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65" w:rsidRPr="00232EFF" w:rsidRDefault="003A1F65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6"/>
          <w:szCs w:val="28"/>
        </w:rPr>
      </w:pPr>
      <w:r w:rsidRPr="00232EFF">
        <w:rPr>
          <w:rFonts w:ascii="Times New Roman" w:eastAsia="Arial CYR" w:hAnsi="Times New Roman" w:cs="Times New Roman"/>
          <w:b/>
          <w:sz w:val="26"/>
          <w:szCs w:val="28"/>
        </w:rPr>
        <w:t>ПОЛОЖЕНИЕ</w:t>
      </w:r>
      <w:r w:rsidR="00A90937" w:rsidRPr="00232EFF">
        <w:rPr>
          <w:rFonts w:ascii="Times New Roman" w:eastAsia="Arial CYR" w:hAnsi="Times New Roman" w:cs="Times New Roman"/>
          <w:b/>
          <w:sz w:val="26"/>
          <w:szCs w:val="28"/>
        </w:rPr>
        <w:t xml:space="preserve"> </w:t>
      </w:r>
    </w:p>
    <w:p w:rsidR="0084287F" w:rsidRPr="00232EFF" w:rsidRDefault="00A90937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6"/>
          <w:szCs w:val="28"/>
        </w:rPr>
      </w:pPr>
      <w:r w:rsidRPr="00232EFF">
        <w:rPr>
          <w:rFonts w:ascii="Times New Roman" w:eastAsia="Arial CYR" w:hAnsi="Times New Roman" w:cs="Times New Roman"/>
          <w:b/>
          <w:sz w:val="26"/>
          <w:szCs w:val="28"/>
        </w:rPr>
        <w:t>о доку</w:t>
      </w:r>
      <w:r w:rsidR="0084287F" w:rsidRPr="00232EFF">
        <w:rPr>
          <w:rFonts w:ascii="Times New Roman" w:eastAsia="Arial CYR" w:hAnsi="Times New Roman" w:cs="Times New Roman"/>
          <w:b/>
          <w:sz w:val="26"/>
          <w:szCs w:val="28"/>
        </w:rPr>
        <w:t>ментах, подтверждающих обучение</w:t>
      </w:r>
    </w:p>
    <w:p w:rsidR="0084287F" w:rsidRPr="00232EFF" w:rsidRDefault="00A90937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6"/>
          <w:szCs w:val="28"/>
        </w:rPr>
      </w:pPr>
      <w:r w:rsidRPr="00232EFF">
        <w:rPr>
          <w:rFonts w:ascii="Times New Roman" w:eastAsia="Arial CYR" w:hAnsi="Times New Roman" w:cs="Times New Roman"/>
          <w:b/>
          <w:sz w:val="26"/>
          <w:szCs w:val="28"/>
        </w:rPr>
        <w:t xml:space="preserve">в </w:t>
      </w:r>
      <w:r w:rsidR="0084287F" w:rsidRPr="00232EFF">
        <w:rPr>
          <w:rFonts w:ascii="Times New Roman" w:eastAsia="Arial CYR" w:hAnsi="Times New Roman" w:cs="Times New Roman"/>
          <w:b/>
          <w:sz w:val="26"/>
          <w:szCs w:val="28"/>
        </w:rPr>
        <w:t>муниципальном бюджетном общеобразовательном учреждении</w:t>
      </w:r>
    </w:p>
    <w:p w:rsidR="0084287F" w:rsidRPr="00232EFF" w:rsidRDefault="0084287F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6"/>
          <w:szCs w:val="28"/>
        </w:rPr>
      </w:pPr>
      <w:r w:rsidRPr="00232EFF">
        <w:rPr>
          <w:rFonts w:ascii="Times New Roman" w:eastAsia="Arial CYR" w:hAnsi="Times New Roman" w:cs="Times New Roman"/>
          <w:b/>
          <w:sz w:val="26"/>
          <w:szCs w:val="28"/>
        </w:rPr>
        <w:t>«Средняя общеобразовательная школа № 5</w:t>
      </w:r>
    </w:p>
    <w:p w:rsidR="0084287F" w:rsidRPr="00232EFF" w:rsidRDefault="0084287F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6"/>
          <w:szCs w:val="28"/>
        </w:rPr>
      </w:pPr>
      <w:r w:rsidRPr="00232EFF">
        <w:rPr>
          <w:rFonts w:ascii="Times New Roman" w:eastAsia="Arial CYR" w:hAnsi="Times New Roman" w:cs="Times New Roman"/>
          <w:b/>
          <w:sz w:val="26"/>
          <w:szCs w:val="28"/>
        </w:rPr>
        <w:t>г. Дубны Московской области»,</w:t>
      </w:r>
    </w:p>
    <w:p w:rsidR="00A90937" w:rsidRPr="00232EFF" w:rsidRDefault="00A90937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6"/>
          <w:szCs w:val="28"/>
        </w:rPr>
      </w:pPr>
      <w:r w:rsidRPr="00232EFF">
        <w:rPr>
          <w:rFonts w:ascii="Times New Roman" w:eastAsia="Arial CYR" w:hAnsi="Times New Roman" w:cs="Times New Roman"/>
          <w:b/>
          <w:sz w:val="26"/>
          <w:szCs w:val="28"/>
        </w:rPr>
        <w:t>если форма документа не установлена законом</w:t>
      </w:r>
    </w:p>
    <w:p w:rsidR="003A1F65" w:rsidRPr="00232EFF" w:rsidRDefault="003A1F65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6"/>
          <w:szCs w:val="28"/>
        </w:rPr>
      </w:pPr>
    </w:p>
    <w:p w:rsidR="00275A21" w:rsidRPr="00232EFF" w:rsidRDefault="0084287F" w:rsidP="0084287F">
      <w:pPr>
        <w:tabs>
          <w:tab w:val="left" w:pos="480"/>
          <w:tab w:val="left" w:pos="720"/>
        </w:tabs>
        <w:spacing w:after="0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232EFF">
        <w:rPr>
          <w:rFonts w:ascii="Times New Roman" w:eastAsia="Arial CYR" w:hAnsi="Times New Roman" w:cs="Times New Roman"/>
          <w:b/>
          <w:sz w:val="24"/>
          <w:szCs w:val="24"/>
        </w:rPr>
        <w:t xml:space="preserve">1. </w:t>
      </w:r>
      <w:r w:rsidR="00275A21" w:rsidRPr="00232EFF">
        <w:rPr>
          <w:rFonts w:ascii="Times New Roman" w:eastAsia="Arial CYR" w:hAnsi="Times New Roman" w:cs="Times New Roman"/>
          <w:b/>
          <w:sz w:val="24"/>
          <w:szCs w:val="24"/>
        </w:rPr>
        <w:t>Общие положения</w:t>
      </w:r>
    </w:p>
    <w:p w:rsidR="00532EB9" w:rsidRPr="00232EFF" w:rsidRDefault="0084287F" w:rsidP="0084287F">
      <w:pPr>
        <w:pStyle w:val="a6"/>
        <w:tabs>
          <w:tab w:val="left" w:pos="-851"/>
          <w:tab w:val="left" w:pos="625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2EFF">
        <w:rPr>
          <w:rFonts w:ascii="Times New Roman" w:eastAsia="Arial CYR" w:hAnsi="Times New Roman" w:cs="Times New Roman"/>
          <w:sz w:val="24"/>
          <w:szCs w:val="24"/>
        </w:rPr>
        <w:t xml:space="preserve">1.1. </w:t>
      </w:r>
      <w:r w:rsidR="00A90937" w:rsidRPr="00232EFF">
        <w:rPr>
          <w:rFonts w:ascii="Times New Roman" w:eastAsia="Arial CYR" w:hAnsi="Times New Roman" w:cs="Times New Roman"/>
          <w:sz w:val="24"/>
          <w:szCs w:val="24"/>
        </w:rPr>
        <w:t>Настоящее Положение</w:t>
      </w:r>
      <w:r w:rsidR="00532EB9" w:rsidRPr="00232EFF">
        <w:rPr>
          <w:rFonts w:ascii="Times New Roman" w:eastAsia="Arial CYR" w:hAnsi="Times New Roman" w:cs="Times New Roman"/>
          <w:sz w:val="24"/>
          <w:szCs w:val="24"/>
        </w:rPr>
        <w:t xml:space="preserve"> о документах, подтверждающих обучение в организации, если форма документа не установлена законом</w:t>
      </w:r>
      <w:r w:rsidR="00A90937" w:rsidRPr="00232EF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532EB9" w:rsidRPr="00232EFF">
        <w:rPr>
          <w:rFonts w:ascii="Times New Roman" w:eastAsia="Arial CYR" w:hAnsi="Times New Roman" w:cs="Times New Roman"/>
          <w:sz w:val="24"/>
          <w:szCs w:val="24"/>
        </w:rPr>
        <w:t xml:space="preserve">(далее - Положение) </w:t>
      </w:r>
      <w:r w:rsidR="00A90937" w:rsidRPr="00232EFF">
        <w:rPr>
          <w:rFonts w:ascii="Times New Roman" w:eastAsia="Arial CYR" w:hAnsi="Times New Roman" w:cs="Times New Roman"/>
          <w:sz w:val="24"/>
          <w:szCs w:val="24"/>
        </w:rPr>
        <w:t xml:space="preserve">разработано на основании </w:t>
      </w:r>
      <w:r w:rsidR="00532EB9" w:rsidRPr="00232EFF">
        <w:rPr>
          <w:rFonts w:ascii="Times New Roman" w:eastAsia="Arial CYR" w:hAnsi="Times New Roman" w:cs="Times New Roman"/>
          <w:sz w:val="24"/>
          <w:szCs w:val="24"/>
        </w:rPr>
        <w:t xml:space="preserve">Федерального </w:t>
      </w:r>
      <w:r w:rsidR="00A90937" w:rsidRPr="00232EFF">
        <w:rPr>
          <w:rFonts w:ascii="Times New Roman" w:eastAsia="Arial CYR" w:hAnsi="Times New Roman" w:cs="Times New Roman"/>
          <w:sz w:val="24"/>
          <w:szCs w:val="24"/>
        </w:rPr>
        <w:t xml:space="preserve">закона </w:t>
      </w:r>
      <w:r w:rsidR="00532EB9" w:rsidRPr="00232EFF">
        <w:rPr>
          <w:rFonts w:ascii="Times New Roman" w:eastAsia="Arial CYR" w:hAnsi="Times New Roman" w:cs="Times New Roman"/>
          <w:sz w:val="24"/>
          <w:szCs w:val="24"/>
        </w:rPr>
        <w:t xml:space="preserve">от 29.12.2012 №273-ФЗ </w:t>
      </w:r>
      <w:r w:rsidR="00A90937" w:rsidRPr="00232EFF">
        <w:rPr>
          <w:rFonts w:ascii="Times New Roman" w:eastAsia="Arial CYR" w:hAnsi="Times New Roman" w:cs="Times New Roman"/>
          <w:sz w:val="24"/>
          <w:szCs w:val="24"/>
        </w:rPr>
        <w:t>«Об образовании</w:t>
      </w:r>
      <w:r w:rsidR="00532EB9" w:rsidRPr="00232EFF">
        <w:rPr>
          <w:rFonts w:ascii="Times New Roman" w:eastAsia="Arial CYR" w:hAnsi="Times New Roman" w:cs="Times New Roman"/>
          <w:sz w:val="24"/>
          <w:szCs w:val="24"/>
        </w:rPr>
        <w:t xml:space="preserve"> в Российской Федерации</w:t>
      </w:r>
      <w:r w:rsidR="00A90937" w:rsidRPr="00232EFF">
        <w:rPr>
          <w:rFonts w:ascii="Times New Roman" w:eastAsia="Arial CYR" w:hAnsi="Times New Roman" w:cs="Times New Roman"/>
          <w:sz w:val="24"/>
          <w:szCs w:val="24"/>
        </w:rPr>
        <w:t xml:space="preserve">», Устава </w:t>
      </w:r>
      <w:r w:rsidR="00532EB9" w:rsidRPr="00232EFF">
        <w:rPr>
          <w:rFonts w:ascii="Times New Roman" w:hAnsi="Times New Roman"/>
          <w:sz w:val="24"/>
          <w:szCs w:val="24"/>
        </w:rPr>
        <w:t xml:space="preserve">муниципального </w:t>
      </w:r>
      <w:r w:rsidRPr="00232EFF">
        <w:rPr>
          <w:rFonts w:ascii="Times New Roman" w:hAnsi="Times New Roman"/>
          <w:sz w:val="24"/>
          <w:szCs w:val="24"/>
        </w:rPr>
        <w:t>бюджетного</w:t>
      </w:r>
      <w:r w:rsidR="00532EB9" w:rsidRPr="00232EFF">
        <w:rPr>
          <w:rFonts w:ascii="Times New Roman" w:hAnsi="Times New Roman"/>
          <w:sz w:val="24"/>
          <w:szCs w:val="24"/>
        </w:rPr>
        <w:t xml:space="preserve"> общеобразовательного учреждения</w:t>
      </w:r>
      <w:r w:rsidRPr="00232EFF">
        <w:rPr>
          <w:rFonts w:ascii="Times New Roman" w:hAnsi="Times New Roman"/>
          <w:sz w:val="24"/>
          <w:szCs w:val="24"/>
        </w:rPr>
        <w:t xml:space="preserve"> «Средняя общеобразовательная школа № 5 г. Дубны Московской области»</w:t>
      </w:r>
      <w:r w:rsidR="00532EB9" w:rsidRPr="00232EFF">
        <w:rPr>
          <w:rFonts w:ascii="Times New Roman" w:hAnsi="Times New Roman"/>
          <w:sz w:val="24"/>
          <w:szCs w:val="24"/>
        </w:rPr>
        <w:t xml:space="preserve"> (далее - </w:t>
      </w:r>
      <w:r w:rsidRPr="00232EFF">
        <w:rPr>
          <w:rFonts w:ascii="Times New Roman" w:hAnsi="Times New Roman"/>
          <w:sz w:val="24"/>
          <w:szCs w:val="24"/>
        </w:rPr>
        <w:t>школа</w:t>
      </w:r>
      <w:r w:rsidR="00532EB9" w:rsidRPr="00232EFF">
        <w:rPr>
          <w:rFonts w:ascii="Times New Roman" w:hAnsi="Times New Roman"/>
          <w:sz w:val="24"/>
          <w:szCs w:val="24"/>
        </w:rPr>
        <w:t>).</w:t>
      </w:r>
    </w:p>
    <w:p w:rsidR="00A90937" w:rsidRPr="00232EFF" w:rsidRDefault="0084287F" w:rsidP="0084287F">
      <w:pPr>
        <w:tabs>
          <w:tab w:val="left" w:pos="-851"/>
        </w:tabs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32EFF">
        <w:rPr>
          <w:rFonts w:ascii="Times New Roman" w:eastAsia="Arial CYR" w:hAnsi="Times New Roman" w:cs="Times New Roman"/>
          <w:sz w:val="24"/>
          <w:szCs w:val="24"/>
        </w:rPr>
        <w:t xml:space="preserve">1.2. </w:t>
      </w:r>
      <w:r w:rsidR="00275A21" w:rsidRPr="00232EFF">
        <w:rPr>
          <w:rFonts w:ascii="Times New Roman" w:eastAsia="Arial CYR" w:hAnsi="Times New Roman" w:cs="Times New Roman"/>
          <w:b/>
          <w:sz w:val="24"/>
          <w:szCs w:val="24"/>
        </w:rPr>
        <w:t>Учащиеся</w:t>
      </w:r>
      <w:r w:rsidR="00275A21" w:rsidRPr="00232EFF">
        <w:rPr>
          <w:rFonts w:ascii="Times New Roman" w:eastAsia="Arial CYR" w:hAnsi="Times New Roman" w:cs="Times New Roman"/>
          <w:sz w:val="24"/>
          <w:szCs w:val="24"/>
        </w:rPr>
        <w:t xml:space="preserve"> – это лица, осваивающие образовательные программы начального общего, основного общего или среднего общего образования.</w:t>
      </w:r>
    </w:p>
    <w:p w:rsidR="003A1F65" w:rsidRPr="00232EFF" w:rsidRDefault="003A1F65" w:rsidP="003A1F65">
      <w:pPr>
        <w:pStyle w:val="a6"/>
        <w:tabs>
          <w:tab w:val="left" w:pos="-851"/>
        </w:tabs>
        <w:spacing w:after="0" w:line="240" w:lineRule="auto"/>
        <w:ind w:left="284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A90937" w:rsidRPr="00232EFF" w:rsidRDefault="0084287F" w:rsidP="0084287F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232EFF">
        <w:rPr>
          <w:rFonts w:ascii="Times New Roman" w:eastAsia="Arial CYR" w:hAnsi="Times New Roman" w:cs="Times New Roman"/>
          <w:b/>
          <w:sz w:val="24"/>
          <w:szCs w:val="24"/>
        </w:rPr>
        <w:t xml:space="preserve">2. </w:t>
      </w:r>
      <w:r w:rsidR="00275A21" w:rsidRPr="00232EFF">
        <w:rPr>
          <w:rFonts w:ascii="Times New Roman" w:eastAsia="Arial CYR" w:hAnsi="Times New Roman" w:cs="Times New Roman"/>
          <w:b/>
          <w:sz w:val="24"/>
          <w:szCs w:val="24"/>
        </w:rPr>
        <w:t>Выдача документов, подтверждающих обучение</w:t>
      </w:r>
    </w:p>
    <w:p w:rsidR="00275A21" w:rsidRPr="00232EFF" w:rsidRDefault="00275A21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32EFF">
        <w:rPr>
          <w:rFonts w:ascii="Times New Roman" w:eastAsia="Arial CYR" w:hAnsi="Times New Roman" w:cs="Times New Roman"/>
          <w:sz w:val="24"/>
          <w:szCs w:val="24"/>
        </w:rPr>
        <w:t>2.1</w:t>
      </w:r>
      <w:r w:rsidR="003A1F65" w:rsidRPr="00232EFF">
        <w:rPr>
          <w:rFonts w:ascii="Times New Roman" w:eastAsia="Arial CYR" w:hAnsi="Times New Roman" w:cs="Times New Roman"/>
          <w:sz w:val="24"/>
          <w:szCs w:val="24"/>
        </w:rPr>
        <w:t>.</w:t>
      </w:r>
      <w:r w:rsidRPr="00232EFF">
        <w:rPr>
          <w:rFonts w:ascii="Times New Roman" w:eastAsia="Arial CYR" w:hAnsi="Times New Roman" w:cs="Times New Roman"/>
          <w:sz w:val="24"/>
          <w:szCs w:val="24"/>
        </w:rPr>
        <w:t xml:space="preserve"> Учащимся выдаются следующие документы, подтверждающие обучение:</w:t>
      </w:r>
    </w:p>
    <w:p w:rsidR="001A65C5" w:rsidRPr="00232EFF" w:rsidRDefault="001A65C5" w:rsidP="005E6D8D">
      <w:pPr>
        <w:pStyle w:val="a6"/>
        <w:numPr>
          <w:ilvl w:val="0"/>
          <w:numId w:val="9"/>
        </w:numPr>
        <w:tabs>
          <w:tab w:val="left" w:pos="-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32EFF">
        <w:rPr>
          <w:rFonts w:ascii="Times New Roman" w:eastAsia="Arial CYR" w:hAnsi="Times New Roman" w:cs="Times New Roman"/>
          <w:sz w:val="24"/>
          <w:szCs w:val="24"/>
        </w:rPr>
        <w:t xml:space="preserve">Справка об обучении в </w:t>
      </w:r>
      <w:r w:rsidR="0084287F" w:rsidRPr="00232EFF">
        <w:rPr>
          <w:rFonts w:ascii="Times New Roman" w:hAnsi="Times New Roman"/>
          <w:sz w:val="24"/>
          <w:szCs w:val="24"/>
        </w:rPr>
        <w:t>школе</w:t>
      </w:r>
      <w:r w:rsidRPr="00232EFF">
        <w:rPr>
          <w:rFonts w:ascii="Times New Roman" w:eastAsia="Arial CYR" w:hAnsi="Times New Roman" w:cs="Times New Roman"/>
          <w:sz w:val="24"/>
          <w:szCs w:val="24"/>
        </w:rPr>
        <w:t>, выдаваемая для предъявления в УПФ</w:t>
      </w:r>
      <w:r w:rsidR="00DD380B" w:rsidRPr="00232EF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32EFF">
        <w:rPr>
          <w:rFonts w:ascii="Times New Roman" w:eastAsia="Arial CYR" w:hAnsi="Times New Roman" w:cs="Times New Roman"/>
          <w:sz w:val="24"/>
          <w:szCs w:val="24"/>
        </w:rPr>
        <w:t>Р</w:t>
      </w:r>
      <w:r w:rsidR="00DD380B" w:rsidRPr="00232EFF">
        <w:rPr>
          <w:rFonts w:ascii="Times New Roman" w:eastAsia="Arial CYR" w:hAnsi="Times New Roman" w:cs="Times New Roman"/>
          <w:sz w:val="24"/>
          <w:szCs w:val="24"/>
        </w:rPr>
        <w:t>Ф</w:t>
      </w:r>
      <w:r w:rsidRPr="00232EFF">
        <w:rPr>
          <w:rFonts w:ascii="Times New Roman" w:eastAsia="Arial CYR" w:hAnsi="Times New Roman" w:cs="Times New Roman"/>
          <w:sz w:val="24"/>
          <w:szCs w:val="24"/>
        </w:rPr>
        <w:t>, содержит следующие данные</w:t>
      </w:r>
      <w:r w:rsidR="00C874F3" w:rsidRPr="00232EFF">
        <w:rPr>
          <w:rFonts w:ascii="Times New Roman" w:eastAsia="Arial CYR" w:hAnsi="Times New Roman" w:cs="Times New Roman"/>
          <w:sz w:val="24"/>
          <w:szCs w:val="24"/>
        </w:rPr>
        <w:t xml:space="preserve"> - </w:t>
      </w:r>
      <w:r w:rsidR="003A1F65" w:rsidRPr="00232EFF">
        <w:rPr>
          <w:rFonts w:ascii="Times New Roman" w:eastAsia="Arial CYR" w:hAnsi="Times New Roman" w:cs="Times New Roman"/>
          <w:sz w:val="24"/>
          <w:szCs w:val="24"/>
        </w:rPr>
        <w:t>ф</w:t>
      </w:r>
      <w:r w:rsidRPr="00232EFF">
        <w:rPr>
          <w:rFonts w:ascii="Times New Roman" w:eastAsia="Arial CYR" w:hAnsi="Times New Roman" w:cs="Times New Roman"/>
          <w:sz w:val="24"/>
          <w:szCs w:val="24"/>
        </w:rPr>
        <w:t xml:space="preserve">амилию, имя, отчество учащегося, в каком классе обучается, в какой школе обучается, дата зачисления; предполагаемая дата окончания учебы. (Приложение </w:t>
      </w:r>
      <w:r w:rsidR="00F51033" w:rsidRPr="00232EFF">
        <w:rPr>
          <w:rFonts w:ascii="Times New Roman" w:eastAsia="Arial CYR" w:hAnsi="Times New Roman" w:cs="Times New Roman"/>
          <w:sz w:val="24"/>
          <w:szCs w:val="24"/>
        </w:rPr>
        <w:t>1</w:t>
      </w:r>
      <w:r w:rsidRPr="00232EFF">
        <w:rPr>
          <w:rFonts w:ascii="Times New Roman" w:eastAsia="Arial CYR" w:hAnsi="Times New Roman" w:cs="Times New Roman"/>
          <w:sz w:val="24"/>
          <w:szCs w:val="24"/>
        </w:rPr>
        <w:t>)</w:t>
      </w:r>
    </w:p>
    <w:p w:rsidR="001A65C5" w:rsidRPr="00232EFF" w:rsidRDefault="001A65C5" w:rsidP="005E6D8D">
      <w:pPr>
        <w:pStyle w:val="a6"/>
        <w:numPr>
          <w:ilvl w:val="0"/>
          <w:numId w:val="9"/>
        </w:numPr>
        <w:tabs>
          <w:tab w:val="left" w:pos="-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32EFF">
        <w:rPr>
          <w:rFonts w:ascii="Times New Roman" w:eastAsia="Arial CYR" w:hAnsi="Times New Roman" w:cs="Times New Roman"/>
          <w:sz w:val="24"/>
          <w:szCs w:val="24"/>
        </w:rPr>
        <w:t xml:space="preserve">Справка об обучении в </w:t>
      </w:r>
      <w:r w:rsidR="0084287F" w:rsidRPr="00232EFF">
        <w:rPr>
          <w:rFonts w:ascii="Times New Roman" w:hAnsi="Times New Roman"/>
          <w:sz w:val="24"/>
          <w:szCs w:val="24"/>
        </w:rPr>
        <w:t>школе</w:t>
      </w:r>
      <w:r w:rsidRPr="00232EFF">
        <w:rPr>
          <w:rFonts w:ascii="Times New Roman" w:eastAsia="Arial CYR" w:hAnsi="Times New Roman" w:cs="Times New Roman"/>
          <w:sz w:val="24"/>
          <w:szCs w:val="24"/>
        </w:rPr>
        <w:t>, выдаваемая для</w:t>
      </w:r>
      <w:r w:rsidR="00C874F3" w:rsidRPr="00232EF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05843" w:rsidRPr="00232EFF">
        <w:rPr>
          <w:rFonts w:ascii="Times New Roman" w:eastAsia="Arial CYR" w:hAnsi="Times New Roman" w:cs="Times New Roman"/>
          <w:sz w:val="24"/>
          <w:szCs w:val="24"/>
        </w:rPr>
        <w:t xml:space="preserve">осуществления льготного </w:t>
      </w:r>
      <w:r w:rsidRPr="00232EFF">
        <w:rPr>
          <w:rFonts w:ascii="Times New Roman" w:eastAsia="Arial CYR" w:hAnsi="Times New Roman" w:cs="Times New Roman"/>
          <w:sz w:val="24"/>
          <w:szCs w:val="24"/>
        </w:rPr>
        <w:t>про</w:t>
      </w:r>
      <w:r w:rsidR="00F51033" w:rsidRPr="00232EFF">
        <w:rPr>
          <w:rFonts w:ascii="Times New Roman" w:eastAsia="Arial CYR" w:hAnsi="Times New Roman" w:cs="Times New Roman"/>
          <w:sz w:val="24"/>
          <w:szCs w:val="24"/>
        </w:rPr>
        <w:t xml:space="preserve">езда, содержит следующие данные - </w:t>
      </w:r>
      <w:r w:rsidR="003A1F65" w:rsidRPr="00232EFF">
        <w:rPr>
          <w:rFonts w:ascii="Times New Roman" w:eastAsia="Arial CYR" w:hAnsi="Times New Roman" w:cs="Times New Roman"/>
          <w:sz w:val="24"/>
          <w:szCs w:val="24"/>
        </w:rPr>
        <w:t>ф</w:t>
      </w:r>
      <w:r w:rsidRPr="00232EFF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в каком классе обучается, в какой школе обучается, фотографию учащегося.</w:t>
      </w:r>
      <w:r w:rsidR="003A1F65" w:rsidRPr="00232EF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32EFF">
        <w:rPr>
          <w:rFonts w:ascii="Times New Roman" w:eastAsia="Arial CYR" w:hAnsi="Times New Roman" w:cs="Times New Roman"/>
          <w:sz w:val="24"/>
          <w:szCs w:val="24"/>
        </w:rPr>
        <w:t xml:space="preserve">(Приложение </w:t>
      </w:r>
      <w:r w:rsidR="00F51033" w:rsidRPr="00232EFF">
        <w:rPr>
          <w:rFonts w:ascii="Times New Roman" w:eastAsia="Arial CYR" w:hAnsi="Times New Roman" w:cs="Times New Roman"/>
          <w:sz w:val="24"/>
          <w:szCs w:val="24"/>
        </w:rPr>
        <w:t>2</w:t>
      </w:r>
      <w:r w:rsidRPr="00232EFF">
        <w:rPr>
          <w:rFonts w:ascii="Times New Roman" w:eastAsia="Arial CYR" w:hAnsi="Times New Roman" w:cs="Times New Roman"/>
          <w:sz w:val="24"/>
          <w:szCs w:val="24"/>
        </w:rPr>
        <w:t>)</w:t>
      </w:r>
    </w:p>
    <w:p w:rsidR="001A65C5" w:rsidRPr="00232EFF" w:rsidRDefault="001A65C5" w:rsidP="005E6D8D">
      <w:pPr>
        <w:pStyle w:val="a6"/>
        <w:numPr>
          <w:ilvl w:val="0"/>
          <w:numId w:val="9"/>
        </w:numPr>
        <w:tabs>
          <w:tab w:val="left" w:pos="-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32EFF">
        <w:rPr>
          <w:rFonts w:ascii="Times New Roman" w:eastAsia="Arial CYR" w:hAnsi="Times New Roman" w:cs="Times New Roman"/>
          <w:sz w:val="24"/>
          <w:szCs w:val="24"/>
        </w:rPr>
        <w:t>Справка</w:t>
      </w:r>
      <w:r w:rsidR="005E6D8D" w:rsidRPr="00232EF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32EFF">
        <w:rPr>
          <w:rFonts w:ascii="Times New Roman" w:eastAsia="Arial CYR" w:hAnsi="Times New Roman" w:cs="Times New Roman"/>
          <w:sz w:val="24"/>
          <w:szCs w:val="24"/>
        </w:rPr>
        <w:t>-</w:t>
      </w:r>
      <w:r w:rsidR="005E6D8D" w:rsidRPr="00232EF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32EFF">
        <w:rPr>
          <w:rFonts w:ascii="Times New Roman" w:eastAsia="Arial CYR" w:hAnsi="Times New Roman" w:cs="Times New Roman"/>
          <w:sz w:val="24"/>
          <w:szCs w:val="24"/>
        </w:rPr>
        <w:t>подтверждени</w:t>
      </w:r>
      <w:r w:rsidR="005E6D8D" w:rsidRPr="00232EFF">
        <w:rPr>
          <w:rFonts w:ascii="Times New Roman" w:eastAsia="Arial CYR" w:hAnsi="Times New Roman" w:cs="Times New Roman"/>
          <w:sz w:val="24"/>
          <w:szCs w:val="24"/>
        </w:rPr>
        <w:t>е</w:t>
      </w:r>
      <w:r w:rsidRPr="00232EFF">
        <w:rPr>
          <w:rFonts w:ascii="Times New Roman" w:eastAsia="Arial CYR" w:hAnsi="Times New Roman" w:cs="Times New Roman"/>
          <w:sz w:val="24"/>
          <w:szCs w:val="24"/>
        </w:rPr>
        <w:t xml:space="preserve"> о зачислении в </w:t>
      </w:r>
      <w:r w:rsidR="0084287F" w:rsidRPr="00232EFF">
        <w:rPr>
          <w:rFonts w:ascii="Times New Roman" w:hAnsi="Times New Roman"/>
          <w:sz w:val="24"/>
          <w:szCs w:val="24"/>
        </w:rPr>
        <w:t>школу</w:t>
      </w:r>
      <w:r w:rsidR="00C874F3" w:rsidRPr="00232EF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32EFF">
        <w:rPr>
          <w:rFonts w:ascii="Times New Roman" w:eastAsia="Arial CYR" w:hAnsi="Times New Roman" w:cs="Times New Roman"/>
          <w:sz w:val="24"/>
          <w:szCs w:val="24"/>
        </w:rPr>
        <w:t>после предоставления необходимой документации, выдаваемая для предъявления в образовательное учреждение, из которого пер</w:t>
      </w:r>
      <w:r w:rsidR="00A93833" w:rsidRPr="00232EFF">
        <w:rPr>
          <w:rFonts w:ascii="Times New Roman" w:eastAsia="Arial CYR" w:hAnsi="Times New Roman" w:cs="Times New Roman"/>
          <w:sz w:val="24"/>
          <w:szCs w:val="24"/>
        </w:rPr>
        <w:t>еводится обучающийся, содержит</w:t>
      </w:r>
      <w:r w:rsidR="00F51033" w:rsidRPr="00232EFF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 - </w:t>
      </w:r>
      <w:r w:rsidR="003A1F65" w:rsidRPr="00232EFF">
        <w:rPr>
          <w:rFonts w:ascii="Times New Roman" w:eastAsia="Arial CYR" w:hAnsi="Times New Roman" w:cs="Times New Roman"/>
          <w:sz w:val="24"/>
          <w:szCs w:val="24"/>
        </w:rPr>
        <w:t>ф</w:t>
      </w:r>
      <w:r w:rsidRPr="00232EFF">
        <w:rPr>
          <w:rFonts w:ascii="Times New Roman" w:eastAsia="Arial CYR" w:hAnsi="Times New Roman" w:cs="Times New Roman"/>
          <w:sz w:val="24"/>
          <w:szCs w:val="24"/>
        </w:rPr>
        <w:t xml:space="preserve">амилию, имя, отчество учащегося, </w:t>
      </w:r>
      <w:r w:rsidR="00A93833" w:rsidRPr="00232EFF">
        <w:rPr>
          <w:rFonts w:ascii="Times New Roman" w:eastAsia="Arial CYR" w:hAnsi="Times New Roman" w:cs="Times New Roman"/>
          <w:sz w:val="24"/>
          <w:szCs w:val="24"/>
        </w:rPr>
        <w:t>дату рождения,</w:t>
      </w:r>
      <w:r w:rsidR="00705843" w:rsidRPr="00232EFF">
        <w:rPr>
          <w:rFonts w:ascii="Times New Roman" w:eastAsia="Arial CYR" w:hAnsi="Times New Roman" w:cs="Times New Roman"/>
          <w:sz w:val="24"/>
          <w:szCs w:val="24"/>
        </w:rPr>
        <w:t xml:space="preserve"> приказ о зачислении, </w:t>
      </w:r>
      <w:r w:rsidRPr="00232EFF">
        <w:rPr>
          <w:rFonts w:ascii="Times New Roman" w:eastAsia="Arial CYR" w:hAnsi="Times New Roman" w:cs="Times New Roman"/>
          <w:sz w:val="24"/>
          <w:szCs w:val="24"/>
        </w:rPr>
        <w:t>в какую школу будет зачислен, в какой класс будет</w:t>
      </w:r>
      <w:r w:rsidR="00705843" w:rsidRPr="00232EFF">
        <w:rPr>
          <w:rFonts w:ascii="Times New Roman" w:eastAsia="Arial CYR" w:hAnsi="Times New Roman" w:cs="Times New Roman"/>
          <w:sz w:val="24"/>
          <w:szCs w:val="24"/>
        </w:rPr>
        <w:t xml:space="preserve"> зачислен учащийся (Приложение </w:t>
      </w:r>
      <w:r w:rsidR="00F51033" w:rsidRPr="00232EFF">
        <w:rPr>
          <w:rFonts w:ascii="Times New Roman" w:eastAsia="Arial CYR" w:hAnsi="Times New Roman" w:cs="Times New Roman"/>
          <w:sz w:val="24"/>
          <w:szCs w:val="24"/>
        </w:rPr>
        <w:t>3</w:t>
      </w:r>
      <w:r w:rsidRPr="00232EFF">
        <w:rPr>
          <w:rFonts w:ascii="Times New Roman" w:eastAsia="Arial CYR" w:hAnsi="Times New Roman" w:cs="Times New Roman"/>
          <w:sz w:val="24"/>
          <w:szCs w:val="24"/>
        </w:rPr>
        <w:t>).</w:t>
      </w:r>
    </w:p>
    <w:p w:rsidR="00A11110" w:rsidRPr="00232EFF" w:rsidRDefault="00275A21" w:rsidP="005E6D8D">
      <w:pPr>
        <w:pStyle w:val="a6"/>
        <w:numPr>
          <w:ilvl w:val="0"/>
          <w:numId w:val="9"/>
        </w:numPr>
        <w:tabs>
          <w:tab w:val="left" w:pos="-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32EFF">
        <w:rPr>
          <w:rFonts w:ascii="Times New Roman" w:eastAsia="Arial CYR" w:hAnsi="Times New Roman" w:cs="Times New Roman"/>
          <w:sz w:val="24"/>
          <w:szCs w:val="24"/>
        </w:rPr>
        <w:t xml:space="preserve">Справка об обучении в </w:t>
      </w:r>
      <w:r w:rsidR="0084287F" w:rsidRPr="00232EFF">
        <w:rPr>
          <w:rFonts w:ascii="Times New Roman" w:hAnsi="Times New Roman"/>
          <w:sz w:val="24"/>
          <w:szCs w:val="24"/>
        </w:rPr>
        <w:t>школе</w:t>
      </w:r>
      <w:r w:rsidRPr="00232EFF">
        <w:rPr>
          <w:rFonts w:ascii="Times New Roman" w:eastAsia="Arial CYR" w:hAnsi="Times New Roman" w:cs="Times New Roman"/>
          <w:sz w:val="24"/>
          <w:szCs w:val="24"/>
        </w:rPr>
        <w:t>, выдаваемая для предъявления на работу родит</w:t>
      </w:r>
      <w:r w:rsidR="00705843" w:rsidRPr="00232EFF">
        <w:rPr>
          <w:rFonts w:ascii="Times New Roman" w:eastAsia="Arial CYR" w:hAnsi="Times New Roman" w:cs="Times New Roman"/>
          <w:sz w:val="24"/>
          <w:szCs w:val="24"/>
        </w:rPr>
        <w:t>елям (законным представителям)</w:t>
      </w:r>
      <w:r w:rsidRPr="00232EFF">
        <w:rPr>
          <w:rFonts w:ascii="Times New Roman" w:eastAsia="Arial CYR" w:hAnsi="Times New Roman" w:cs="Times New Roman"/>
          <w:sz w:val="24"/>
          <w:szCs w:val="24"/>
        </w:rPr>
        <w:t>, для предъявления в суд, органы опеки</w:t>
      </w:r>
      <w:r w:rsidR="00A11110" w:rsidRPr="00232EFF">
        <w:rPr>
          <w:rFonts w:ascii="Times New Roman" w:eastAsia="Arial CYR" w:hAnsi="Times New Roman" w:cs="Times New Roman"/>
          <w:sz w:val="24"/>
          <w:szCs w:val="24"/>
        </w:rPr>
        <w:t>, МВД, вышестоящие орга</w:t>
      </w:r>
      <w:r w:rsidR="00705843" w:rsidRPr="00232EFF">
        <w:rPr>
          <w:rFonts w:ascii="Times New Roman" w:eastAsia="Arial CYR" w:hAnsi="Times New Roman" w:cs="Times New Roman"/>
          <w:sz w:val="24"/>
          <w:szCs w:val="24"/>
        </w:rPr>
        <w:t>ны образования и др., содержит</w:t>
      </w:r>
      <w:r w:rsidR="00F51033" w:rsidRPr="00232EFF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 - </w:t>
      </w:r>
      <w:r w:rsidR="003A1F65" w:rsidRPr="00232EFF">
        <w:rPr>
          <w:rFonts w:ascii="Times New Roman" w:eastAsia="Arial CYR" w:hAnsi="Times New Roman" w:cs="Times New Roman"/>
          <w:sz w:val="24"/>
          <w:szCs w:val="24"/>
        </w:rPr>
        <w:t>ф</w:t>
      </w:r>
      <w:r w:rsidR="00A11110" w:rsidRPr="00232EFF">
        <w:rPr>
          <w:rFonts w:ascii="Times New Roman" w:eastAsia="Arial CYR" w:hAnsi="Times New Roman" w:cs="Times New Roman"/>
          <w:sz w:val="24"/>
          <w:szCs w:val="24"/>
        </w:rPr>
        <w:t xml:space="preserve">амилию, имя, отчество учащегося, </w:t>
      </w:r>
      <w:r w:rsidR="00705843" w:rsidRPr="00232EFF">
        <w:rPr>
          <w:rFonts w:ascii="Times New Roman" w:eastAsia="Arial CYR" w:hAnsi="Times New Roman" w:cs="Times New Roman"/>
          <w:sz w:val="24"/>
          <w:szCs w:val="24"/>
        </w:rPr>
        <w:t xml:space="preserve">дату рождения, </w:t>
      </w:r>
      <w:r w:rsidR="00A11110" w:rsidRPr="00232EFF">
        <w:rPr>
          <w:rFonts w:ascii="Times New Roman" w:eastAsia="Arial CYR" w:hAnsi="Times New Roman" w:cs="Times New Roman"/>
          <w:sz w:val="24"/>
          <w:szCs w:val="24"/>
        </w:rPr>
        <w:t>в каком классе обучается</w:t>
      </w:r>
      <w:r w:rsidR="00705843" w:rsidRPr="00232EFF">
        <w:rPr>
          <w:rFonts w:ascii="Times New Roman" w:eastAsia="Arial CYR" w:hAnsi="Times New Roman" w:cs="Times New Roman"/>
          <w:sz w:val="24"/>
          <w:szCs w:val="24"/>
        </w:rPr>
        <w:t xml:space="preserve">, в какой школе обучается. (Приложение </w:t>
      </w:r>
      <w:r w:rsidR="00F51033" w:rsidRPr="00232EFF">
        <w:rPr>
          <w:rFonts w:ascii="Times New Roman" w:eastAsia="Arial CYR" w:hAnsi="Times New Roman" w:cs="Times New Roman"/>
          <w:sz w:val="24"/>
          <w:szCs w:val="24"/>
        </w:rPr>
        <w:t>4</w:t>
      </w:r>
      <w:r w:rsidR="00A11110" w:rsidRPr="00232EFF">
        <w:rPr>
          <w:rFonts w:ascii="Times New Roman" w:eastAsia="Arial CYR" w:hAnsi="Times New Roman" w:cs="Times New Roman"/>
          <w:sz w:val="24"/>
          <w:szCs w:val="24"/>
        </w:rPr>
        <w:t>)</w:t>
      </w:r>
    </w:p>
    <w:p w:rsidR="00A63D92" w:rsidRPr="00232EFF" w:rsidRDefault="003A1F65" w:rsidP="005E6D8D">
      <w:pPr>
        <w:pStyle w:val="a6"/>
        <w:numPr>
          <w:ilvl w:val="0"/>
          <w:numId w:val="9"/>
        </w:numPr>
        <w:tabs>
          <w:tab w:val="left" w:pos="-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32EFF">
        <w:rPr>
          <w:rFonts w:ascii="Times New Roman" w:eastAsia="Arial CYR" w:hAnsi="Times New Roman" w:cs="Times New Roman"/>
          <w:sz w:val="24"/>
          <w:szCs w:val="24"/>
        </w:rPr>
        <w:t>С</w:t>
      </w:r>
      <w:r w:rsidR="00705843" w:rsidRPr="00232EFF">
        <w:rPr>
          <w:rFonts w:ascii="Times New Roman" w:eastAsia="Arial CYR" w:hAnsi="Times New Roman" w:cs="Times New Roman"/>
          <w:sz w:val="24"/>
          <w:szCs w:val="24"/>
        </w:rPr>
        <w:t>правка о</w:t>
      </w:r>
      <w:r w:rsidR="00A63D92" w:rsidRPr="00232EFF">
        <w:rPr>
          <w:rFonts w:ascii="Times New Roman" w:eastAsia="Arial CYR" w:hAnsi="Times New Roman" w:cs="Times New Roman"/>
          <w:sz w:val="24"/>
          <w:szCs w:val="24"/>
        </w:rPr>
        <w:t xml:space="preserve">б окончании </w:t>
      </w:r>
      <w:r w:rsidR="0084287F" w:rsidRPr="00232EFF">
        <w:rPr>
          <w:rFonts w:ascii="Times New Roman" w:hAnsi="Times New Roman"/>
          <w:sz w:val="24"/>
          <w:szCs w:val="24"/>
        </w:rPr>
        <w:t>школы</w:t>
      </w:r>
      <w:r w:rsidR="00C874F3" w:rsidRPr="00232EF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F51033" w:rsidRPr="00232EFF">
        <w:rPr>
          <w:rFonts w:ascii="Times New Roman" w:eastAsia="Arial CYR" w:hAnsi="Times New Roman" w:cs="Times New Roman"/>
          <w:sz w:val="24"/>
          <w:szCs w:val="24"/>
        </w:rPr>
        <w:t xml:space="preserve">содержит следующие данные - </w:t>
      </w:r>
      <w:r w:rsidRPr="00232EFF">
        <w:rPr>
          <w:rFonts w:ascii="Times New Roman" w:eastAsia="Arial CYR" w:hAnsi="Times New Roman" w:cs="Times New Roman"/>
          <w:sz w:val="24"/>
          <w:szCs w:val="24"/>
        </w:rPr>
        <w:t>ф</w:t>
      </w:r>
      <w:r w:rsidR="00A63D92" w:rsidRPr="00232EFF">
        <w:rPr>
          <w:rFonts w:ascii="Times New Roman" w:eastAsia="Arial CYR" w:hAnsi="Times New Roman" w:cs="Times New Roman"/>
          <w:sz w:val="24"/>
          <w:szCs w:val="24"/>
        </w:rPr>
        <w:t xml:space="preserve">амилию, имя, отчество учащегося, дату рождения, дату окончания </w:t>
      </w:r>
      <w:r w:rsidR="0084287F" w:rsidRPr="00232EFF">
        <w:rPr>
          <w:rFonts w:ascii="Times New Roman" w:hAnsi="Times New Roman"/>
          <w:sz w:val="24"/>
          <w:szCs w:val="24"/>
        </w:rPr>
        <w:t>школы</w:t>
      </w:r>
      <w:r w:rsidR="00A63D92" w:rsidRPr="00232EFF">
        <w:rPr>
          <w:rFonts w:ascii="Times New Roman" w:eastAsia="Arial CYR" w:hAnsi="Times New Roman" w:cs="Times New Roman"/>
          <w:sz w:val="24"/>
          <w:szCs w:val="24"/>
        </w:rPr>
        <w:t xml:space="preserve">, наименования предметов, оценки. (Приложение </w:t>
      </w:r>
      <w:r w:rsidR="00F51033" w:rsidRPr="00232EFF">
        <w:rPr>
          <w:rFonts w:ascii="Times New Roman" w:eastAsia="Arial CYR" w:hAnsi="Times New Roman" w:cs="Times New Roman"/>
          <w:sz w:val="24"/>
          <w:szCs w:val="24"/>
        </w:rPr>
        <w:t>5</w:t>
      </w:r>
      <w:r w:rsidR="00A63D92" w:rsidRPr="00232EFF">
        <w:rPr>
          <w:rFonts w:ascii="Times New Roman" w:eastAsia="Arial CYR" w:hAnsi="Times New Roman" w:cs="Times New Roman"/>
          <w:sz w:val="24"/>
          <w:szCs w:val="24"/>
        </w:rPr>
        <w:t>)</w:t>
      </w:r>
    </w:p>
    <w:p w:rsidR="004A5131" w:rsidRPr="00232EFF" w:rsidRDefault="004A5131" w:rsidP="005E6D8D">
      <w:pPr>
        <w:pStyle w:val="a6"/>
        <w:numPr>
          <w:ilvl w:val="0"/>
          <w:numId w:val="9"/>
        </w:numPr>
        <w:tabs>
          <w:tab w:val="left" w:pos="-709"/>
          <w:tab w:val="left" w:pos="-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32EFF">
        <w:rPr>
          <w:rFonts w:ascii="Times New Roman" w:eastAsia="Arial CYR" w:hAnsi="Times New Roman" w:cs="Times New Roman"/>
          <w:sz w:val="24"/>
          <w:szCs w:val="24"/>
        </w:rPr>
        <w:t>Иные документы, подтверждающие обучение в</w:t>
      </w:r>
      <w:r w:rsidR="00C12F82" w:rsidRPr="00232EF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84287F" w:rsidRPr="00232EFF">
        <w:rPr>
          <w:rFonts w:ascii="Times New Roman" w:hAnsi="Times New Roman"/>
          <w:sz w:val="24"/>
          <w:szCs w:val="24"/>
        </w:rPr>
        <w:t>школе</w:t>
      </w:r>
      <w:r w:rsidR="00C12F82" w:rsidRPr="00232EFF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5E6D8D" w:rsidRPr="00232EFF">
        <w:rPr>
          <w:rFonts w:ascii="Times New Roman" w:eastAsia="Arial CYR" w:hAnsi="Times New Roman" w:cs="Times New Roman"/>
          <w:sz w:val="24"/>
          <w:szCs w:val="24"/>
        </w:rPr>
        <w:t>содержат информацию и выдаются</w:t>
      </w:r>
      <w:r w:rsidRPr="00232EFF">
        <w:rPr>
          <w:rFonts w:ascii="Times New Roman" w:eastAsia="Arial CYR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 или локальными нормативными актами.</w:t>
      </w:r>
    </w:p>
    <w:p w:rsidR="004A5131" w:rsidRPr="00232EFF" w:rsidRDefault="004A5131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2EFF">
        <w:rPr>
          <w:rFonts w:ascii="Times New Roman" w:eastAsia="Arial CYR" w:hAnsi="Times New Roman" w:cs="Times New Roman"/>
          <w:sz w:val="24"/>
          <w:szCs w:val="24"/>
        </w:rPr>
        <w:t xml:space="preserve">2.2. Документы, подтверждающие обучение в </w:t>
      </w:r>
      <w:r w:rsidR="0084287F" w:rsidRPr="00232EFF">
        <w:rPr>
          <w:rFonts w:ascii="Times New Roman" w:hAnsi="Times New Roman"/>
          <w:sz w:val="24"/>
          <w:szCs w:val="24"/>
        </w:rPr>
        <w:t>школе,</w:t>
      </w:r>
      <w:r w:rsidR="00C874F3" w:rsidRPr="00232EF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32EFF">
        <w:rPr>
          <w:rFonts w:ascii="Times New Roman" w:eastAsia="Arial CYR" w:hAnsi="Times New Roman" w:cs="Times New Roman"/>
          <w:sz w:val="24"/>
          <w:szCs w:val="24"/>
        </w:rPr>
        <w:t>выдаются учащимся, родителям (закон</w:t>
      </w:r>
      <w:r w:rsidR="002C0802" w:rsidRPr="00232EFF">
        <w:rPr>
          <w:rFonts w:ascii="Times New Roman" w:eastAsia="Arial CYR" w:hAnsi="Times New Roman" w:cs="Times New Roman"/>
          <w:sz w:val="24"/>
          <w:szCs w:val="24"/>
        </w:rPr>
        <w:t xml:space="preserve">ным представителям) </w:t>
      </w:r>
      <w:r w:rsidRPr="00232EFF">
        <w:rPr>
          <w:rFonts w:ascii="Times New Roman" w:eastAsia="Tahoma" w:hAnsi="Times New Roman" w:cs="Times New Roman"/>
          <w:sz w:val="24"/>
          <w:szCs w:val="24"/>
        </w:rPr>
        <w:t>по устному требованию в течение трех календарных дней с момента требования.</w:t>
      </w:r>
    </w:p>
    <w:p w:rsidR="004A5131" w:rsidRPr="00232EFF" w:rsidRDefault="004A5131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2EFF">
        <w:rPr>
          <w:rFonts w:ascii="Times New Roman" w:eastAsia="Tahoma" w:hAnsi="Times New Roman" w:cs="Times New Roman"/>
          <w:sz w:val="24"/>
          <w:szCs w:val="24"/>
        </w:rPr>
        <w:t xml:space="preserve">2.3. Выдача </w:t>
      </w:r>
      <w:r w:rsidR="002C0802" w:rsidRPr="00232EFF">
        <w:rPr>
          <w:rFonts w:ascii="Times New Roman" w:eastAsia="Tahoma" w:hAnsi="Times New Roman" w:cs="Times New Roman"/>
          <w:sz w:val="24"/>
          <w:szCs w:val="24"/>
        </w:rPr>
        <w:t xml:space="preserve">справок, предусмотренных в п. </w:t>
      </w:r>
      <w:proofErr w:type="gramStart"/>
      <w:r w:rsidR="002C0802" w:rsidRPr="00232EFF">
        <w:rPr>
          <w:rFonts w:ascii="Times New Roman" w:eastAsia="Tahoma" w:hAnsi="Times New Roman" w:cs="Times New Roman"/>
          <w:sz w:val="24"/>
          <w:szCs w:val="24"/>
        </w:rPr>
        <w:t>2.1.5.,</w:t>
      </w:r>
      <w:proofErr w:type="gramEnd"/>
      <w:r w:rsidR="002C0802" w:rsidRPr="00232EFF">
        <w:rPr>
          <w:rFonts w:ascii="Times New Roman" w:eastAsia="Tahoma" w:hAnsi="Times New Roman" w:cs="Times New Roman"/>
          <w:sz w:val="24"/>
          <w:szCs w:val="24"/>
        </w:rPr>
        <w:t xml:space="preserve"> 2.1.7., 2.1.8., фиксируется в  журнале «Регистрации </w:t>
      </w:r>
      <w:r w:rsidR="0084287F" w:rsidRPr="00232EFF">
        <w:rPr>
          <w:rFonts w:ascii="Times New Roman" w:eastAsia="Tahoma" w:hAnsi="Times New Roman" w:cs="Times New Roman"/>
          <w:sz w:val="24"/>
          <w:szCs w:val="24"/>
        </w:rPr>
        <w:t>справок</w:t>
      </w:r>
      <w:r w:rsidR="002C0802" w:rsidRPr="00232EFF">
        <w:rPr>
          <w:rFonts w:ascii="Times New Roman" w:eastAsia="Tahoma" w:hAnsi="Times New Roman" w:cs="Times New Roman"/>
          <w:sz w:val="24"/>
          <w:szCs w:val="24"/>
        </w:rPr>
        <w:t>»</w:t>
      </w:r>
      <w:r w:rsidRPr="00232EFF">
        <w:rPr>
          <w:rFonts w:ascii="Times New Roman" w:eastAsia="Tahoma" w:hAnsi="Times New Roman" w:cs="Times New Roman"/>
          <w:sz w:val="24"/>
          <w:szCs w:val="24"/>
        </w:rPr>
        <w:t xml:space="preserve">. </w:t>
      </w:r>
    </w:p>
    <w:p w:rsidR="0084287F" w:rsidRPr="00232EFF" w:rsidRDefault="0084287F" w:rsidP="0084287F">
      <w:pPr>
        <w:widowControl w:val="0"/>
        <w:tabs>
          <w:tab w:val="left" w:pos="4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131" w:rsidRPr="00232EFF" w:rsidRDefault="0084287F" w:rsidP="0084287F">
      <w:pPr>
        <w:widowControl w:val="0"/>
        <w:tabs>
          <w:tab w:val="left" w:pos="480"/>
        </w:tabs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232EF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A5131" w:rsidRPr="00232EFF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Ответственность за выдачу </w:t>
      </w:r>
      <w:r w:rsidR="004A5131" w:rsidRPr="00232EFF">
        <w:rPr>
          <w:rFonts w:ascii="Times New Roman" w:eastAsia="Tahoma" w:hAnsi="Times New Roman" w:cs="Times New Roman"/>
          <w:b/>
          <w:bCs/>
          <w:sz w:val="24"/>
          <w:szCs w:val="24"/>
        </w:rPr>
        <w:t>документов, подтверждающих обучение</w:t>
      </w:r>
      <w:r w:rsidRPr="00232EFF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2C0802" w:rsidRPr="00232EFF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2E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232EFF">
        <w:rPr>
          <w:rFonts w:ascii="Times New Roman" w:eastAsia="Tahoma" w:hAnsi="Times New Roman" w:cs="Times New Roman"/>
          <w:sz w:val="24"/>
          <w:szCs w:val="24"/>
        </w:rPr>
        <w:t>Ответственный за выдачу документов</w:t>
      </w:r>
      <w:r w:rsidR="002C0802" w:rsidRPr="00232EFF">
        <w:rPr>
          <w:rFonts w:ascii="Times New Roman" w:eastAsia="Tahoma" w:hAnsi="Times New Roman" w:cs="Times New Roman"/>
          <w:sz w:val="24"/>
          <w:szCs w:val="24"/>
        </w:rPr>
        <w:t xml:space="preserve">, предусмотренных п.п. </w:t>
      </w:r>
      <w:proofErr w:type="gramStart"/>
      <w:r w:rsidR="002C0802" w:rsidRPr="00232EFF">
        <w:rPr>
          <w:rFonts w:ascii="Times New Roman" w:eastAsia="Tahoma" w:hAnsi="Times New Roman" w:cs="Times New Roman"/>
          <w:sz w:val="24"/>
          <w:szCs w:val="24"/>
        </w:rPr>
        <w:t>2.1.3.,</w:t>
      </w:r>
      <w:proofErr w:type="gramEnd"/>
      <w:r w:rsidR="002C0802" w:rsidRPr="00232EFF">
        <w:rPr>
          <w:rFonts w:ascii="Times New Roman" w:eastAsia="Tahoma" w:hAnsi="Times New Roman" w:cs="Times New Roman"/>
          <w:sz w:val="24"/>
          <w:szCs w:val="24"/>
        </w:rPr>
        <w:t xml:space="preserve"> 2.1.4., 2.1.5., 2.1.6</w:t>
      </w:r>
      <w:r w:rsidR="004A5131" w:rsidRPr="00232EFF">
        <w:rPr>
          <w:rFonts w:ascii="Times New Roman" w:eastAsia="Tahoma" w:hAnsi="Times New Roman" w:cs="Times New Roman"/>
          <w:sz w:val="24"/>
          <w:szCs w:val="24"/>
        </w:rPr>
        <w:t>.</w:t>
      </w:r>
      <w:r w:rsidR="002C0802" w:rsidRPr="00232EFF">
        <w:rPr>
          <w:rFonts w:ascii="Times New Roman" w:eastAsia="Tahoma" w:hAnsi="Times New Roman" w:cs="Times New Roman"/>
          <w:sz w:val="24"/>
          <w:szCs w:val="24"/>
        </w:rPr>
        <w:t>, 2.1.7.,2.1.8.</w:t>
      </w:r>
      <w:r w:rsidR="004A5131" w:rsidRPr="00232EFF">
        <w:rPr>
          <w:rFonts w:ascii="Times New Roman" w:eastAsia="Tahoma" w:hAnsi="Times New Roman" w:cs="Times New Roman"/>
          <w:sz w:val="24"/>
          <w:szCs w:val="24"/>
        </w:rPr>
        <w:t xml:space="preserve"> настоящего положения - секретарь </w:t>
      </w:r>
      <w:r w:rsidR="0084287F" w:rsidRPr="00232EFF">
        <w:rPr>
          <w:rFonts w:ascii="Times New Roman" w:eastAsia="Tahoma" w:hAnsi="Times New Roman" w:cs="Times New Roman"/>
          <w:sz w:val="24"/>
          <w:szCs w:val="24"/>
        </w:rPr>
        <w:t>школы</w:t>
      </w:r>
    </w:p>
    <w:p w:rsidR="00741A69" w:rsidRPr="00232EFF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2E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232EFF">
        <w:rPr>
          <w:rFonts w:ascii="Times New Roman" w:eastAsia="Tahoma" w:hAnsi="Times New Roman" w:cs="Times New Roman"/>
          <w:sz w:val="24"/>
          <w:szCs w:val="24"/>
        </w:rPr>
        <w:t>Ответственные за выдачу документов</w:t>
      </w:r>
      <w:r w:rsidR="002C0802" w:rsidRPr="00232EFF">
        <w:rPr>
          <w:rFonts w:ascii="Times New Roman" w:eastAsia="Tahoma" w:hAnsi="Times New Roman" w:cs="Times New Roman"/>
          <w:sz w:val="24"/>
          <w:szCs w:val="24"/>
        </w:rPr>
        <w:t xml:space="preserve">, предусмотренных </w:t>
      </w:r>
      <w:proofErr w:type="spellStart"/>
      <w:r w:rsidR="002C0802" w:rsidRPr="00232EFF">
        <w:rPr>
          <w:rFonts w:ascii="Times New Roman" w:eastAsia="Tahoma" w:hAnsi="Times New Roman" w:cs="Times New Roman"/>
          <w:sz w:val="24"/>
          <w:szCs w:val="24"/>
        </w:rPr>
        <w:t>п.</w:t>
      </w:r>
      <w:r w:rsidRPr="00232EFF">
        <w:rPr>
          <w:rFonts w:ascii="Times New Roman" w:eastAsia="Tahoma" w:hAnsi="Times New Roman" w:cs="Times New Roman"/>
          <w:sz w:val="24"/>
          <w:szCs w:val="24"/>
        </w:rPr>
        <w:t>п</w:t>
      </w:r>
      <w:proofErr w:type="spellEnd"/>
      <w:r w:rsidRPr="00232EFF">
        <w:rPr>
          <w:rFonts w:ascii="Times New Roman" w:eastAsia="Tahoma" w:hAnsi="Times New Roman" w:cs="Times New Roman"/>
          <w:sz w:val="24"/>
          <w:szCs w:val="24"/>
        </w:rPr>
        <w:t>.</w:t>
      </w:r>
      <w:r w:rsidR="002C0802" w:rsidRPr="00232EF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="002C0802" w:rsidRPr="00232EFF">
        <w:rPr>
          <w:rFonts w:ascii="Times New Roman" w:eastAsia="Tahoma" w:hAnsi="Times New Roman" w:cs="Times New Roman"/>
          <w:sz w:val="24"/>
          <w:szCs w:val="24"/>
        </w:rPr>
        <w:t>2.1.1</w:t>
      </w:r>
      <w:r w:rsidR="004A5131" w:rsidRPr="00232EFF">
        <w:rPr>
          <w:rFonts w:ascii="Times New Roman" w:eastAsia="Tahoma" w:hAnsi="Times New Roman" w:cs="Times New Roman"/>
          <w:sz w:val="24"/>
          <w:szCs w:val="24"/>
        </w:rPr>
        <w:t>.</w:t>
      </w:r>
      <w:r w:rsidR="002C0802" w:rsidRPr="00232EFF">
        <w:rPr>
          <w:rFonts w:ascii="Times New Roman" w:eastAsia="Tahoma" w:hAnsi="Times New Roman" w:cs="Times New Roman"/>
          <w:sz w:val="24"/>
          <w:szCs w:val="24"/>
        </w:rPr>
        <w:t>,</w:t>
      </w:r>
      <w:proofErr w:type="gramEnd"/>
      <w:r w:rsidRPr="00232E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C0802" w:rsidRPr="00232EFF">
        <w:rPr>
          <w:rFonts w:ascii="Times New Roman" w:eastAsia="Tahoma" w:hAnsi="Times New Roman" w:cs="Times New Roman"/>
          <w:sz w:val="24"/>
          <w:szCs w:val="24"/>
        </w:rPr>
        <w:t>2.1.2.</w:t>
      </w:r>
      <w:r w:rsidR="004A5131" w:rsidRPr="00232EFF">
        <w:rPr>
          <w:rFonts w:ascii="Times New Roman" w:eastAsia="Tahoma" w:hAnsi="Times New Roman" w:cs="Times New Roman"/>
          <w:sz w:val="24"/>
          <w:szCs w:val="24"/>
        </w:rPr>
        <w:t xml:space="preserve"> настоящего положения - зам</w:t>
      </w:r>
      <w:r w:rsidRPr="00232EFF">
        <w:rPr>
          <w:rFonts w:ascii="Times New Roman" w:eastAsia="Tahoma" w:hAnsi="Times New Roman" w:cs="Times New Roman"/>
          <w:sz w:val="24"/>
          <w:szCs w:val="24"/>
        </w:rPr>
        <w:t>еститель директора по учебно-</w:t>
      </w:r>
      <w:r w:rsidR="004A5131" w:rsidRPr="00232EFF">
        <w:rPr>
          <w:rFonts w:ascii="Times New Roman" w:eastAsia="Tahoma" w:hAnsi="Times New Roman" w:cs="Times New Roman"/>
          <w:sz w:val="24"/>
          <w:szCs w:val="24"/>
        </w:rPr>
        <w:t>воспитательно</w:t>
      </w:r>
      <w:r w:rsidR="002C0802" w:rsidRPr="00232EFF">
        <w:rPr>
          <w:rFonts w:ascii="Times New Roman" w:eastAsia="Tahoma" w:hAnsi="Times New Roman" w:cs="Times New Roman"/>
          <w:sz w:val="24"/>
          <w:szCs w:val="24"/>
        </w:rPr>
        <w:t xml:space="preserve">й работе и секретарь </w:t>
      </w:r>
      <w:r w:rsidR="0084287F" w:rsidRPr="00232EFF">
        <w:rPr>
          <w:rFonts w:ascii="Times New Roman" w:hAnsi="Times New Roman"/>
          <w:sz w:val="24"/>
          <w:szCs w:val="24"/>
        </w:rPr>
        <w:t>школы</w:t>
      </w:r>
      <w:r w:rsidR="00741A69" w:rsidRPr="00232EFF">
        <w:rPr>
          <w:rFonts w:ascii="Times New Roman" w:eastAsia="Tahoma" w:hAnsi="Times New Roman" w:cs="Times New Roman"/>
          <w:sz w:val="24"/>
          <w:szCs w:val="24"/>
        </w:rPr>
        <w:t>.</w:t>
      </w:r>
    </w:p>
    <w:p w:rsidR="004A5131" w:rsidRPr="0084287F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32EFF">
        <w:rPr>
          <w:rFonts w:ascii="Times New Roman" w:eastAsia="Tahoma" w:hAnsi="Times New Roman" w:cs="Times New Roman"/>
          <w:sz w:val="24"/>
          <w:szCs w:val="24"/>
        </w:rPr>
        <w:t xml:space="preserve"> Лица, осуществляю</w:t>
      </w:r>
      <w:bookmarkStart w:id="0" w:name="_GoBack"/>
      <w:bookmarkEnd w:id="0"/>
      <w:r w:rsidRPr="00232EFF">
        <w:rPr>
          <w:rFonts w:ascii="Times New Roman" w:eastAsia="Tahoma" w:hAnsi="Times New Roman" w:cs="Times New Roman"/>
          <w:sz w:val="24"/>
          <w:szCs w:val="24"/>
        </w:rPr>
        <w:t xml:space="preserve">щие </w:t>
      </w:r>
      <w:proofErr w:type="gramStart"/>
      <w:r w:rsidRPr="00232EFF">
        <w:rPr>
          <w:rFonts w:ascii="Times New Roman" w:eastAsia="Tahoma" w:hAnsi="Times New Roman" w:cs="Times New Roman"/>
          <w:sz w:val="24"/>
          <w:szCs w:val="24"/>
        </w:rPr>
        <w:t>выдачу документов</w:t>
      </w:r>
      <w:proofErr w:type="gramEnd"/>
      <w:r w:rsidRPr="00232EFF">
        <w:rPr>
          <w:rFonts w:ascii="Times New Roman" w:eastAsia="Tahoma" w:hAnsi="Times New Roman" w:cs="Times New Roman"/>
          <w:sz w:val="24"/>
          <w:szCs w:val="24"/>
        </w:rPr>
        <w:t xml:space="preserve"> несут </w:t>
      </w:r>
      <w:r w:rsidR="004A5131" w:rsidRPr="00232EFF">
        <w:rPr>
          <w:rFonts w:ascii="Times New Roman" w:eastAsia="Tahoma" w:hAnsi="Times New Roman" w:cs="Times New Roman"/>
          <w:sz w:val="24"/>
          <w:szCs w:val="24"/>
        </w:rPr>
        <w:t>ответственность за предоставление недостоверных данных.</w:t>
      </w:r>
    </w:p>
    <w:p w:rsidR="006D23D4" w:rsidRDefault="006D23D4">
      <w:pPr>
        <w:rPr>
          <w:rFonts w:ascii="Times New Roman" w:hAnsi="Times New Roman" w:cs="Times New Roman"/>
          <w:sz w:val="24"/>
          <w:szCs w:val="24"/>
        </w:rPr>
        <w:sectPr w:rsidR="006D23D4" w:rsidSect="00232EFF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3948D4" w:rsidRDefault="006D23D4" w:rsidP="00664C1F">
      <w:pPr>
        <w:ind w:left="8221" w:firstLine="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948D4" w:rsidRPr="006D23D4">
        <w:rPr>
          <w:rFonts w:ascii="Times New Roman" w:hAnsi="Times New Roman" w:cs="Times New Roman"/>
          <w:sz w:val="24"/>
          <w:szCs w:val="24"/>
        </w:rPr>
        <w:t>риложение</w:t>
      </w:r>
      <w:r w:rsidR="00664C1F">
        <w:rPr>
          <w:rFonts w:ascii="Times New Roman" w:hAnsi="Times New Roman" w:cs="Times New Roman"/>
          <w:sz w:val="24"/>
          <w:szCs w:val="24"/>
        </w:rPr>
        <w:t xml:space="preserve"> </w:t>
      </w:r>
      <w:r w:rsidR="00EF0AB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8765"/>
      </w:tblGrid>
      <w:tr w:rsidR="006D23D4" w:rsidRPr="006D23D4" w:rsidTr="006D23D4">
        <w:tc>
          <w:tcPr>
            <w:tcW w:w="1701" w:type="dxa"/>
          </w:tcPr>
          <w:p w:rsidR="006D23D4" w:rsidRPr="006D23D4" w:rsidRDefault="006D23D4" w:rsidP="006D23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23D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257810</wp:posOffset>
                  </wp:positionV>
                  <wp:extent cx="619760" cy="744855"/>
                  <wp:effectExtent l="0" t="0" r="8890" b="0"/>
                  <wp:wrapTight wrapText="bothSides">
                    <wp:wrapPolygon edited="0">
                      <wp:start x="0" y="0"/>
                      <wp:lineTo x="0" y="20992"/>
                      <wp:lineTo x="21246" y="20992"/>
                      <wp:lineTo x="21246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44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5" w:type="dxa"/>
          </w:tcPr>
          <w:p w:rsidR="006D23D4" w:rsidRPr="006D23D4" w:rsidRDefault="006D23D4" w:rsidP="006D2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23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города Дубны</w:t>
            </w:r>
          </w:p>
          <w:p w:rsidR="006D23D4" w:rsidRPr="006D23D4" w:rsidRDefault="006D23D4" w:rsidP="006D2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23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6D23D4" w:rsidRPr="006D23D4" w:rsidRDefault="006D23D4" w:rsidP="006D23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6D23D4" w:rsidRPr="006D23D4" w:rsidRDefault="006D23D4" w:rsidP="006D23D4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D2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6D23D4" w:rsidRPr="006D23D4" w:rsidRDefault="006D23D4" w:rsidP="006D2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D2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«Средняя общеобразовательная школа № 5 г. Дубны Московской области»</w:t>
            </w:r>
          </w:p>
          <w:p w:rsidR="006D23D4" w:rsidRPr="006D23D4" w:rsidRDefault="006D23D4" w:rsidP="006D2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D2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(ШКОЛА № 5)</w:t>
            </w:r>
          </w:p>
        </w:tc>
      </w:tr>
    </w:tbl>
    <w:p w:rsidR="006D23D4" w:rsidRPr="006D23D4" w:rsidRDefault="006D23D4" w:rsidP="006D23D4">
      <w:pPr>
        <w:suppressAutoHyphens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ar-SA"/>
        </w:rPr>
      </w:pPr>
    </w:p>
    <w:p w:rsidR="006D23D4" w:rsidRPr="006D23D4" w:rsidRDefault="006D23D4" w:rsidP="006D23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6D23D4">
        <w:rPr>
          <w:rFonts w:ascii="Times New Roman" w:eastAsia="Calibri" w:hAnsi="Times New Roman" w:cs="Times New Roman"/>
          <w:sz w:val="18"/>
          <w:szCs w:val="18"/>
          <w:lang w:eastAsia="ar-SA"/>
        </w:rPr>
        <w:t>ул. Карла Маркса, д.9а, г. Дубна, Московская область, 141980, тел. (49621) 6 60 60*5050</w:t>
      </w:r>
      <w:r w:rsidR="00664C1F">
        <w:rPr>
          <w:rFonts w:ascii="Times New Roman" w:eastAsia="Calibri" w:hAnsi="Times New Roman" w:cs="Times New Roman"/>
          <w:sz w:val="18"/>
          <w:szCs w:val="18"/>
          <w:lang w:eastAsia="ar-SA"/>
        </w:rPr>
        <w:t>,</w:t>
      </w:r>
      <w:r w:rsidRPr="006D23D4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e-</w:t>
      </w:r>
      <w:proofErr w:type="spellStart"/>
      <w:r w:rsidRPr="006D23D4">
        <w:rPr>
          <w:rFonts w:ascii="Times New Roman" w:eastAsia="Calibri" w:hAnsi="Times New Roman" w:cs="Times New Roman"/>
          <w:sz w:val="18"/>
          <w:szCs w:val="18"/>
          <w:lang w:eastAsia="ar-SA"/>
        </w:rPr>
        <w:t>mail</w:t>
      </w:r>
      <w:proofErr w:type="spellEnd"/>
      <w:r w:rsidRPr="006D23D4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school5@uni-dubna.ru</w:t>
      </w:r>
    </w:p>
    <w:p w:rsidR="006D23D4" w:rsidRPr="006D23D4" w:rsidRDefault="006D23D4" w:rsidP="006D23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23D4">
        <w:rPr>
          <w:rFonts w:ascii="Times New Roman" w:eastAsia="Calibri" w:hAnsi="Times New Roman" w:cs="Times New Roman"/>
          <w:sz w:val="18"/>
          <w:szCs w:val="18"/>
          <w:lang w:eastAsia="ar-SA"/>
        </w:rPr>
        <w:t>ОКПО 1376385 ОГРН 1035002203444 ИНН/КПП 5010028004 / 501001001</w:t>
      </w:r>
    </w:p>
    <w:p w:rsidR="006D23D4" w:rsidRPr="006D23D4" w:rsidRDefault="006D23D4" w:rsidP="006D23D4">
      <w:pPr>
        <w:pBdr>
          <w:top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D23D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СПРАВКА</w:t>
      </w:r>
    </w:p>
    <w:p w:rsidR="006D23D4" w:rsidRPr="006D23D4" w:rsidRDefault="006D23D4" w:rsidP="006D23D4">
      <w:pPr>
        <w:suppressAutoHyphens/>
        <w:spacing w:after="0" w:line="360" w:lineRule="auto"/>
        <w:rPr>
          <w:rFonts w:ascii="Georgia" w:eastAsia="Calibri" w:hAnsi="Georgia" w:cs="Times New Roman"/>
          <w:i/>
          <w:sz w:val="24"/>
          <w:szCs w:val="24"/>
          <w:lang w:eastAsia="ar-SA"/>
        </w:rPr>
      </w:pP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 xml:space="preserve">от </w:t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  <w:t xml:space="preserve"> </w:t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>№ ____</w:t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>
        <w:rPr>
          <w:rFonts w:ascii="Georgia" w:eastAsia="Calibri" w:hAnsi="Georgia" w:cs="Times New Roman"/>
          <w:i/>
          <w:iCs/>
          <w:sz w:val="24"/>
          <w:szCs w:val="24"/>
          <w:lang w:eastAsia="ar-SA"/>
        </w:rPr>
        <w:t>В УПФР</w:t>
      </w:r>
    </w:p>
    <w:p w:rsidR="006D23D4" w:rsidRDefault="006D23D4" w:rsidP="006D23D4">
      <w:pPr>
        <w:suppressAutoHyphens/>
        <w:spacing w:after="0" w:line="360" w:lineRule="auto"/>
        <w:rPr>
          <w:rFonts w:ascii="Georgia" w:eastAsia="Calibri" w:hAnsi="Georgia" w:cs="Times New Roman"/>
          <w:sz w:val="24"/>
          <w:szCs w:val="24"/>
          <w:u w:val="single"/>
          <w:lang w:eastAsia="ar-SA"/>
        </w:rPr>
      </w:pP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 xml:space="preserve">года рождения действительно обучается в 20      -20      </w:t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>учебном году</w:t>
      </w:r>
    </w:p>
    <w:p w:rsidR="006D23D4" w:rsidRDefault="006D23D4" w:rsidP="006D23D4">
      <w:pPr>
        <w:suppressAutoHyphens/>
        <w:spacing w:after="0" w:line="360" w:lineRule="auto"/>
        <w:rPr>
          <w:rFonts w:ascii="Georgia" w:eastAsia="Calibri" w:hAnsi="Georgia" w:cs="Times New Roman"/>
          <w:sz w:val="24"/>
          <w:szCs w:val="24"/>
          <w:u w:val="single"/>
          <w:lang w:eastAsia="ar-SA"/>
        </w:rPr>
      </w:pP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 xml:space="preserve">в            </w:t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 xml:space="preserve">классе </w:t>
      </w:r>
      <w:r w:rsidRPr="006D23D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>МБОУ «Средняя общеобразовательная школа № 5 г. Дубны Московской области».</w:t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 xml:space="preserve"> </w:t>
      </w:r>
    </w:p>
    <w:p w:rsidR="006D23D4" w:rsidRPr="006D23D4" w:rsidRDefault="006D23D4" w:rsidP="006D23D4">
      <w:pPr>
        <w:suppressAutoHyphens/>
        <w:spacing w:after="0" w:line="360" w:lineRule="auto"/>
        <w:rPr>
          <w:rFonts w:ascii="Georgia" w:eastAsia="Calibri" w:hAnsi="Georgia" w:cs="Times New Roman"/>
          <w:sz w:val="24"/>
          <w:szCs w:val="24"/>
          <w:lang w:eastAsia="ar-SA"/>
        </w:rPr>
      </w:pPr>
      <w:r w:rsidRPr="00FA4B24">
        <w:rPr>
          <w:rFonts w:ascii="Georgia" w:eastAsia="Calibri" w:hAnsi="Georgia" w:cs="Times New Roman"/>
          <w:sz w:val="24"/>
          <w:szCs w:val="24"/>
          <w:lang w:eastAsia="ar-SA"/>
        </w:rPr>
        <w:t>Предполагаемая дата окончания обучения</w:t>
      </w:r>
      <w:r w:rsidRPr="00FA4B2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FA4B2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FA4B2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FA4B2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FA4B2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FA4B2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FA4B2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FA4B2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</w:p>
    <w:p w:rsidR="006D23D4" w:rsidRPr="006D23D4" w:rsidRDefault="006D23D4" w:rsidP="006D23D4">
      <w:pPr>
        <w:suppressAutoHyphens/>
        <w:spacing w:after="0" w:line="480" w:lineRule="auto"/>
        <w:ind w:firstLine="709"/>
        <w:rPr>
          <w:rFonts w:ascii="Georgia" w:eastAsia="Calibri" w:hAnsi="Georgia" w:cs="Times New Roman"/>
          <w:sz w:val="24"/>
          <w:szCs w:val="24"/>
          <w:lang w:eastAsia="ar-SA"/>
        </w:rPr>
      </w:pP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 xml:space="preserve">Директор </w:t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proofErr w:type="spellStart"/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>В.И.Стенгач</w:t>
      </w:r>
      <w:proofErr w:type="spellEnd"/>
    </w:p>
    <w:p w:rsidR="006D23D4" w:rsidRPr="006D23D4" w:rsidRDefault="006D23D4" w:rsidP="006D23D4">
      <w:pPr>
        <w:suppressAutoHyphens/>
        <w:spacing w:after="0" w:line="480" w:lineRule="auto"/>
        <w:ind w:firstLine="709"/>
        <w:rPr>
          <w:rFonts w:ascii="Georgia" w:eastAsia="Calibri" w:hAnsi="Georgia" w:cs="Times New Roman"/>
          <w:sz w:val="24"/>
          <w:szCs w:val="24"/>
          <w:lang w:eastAsia="ar-SA"/>
        </w:rPr>
      </w:pP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 xml:space="preserve">Секретарь </w:t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ab/>
      </w:r>
      <w:proofErr w:type="spellStart"/>
      <w:r w:rsidRPr="006D23D4">
        <w:rPr>
          <w:rFonts w:ascii="Georgia" w:eastAsia="Calibri" w:hAnsi="Georgia" w:cs="Times New Roman"/>
          <w:sz w:val="24"/>
          <w:szCs w:val="24"/>
          <w:lang w:eastAsia="ar-SA"/>
        </w:rPr>
        <w:t>С.Е.Четверикова</w:t>
      </w:r>
      <w:proofErr w:type="spellEnd"/>
    </w:p>
    <w:p w:rsidR="008D786D" w:rsidRDefault="00664C1F" w:rsidP="00664C1F">
      <w:pPr>
        <w:tabs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232EFF" w:rsidRDefault="00232EFF" w:rsidP="00664C1F">
      <w:pPr>
        <w:tabs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FF" w:rsidRDefault="00232EFF" w:rsidP="00664C1F">
      <w:pPr>
        <w:tabs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FF" w:rsidRDefault="00232EFF" w:rsidP="00664C1F">
      <w:pPr>
        <w:tabs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C1F" w:rsidRDefault="00664C1F" w:rsidP="00664C1F">
      <w:pPr>
        <w:tabs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78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8765"/>
      </w:tblGrid>
      <w:tr w:rsidR="00664C1F" w:rsidRPr="00664C1F" w:rsidTr="00297342">
        <w:tc>
          <w:tcPr>
            <w:tcW w:w="1711" w:type="dxa"/>
          </w:tcPr>
          <w:p w:rsidR="00664C1F" w:rsidRPr="00664C1F" w:rsidRDefault="00664C1F" w:rsidP="00664C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4C1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2336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257810</wp:posOffset>
                  </wp:positionV>
                  <wp:extent cx="619760" cy="744855"/>
                  <wp:effectExtent l="0" t="0" r="8890" b="0"/>
                  <wp:wrapTight wrapText="bothSides">
                    <wp:wrapPolygon edited="0">
                      <wp:start x="0" y="0"/>
                      <wp:lineTo x="0" y="20992"/>
                      <wp:lineTo x="21246" y="20992"/>
                      <wp:lineTo x="21246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44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7" w:type="dxa"/>
          </w:tcPr>
          <w:p w:rsidR="00664C1F" w:rsidRPr="00664C1F" w:rsidRDefault="00664C1F" w:rsidP="00664C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4C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города Дубны</w:t>
            </w:r>
          </w:p>
          <w:p w:rsidR="00664C1F" w:rsidRPr="00664C1F" w:rsidRDefault="00664C1F" w:rsidP="00664C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4C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664C1F" w:rsidRPr="00664C1F" w:rsidRDefault="00664C1F" w:rsidP="00664C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664C1F" w:rsidRPr="00664C1F" w:rsidRDefault="00664C1F" w:rsidP="00664C1F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64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664C1F" w:rsidRPr="00664C1F" w:rsidRDefault="00664C1F" w:rsidP="00664C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64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«Средняя общеобразовательная школа № 5 г. Дубны Московской области»</w:t>
            </w:r>
          </w:p>
          <w:p w:rsidR="00664C1F" w:rsidRPr="00664C1F" w:rsidRDefault="00664C1F" w:rsidP="00664C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64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(ШКОЛА № 5)</w:t>
            </w:r>
          </w:p>
        </w:tc>
      </w:tr>
    </w:tbl>
    <w:p w:rsidR="00664C1F" w:rsidRPr="00664C1F" w:rsidRDefault="00664C1F" w:rsidP="00664C1F">
      <w:pPr>
        <w:suppressAutoHyphens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ar-SA"/>
        </w:rPr>
      </w:pPr>
    </w:p>
    <w:p w:rsidR="00664C1F" w:rsidRPr="00664C1F" w:rsidRDefault="00664C1F" w:rsidP="00664C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664C1F">
        <w:rPr>
          <w:rFonts w:ascii="Times New Roman" w:eastAsia="Calibri" w:hAnsi="Times New Roman" w:cs="Times New Roman"/>
          <w:sz w:val="18"/>
          <w:szCs w:val="18"/>
          <w:lang w:eastAsia="ar-SA"/>
        </w:rPr>
        <w:t>ул. Карла Маркса, д.9</w:t>
      </w:r>
      <w:proofErr w:type="gramStart"/>
      <w:r w:rsidRPr="00664C1F">
        <w:rPr>
          <w:rFonts w:ascii="Times New Roman" w:eastAsia="Calibri" w:hAnsi="Times New Roman" w:cs="Times New Roman"/>
          <w:sz w:val="18"/>
          <w:szCs w:val="18"/>
          <w:lang w:eastAsia="ar-SA"/>
        </w:rPr>
        <w:t>а,  г.</w:t>
      </w:r>
      <w:proofErr w:type="gramEnd"/>
      <w:r w:rsidRPr="00664C1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Дубна, Московская область, 141980, тел. (49621) 6 60 60*5050, e-</w:t>
      </w:r>
      <w:proofErr w:type="spellStart"/>
      <w:r w:rsidRPr="00664C1F">
        <w:rPr>
          <w:rFonts w:ascii="Times New Roman" w:eastAsia="Calibri" w:hAnsi="Times New Roman" w:cs="Times New Roman"/>
          <w:sz w:val="18"/>
          <w:szCs w:val="18"/>
          <w:lang w:eastAsia="ar-SA"/>
        </w:rPr>
        <w:t>mail</w:t>
      </w:r>
      <w:proofErr w:type="spellEnd"/>
      <w:r w:rsidRPr="00664C1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school5@uni-dubna.ru</w:t>
      </w:r>
    </w:p>
    <w:p w:rsidR="00664C1F" w:rsidRPr="00664C1F" w:rsidRDefault="00664C1F" w:rsidP="00664C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4C1F">
        <w:rPr>
          <w:rFonts w:ascii="Times New Roman" w:eastAsia="Calibri" w:hAnsi="Times New Roman" w:cs="Times New Roman"/>
          <w:sz w:val="18"/>
          <w:szCs w:val="18"/>
          <w:lang w:eastAsia="ar-SA"/>
        </w:rPr>
        <w:t>ОКПО 1376385 ОГРН 1035002203444 ИНН/КПП 5010028004 / 501001001</w:t>
      </w:r>
    </w:p>
    <w:p w:rsidR="00664C1F" w:rsidRPr="00664C1F" w:rsidRDefault="00664C1F" w:rsidP="00664C1F">
      <w:pPr>
        <w:pBdr>
          <w:top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64C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СПРАВКА</w:t>
      </w:r>
    </w:p>
    <w:p w:rsidR="00664C1F" w:rsidRPr="00664C1F" w:rsidRDefault="00664C1F" w:rsidP="00664C1F">
      <w:pPr>
        <w:suppressAutoHyphens/>
        <w:spacing w:after="0" w:line="360" w:lineRule="auto"/>
        <w:rPr>
          <w:rFonts w:ascii="Georgia" w:eastAsia="Calibri" w:hAnsi="Georgia" w:cs="Times New Roman"/>
          <w:i/>
          <w:sz w:val="24"/>
          <w:szCs w:val="24"/>
          <w:lang w:eastAsia="ar-SA"/>
        </w:rPr>
      </w:pP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 xml:space="preserve">от </w:t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  <w:t xml:space="preserve"> </w:t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>№ ____</w:t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i/>
          <w:iCs/>
          <w:sz w:val="24"/>
          <w:szCs w:val="24"/>
          <w:lang w:eastAsia="ar-SA"/>
        </w:rPr>
        <w:t>П</w:t>
      </w:r>
      <w:r w:rsidRPr="00664C1F">
        <w:rPr>
          <w:rFonts w:ascii="Georgia" w:eastAsia="Calibri" w:hAnsi="Georgia" w:cs="Times New Roman"/>
          <w:i/>
          <w:sz w:val="24"/>
          <w:szCs w:val="24"/>
          <w:lang w:eastAsia="ar-SA"/>
        </w:rPr>
        <w:t>о месту</w:t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 xml:space="preserve"> </w:t>
      </w:r>
      <w:r w:rsidRPr="00664C1F">
        <w:rPr>
          <w:rFonts w:ascii="Georgia" w:eastAsia="Calibri" w:hAnsi="Georgia" w:cs="Times New Roman"/>
          <w:i/>
          <w:sz w:val="24"/>
          <w:szCs w:val="24"/>
          <w:lang w:eastAsia="ar-SA"/>
        </w:rPr>
        <w:t>требования</w:t>
      </w:r>
    </w:p>
    <w:p w:rsidR="00664C1F" w:rsidRPr="00664C1F" w:rsidRDefault="00664C1F" w:rsidP="00664C1F">
      <w:pPr>
        <w:suppressAutoHyphens/>
        <w:spacing w:after="0" w:line="360" w:lineRule="auto"/>
        <w:rPr>
          <w:rFonts w:ascii="Georgia" w:eastAsia="Calibri" w:hAnsi="Georgia" w:cs="Times New Roman"/>
          <w:sz w:val="24"/>
          <w:szCs w:val="24"/>
          <w:u w:val="single"/>
          <w:lang w:eastAsia="ar-SA"/>
        </w:rPr>
      </w:pP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</w:p>
    <w:p w:rsidR="00664C1F" w:rsidRPr="00664C1F" w:rsidRDefault="00664C1F" w:rsidP="00664C1F">
      <w:pPr>
        <w:suppressAutoHyphens/>
        <w:spacing w:after="113" w:line="200" w:lineRule="atLeast"/>
        <w:rPr>
          <w:rFonts w:ascii="Georgia" w:eastAsia="Calibri" w:hAnsi="Georgia" w:cs="Times New Roman"/>
          <w:sz w:val="24"/>
          <w:szCs w:val="24"/>
          <w:lang w:eastAsia="ar-SA"/>
        </w:rPr>
      </w:pP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>МБОУ «Средняя общеобразовательная школа № 5 г. Дубны Московской области».</w:t>
      </w:r>
    </w:p>
    <w:p w:rsidR="00664C1F" w:rsidRPr="00664C1F" w:rsidRDefault="00664C1F" w:rsidP="00664C1F">
      <w:pPr>
        <w:suppressAutoHyphens/>
        <w:spacing w:after="0" w:line="480" w:lineRule="auto"/>
        <w:ind w:firstLine="709"/>
        <w:rPr>
          <w:rFonts w:ascii="Georgia" w:eastAsia="Calibri" w:hAnsi="Georgia" w:cs="Times New Roman"/>
          <w:sz w:val="24"/>
          <w:szCs w:val="24"/>
          <w:lang w:eastAsia="ar-SA"/>
        </w:rPr>
      </w:pP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 xml:space="preserve">Директор </w:t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proofErr w:type="spellStart"/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>В.И.Стенгач</w:t>
      </w:r>
      <w:proofErr w:type="spellEnd"/>
    </w:p>
    <w:p w:rsidR="00664C1F" w:rsidRPr="00664C1F" w:rsidRDefault="00664C1F" w:rsidP="00664C1F">
      <w:pPr>
        <w:suppressAutoHyphens/>
        <w:spacing w:after="0" w:line="480" w:lineRule="auto"/>
        <w:ind w:firstLine="709"/>
        <w:rPr>
          <w:rFonts w:ascii="Georgia" w:eastAsia="Calibri" w:hAnsi="Georgia" w:cs="Times New Roman"/>
          <w:sz w:val="24"/>
          <w:szCs w:val="24"/>
          <w:lang w:eastAsia="ar-SA"/>
        </w:rPr>
      </w:pP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>Секретарь</w:t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ab/>
      </w:r>
      <w:proofErr w:type="spellStart"/>
      <w:r w:rsidRPr="00664C1F">
        <w:rPr>
          <w:rFonts w:ascii="Georgia" w:eastAsia="Calibri" w:hAnsi="Georgia" w:cs="Times New Roman"/>
          <w:sz w:val="24"/>
          <w:szCs w:val="24"/>
          <w:lang w:eastAsia="ar-SA"/>
        </w:rPr>
        <w:t>С.Е.Четверикова</w:t>
      </w:r>
      <w:proofErr w:type="spellEnd"/>
    </w:p>
    <w:p w:rsidR="00664C1F" w:rsidRPr="008D786D" w:rsidRDefault="00664C1F" w:rsidP="00664C1F">
      <w:pPr>
        <w:tabs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3132A1" w:rsidRDefault="00313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8D4" w:rsidRDefault="00664C1F" w:rsidP="00664C1F">
      <w:pPr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  <w:r w:rsidRPr="00664C1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8765"/>
      </w:tblGrid>
      <w:tr w:rsidR="003132A1" w:rsidRPr="003132A1" w:rsidTr="00297342">
        <w:tc>
          <w:tcPr>
            <w:tcW w:w="1711" w:type="dxa"/>
          </w:tcPr>
          <w:p w:rsidR="003132A1" w:rsidRPr="003132A1" w:rsidRDefault="003132A1" w:rsidP="00313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4384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257810</wp:posOffset>
                  </wp:positionV>
                  <wp:extent cx="619760" cy="744855"/>
                  <wp:effectExtent l="0" t="0" r="8890" b="0"/>
                  <wp:wrapTight wrapText="bothSides">
                    <wp:wrapPolygon edited="0">
                      <wp:start x="0" y="0"/>
                      <wp:lineTo x="0" y="20992"/>
                      <wp:lineTo x="21246" y="20992"/>
                      <wp:lineTo x="21246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44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7" w:type="dxa"/>
          </w:tcPr>
          <w:p w:rsidR="003132A1" w:rsidRPr="003132A1" w:rsidRDefault="003132A1" w:rsidP="003132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города Дубны</w:t>
            </w:r>
          </w:p>
          <w:p w:rsidR="003132A1" w:rsidRPr="003132A1" w:rsidRDefault="003132A1" w:rsidP="003132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3132A1" w:rsidRPr="003132A1" w:rsidRDefault="003132A1" w:rsidP="00313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3132A1" w:rsidRPr="003132A1" w:rsidRDefault="003132A1" w:rsidP="003132A1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3132A1" w:rsidRPr="003132A1" w:rsidRDefault="003132A1" w:rsidP="003132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«Средняя общеобразовательная школа № 5 г. Дубны Московской области»</w:t>
            </w:r>
          </w:p>
          <w:p w:rsidR="003132A1" w:rsidRPr="003132A1" w:rsidRDefault="003132A1" w:rsidP="003132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(ШКОЛА № 5)</w:t>
            </w:r>
          </w:p>
        </w:tc>
      </w:tr>
    </w:tbl>
    <w:p w:rsidR="003132A1" w:rsidRPr="003132A1" w:rsidRDefault="003132A1" w:rsidP="003132A1">
      <w:pPr>
        <w:suppressAutoHyphens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ar-SA"/>
        </w:rPr>
      </w:pPr>
    </w:p>
    <w:p w:rsidR="003132A1" w:rsidRPr="003132A1" w:rsidRDefault="003132A1" w:rsidP="003132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>ул. Карла Маркса, д.9</w:t>
      </w:r>
      <w:proofErr w:type="gramStart"/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>а,  г.</w:t>
      </w:r>
      <w:proofErr w:type="gramEnd"/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Дубна, Московская область, 141980, тел. (49621) 6 60 60*5050, факс (49621) 2-37-60, e-</w:t>
      </w:r>
      <w:proofErr w:type="spellStart"/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>mail</w:t>
      </w:r>
      <w:proofErr w:type="spellEnd"/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school5@uni-dubna.ru</w:t>
      </w:r>
    </w:p>
    <w:p w:rsidR="003132A1" w:rsidRPr="003132A1" w:rsidRDefault="003132A1" w:rsidP="003132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>ОКПО 1376385 ОГРН 1035002203444 ИНН/КПП 5010028004 / 501001001</w:t>
      </w:r>
    </w:p>
    <w:p w:rsidR="003132A1" w:rsidRPr="003132A1" w:rsidRDefault="003132A1" w:rsidP="003132A1">
      <w:pPr>
        <w:pBdr>
          <w:top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132A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СПРАВКА</w:t>
      </w:r>
    </w:p>
    <w:p w:rsidR="003132A1" w:rsidRPr="003132A1" w:rsidRDefault="003132A1" w:rsidP="003132A1">
      <w:pPr>
        <w:suppressAutoHyphens/>
        <w:spacing w:after="0" w:line="360" w:lineRule="auto"/>
        <w:jc w:val="both"/>
        <w:rPr>
          <w:rFonts w:ascii="Georgia" w:eastAsia="Calibri" w:hAnsi="Georgia" w:cs="Times New Roman"/>
          <w:i/>
          <w:sz w:val="24"/>
          <w:szCs w:val="24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 xml:space="preserve">от </w:t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  <w:t xml:space="preserve"> 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>№ ____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i/>
          <w:iCs/>
          <w:sz w:val="24"/>
          <w:szCs w:val="24"/>
          <w:lang w:eastAsia="ar-SA"/>
        </w:rPr>
        <w:t>П</w:t>
      </w:r>
      <w:r w:rsidRPr="003132A1">
        <w:rPr>
          <w:rFonts w:ascii="Georgia" w:eastAsia="Calibri" w:hAnsi="Georgia" w:cs="Times New Roman"/>
          <w:i/>
          <w:sz w:val="24"/>
          <w:szCs w:val="24"/>
          <w:lang w:eastAsia="ar-SA"/>
        </w:rPr>
        <w:t>о месту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 xml:space="preserve"> </w:t>
      </w:r>
      <w:r w:rsidRPr="003132A1">
        <w:rPr>
          <w:rFonts w:ascii="Georgia" w:eastAsia="Calibri" w:hAnsi="Georgia" w:cs="Times New Roman"/>
          <w:i/>
          <w:sz w:val="24"/>
          <w:szCs w:val="24"/>
          <w:lang w:eastAsia="ar-SA"/>
        </w:rPr>
        <w:t>требования</w:t>
      </w:r>
    </w:p>
    <w:p w:rsidR="003132A1" w:rsidRDefault="003132A1" w:rsidP="003132A1">
      <w:pPr>
        <w:suppressAutoHyphens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  <w:u w:val="single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>года рождения</w:t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 xml:space="preserve"> зачислен</w:t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  <w:t xml:space="preserve">      в</w:t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  <w:t>класс</w:t>
      </w:r>
      <w:r w:rsidR="00FA4B2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="00FA4B2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="00FA4B2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</w:p>
    <w:p w:rsidR="003132A1" w:rsidRDefault="003132A1" w:rsidP="003132A1">
      <w:pPr>
        <w:suppressAutoHyphens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>МБОУ «Средняя общеобразовательная школа №</w:t>
      </w:r>
      <w:r>
        <w:rPr>
          <w:rFonts w:ascii="Georgia" w:eastAsia="Calibri" w:hAnsi="Georgia" w:cs="Times New Roman"/>
          <w:sz w:val="24"/>
          <w:szCs w:val="24"/>
          <w:lang w:eastAsia="ar-SA"/>
        </w:rPr>
        <w:t xml:space="preserve"> 5 г. Дубны Московской области»</w:t>
      </w:r>
    </w:p>
    <w:p w:rsidR="003132A1" w:rsidRPr="003132A1" w:rsidRDefault="003132A1" w:rsidP="003132A1">
      <w:pPr>
        <w:suppressAutoHyphens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  <w:u w:val="single"/>
          <w:lang w:eastAsia="ar-SA"/>
        </w:rPr>
      </w:pPr>
      <w:r>
        <w:rPr>
          <w:rFonts w:ascii="Georgia" w:eastAsia="Calibri" w:hAnsi="Georgia" w:cs="Times New Roman"/>
          <w:sz w:val="24"/>
          <w:szCs w:val="24"/>
          <w:lang w:eastAsia="ar-SA"/>
        </w:rPr>
        <w:t xml:space="preserve">Приказ о зачислении от </w:t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  <w:t xml:space="preserve"> 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>№</w:t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</w:p>
    <w:p w:rsidR="003132A1" w:rsidRPr="003132A1" w:rsidRDefault="003132A1" w:rsidP="003132A1">
      <w:pPr>
        <w:suppressAutoHyphens/>
        <w:spacing w:after="0" w:line="480" w:lineRule="auto"/>
        <w:ind w:firstLine="709"/>
        <w:rPr>
          <w:rFonts w:ascii="Georgia" w:eastAsia="Calibri" w:hAnsi="Georgia" w:cs="Times New Roman"/>
          <w:sz w:val="24"/>
          <w:szCs w:val="24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 xml:space="preserve">Директор 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proofErr w:type="spellStart"/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>В.И.Стенгач</w:t>
      </w:r>
      <w:proofErr w:type="spellEnd"/>
    </w:p>
    <w:p w:rsidR="003132A1" w:rsidRPr="003132A1" w:rsidRDefault="003132A1" w:rsidP="003132A1">
      <w:pPr>
        <w:suppressAutoHyphens/>
        <w:spacing w:after="0" w:line="480" w:lineRule="auto"/>
        <w:ind w:firstLine="709"/>
        <w:rPr>
          <w:rFonts w:ascii="Georgia" w:eastAsia="Calibri" w:hAnsi="Georgia" w:cs="Times New Roman"/>
          <w:sz w:val="24"/>
          <w:szCs w:val="24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 xml:space="preserve">Секретарь 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proofErr w:type="spellStart"/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>С.Е.Четверикова</w:t>
      </w:r>
      <w:proofErr w:type="spellEnd"/>
    </w:p>
    <w:p w:rsidR="00664C1F" w:rsidRDefault="00FA4B24" w:rsidP="0066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5B658C" w:rsidRDefault="005B658C" w:rsidP="00FA4B24">
      <w:pPr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</w:p>
    <w:p w:rsidR="005B658C" w:rsidRDefault="005B658C" w:rsidP="00FA4B24">
      <w:pPr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</w:p>
    <w:p w:rsidR="005B658C" w:rsidRDefault="005B658C" w:rsidP="00FA4B24">
      <w:pPr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</w:p>
    <w:p w:rsidR="00FA4B24" w:rsidRDefault="00FA4B24" w:rsidP="00FA4B24">
      <w:pPr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8765"/>
      </w:tblGrid>
      <w:tr w:rsidR="00FA4B24" w:rsidRPr="003132A1" w:rsidTr="00297342">
        <w:tc>
          <w:tcPr>
            <w:tcW w:w="1711" w:type="dxa"/>
          </w:tcPr>
          <w:p w:rsidR="00FA4B24" w:rsidRPr="003132A1" w:rsidRDefault="00FA4B24" w:rsidP="002973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6432" behindDoc="1" locked="0" layoutInCell="1" allowOverlap="1" wp14:anchorId="3193E217" wp14:editId="115557BD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257810</wp:posOffset>
                  </wp:positionV>
                  <wp:extent cx="619760" cy="744855"/>
                  <wp:effectExtent l="0" t="0" r="8890" b="0"/>
                  <wp:wrapTight wrapText="bothSides">
                    <wp:wrapPolygon edited="0">
                      <wp:start x="0" y="0"/>
                      <wp:lineTo x="0" y="20992"/>
                      <wp:lineTo x="21246" y="20992"/>
                      <wp:lineTo x="21246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44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7" w:type="dxa"/>
          </w:tcPr>
          <w:p w:rsidR="00FA4B24" w:rsidRPr="003132A1" w:rsidRDefault="00FA4B24" w:rsidP="002973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города Дубны</w:t>
            </w:r>
          </w:p>
          <w:p w:rsidR="00FA4B24" w:rsidRPr="003132A1" w:rsidRDefault="00FA4B24" w:rsidP="002973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FA4B24" w:rsidRPr="003132A1" w:rsidRDefault="00FA4B24" w:rsidP="002973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FA4B24" w:rsidRPr="003132A1" w:rsidRDefault="00FA4B24" w:rsidP="00297342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FA4B24" w:rsidRPr="003132A1" w:rsidRDefault="00FA4B24" w:rsidP="002973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«Средняя общеобразовательная школа № 5 г. Дубны Московской области»</w:t>
            </w:r>
          </w:p>
          <w:p w:rsidR="00FA4B24" w:rsidRPr="003132A1" w:rsidRDefault="00FA4B24" w:rsidP="002973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(ШКОЛА № 5)</w:t>
            </w:r>
          </w:p>
        </w:tc>
      </w:tr>
    </w:tbl>
    <w:p w:rsidR="00FA4B24" w:rsidRPr="003132A1" w:rsidRDefault="00FA4B24" w:rsidP="00FA4B24">
      <w:pPr>
        <w:suppressAutoHyphens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ar-SA"/>
        </w:rPr>
      </w:pPr>
    </w:p>
    <w:p w:rsidR="00FA4B24" w:rsidRPr="003132A1" w:rsidRDefault="00FA4B24" w:rsidP="00FA4B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>ул. Карла Маркса, д.9</w:t>
      </w:r>
      <w:proofErr w:type="gramStart"/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>а,  г.</w:t>
      </w:r>
      <w:proofErr w:type="gramEnd"/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Дубна, Московская область, 141980, тел. (49621) 6 60 60*5050, факс (49621) 2-37-60, e-</w:t>
      </w:r>
      <w:proofErr w:type="spellStart"/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>mail</w:t>
      </w:r>
      <w:proofErr w:type="spellEnd"/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school5@uni-dubna.ru</w:t>
      </w:r>
    </w:p>
    <w:p w:rsidR="00FA4B24" w:rsidRPr="003132A1" w:rsidRDefault="00FA4B24" w:rsidP="00FA4B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>ОКПО 1376385 ОГРН 1035002203444 ИНН/КПП 5010028004 / 501001001</w:t>
      </w:r>
    </w:p>
    <w:p w:rsidR="00FA4B24" w:rsidRPr="003132A1" w:rsidRDefault="00FA4B24" w:rsidP="00FA4B24">
      <w:pPr>
        <w:pBdr>
          <w:top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132A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СПРАВКА</w:t>
      </w:r>
    </w:p>
    <w:p w:rsidR="00FA4B24" w:rsidRPr="003132A1" w:rsidRDefault="00FA4B24" w:rsidP="00FA4B24">
      <w:pPr>
        <w:suppressAutoHyphens/>
        <w:spacing w:after="0" w:line="360" w:lineRule="auto"/>
        <w:jc w:val="both"/>
        <w:rPr>
          <w:rFonts w:ascii="Georgia" w:eastAsia="Calibri" w:hAnsi="Georgia" w:cs="Times New Roman"/>
          <w:i/>
          <w:sz w:val="24"/>
          <w:szCs w:val="24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 xml:space="preserve">от </w:t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  <w:t xml:space="preserve"> 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>№ ____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i/>
          <w:iCs/>
          <w:sz w:val="24"/>
          <w:szCs w:val="24"/>
          <w:lang w:eastAsia="ar-SA"/>
        </w:rPr>
        <w:t>П</w:t>
      </w:r>
      <w:r w:rsidRPr="003132A1">
        <w:rPr>
          <w:rFonts w:ascii="Georgia" w:eastAsia="Calibri" w:hAnsi="Georgia" w:cs="Times New Roman"/>
          <w:i/>
          <w:sz w:val="24"/>
          <w:szCs w:val="24"/>
          <w:lang w:eastAsia="ar-SA"/>
        </w:rPr>
        <w:t>о месту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 xml:space="preserve"> </w:t>
      </w:r>
      <w:r w:rsidRPr="003132A1">
        <w:rPr>
          <w:rFonts w:ascii="Georgia" w:eastAsia="Calibri" w:hAnsi="Georgia" w:cs="Times New Roman"/>
          <w:i/>
          <w:sz w:val="24"/>
          <w:szCs w:val="24"/>
          <w:lang w:eastAsia="ar-SA"/>
        </w:rPr>
        <w:t>требования</w:t>
      </w:r>
    </w:p>
    <w:p w:rsidR="00FA4B24" w:rsidRDefault="00FA4B24" w:rsidP="00FA4B24">
      <w:pPr>
        <w:suppressAutoHyphens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  <w:u w:val="single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  <w:t xml:space="preserve">года рождения </w:t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>обучается</w:t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 xml:space="preserve"> в</w:t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FA4B24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>класс</w:t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>е</w:t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</w:p>
    <w:p w:rsidR="00FA4B24" w:rsidRPr="00FA4B24" w:rsidRDefault="00FA4B24" w:rsidP="00FA4B24">
      <w:pPr>
        <w:suppressAutoHyphens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>МБОУ «Средняя общеобразовательная школа №</w:t>
      </w:r>
      <w:r w:rsidRPr="00FA4B24">
        <w:rPr>
          <w:rFonts w:ascii="Georgia" w:eastAsia="Calibri" w:hAnsi="Georgia" w:cs="Times New Roman"/>
          <w:sz w:val="24"/>
          <w:szCs w:val="24"/>
          <w:lang w:eastAsia="ar-SA"/>
        </w:rPr>
        <w:t xml:space="preserve"> 5 г. Дубны Московской области»</w:t>
      </w:r>
    </w:p>
    <w:p w:rsidR="00FA4B24" w:rsidRPr="003132A1" w:rsidRDefault="00FA4B24" w:rsidP="00FA4B24">
      <w:pPr>
        <w:suppressAutoHyphens/>
        <w:spacing w:after="0" w:line="480" w:lineRule="auto"/>
        <w:ind w:firstLine="709"/>
        <w:rPr>
          <w:rFonts w:ascii="Georgia" w:eastAsia="Calibri" w:hAnsi="Georgia" w:cs="Times New Roman"/>
          <w:sz w:val="24"/>
          <w:szCs w:val="24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 xml:space="preserve">Директор 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proofErr w:type="spellStart"/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>В.И.Стенгач</w:t>
      </w:r>
      <w:proofErr w:type="spellEnd"/>
    </w:p>
    <w:p w:rsidR="00FA4B24" w:rsidRPr="003132A1" w:rsidRDefault="00FA4B24" w:rsidP="00FA4B24">
      <w:pPr>
        <w:suppressAutoHyphens/>
        <w:spacing w:after="0" w:line="480" w:lineRule="auto"/>
        <w:ind w:firstLine="709"/>
        <w:rPr>
          <w:rFonts w:ascii="Georgia" w:eastAsia="Calibri" w:hAnsi="Georgia" w:cs="Times New Roman"/>
          <w:sz w:val="24"/>
          <w:szCs w:val="24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 xml:space="preserve">Секретарь 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proofErr w:type="spellStart"/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>С.Е.Четверикова</w:t>
      </w:r>
      <w:proofErr w:type="spellEnd"/>
    </w:p>
    <w:p w:rsidR="00FA4B24" w:rsidRDefault="00FA4B24" w:rsidP="00FA4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5B658C" w:rsidRDefault="005B6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658C" w:rsidRDefault="005B658C" w:rsidP="005B658C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8765"/>
      </w:tblGrid>
      <w:tr w:rsidR="005B658C" w:rsidRPr="003132A1" w:rsidTr="00297342">
        <w:tc>
          <w:tcPr>
            <w:tcW w:w="1711" w:type="dxa"/>
          </w:tcPr>
          <w:p w:rsidR="005B658C" w:rsidRPr="003132A1" w:rsidRDefault="005B658C" w:rsidP="002973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8480" behindDoc="1" locked="0" layoutInCell="1" allowOverlap="1" wp14:anchorId="2B315AF5" wp14:editId="1F7B3775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257810</wp:posOffset>
                  </wp:positionV>
                  <wp:extent cx="619760" cy="744855"/>
                  <wp:effectExtent l="0" t="0" r="8890" b="0"/>
                  <wp:wrapTight wrapText="bothSides">
                    <wp:wrapPolygon edited="0">
                      <wp:start x="0" y="0"/>
                      <wp:lineTo x="0" y="20992"/>
                      <wp:lineTo x="21246" y="20992"/>
                      <wp:lineTo x="21246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44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7" w:type="dxa"/>
          </w:tcPr>
          <w:p w:rsidR="005B658C" w:rsidRPr="003132A1" w:rsidRDefault="005B658C" w:rsidP="002973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города Дубны</w:t>
            </w:r>
          </w:p>
          <w:p w:rsidR="005B658C" w:rsidRPr="003132A1" w:rsidRDefault="005B658C" w:rsidP="002973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5B658C" w:rsidRPr="003132A1" w:rsidRDefault="005B658C" w:rsidP="002973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5B658C" w:rsidRPr="003132A1" w:rsidRDefault="005B658C" w:rsidP="00297342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5B658C" w:rsidRPr="003132A1" w:rsidRDefault="005B658C" w:rsidP="002973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«Средняя общеобразовательная школа № 5 г. Дубны Московской области»</w:t>
            </w:r>
          </w:p>
          <w:p w:rsidR="005B658C" w:rsidRPr="003132A1" w:rsidRDefault="005B658C" w:rsidP="002973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132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(ШКОЛА № 5)</w:t>
            </w:r>
          </w:p>
        </w:tc>
      </w:tr>
    </w:tbl>
    <w:p w:rsidR="005B658C" w:rsidRPr="003132A1" w:rsidRDefault="005B658C" w:rsidP="005B658C">
      <w:pPr>
        <w:suppressAutoHyphens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ar-SA"/>
        </w:rPr>
      </w:pPr>
    </w:p>
    <w:p w:rsidR="005B658C" w:rsidRPr="003132A1" w:rsidRDefault="005B658C" w:rsidP="005B65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>ул. Карла Маркса, д.9</w:t>
      </w:r>
      <w:proofErr w:type="gramStart"/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>а,  г.</w:t>
      </w:r>
      <w:proofErr w:type="gramEnd"/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Дубна, Московская область, 141980, тел. (49621) 6 60 60*5050, факс (49621) 2-37-60, e-</w:t>
      </w:r>
      <w:proofErr w:type="spellStart"/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>mail</w:t>
      </w:r>
      <w:proofErr w:type="spellEnd"/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school5@uni-dubna.ru</w:t>
      </w:r>
    </w:p>
    <w:p w:rsidR="005B658C" w:rsidRPr="003132A1" w:rsidRDefault="005B658C" w:rsidP="005B65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132A1">
        <w:rPr>
          <w:rFonts w:ascii="Times New Roman" w:eastAsia="Calibri" w:hAnsi="Times New Roman" w:cs="Times New Roman"/>
          <w:sz w:val="18"/>
          <w:szCs w:val="18"/>
          <w:lang w:eastAsia="ar-SA"/>
        </w:rPr>
        <w:t>ОКПО 1376385 ОГРН 1035002203444 ИНН/КПП 5010028004 / 501001001</w:t>
      </w:r>
    </w:p>
    <w:p w:rsidR="005B658C" w:rsidRPr="003132A1" w:rsidRDefault="005B658C" w:rsidP="005B658C">
      <w:pPr>
        <w:pBdr>
          <w:top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132A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СПРАВКА</w:t>
      </w:r>
    </w:p>
    <w:p w:rsidR="005B658C" w:rsidRPr="003132A1" w:rsidRDefault="005B658C" w:rsidP="005B658C">
      <w:pPr>
        <w:suppressAutoHyphens/>
        <w:spacing w:after="0" w:line="360" w:lineRule="auto"/>
        <w:jc w:val="both"/>
        <w:rPr>
          <w:rFonts w:ascii="Georgia" w:eastAsia="Calibri" w:hAnsi="Georgia" w:cs="Times New Roman"/>
          <w:i/>
          <w:sz w:val="24"/>
          <w:szCs w:val="24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 xml:space="preserve">от </w:t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  <w:t xml:space="preserve"> 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>№ ____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i/>
          <w:iCs/>
          <w:sz w:val="24"/>
          <w:szCs w:val="24"/>
          <w:lang w:eastAsia="ar-SA"/>
        </w:rPr>
        <w:t>П</w:t>
      </w:r>
      <w:r w:rsidRPr="003132A1">
        <w:rPr>
          <w:rFonts w:ascii="Georgia" w:eastAsia="Calibri" w:hAnsi="Georgia" w:cs="Times New Roman"/>
          <w:i/>
          <w:sz w:val="24"/>
          <w:szCs w:val="24"/>
          <w:lang w:eastAsia="ar-SA"/>
        </w:rPr>
        <w:t>о месту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 xml:space="preserve"> </w:t>
      </w:r>
      <w:r w:rsidRPr="003132A1">
        <w:rPr>
          <w:rFonts w:ascii="Georgia" w:eastAsia="Calibri" w:hAnsi="Georgia" w:cs="Times New Roman"/>
          <w:i/>
          <w:sz w:val="24"/>
          <w:szCs w:val="24"/>
          <w:lang w:eastAsia="ar-SA"/>
        </w:rPr>
        <w:t>требования</w:t>
      </w:r>
    </w:p>
    <w:p w:rsidR="005B658C" w:rsidRDefault="005B658C" w:rsidP="005B658C">
      <w:pPr>
        <w:suppressAutoHyphens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  <w:u w:val="single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  <w:t>года рождения в</w:t>
      </w:r>
      <w:r w:rsidRPr="003132A1"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>году окончил</w:t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 xml:space="preserve"> класс</w:t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</w:r>
      <w:r>
        <w:rPr>
          <w:rFonts w:ascii="Georgia" w:eastAsia="Calibri" w:hAnsi="Georgia" w:cs="Times New Roman"/>
          <w:sz w:val="24"/>
          <w:szCs w:val="24"/>
          <w:u w:val="single"/>
          <w:lang w:eastAsia="ar-SA"/>
        </w:rPr>
        <w:tab/>
        <w:t xml:space="preserve"> </w:t>
      </w:r>
    </w:p>
    <w:p w:rsidR="005B658C" w:rsidRDefault="005B658C" w:rsidP="005B658C">
      <w:pPr>
        <w:suppressAutoHyphens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>МБОУ «Средняя общеобразовательная школа №</w:t>
      </w:r>
      <w:r w:rsidRPr="00FA4B24">
        <w:rPr>
          <w:rFonts w:ascii="Georgia" w:eastAsia="Calibri" w:hAnsi="Georgia" w:cs="Times New Roman"/>
          <w:sz w:val="24"/>
          <w:szCs w:val="24"/>
          <w:lang w:eastAsia="ar-SA"/>
        </w:rPr>
        <w:t xml:space="preserve"> 5 г. Дубны Московской области»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0"/>
        <w:gridCol w:w="3486"/>
      </w:tblGrid>
      <w:tr w:rsidR="005B658C" w:rsidRPr="005B658C" w:rsidTr="005B658C">
        <w:tc>
          <w:tcPr>
            <w:tcW w:w="6970" w:type="dxa"/>
            <w:vAlign w:val="center"/>
          </w:tcPr>
          <w:p w:rsidR="005B658C" w:rsidRPr="005B658C" w:rsidRDefault="005B658C" w:rsidP="005B658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B65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предмета</w:t>
            </w:r>
          </w:p>
        </w:tc>
        <w:tc>
          <w:tcPr>
            <w:tcW w:w="3486" w:type="dxa"/>
            <w:vAlign w:val="center"/>
          </w:tcPr>
          <w:p w:rsidR="005B658C" w:rsidRPr="005B658C" w:rsidRDefault="005B658C" w:rsidP="005B658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B65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Оценка</w:t>
            </w:r>
          </w:p>
        </w:tc>
      </w:tr>
      <w:tr w:rsidR="005B658C" w:rsidRPr="005B658C" w:rsidTr="00497574">
        <w:tc>
          <w:tcPr>
            <w:tcW w:w="6970" w:type="dxa"/>
          </w:tcPr>
          <w:p w:rsidR="005B658C" w:rsidRPr="005B658C" w:rsidRDefault="005B658C" w:rsidP="005B658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3486" w:type="dxa"/>
          </w:tcPr>
          <w:p w:rsidR="005B658C" w:rsidRPr="005B658C" w:rsidRDefault="005B658C" w:rsidP="005B658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 (удовлетворительно)</w:t>
            </w:r>
          </w:p>
        </w:tc>
      </w:tr>
      <w:tr w:rsidR="005B658C" w:rsidRPr="005B658C" w:rsidTr="00497574">
        <w:tc>
          <w:tcPr>
            <w:tcW w:w="6970" w:type="dxa"/>
          </w:tcPr>
          <w:p w:rsidR="005B658C" w:rsidRDefault="005B658C" w:rsidP="005B658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3486" w:type="dxa"/>
          </w:tcPr>
          <w:p w:rsidR="005B658C" w:rsidRDefault="005B658C" w:rsidP="005B658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 (хорошо)</w:t>
            </w:r>
          </w:p>
        </w:tc>
      </w:tr>
      <w:tr w:rsidR="005B658C" w:rsidRPr="005B658C" w:rsidTr="00E9383C">
        <w:tc>
          <w:tcPr>
            <w:tcW w:w="6970" w:type="dxa"/>
          </w:tcPr>
          <w:p w:rsidR="005B658C" w:rsidRPr="005B658C" w:rsidRDefault="005B658C" w:rsidP="005B658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……………………………………….</w:t>
            </w:r>
          </w:p>
        </w:tc>
        <w:tc>
          <w:tcPr>
            <w:tcW w:w="3486" w:type="dxa"/>
          </w:tcPr>
          <w:p w:rsidR="005B658C" w:rsidRPr="005B658C" w:rsidRDefault="005B658C" w:rsidP="005B658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………………………..</w:t>
            </w:r>
          </w:p>
        </w:tc>
      </w:tr>
      <w:tr w:rsidR="005B658C" w:rsidRPr="005B658C" w:rsidTr="00595A67">
        <w:tc>
          <w:tcPr>
            <w:tcW w:w="6970" w:type="dxa"/>
          </w:tcPr>
          <w:p w:rsidR="005B658C" w:rsidRPr="005B658C" w:rsidRDefault="005B658C" w:rsidP="005B658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3486" w:type="dxa"/>
          </w:tcPr>
          <w:p w:rsidR="005B658C" w:rsidRPr="005B658C" w:rsidRDefault="005B658C" w:rsidP="005B658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 (отлично)</w:t>
            </w:r>
          </w:p>
        </w:tc>
      </w:tr>
    </w:tbl>
    <w:p w:rsidR="005B658C" w:rsidRPr="00FA4B24" w:rsidRDefault="005B658C" w:rsidP="005B658C">
      <w:pPr>
        <w:suppressAutoHyphens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  <w:lang w:eastAsia="ar-SA"/>
        </w:rPr>
      </w:pPr>
    </w:p>
    <w:p w:rsidR="005B658C" w:rsidRPr="003132A1" w:rsidRDefault="005B658C" w:rsidP="005B658C">
      <w:pPr>
        <w:suppressAutoHyphens/>
        <w:spacing w:after="0" w:line="480" w:lineRule="auto"/>
        <w:ind w:firstLine="709"/>
        <w:rPr>
          <w:rFonts w:ascii="Georgia" w:eastAsia="Calibri" w:hAnsi="Georgia" w:cs="Times New Roman"/>
          <w:sz w:val="24"/>
          <w:szCs w:val="24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 xml:space="preserve">Директор 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proofErr w:type="spellStart"/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>В.И.Стенгач</w:t>
      </w:r>
      <w:proofErr w:type="spellEnd"/>
    </w:p>
    <w:p w:rsidR="005B658C" w:rsidRPr="003132A1" w:rsidRDefault="005B658C" w:rsidP="005B658C">
      <w:pPr>
        <w:suppressAutoHyphens/>
        <w:spacing w:after="0" w:line="480" w:lineRule="auto"/>
        <w:ind w:firstLine="709"/>
        <w:rPr>
          <w:rFonts w:ascii="Georgia" w:eastAsia="Calibri" w:hAnsi="Georgia" w:cs="Times New Roman"/>
          <w:sz w:val="24"/>
          <w:szCs w:val="24"/>
          <w:lang w:eastAsia="ar-SA"/>
        </w:rPr>
      </w:pP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 xml:space="preserve">Секретарь </w:t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ab/>
      </w:r>
      <w:proofErr w:type="spellStart"/>
      <w:r w:rsidRPr="003132A1">
        <w:rPr>
          <w:rFonts w:ascii="Georgia" w:eastAsia="Calibri" w:hAnsi="Georgia" w:cs="Times New Roman"/>
          <w:sz w:val="24"/>
          <w:szCs w:val="24"/>
          <w:lang w:eastAsia="ar-SA"/>
        </w:rPr>
        <w:t>С.Е.Четверикова</w:t>
      </w:r>
      <w:proofErr w:type="spellEnd"/>
    </w:p>
    <w:p w:rsidR="005B658C" w:rsidRPr="00664C1F" w:rsidRDefault="005B658C" w:rsidP="005B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sectPr w:rsidR="005B658C" w:rsidRPr="00664C1F" w:rsidSect="006D23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FC" w:rsidRDefault="00E32AFC" w:rsidP="000A6C4A">
      <w:pPr>
        <w:spacing w:after="0" w:line="240" w:lineRule="auto"/>
      </w:pPr>
      <w:r>
        <w:separator/>
      </w:r>
    </w:p>
  </w:endnote>
  <w:endnote w:type="continuationSeparator" w:id="0">
    <w:p w:rsidR="00E32AFC" w:rsidRDefault="00E32AFC" w:rsidP="000A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FC" w:rsidRDefault="00E32AFC" w:rsidP="000A6C4A">
      <w:pPr>
        <w:spacing w:after="0" w:line="240" w:lineRule="auto"/>
      </w:pPr>
      <w:r>
        <w:separator/>
      </w:r>
    </w:p>
  </w:footnote>
  <w:footnote w:type="continuationSeparator" w:id="0">
    <w:p w:rsidR="00E32AFC" w:rsidRDefault="00E32AFC" w:rsidP="000A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8E1048"/>
    <w:multiLevelType w:val="multilevel"/>
    <w:tmpl w:val="8AF200AE"/>
    <w:lvl w:ilvl="0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937221D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3D517C77"/>
    <w:multiLevelType w:val="multilevel"/>
    <w:tmpl w:val="D4EE62D2"/>
    <w:lvl w:ilvl="0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591E0EEF"/>
    <w:multiLevelType w:val="hybridMultilevel"/>
    <w:tmpl w:val="297E4E82"/>
    <w:lvl w:ilvl="0" w:tplc="2042DC5E">
      <w:start w:val="1"/>
      <w:numFmt w:val="decimal"/>
      <w:lvlText w:val="2.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CC6433E"/>
    <w:multiLevelType w:val="hybridMultilevel"/>
    <w:tmpl w:val="691253C8"/>
    <w:lvl w:ilvl="0" w:tplc="E0662B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31"/>
    <w:rsid w:val="00080DEF"/>
    <w:rsid w:val="000A6C4A"/>
    <w:rsid w:val="000F6A24"/>
    <w:rsid w:val="001254FA"/>
    <w:rsid w:val="00164D3D"/>
    <w:rsid w:val="001A65C5"/>
    <w:rsid w:val="00232EFF"/>
    <w:rsid w:val="00275A21"/>
    <w:rsid w:val="002C0802"/>
    <w:rsid w:val="003132A1"/>
    <w:rsid w:val="003948D4"/>
    <w:rsid w:val="003A1F65"/>
    <w:rsid w:val="004450A8"/>
    <w:rsid w:val="004A5131"/>
    <w:rsid w:val="004D5839"/>
    <w:rsid w:val="005003EE"/>
    <w:rsid w:val="00532EB9"/>
    <w:rsid w:val="00536947"/>
    <w:rsid w:val="005B658C"/>
    <w:rsid w:val="005E6D8D"/>
    <w:rsid w:val="00664C1F"/>
    <w:rsid w:val="006D23D4"/>
    <w:rsid w:val="006D7FA9"/>
    <w:rsid w:val="00705843"/>
    <w:rsid w:val="00741A69"/>
    <w:rsid w:val="00754768"/>
    <w:rsid w:val="0076372B"/>
    <w:rsid w:val="00797294"/>
    <w:rsid w:val="007D602F"/>
    <w:rsid w:val="00815E66"/>
    <w:rsid w:val="0084287F"/>
    <w:rsid w:val="008D786D"/>
    <w:rsid w:val="009F6D2A"/>
    <w:rsid w:val="00A11110"/>
    <w:rsid w:val="00A63D92"/>
    <w:rsid w:val="00A90937"/>
    <w:rsid w:val="00A93833"/>
    <w:rsid w:val="00A96CDB"/>
    <w:rsid w:val="00AB5968"/>
    <w:rsid w:val="00C12F82"/>
    <w:rsid w:val="00C874F3"/>
    <w:rsid w:val="00CF4180"/>
    <w:rsid w:val="00CF5085"/>
    <w:rsid w:val="00DD380B"/>
    <w:rsid w:val="00E32AFC"/>
    <w:rsid w:val="00EF0ABF"/>
    <w:rsid w:val="00F11B2E"/>
    <w:rsid w:val="00F51033"/>
    <w:rsid w:val="00FA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72645-764A-44D4-9583-FDD289A0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51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A90937"/>
    <w:pPr>
      <w:ind w:left="720"/>
      <w:contextualSpacing/>
    </w:pPr>
  </w:style>
  <w:style w:type="table" w:styleId="a7">
    <w:name w:val="Table Grid"/>
    <w:basedOn w:val="a1"/>
    <w:uiPriority w:val="59"/>
    <w:rsid w:val="003948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......."/>
    <w:basedOn w:val="a"/>
    <w:next w:val="a"/>
    <w:uiPriority w:val="99"/>
    <w:rsid w:val="00394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3948D4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48D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A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C4A"/>
  </w:style>
  <w:style w:type="paragraph" w:styleId="ad">
    <w:name w:val="footer"/>
    <w:basedOn w:val="a"/>
    <w:link w:val="ae"/>
    <w:uiPriority w:val="99"/>
    <w:unhideWhenUsed/>
    <w:rsid w:val="000A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6100-0458-4F82-8619-8D39EAE7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Стенгач</cp:lastModifiedBy>
  <cp:revision>3</cp:revision>
  <cp:lastPrinted>2015-09-18T11:46:00Z</cp:lastPrinted>
  <dcterms:created xsi:type="dcterms:W3CDTF">2015-09-18T08:18:00Z</dcterms:created>
  <dcterms:modified xsi:type="dcterms:W3CDTF">2015-09-18T11:55:00Z</dcterms:modified>
</cp:coreProperties>
</file>