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9C" w:rsidRDefault="0015659C" w:rsidP="0015659C">
      <w:pPr>
        <w:shd w:val="clear" w:color="auto" w:fill="FFFFFF"/>
        <w:spacing w:after="120"/>
        <w:jc w:val="center"/>
        <w:rPr>
          <w:b/>
          <w:bCs/>
          <w:color w:val="000000"/>
        </w:rPr>
      </w:pPr>
    </w:p>
    <w:p w:rsidR="0015659C" w:rsidRDefault="0015659C" w:rsidP="0015659C">
      <w:pPr>
        <w:shd w:val="clear" w:color="auto" w:fill="FFFFFF"/>
        <w:spacing w:after="120"/>
        <w:jc w:val="center"/>
        <w:rPr>
          <w:b/>
          <w:bCs/>
          <w:color w:val="000000"/>
        </w:rPr>
      </w:pPr>
    </w:p>
    <w:p w:rsidR="0015659C" w:rsidRDefault="0015659C" w:rsidP="0015659C">
      <w:pPr>
        <w:shd w:val="clear" w:color="auto" w:fill="FFFFFF"/>
        <w:spacing w:after="120"/>
        <w:jc w:val="center"/>
        <w:rPr>
          <w:b/>
          <w:bCs/>
          <w:color w:val="000000"/>
        </w:rPr>
      </w:pPr>
    </w:p>
    <w:p w:rsidR="0015659C" w:rsidRDefault="0015659C" w:rsidP="0015659C">
      <w:pPr>
        <w:shd w:val="clear" w:color="auto" w:fill="FFFFFF"/>
        <w:spacing w:after="120"/>
        <w:jc w:val="center"/>
        <w:rPr>
          <w:b/>
          <w:bCs/>
          <w:color w:val="000000"/>
        </w:rPr>
      </w:pPr>
    </w:p>
    <w:p w:rsidR="0015659C" w:rsidRDefault="0015659C" w:rsidP="0015659C">
      <w:pPr>
        <w:shd w:val="clear" w:color="auto" w:fill="FFFFFF"/>
        <w:spacing w:after="120"/>
        <w:jc w:val="center"/>
        <w:rPr>
          <w:b/>
          <w:bCs/>
          <w:color w:val="000000"/>
        </w:rPr>
      </w:pPr>
    </w:p>
    <w:p w:rsidR="0015659C" w:rsidRDefault="0015659C" w:rsidP="0015659C">
      <w:pPr>
        <w:shd w:val="clear" w:color="auto" w:fill="FFFFFF"/>
        <w:spacing w:after="120"/>
        <w:jc w:val="center"/>
        <w:rPr>
          <w:b/>
          <w:bCs/>
          <w:color w:val="000000"/>
        </w:rPr>
      </w:pPr>
    </w:p>
    <w:p w:rsidR="0015659C" w:rsidRDefault="0015659C" w:rsidP="0015659C">
      <w:pPr>
        <w:shd w:val="clear" w:color="auto" w:fill="FFFFFF"/>
        <w:spacing w:after="120"/>
        <w:jc w:val="center"/>
        <w:rPr>
          <w:b/>
          <w:bCs/>
          <w:color w:val="000000"/>
        </w:rPr>
      </w:pPr>
    </w:p>
    <w:p w:rsidR="0015659C" w:rsidRDefault="0015659C" w:rsidP="0015659C">
      <w:pPr>
        <w:shd w:val="clear" w:color="auto" w:fill="FFFFFF"/>
        <w:spacing w:after="120"/>
        <w:jc w:val="center"/>
        <w:rPr>
          <w:b/>
          <w:bCs/>
          <w:color w:val="000000"/>
        </w:rPr>
      </w:pPr>
    </w:p>
    <w:p w:rsidR="0015659C" w:rsidRDefault="0015659C" w:rsidP="0015659C">
      <w:pPr>
        <w:shd w:val="clear" w:color="auto" w:fill="FFFFFF"/>
        <w:spacing w:after="120"/>
        <w:jc w:val="center"/>
        <w:rPr>
          <w:b/>
          <w:bCs/>
          <w:color w:val="000000"/>
        </w:rPr>
      </w:pPr>
    </w:p>
    <w:p w:rsidR="0015659C" w:rsidRDefault="0015659C" w:rsidP="0015659C">
      <w:pPr>
        <w:shd w:val="clear" w:color="auto" w:fill="FFFFFF"/>
        <w:spacing w:after="120"/>
        <w:jc w:val="center"/>
        <w:rPr>
          <w:b/>
          <w:bCs/>
          <w:color w:val="000000"/>
        </w:rPr>
      </w:pPr>
    </w:p>
    <w:p w:rsidR="0015659C" w:rsidRDefault="0015659C" w:rsidP="0015659C">
      <w:pPr>
        <w:shd w:val="clear" w:color="auto" w:fill="FFFFFF"/>
        <w:spacing w:after="120"/>
        <w:jc w:val="center"/>
        <w:rPr>
          <w:b/>
          <w:bCs/>
          <w:color w:val="000000"/>
        </w:rPr>
      </w:pPr>
    </w:p>
    <w:p w:rsidR="0015659C" w:rsidRDefault="0015659C" w:rsidP="0015659C">
      <w:pPr>
        <w:shd w:val="clear" w:color="auto" w:fill="FFFFFF"/>
        <w:spacing w:after="120"/>
        <w:jc w:val="center"/>
        <w:rPr>
          <w:b/>
          <w:bCs/>
          <w:color w:val="000000"/>
        </w:rPr>
      </w:pPr>
    </w:p>
    <w:p w:rsidR="0015659C" w:rsidRDefault="0015659C" w:rsidP="0015659C">
      <w:pPr>
        <w:shd w:val="clear" w:color="auto" w:fill="FFFFFF"/>
        <w:spacing w:after="120"/>
        <w:jc w:val="center"/>
        <w:rPr>
          <w:b/>
          <w:bCs/>
          <w:color w:val="000000"/>
        </w:rPr>
      </w:pPr>
    </w:p>
    <w:p w:rsidR="0015659C" w:rsidRDefault="0015659C" w:rsidP="0015659C">
      <w:pPr>
        <w:shd w:val="clear" w:color="auto" w:fill="FFFFFF"/>
        <w:spacing w:after="120"/>
        <w:jc w:val="center"/>
        <w:rPr>
          <w:b/>
          <w:bCs/>
          <w:color w:val="000000"/>
        </w:rPr>
      </w:pPr>
    </w:p>
    <w:p w:rsidR="0015659C" w:rsidRPr="0015659C" w:rsidRDefault="0015659C" w:rsidP="0015659C">
      <w:pPr>
        <w:shd w:val="clear" w:color="auto" w:fill="FFFFFF"/>
        <w:spacing w:after="120"/>
        <w:jc w:val="center"/>
        <w:rPr>
          <w:rFonts w:hAnsi="Times New Roman"/>
          <w:color w:val="000000"/>
          <w:sz w:val="24"/>
          <w:szCs w:val="24"/>
        </w:rPr>
      </w:pPr>
      <w:r w:rsidRPr="0015659C">
        <w:rPr>
          <w:rFonts w:hAnsi="Times New Roman"/>
          <w:b/>
          <w:bCs/>
          <w:color w:val="000000"/>
          <w:sz w:val="24"/>
          <w:szCs w:val="24"/>
        </w:rPr>
        <w:t>РАБОЧАЯ ПРОГРАММА</w:t>
      </w:r>
    </w:p>
    <w:p w:rsidR="0015659C" w:rsidRPr="0015659C" w:rsidRDefault="0015659C" w:rsidP="0015659C">
      <w:pPr>
        <w:shd w:val="clear" w:color="auto" w:fill="FFFFFF"/>
        <w:spacing w:after="120"/>
        <w:jc w:val="center"/>
        <w:rPr>
          <w:rFonts w:hAnsi="Times New Roman"/>
          <w:color w:val="000000"/>
          <w:sz w:val="24"/>
          <w:szCs w:val="24"/>
        </w:rPr>
      </w:pPr>
      <w:r w:rsidRPr="0015659C">
        <w:rPr>
          <w:rFonts w:hAnsi="Times New Roman"/>
          <w:b/>
          <w:bCs/>
          <w:color w:val="000000"/>
          <w:sz w:val="24"/>
          <w:szCs w:val="24"/>
        </w:rPr>
        <w:t>по химии</w:t>
      </w:r>
    </w:p>
    <w:p w:rsidR="0015659C" w:rsidRPr="0015659C" w:rsidRDefault="0015659C" w:rsidP="0015659C">
      <w:pPr>
        <w:shd w:val="clear" w:color="auto" w:fill="FFFFFF"/>
        <w:spacing w:after="120"/>
        <w:jc w:val="center"/>
        <w:rPr>
          <w:rFonts w:hAnsi="Times New Roman"/>
          <w:color w:val="000000"/>
          <w:sz w:val="24"/>
          <w:szCs w:val="24"/>
        </w:rPr>
      </w:pPr>
      <w:r w:rsidRPr="0015659C">
        <w:rPr>
          <w:rFonts w:hAnsi="Times New Roman"/>
          <w:b/>
          <w:bCs/>
          <w:color w:val="000000"/>
          <w:sz w:val="24"/>
          <w:szCs w:val="24"/>
        </w:rPr>
        <w:t>11 класс</w:t>
      </w:r>
    </w:p>
    <w:p w:rsidR="0015659C" w:rsidRPr="0015659C" w:rsidRDefault="0015659C" w:rsidP="0015659C">
      <w:pPr>
        <w:shd w:val="clear" w:color="auto" w:fill="FFFFFF"/>
        <w:spacing w:after="120"/>
        <w:jc w:val="center"/>
        <w:rPr>
          <w:rFonts w:hAnsi="Times New Roman"/>
          <w:color w:val="000000"/>
          <w:sz w:val="24"/>
          <w:szCs w:val="24"/>
        </w:rPr>
      </w:pPr>
      <w:r w:rsidRPr="0015659C">
        <w:rPr>
          <w:rFonts w:hAnsi="Times New Roman"/>
          <w:color w:val="000000"/>
          <w:sz w:val="24"/>
          <w:szCs w:val="24"/>
        </w:rPr>
        <w:br/>
      </w:r>
    </w:p>
    <w:p w:rsidR="0015659C" w:rsidRPr="0015659C" w:rsidRDefault="0015659C" w:rsidP="0015659C">
      <w:pPr>
        <w:shd w:val="clear" w:color="auto" w:fill="FFFFFF"/>
        <w:spacing w:after="120"/>
        <w:jc w:val="center"/>
        <w:rPr>
          <w:rFonts w:hAnsi="Times New Roman"/>
          <w:color w:val="000000"/>
          <w:sz w:val="24"/>
          <w:szCs w:val="24"/>
        </w:rPr>
      </w:pPr>
      <w:r w:rsidRPr="0015659C">
        <w:rPr>
          <w:rFonts w:hAnsi="Times New Roman"/>
          <w:color w:val="000000"/>
          <w:sz w:val="24"/>
          <w:szCs w:val="24"/>
        </w:rPr>
        <w:br/>
      </w:r>
    </w:p>
    <w:p w:rsidR="0015659C" w:rsidRPr="0015659C" w:rsidRDefault="0015659C" w:rsidP="0015659C">
      <w:pPr>
        <w:shd w:val="clear" w:color="auto" w:fill="FFFFFF"/>
        <w:spacing w:after="120"/>
        <w:jc w:val="right"/>
        <w:rPr>
          <w:rFonts w:hAnsi="Times New Roman"/>
          <w:b/>
          <w:bCs/>
          <w:color w:val="000000"/>
          <w:sz w:val="24"/>
          <w:szCs w:val="24"/>
        </w:rPr>
      </w:pPr>
    </w:p>
    <w:p w:rsidR="0015659C" w:rsidRPr="0015659C" w:rsidRDefault="0015659C" w:rsidP="0015659C">
      <w:pPr>
        <w:shd w:val="clear" w:color="auto" w:fill="FFFFFF"/>
        <w:spacing w:after="120"/>
        <w:jc w:val="right"/>
        <w:rPr>
          <w:rFonts w:hAnsi="Times New Roman"/>
          <w:b/>
          <w:bCs/>
          <w:color w:val="000000"/>
          <w:sz w:val="24"/>
          <w:szCs w:val="24"/>
        </w:rPr>
      </w:pPr>
    </w:p>
    <w:p w:rsidR="0015659C" w:rsidRPr="0015659C" w:rsidRDefault="0015659C" w:rsidP="0015659C">
      <w:pPr>
        <w:shd w:val="clear" w:color="auto" w:fill="FFFFFF"/>
        <w:spacing w:after="120"/>
        <w:jc w:val="right"/>
        <w:rPr>
          <w:rFonts w:hAnsi="Times New Roman"/>
          <w:b/>
          <w:bCs/>
          <w:color w:val="000000"/>
          <w:sz w:val="24"/>
          <w:szCs w:val="24"/>
        </w:rPr>
      </w:pPr>
    </w:p>
    <w:p w:rsidR="0015659C" w:rsidRPr="0015659C" w:rsidRDefault="0015659C" w:rsidP="0015659C">
      <w:pPr>
        <w:shd w:val="clear" w:color="auto" w:fill="FFFFFF"/>
        <w:spacing w:after="120"/>
        <w:jc w:val="right"/>
        <w:rPr>
          <w:rFonts w:hAnsi="Times New Roman"/>
          <w:b/>
          <w:bCs/>
          <w:color w:val="000000"/>
          <w:sz w:val="24"/>
          <w:szCs w:val="24"/>
        </w:rPr>
      </w:pPr>
    </w:p>
    <w:p w:rsidR="0015659C" w:rsidRPr="0015659C" w:rsidRDefault="0015659C" w:rsidP="0015659C">
      <w:pPr>
        <w:shd w:val="clear" w:color="auto" w:fill="FFFFFF"/>
        <w:spacing w:after="120"/>
        <w:jc w:val="right"/>
        <w:rPr>
          <w:rFonts w:hAnsi="Times New Roman"/>
          <w:b/>
          <w:bCs/>
          <w:color w:val="000000"/>
          <w:sz w:val="24"/>
          <w:szCs w:val="24"/>
        </w:rPr>
      </w:pPr>
    </w:p>
    <w:p w:rsidR="0015659C" w:rsidRPr="0015659C" w:rsidRDefault="00785E34" w:rsidP="00785E34">
      <w:pPr>
        <w:shd w:val="clear" w:color="auto" w:fill="FFFFFF"/>
        <w:spacing w:after="120"/>
        <w:jc w:val="center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</w:t>
      </w:r>
      <w:r w:rsidR="0015659C" w:rsidRPr="0015659C">
        <w:rPr>
          <w:rFonts w:hAnsi="Times New Roman"/>
          <w:b/>
          <w:bCs/>
          <w:color w:val="000000"/>
          <w:sz w:val="24"/>
          <w:szCs w:val="24"/>
        </w:rPr>
        <w:t>Составитель</w:t>
      </w:r>
    </w:p>
    <w:p w:rsidR="0015659C" w:rsidRPr="0015659C" w:rsidRDefault="00785E34" w:rsidP="00785E34">
      <w:pPr>
        <w:shd w:val="clear" w:color="auto" w:fill="FFFFFF"/>
        <w:spacing w:after="120"/>
        <w:jc w:val="center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</w:t>
      </w:r>
      <w:r w:rsidR="0015659C" w:rsidRPr="0015659C">
        <w:rPr>
          <w:rFonts w:hAnsi="Times New Roman"/>
          <w:b/>
          <w:bCs/>
          <w:color w:val="000000"/>
          <w:sz w:val="24"/>
          <w:szCs w:val="24"/>
        </w:rPr>
        <w:t>Козлова Н.А.</w:t>
      </w:r>
    </w:p>
    <w:p w:rsidR="0015659C" w:rsidRPr="0015659C" w:rsidRDefault="0015659C" w:rsidP="0015659C">
      <w:pPr>
        <w:shd w:val="clear" w:color="auto" w:fill="FFFFFF"/>
        <w:spacing w:after="120"/>
        <w:jc w:val="right"/>
        <w:rPr>
          <w:rFonts w:hAnsi="Times New Roman"/>
          <w:color w:val="000000"/>
          <w:sz w:val="24"/>
          <w:szCs w:val="24"/>
        </w:rPr>
      </w:pPr>
      <w:r w:rsidRPr="0015659C">
        <w:rPr>
          <w:rFonts w:hAnsi="Times New Roman"/>
          <w:color w:val="000000"/>
          <w:sz w:val="24"/>
          <w:szCs w:val="24"/>
        </w:rPr>
        <w:br/>
      </w:r>
    </w:p>
    <w:p w:rsidR="0015659C" w:rsidRPr="0015659C" w:rsidRDefault="0015659C" w:rsidP="0015659C">
      <w:pPr>
        <w:shd w:val="clear" w:color="auto" w:fill="FFFFFF"/>
        <w:spacing w:after="120"/>
        <w:jc w:val="right"/>
        <w:rPr>
          <w:rFonts w:hAnsi="Times New Roman"/>
          <w:color w:val="000000"/>
          <w:sz w:val="24"/>
          <w:szCs w:val="24"/>
        </w:rPr>
      </w:pPr>
      <w:r w:rsidRPr="0015659C">
        <w:rPr>
          <w:rFonts w:hAnsi="Times New Roman"/>
          <w:color w:val="000000"/>
          <w:sz w:val="24"/>
          <w:szCs w:val="24"/>
        </w:rPr>
        <w:br/>
      </w:r>
    </w:p>
    <w:p w:rsidR="0015659C" w:rsidRPr="0015659C" w:rsidRDefault="0015659C" w:rsidP="0015659C">
      <w:pPr>
        <w:shd w:val="clear" w:color="auto" w:fill="FFFFFF"/>
        <w:spacing w:after="120"/>
        <w:jc w:val="right"/>
        <w:rPr>
          <w:rFonts w:hAnsi="Times New Roman"/>
          <w:color w:val="000000"/>
          <w:sz w:val="24"/>
          <w:szCs w:val="24"/>
        </w:rPr>
      </w:pPr>
      <w:r w:rsidRPr="0015659C">
        <w:rPr>
          <w:rFonts w:hAnsi="Times New Roman"/>
          <w:color w:val="000000"/>
          <w:sz w:val="24"/>
          <w:szCs w:val="24"/>
        </w:rPr>
        <w:br/>
      </w:r>
    </w:p>
    <w:p w:rsidR="0015659C" w:rsidRPr="0015659C" w:rsidRDefault="0015659C" w:rsidP="0015659C">
      <w:pPr>
        <w:shd w:val="clear" w:color="auto" w:fill="FFFFFF"/>
        <w:spacing w:after="120"/>
        <w:jc w:val="center"/>
        <w:rPr>
          <w:rFonts w:hAnsi="Times New Roman"/>
          <w:b/>
          <w:bCs/>
          <w:color w:val="000000"/>
          <w:sz w:val="24"/>
          <w:szCs w:val="24"/>
        </w:rPr>
      </w:pPr>
    </w:p>
    <w:p w:rsidR="0015659C" w:rsidRPr="0015659C" w:rsidRDefault="0015659C" w:rsidP="0015659C">
      <w:pPr>
        <w:shd w:val="clear" w:color="auto" w:fill="FFFFFF"/>
        <w:spacing w:after="120"/>
        <w:jc w:val="center"/>
        <w:rPr>
          <w:rFonts w:hAnsi="Times New Roman"/>
          <w:b/>
          <w:bCs/>
          <w:color w:val="000000"/>
          <w:sz w:val="24"/>
          <w:szCs w:val="24"/>
        </w:rPr>
      </w:pPr>
    </w:p>
    <w:p w:rsidR="0015659C" w:rsidRPr="0015659C" w:rsidRDefault="0015659C" w:rsidP="0015659C">
      <w:pPr>
        <w:shd w:val="clear" w:color="auto" w:fill="FFFFFF"/>
        <w:spacing w:after="120"/>
        <w:jc w:val="center"/>
        <w:rPr>
          <w:rFonts w:hAnsi="Times New Roman"/>
          <w:b/>
          <w:bCs/>
          <w:color w:val="000000"/>
          <w:sz w:val="24"/>
          <w:szCs w:val="24"/>
        </w:rPr>
      </w:pPr>
    </w:p>
    <w:p w:rsidR="0015659C" w:rsidRPr="0015659C" w:rsidRDefault="0015659C" w:rsidP="0015659C">
      <w:pPr>
        <w:shd w:val="clear" w:color="auto" w:fill="FFFFFF"/>
        <w:spacing w:after="120"/>
        <w:jc w:val="center"/>
        <w:rPr>
          <w:rFonts w:hAnsi="Times New Roman"/>
          <w:b/>
          <w:bCs/>
          <w:color w:val="000000"/>
          <w:sz w:val="24"/>
          <w:szCs w:val="24"/>
        </w:rPr>
      </w:pPr>
    </w:p>
    <w:p w:rsidR="0015659C" w:rsidRPr="0015659C" w:rsidRDefault="0015659C" w:rsidP="0015659C">
      <w:pPr>
        <w:shd w:val="clear" w:color="auto" w:fill="FFFFFF"/>
        <w:spacing w:after="120"/>
        <w:jc w:val="center"/>
        <w:rPr>
          <w:rFonts w:hAnsi="Times New Roman"/>
          <w:b/>
          <w:bCs/>
          <w:color w:val="000000"/>
          <w:sz w:val="24"/>
          <w:szCs w:val="24"/>
        </w:rPr>
      </w:pPr>
    </w:p>
    <w:p w:rsidR="0015659C" w:rsidRPr="0015659C" w:rsidRDefault="0015659C" w:rsidP="0015659C">
      <w:pPr>
        <w:shd w:val="clear" w:color="auto" w:fill="FFFFFF"/>
        <w:spacing w:after="120"/>
        <w:jc w:val="center"/>
        <w:rPr>
          <w:rFonts w:hAnsi="Times New Roman"/>
          <w:sz w:val="24"/>
          <w:szCs w:val="24"/>
        </w:rPr>
      </w:pPr>
      <w:r w:rsidRPr="0015659C">
        <w:rPr>
          <w:rFonts w:hAnsi="Times New Roman"/>
          <w:b/>
          <w:bCs/>
          <w:color w:val="000000"/>
          <w:sz w:val="24"/>
          <w:szCs w:val="24"/>
        </w:rPr>
        <w:t>Дубна, 2018</w:t>
      </w:r>
    </w:p>
    <w:p w:rsidR="0015659C" w:rsidRDefault="0015659C" w:rsidP="0015659C">
      <w:pPr>
        <w:tabs>
          <w:tab w:val="left" w:pos="826"/>
        </w:tabs>
        <w:spacing w:line="276" w:lineRule="auto"/>
        <w:jc w:val="center"/>
        <w:rPr>
          <w:rStyle w:val="FontStyle43"/>
          <w:b/>
          <w:sz w:val="28"/>
          <w:szCs w:val="28"/>
        </w:rPr>
      </w:pPr>
      <w:r>
        <w:rPr>
          <w:rStyle w:val="FontStyle43"/>
          <w:b/>
          <w:sz w:val="28"/>
          <w:szCs w:val="28"/>
        </w:rPr>
        <w:lastRenderedPageBreak/>
        <w:t>Пояснительная записка</w:t>
      </w:r>
    </w:p>
    <w:p w:rsidR="0015659C" w:rsidRPr="0015659C" w:rsidRDefault="0015659C" w:rsidP="0015659C">
      <w:pPr>
        <w:tabs>
          <w:tab w:val="left" w:pos="826"/>
        </w:tabs>
        <w:spacing w:line="276" w:lineRule="auto"/>
        <w:jc w:val="center"/>
        <w:rPr>
          <w:sz w:val="24"/>
          <w:szCs w:val="24"/>
        </w:rPr>
      </w:pPr>
    </w:p>
    <w:p w:rsidR="0056381B" w:rsidRPr="0056381B" w:rsidRDefault="0056381B" w:rsidP="002A12B2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56381B">
        <w:rPr>
          <w:rFonts w:hAnsi="Times New Roman"/>
          <w:color w:val="000000"/>
          <w:sz w:val="24"/>
          <w:szCs w:val="24"/>
          <w:lang w:eastAsia="ru-RU"/>
        </w:rPr>
        <w:t>Рабочая программа составлена на основе Примерной программы по химии, разработанной в соответствии с требованиями к результатам среднего общего образования, представленными в федеральном государственном образовательном стандарте, и ориентирована на использование учебно-методического комплекта:</w:t>
      </w:r>
    </w:p>
    <w:p w:rsidR="0056381B" w:rsidRPr="0056381B" w:rsidRDefault="0056381B" w:rsidP="002A12B2">
      <w:pPr>
        <w:numPr>
          <w:ilvl w:val="0"/>
          <w:numId w:val="1"/>
        </w:numPr>
        <w:shd w:val="clear" w:color="auto" w:fill="FFFFFF"/>
        <w:tabs>
          <w:tab w:val="left" w:pos="581"/>
          <w:tab w:val="left" w:pos="993"/>
        </w:tabs>
        <w:ind w:left="0" w:firstLine="567"/>
        <w:jc w:val="both"/>
        <w:rPr>
          <w:rFonts w:hAnsi="Times New Roman"/>
          <w:sz w:val="24"/>
          <w:szCs w:val="24"/>
        </w:rPr>
      </w:pPr>
      <w:r w:rsidRPr="0056381B">
        <w:rPr>
          <w:rFonts w:hAnsi="Times New Roman"/>
          <w:i/>
          <w:color w:val="000000"/>
          <w:sz w:val="24"/>
          <w:szCs w:val="24"/>
          <w:lang w:eastAsia="ru-RU"/>
        </w:rPr>
        <w:t xml:space="preserve">Габриелян О.С. </w:t>
      </w:r>
      <w:r w:rsidRPr="0056381B">
        <w:rPr>
          <w:rFonts w:hAnsi="Times New Roman"/>
          <w:color w:val="000000"/>
          <w:sz w:val="24"/>
          <w:szCs w:val="24"/>
          <w:lang w:eastAsia="ru-RU"/>
        </w:rPr>
        <w:t>Химия. 11 класс. Базовый уровень: учебник / О.С. Габриелян. - М.: Дрофа, 2016.</w:t>
      </w:r>
    </w:p>
    <w:p w:rsidR="0056381B" w:rsidRPr="0056381B" w:rsidRDefault="0056381B" w:rsidP="002A12B2">
      <w:pPr>
        <w:numPr>
          <w:ilvl w:val="0"/>
          <w:numId w:val="1"/>
        </w:numPr>
        <w:shd w:val="clear" w:color="auto" w:fill="FFFFFF"/>
        <w:tabs>
          <w:tab w:val="left" w:pos="581"/>
          <w:tab w:val="left" w:pos="851"/>
        </w:tabs>
        <w:ind w:left="0" w:firstLine="567"/>
        <w:jc w:val="both"/>
        <w:rPr>
          <w:rFonts w:hAnsi="Times New Roman"/>
          <w:sz w:val="24"/>
          <w:szCs w:val="24"/>
        </w:rPr>
      </w:pPr>
      <w:r w:rsidRPr="0056381B">
        <w:rPr>
          <w:rFonts w:hAnsi="Times New Roman"/>
          <w:i/>
          <w:color w:val="000000"/>
          <w:sz w:val="24"/>
          <w:szCs w:val="24"/>
          <w:lang w:eastAsia="ru-RU"/>
        </w:rPr>
        <w:t xml:space="preserve">Габриелян О.С. </w:t>
      </w:r>
      <w:r w:rsidRPr="0056381B">
        <w:rPr>
          <w:rFonts w:hAnsi="Times New Roman"/>
          <w:color w:val="000000"/>
          <w:sz w:val="24"/>
          <w:szCs w:val="24"/>
          <w:lang w:eastAsia="ru-RU"/>
        </w:rPr>
        <w:t>Химия. 11 класс. Базовый уровень: метод, пособие по учебнику О.С. Габриеляна / О.С. Габриелян, С. А. Сладков. - М.: Дрофа, 2014.</w:t>
      </w:r>
    </w:p>
    <w:p w:rsidR="0056381B" w:rsidRPr="0056381B" w:rsidRDefault="0056381B" w:rsidP="002A12B2">
      <w:pPr>
        <w:numPr>
          <w:ilvl w:val="0"/>
          <w:numId w:val="1"/>
        </w:numPr>
        <w:shd w:val="clear" w:color="auto" w:fill="FFFFFF"/>
        <w:tabs>
          <w:tab w:val="left" w:pos="581"/>
          <w:tab w:val="left" w:pos="851"/>
        </w:tabs>
        <w:ind w:left="0" w:firstLine="567"/>
        <w:jc w:val="both"/>
        <w:rPr>
          <w:rFonts w:hAnsi="Times New Roman"/>
          <w:sz w:val="24"/>
          <w:szCs w:val="24"/>
        </w:rPr>
      </w:pPr>
      <w:r w:rsidRPr="0056381B">
        <w:rPr>
          <w:rFonts w:hAnsi="Times New Roman"/>
          <w:i/>
          <w:color w:val="000000"/>
          <w:sz w:val="24"/>
          <w:szCs w:val="24"/>
          <w:lang w:eastAsia="ru-RU"/>
        </w:rPr>
        <w:t xml:space="preserve">Габриелян О.С. </w:t>
      </w:r>
      <w:r w:rsidRPr="0056381B">
        <w:rPr>
          <w:rFonts w:hAnsi="Times New Roman"/>
          <w:color w:val="000000"/>
          <w:sz w:val="24"/>
          <w:szCs w:val="24"/>
          <w:lang w:eastAsia="ru-RU"/>
        </w:rPr>
        <w:t>Химия. Базовый уровень. 11 класс: кн. для учителя / О.С. Габриелян, И.Г. Остроумова, С.А. Сладков. - М.: Дрофа, 2014.</w:t>
      </w:r>
    </w:p>
    <w:p w:rsidR="0056381B" w:rsidRPr="0056381B" w:rsidRDefault="0056381B" w:rsidP="002A12B2">
      <w:pPr>
        <w:numPr>
          <w:ilvl w:val="0"/>
          <w:numId w:val="1"/>
        </w:numPr>
        <w:tabs>
          <w:tab w:val="left" w:pos="0"/>
          <w:tab w:val="left" w:pos="851"/>
          <w:tab w:val="left" w:pos="1484"/>
        </w:tabs>
        <w:ind w:left="0" w:firstLine="567"/>
        <w:rPr>
          <w:rFonts w:hAnsi="Times New Roman"/>
          <w:sz w:val="24"/>
          <w:szCs w:val="24"/>
        </w:rPr>
      </w:pPr>
      <w:r w:rsidRPr="0056381B">
        <w:rPr>
          <w:rFonts w:hAnsi="Times New Roman"/>
          <w:i/>
          <w:color w:val="000000"/>
          <w:sz w:val="24"/>
          <w:szCs w:val="24"/>
          <w:lang w:eastAsia="ru-RU"/>
        </w:rPr>
        <w:t xml:space="preserve">Габриелян О.С. </w:t>
      </w:r>
      <w:r w:rsidRPr="0056381B">
        <w:rPr>
          <w:rFonts w:hAnsi="Times New Roman"/>
          <w:color w:val="000000"/>
          <w:sz w:val="24"/>
          <w:szCs w:val="24"/>
          <w:lang w:eastAsia="ru-RU"/>
        </w:rPr>
        <w:t>Химия. Базовый уровень. 11 класс: контрольные и проверочные работы / О.С. Габриелян и др. - М</w:t>
      </w:r>
      <w:r>
        <w:rPr>
          <w:rFonts w:hAnsi="Times New Roman"/>
          <w:color w:val="000000"/>
          <w:sz w:val="24"/>
          <w:szCs w:val="24"/>
          <w:lang w:eastAsia="ru-RU"/>
        </w:rPr>
        <w:t>.</w:t>
      </w:r>
      <w:r w:rsidRPr="0056381B">
        <w:rPr>
          <w:rFonts w:hAnsi="Times New Roman"/>
          <w:color w:val="000000"/>
          <w:sz w:val="24"/>
          <w:szCs w:val="24"/>
          <w:lang w:eastAsia="ru-RU"/>
        </w:rPr>
        <w:t>: Дрофа, 2015.</w:t>
      </w:r>
    </w:p>
    <w:p w:rsidR="0056381B" w:rsidRPr="0056381B" w:rsidRDefault="0056381B" w:rsidP="002A12B2">
      <w:pPr>
        <w:numPr>
          <w:ilvl w:val="0"/>
          <w:numId w:val="1"/>
        </w:numPr>
        <w:shd w:val="clear" w:color="auto" w:fill="FFFFFF"/>
        <w:tabs>
          <w:tab w:val="left" w:pos="581"/>
          <w:tab w:val="left" w:pos="705"/>
          <w:tab w:val="left" w:pos="851"/>
        </w:tabs>
        <w:ind w:left="0" w:firstLine="567"/>
        <w:jc w:val="both"/>
        <w:rPr>
          <w:rFonts w:hAnsi="Times New Roman"/>
          <w:sz w:val="24"/>
          <w:szCs w:val="24"/>
        </w:rPr>
      </w:pPr>
      <w:r w:rsidRPr="0056381B">
        <w:rPr>
          <w:rFonts w:hAnsi="Times New Roman"/>
          <w:i/>
          <w:color w:val="000000"/>
          <w:sz w:val="24"/>
          <w:szCs w:val="24"/>
          <w:lang w:eastAsia="ru-RU"/>
        </w:rPr>
        <w:t xml:space="preserve">Габриелян О.С. </w:t>
      </w:r>
      <w:r w:rsidRPr="0056381B">
        <w:rPr>
          <w:rFonts w:hAnsi="Times New Roman"/>
          <w:color w:val="000000"/>
          <w:sz w:val="24"/>
          <w:szCs w:val="24"/>
          <w:lang w:eastAsia="ru-RU"/>
        </w:rPr>
        <w:t>Химия. Базовый уровень. 11 класс: рабочая тетрадь / О.С. Габриелян, С.А. Сладков. - М.: Дрофа, 2014.</w:t>
      </w:r>
    </w:p>
    <w:p w:rsidR="0056381B" w:rsidRPr="0056381B" w:rsidRDefault="0056381B" w:rsidP="002A12B2">
      <w:pPr>
        <w:numPr>
          <w:ilvl w:val="0"/>
          <w:numId w:val="1"/>
        </w:numPr>
        <w:shd w:val="clear" w:color="auto" w:fill="FFFFFF"/>
        <w:tabs>
          <w:tab w:val="left" w:pos="581"/>
          <w:tab w:val="left" w:pos="705"/>
          <w:tab w:val="left" w:pos="851"/>
        </w:tabs>
        <w:ind w:left="0" w:firstLine="567"/>
        <w:jc w:val="both"/>
        <w:rPr>
          <w:rFonts w:hAnsi="Times New Roman"/>
          <w:sz w:val="24"/>
          <w:szCs w:val="24"/>
        </w:rPr>
      </w:pPr>
      <w:r w:rsidRPr="0056381B">
        <w:rPr>
          <w:rFonts w:hAnsi="Times New Roman"/>
          <w:i/>
          <w:color w:val="000000"/>
          <w:sz w:val="24"/>
          <w:szCs w:val="24"/>
          <w:lang w:eastAsia="ru-RU"/>
        </w:rPr>
        <w:t xml:space="preserve">Габриелян О.С. </w:t>
      </w:r>
      <w:r w:rsidRPr="0056381B">
        <w:rPr>
          <w:rFonts w:hAnsi="Times New Roman"/>
          <w:color w:val="000000"/>
          <w:sz w:val="24"/>
          <w:szCs w:val="24"/>
          <w:lang w:eastAsia="ru-RU"/>
        </w:rPr>
        <w:t>Химия. 11 класс: химический эксперимент в школе / О.С. Габриелян, И.Г. Остроумов. -</w:t>
      </w:r>
      <w:r>
        <w:rPr>
          <w:rFonts w:hAnsi="Times New Roman"/>
          <w:color w:val="000000"/>
          <w:sz w:val="24"/>
          <w:szCs w:val="24"/>
          <w:lang w:eastAsia="ru-RU"/>
        </w:rPr>
        <w:t xml:space="preserve"> </w:t>
      </w:r>
      <w:r w:rsidRPr="0056381B">
        <w:rPr>
          <w:rFonts w:hAnsi="Times New Roman"/>
          <w:color w:val="000000"/>
          <w:sz w:val="24"/>
          <w:szCs w:val="24"/>
          <w:lang w:eastAsia="ru-RU"/>
        </w:rPr>
        <w:t>М.: Дрофа, 2009.</w:t>
      </w:r>
    </w:p>
    <w:p w:rsidR="0056381B" w:rsidRPr="0056381B" w:rsidRDefault="0056381B" w:rsidP="002A12B2">
      <w:pPr>
        <w:numPr>
          <w:ilvl w:val="0"/>
          <w:numId w:val="1"/>
        </w:numPr>
        <w:shd w:val="clear" w:color="auto" w:fill="FFFFFF"/>
        <w:tabs>
          <w:tab w:val="left" w:pos="581"/>
          <w:tab w:val="left" w:pos="705"/>
          <w:tab w:val="left" w:pos="851"/>
        </w:tabs>
        <w:ind w:left="0" w:firstLine="567"/>
        <w:jc w:val="both"/>
        <w:rPr>
          <w:rFonts w:hAnsi="Times New Roman"/>
          <w:sz w:val="24"/>
          <w:szCs w:val="24"/>
        </w:rPr>
      </w:pPr>
      <w:r w:rsidRPr="0056381B">
        <w:rPr>
          <w:rFonts w:hAnsi="Times New Roman"/>
          <w:i/>
          <w:color w:val="000000"/>
          <w:sz w:val="24"/>
          <w:szCs w:val="24"/>
          <w:lang w:eastAsia="ru-RU"/>
        </w:rPr>
        <w:t>Габриелян О.С</w:t>
      </w:r>
      <w:r>
        <w:rPr>
          <w:rFonts w:hAnsi="Times New Roman"/>
          <w:i/>
          <w:color w:val="000000"/>
          <w:sz w:val="24"/>
          <w:szCs w:val="24"/>
          <w:lang w:eastAsia="ru-RU"/>
        </w:rPr>
        <w:t>.</w:t>
      </w:r>
      <w:r w:rsidRPr="0056381B">
        <w:rPr>
          <w:rFonts w:hAnsi="Times New Roman"/>
          <w:i/>
          <w:color w:val="000000"/>
          <w:sz w:val="24"/>
          <w:szCs w:val="24"/>
          <w:lang w:eastAsia="ru-RU"/>
        </w:rPr>
        <w:t xml:space="preserve"> </w:t>
      </w:r>
      <w:r w:rsidRPr="0056381B">
        <w:rPr>
          <w:rFonts w:hAnsi="Times New Roman"/>
          <w:color w:val="000000"/>
          <w:sz w:val="24"/>
          <w:szCs w:val="24"/>
          <w:lang w:eastAsia="ru-RU"/>
        </w:rPr>
        <w:t>Химия. 11 класс: электрон</w:t>
      </w:r>
      <w:proofErr w:type="gramStart"/>
      <w:r>
        <w:rPr>
          <w:rFonts w:hAnsi="Times New Roman"/>
          <w:color w:val="000000"/>
          <w:sz w:val="24"/>
          <w:szCs w:val="24"/>
          <w:lang w:eastAsia="ru-RU"/>
        </w:rPr>
        <w:t>.</w:t>
      </w:r>
      <w:proofErr w:type="gramEnd"/>
      <w:r w:rsidRPr="0056381B">
        <w:rPr>
          <w:rFonts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6381B">
        <w:rPr>
          <w:rFonts w:hAnsi="Times New Roman"/>
          <w:color w:val="000000"/>
          <w:sz w:val="24"/>
          <w:szCs w:val="24"/>
          <w:lang w:eastAsia="ru-RU"/>
        </w:rPr>
        <w:t>м</w:t>
      </w:r>
      <w:proofErr w:type="gramEnd"/>
      <w:r w:rsidRPr="0056381B">
        <w:rPr>
          <w:rFonts w:hAnsi="Times New Roman"/>
          <w:color w:val="000000"/>
          <w:sz w:val="24"/>
          <w:szCs w:val="24"/>
          <w:lang w:eastAsia="ru-RU"/>
        </w:rPr>
        <w:t>ультимедийное</w:t>
      </w:r>
      <w:proofErr w:type="spellEnd"/>
      <w:r w:rsidRPr="0056381B">
        <w:rPr>
          <w:rFonts w:hAnsi="Times New Roman"/>
          <w:color w:val="000000"/>
          <w:sz w:val="24"/>
          <w:szCs w:val="24"/>
          <w:lang w:eastAsia="ru-RU"/>
        </w:rPr>
        <w:t xml:space="preserve"> прил. / О.С. Габриелян. -</w:t>
      </w:r>
      <w:r>
        <w:rPr>
          <w:rFonts w:hAnsi="Times New Roman"/>
          <w:color w:val="000000"/>
          <w:sz w:val="24"/>
          <w:szCs w:val="24"/>
          <w:lang w:eastAsia="ru-RU"/>
        </w:rPr>
        <w:t xml:space="preserve"> </w:t>
      </w:r>
      <w:r w:rsidRPr="0056381B">
        <w:rPr>
          <w:rFonts w:hAnsi="Times New Roman"/>
          <w:color w:val="000000"/>
          <w:sz w:val="24"/>
          <w:szCs w:val="24"/>
          <w:lang w:eastAsia="ru-RU"/>
        </w:rPr>
        <w:t>М.: Дрофа, 2014.</w:t>
      </w:r>
    </w:p>
    <w:p w:rsidR="0056381B" w:rsidRPr="0056381B" w:rsidRDefault="0056381B" w:rsidP="0015659C">
      <w:pPr>
        <w:shd w:val="clear" w:color="auto" w:fill="FFFFFF"/>
        <w:spacing w:before="240" w:after="240"/>
        <w:ind w:firstLine="567"/>
        <w:jc w:val="center"/>
        <w:rPr>
          <w:rFonts w:hAnsi="Times New Roman"/>
          <w:sz w:val="24"/>
          <w:szCs w:val="24"/>
        </w:rPr>
      </w:pPr>
      <w:r w:rsidRPr="0056381B">
        <w:rPr>
          <w:rFonts w:hAnsi="Times New Roman"/>
          <w:smallCap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56381B" w:rsidRPr="0056381B" w:rsidRDefault="0056381B" w:rsidP="002A12B2">
      <w:pPr>
        <w:shd w:val="clear" w:color="auto" w:fill="FFFFFF"/>
        <w:ind w:right="-1" w:firstLine="567"/>
        <w:jc w:val="both"/>
        <w:rPr>
          <w:rFonts w:hAnsi="Times New Roman"/>
          <w:sz w:val="24"/>
          <w:szCs w:val="24"/>
        </w:rPr>
      </w:pPr>
      <w:r w:rsidRPr="0056381B">
        <w:rPr>
          <w:rFonts w:hAnsi="Times New Roman"/>
          <w:color w:val="000000"/>
          <w:sz w:val="24"/>
          <w:szCs w:val="24"/>
          <w:lang w:eastAsia="ru-RU"/>
        </w:rPr>
        <w:t>Особенности содержания обучения химии в средней школе обусловлены спецификой химии как науки и поставленными задачами. Основными проблемами химии являются: изучение состава и строения веществ, зависимости их свойств от строения, получение веществ с заданными свойствами, исследование закономерностей химических реакций и путей управления ими в целях получения необходимых человеку веществ, материалов, энергии. Поэтому в рабочей программе по химии нашли отражение основные содержательные линий:</w:t>
      </w:r>
    </w:p>
    <w:p w:rsidR="0056381B" w:rsidRPr="0056381B" w:rsidRDefault="0056381B" w:rsidP="002A12B2">
      <w:pPr>
        <w:numPr>
          <w:ilvl w:val="0"/>
          <w:numId w:val="4"/>
        </w:numPr>
        <w:shd w:val="clear" w:color="auto" w:fill="FFFFFF"/>
        <w:tabs>
          <w:tab w:val="left" w:pos="709"/>
          <w:tab w:val="left" w:pos="893"/>
        </w:tabs>
        <w:ind w:left="0" w:firstLine="567"/>
        <w:jc w:val="both"/>
        <w:rPr>
          <w:rFonts w:hAnsi="Times New Roman"/>
          <w:sz w:val="24"/>
          <w:szCs w:val="24"/>
        </w:rPr>
      </w:pPr>
      <w:r w:rsidRPr="0056381B">
        <w:rPr>
          <w:rFonts w:hAnsi="Times New Roman"/>
          <w:color w:val="000000"/>
          <w:sz w:val="24"/>
          <w:szCs w:val="24"/>
          <w:lang w:eastAsia="ru-RU"/>
        </w:rPr>
        <w:t>«вещество» - знание о составе и строении веществ, их свойствах и биологическом значении;</w:t>
      </w:r>
    </w:p>
    <w:p w:rsidR="0056381B" w:rsidRPr="0056381B" w:rsidRDefault="0056381B" w:rsidP="002A12B2">
      <w:pPr>
        <w:numPr>
          <w:ilvl w:val="0"/>
          <w:numId w:val="4"/>
        </w:numPr>
        <w:shd w:val="clear" w:color="auto" w:fill="FFFFFF"/>
        <w:tabs>
          <w:tab w:val="left" w:pos="538"/>
          <w:tab w:val="left" w:pos="709"/>
        </w:tabs>
        <w:ind w:left="0" w:firstLine="567"/>
        <w:jc w:val="both"/>
        <w:rPr>
          <w:rFonts w:hAnsi="Times New Roman"/>
          <w:sz w:val="24"/>
          <w:szCs w:val="24"/>
        </w:rPr>
      </w:pPr>
      <w:r w:rsidRPr="0056381B">
        <w:rPr>
          <w:rFonts w:hAnsi="Times New Roman"/>
          <w:color w:val="000000"/>
          <w:sz w:val="24"/>
          <w:szCs w:val="24"/>
          <w:lang w:eastAsia="ru-RU"/>
        </w:rPr>
        <w:t>«химическая реакция» - знание о превращениях одних веще</w:t>
      </w:r>
      <w:proofErr w:type="gramStart"/>
      <w:r w:rsidRPr="0056381B">
        <w:rPr>
          <w:rFonts w:hAnsi="Times New Roman"/>
          <w:color w:val="000000"/>
          <w:sz w:val="24"/>
          <w:szCs w:val="24"/>
          <w:lang w:eastAsia="ru-RU"/>
        </w:rPr>
        <w:t>ств в др</w:t>
      </w:r>
      <w:proofErr w:type="gramEnd"/>
      <w:r w:rsidRPr="0056381B">
        <w:rPr>
          <w:rFonts w:hAnsi="Times New Roman"/>
          <w:color w:val="000000"/>
          <w:sz w:val="24"/>
          <w:szCs w:val="24"/>
          <w:lang w:eastAsia="ru-RU"/>
        </w:rPr>
        <w:t>угие, условиях проте</w:t>
      </w:r>
      <w:r>
        <w:rPr>
          <w:rFonts w:hAnsi="Times New Roman"/>
          <w:color w:val="000000"/>
          <w:sz w:val="24"/>
          <w:szCs w:val="24"/>
          <w:lang w:eastAsia="ru-RU"/>
        </w:rPr>
        <w:t>ка</w:t>
      </w:r>
      <w:r w:rsidRPr="0056381B">
        <w:rPr>
          <w:rFonts w:hAnsi="Times New Roman"/>
          <w:color w:val="000000"/>
          <w:sz w:val="24"/>
          <w:szCs w:val="24"/>
          <w:lang w:eastAsia="ru-RU"/>
        </w:rPr>
        <w:t>ния таких превращений и способах управления реакциями;</w:t>
      </w:r>
    </w:p>
    <w:p w:rsidR="0056381B" w:rsidRPr="0056381B" w:rsidRDefault="0056381B" w:rsidP="002A12B2">
      <w:pPr>
        <w:numPr>
          <w:ilvl w:val="0"/>
          <w:numId w:val="4"/>
        </w:numPr>
        <w:shd w:val="clear" w:color="auto" w:fill="FFFFFF"/>
        <w:tabs>
          <w:tab w:val="left" w:pos="538"/>
          <w:tab w:val="left" w:pos="709"/>
        </w:tabs>
        <w:ind w:left="0" w:firstLine="567"/>
        <w:jc w:val="both"/>
        <w:rPr>
          <w:rFonts w:hAnsi="Times New Roman"/>
          <w:sz w:val="24"/>
          <w:szCs w:val="24"/>
        </w:rPr>
      </w:pPr>
      <w:r w:rsidRPr="0056381B">
        <w:rPr>
          <w:rFonts w:hAnsi="Times New Roman"/>
          <w:color w:val="000000"/>
          <w:sz w:val="24"/>
          <w:szCs w:val="24"/>
          <w:lang w:eastAsia="ru-RU"/>
        </w:rPr>
        <w:t>«применение веществ» - знание и опыт безопасного обращения с веществами, материалами и процессами, необходимыми в быту и на производстве;</w:t>
      </w:r>
    </w:p>
    <w:p w:rsidR="0056381B" w:rsidRPr="0056381B" w:rsidRDefault="0056381B" w:rsidP="002A12B2">
      <w:pPr>
        <w:numPr>
          <w:ilvl w:val="0"/>
          <w:numId w:val="4"/>
        </w:numPr>
        <w:shd w:val="clear" w:color="auto" w:fill="FFFFFF"/>
        <w:tabs>
          <w:tab w:val="left" w:pos="538"/>
          <w:tab w:val="left" w:pos="709"/>
        </w:tabs>
        <w:ind w:left="0" w:firstLine="567"/>
        <w:jc w:val="both"/>
        <w:rPr>
          <w:rFonts w:hAnsi="Times New Roman"/>
          <w:sz w:val="24"/>
          <w:szCs w:val="24"/>
        </w:rPr>
      </w:pPr>
      <w:r w:rsidRPr="0056381B">
        <w:rPr>
          <w:rFonts w:hAnsi="Times New Roman"/>
          <w:color w:val="000000"/>
          <w:sz w:val="24"/>
          <w:szCs w:val="24"/>
          <w:lang w:eastAsia="ru-RU"/>
        </w:rPr>
        <w:t>«язык химии» - оперирование системой важнейших химических понятий, знание химичес</w:t>
      </w:r>
      <w:r>
        <w:rPr>
          <w:rFonts w:hAnsi="Times New Roman"/>
          <w:color w:val="000000"/>
          <w:sz w:val="24"/>
          <w:szCs w:val="24"/>
          <w:lang w:eastAsia="ru-RU"/>
        </w:rPr>
        <w:t>к</w:t>
      </w:r>
      <w:r w:rsidRPr="0056381B">
        <w:rPr>
          <w:rFonts w:hAnsi="Times New Roman"/>
          <w:color w:val="000000"/>
          <w:sz w:val="24"/>
          <w:szCs w:val="24"/>
          <w:lang w:eastAsia="ru-RU"/>
        </w:rPr>
        <w:t>и номенклатуры, а также владение химической символикой (химическими формулами и уравнениями).</w:t>
      </w:r>
    </w:p>
    <w:p w:rsidR="0056381B" w:rsidRPr="0056381B" w:rsidRDefault="0056381B" w:rsidP="0015659C">
      <w:pPr>
        <w:shd w:val="clear" w:color="auto" w:fill="FFFFFF"/>
        <w:spacing w:before="240" w:after="240"/>
        <w:ind w:firstLine="567"/>
        <w:jc w:val="center"/>
        <w:rPr>
          <w:rFonts w:hAnsi="Times New Roman"/>
          <w:sz w:val="24"/>
          <w:szCs w:val="24"/>
        </w:rPr>
      </w:pPr>
      <w:r w:rsidRPr="0056381B">
        <w:rPr>
          <w:rFonts w:hAnsi="Times New Roman"/>
          <w:smallCaps/>
          <w:color w:val="000000"/>
          <w:sz w:val="24"/>
          <w:szCs w:val="24"/>
          <w:lang w:eastAsia="ru-RU"/>
        </w:rPr>
        <w:t>Место учебного предмета в учебном плане</w:t>
      </w:r>
    </w:p>
    <w:p w:rsidR="0056381B" w:rsidRPr="0056381B" w:rsidRDefault="0056381B" w:rsidP="002A12B2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56381B">
        <w:rPr>
          <w:rFonts w:hAnsi="Times New Roman"/>
          <w:color w:val="000000"/>
          <w:sz w:val="24"/>
          <w:szCs w:val="24"/>
          <w:lang w:eastAsia="ru-RU"/>
        </w:rPr>
        <w:t>В базисном учебном плане средней (полной) школы химия включена в раздел «Содержание</w:t>
      </w:r>
      <w:r>
        <w:rPr>
          <w:rFonts w:hAnsi="Times New Roman"/>
          <w:color w:val="000000"/>
          <w:sz w:val="24"/>
          <w:szCs w:val="24"/>
          <w:lang w:eastAsia="ru-RU"/>
        </w:rPr>
        <w:t>»</w:t>
      </w:r>
      <w:r w:rsidRPr="0056381B">
        <w:rPr>
          <w:rFonts w:hAnsi="Times New Roman"/>
          <w:color w:val="000000"/>
          <w:sz w:val="24"/>
          <w:szCs w:val="24"/>
          <w:lang w:eastAsia="ru-RU"/>
        </w:rPr>
        <w:t>, формируемый участниками образовательного процесса. Обучающиеся могут выбрать для изуч</w:t>
      </w:r>
      <w:r>
        <w:rPr>
          <w:rFonts w:hAnsi="Times New Roman"/>
          <w:color w:val="000000"/>
          <w:sz w:val="24"/>
          <w:szCs w:val="24"/>
          <w:lang w:eastAsia="ru-RU"/>
        </w:rPr>
        <w:t>е</w:t>
      </w:r>
      <w:r w:rsidRPr="0056381B">
        <w:rPr>
          <w:rFonts w:hAnsi="Times New Roman"/>
          <w:color w:val="000000"/>
          <w:sz w:val="24"/>
          <w:szCs w:val="24"/>
          <w:lang w:eastAsia="ru-RU"/>
        </w:rPr>
        <w:t>ния или интегрированный курс естествознания, или химию как на базовом, так и на углублении уровне.</w:t>
      </w:r>
    </w:p>
    <w:p w:rsidR="0056381B" w:rsidRPr="0056381B" w:rsidRDefault="0056381B" w:rsidP="002A12B2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56381B">
        <w:rPr>
          <w:rFonts w:hAnsi="Times New Roman"/>
          <w:color w:val="000000"/>
          <w:sz w:val="24"/>
          <w:szCs w:val="24"/>
          <w:lang w:eastAsia="ru-RU"/>
        </w:rPr>
        <w:t>Рабочая программа по химии для среднего (полного) общего образования составлена из</w:t>
      </w:r>
      <w:r>
        <w:rPr>
          <w:rFonts w:hAnsi="Times New Roman"/>
          <w:color w:val="000000"/>
          <w:sz w:val="24"/>
          <w:szCs w:val="24"/>
          <w:lang w:eastAsia="ru-RU"/>
        </w:rPr>
        <w:t xml:space="preserve"> рас</w:t>
      </w:r>
      <w:r w:rsidRPr="0056381B">
        <w:rPr>
          <w:rFonts w:hAnsi="Times New Roman"/>
          <w:color w:val="000000"/>
          <w:sz w:val="24"/>
          <w:szCs w:val="24"/>
          <w:lang w:eastAsia="ru-RU"/>
        </w:rPr>
        <w:t>чета часов, указанных в базисном учебном плане образовательных учреждений общего обр</w:t>
      </w:r>
      <w:r>
        <w:rPr>
          <w:rFonts w:hAnsi="Times New Roman"/>
          <w:color w:val="000000"/>
          <w:sz w:val="24"/>
          <w:szCs w:val="24"/>
          <w:lang w:eastAsia="ru-RU"/>
        </w:rPr>
        <w:t>азования:</w:t>
      </w:r>
      <w:r w:rsidRPr="0056381B">
        <w:rPr>
          <w:rFonts w:hAnsi="Times New Roman"/>
          <w:color w:val="FF0000"/>
          <w:sz w:val="24"/>
          <w:szCs w:val="24"/>
          <w:lang w:eastAsia="ru-RU"/>
        </w:rPr>
        <w:t xml:space="preserve"> </w:t>
      </w:r>
      <w:r w:rsidRPr="0015659C">
        <w:rPr>
          <w:rFonts w:hAnsi="Times New Roman"/>
          <w:sz w:val="24"/>
          <w:szCs w:val="24"/>
          <w:lang w:eastAsia="ru-RU"/>
        </w:rPr>
        <w:t>по 1 ч</w:t>
      </w:r>
      <w:r w:rsidR="0015659C">
        <w:rPr>
          <w:rFonts w:hAnsi="Times New Roman"/>
          <w:sz w:val="24"/>
          <w:szCs w:val="24"/>
          <w:lang w:eastAsia="ru-RU"/>
        </w:rPr>
        <w:t>асу</w:t>
      </w:r>
      <w:r w:rsidRPr="0015659C">
        <w:rPr>
          <w:rFonts w:hAnsi="Times New Roman"/>
          <w:sz w:val="24"/>
          <w:szCs w:val="24"/>
          <w:lang w:eastAsia="ru-RU"/>
        </w:rPr>
        <w:t xml:space="preserve"> в неделю (</w:t>
      </w:r>
      <w:r w:rsidR="0015659C">
        <w:rPr>
          <w:rFonts w:hAnsi="Times New Roman"/>
          <w:sz w:val="24"/>
          <w:szCs w:val="24"/>
          <w:lang w:eastAsia="ru-RU"/>
        </w:rPr>
        <w:t>34</w:t>
      </w:r>
      <w:r w:rsidRPr="0015659C">
        <w:rPr>
          <w:rFonts w:hAnsi="Times New Roman"/>
          <w:sz w:val="24"/>
          <w:szCs w:val="24"/>
          <w:lang w:eastAsia="ru-RU"/>
        </w:rPr>
        <w:t xml:space="preserve"> ч</w:t>
      </w:r>
      <w:r w:rsidR="0015659C">
        <w:rPr>
          <w:rFonts w:hAnsi="Times New Roman"/>
          <w:sz w:val="24"/>
          <w:szCs w:val="24"/>
          <w:lang w:eastAsia="ru-RU"/>
        </w:rPr>
        <w:t>аса в год</w:t>
      </w:r>
      <w:r w:rsidRPr="0015659C">
        <w:rPr>
          <w:rFonts w:hAnsi="Times New Roman"/>
          <w:sz w:val="24"/>
          <w:szCs w:val="24"/>
          <w:lang w:eastAsia="ru-RU"/>
        </w:rPr>
        <w:t>)</w:t>
      </w:r>
      <w:r w:rsidRPr="0056381B">
        <w:rPr>
          <w:rFonts w:hAnsi="Times New Roman"/>
          <w:color w:val="000000"/>
          <w:sz w:val="24"/>
          <w:szCs w:val="24"/>
          <w:lang w:eastAsia="ru-RU"/>
        </w:rPr>
        <w:t>.</w:t>
      </w:r>
    </w:p>
    <w:p w:rsidR="0056381B" w:rsidRPr="0056381B" w:rsidRDefault="0056381B" w:rsidP="0015659C">
      <w:pPr>
        <w:shd w:val="clear" w:color="auto" w:fill="FFFFFF"/>
        <w:spacing w:before="240" w:after="240"/>
        <w:ind w:firstLine="567"/>
        <w:jc w:val="center"/>
        <w:rPr>
          <w:rFonts w:hAnsi="Times New Roman"/>
          <w:sz w:val="24"/>
          <w:szCs w:val="24"/>
        </w:rPr>
      </w:pPr>
      <w:r w:rsidRPr="0056381B">
        <w:rPr>
          <w:rFonts w:hAnsi="Times New Roman"/>
          <w:smallCaps/>
          <w:color w:val="000000"/>
          <w:sz w:val="24"/>
          <w:szCs w:val="24"/>
          <w:lang w:eastAsia="ru-RU"/>
        </w:rPr>
        <w:t>Особенности изучения химии на базовом уровне</w:t>
      </w:r>
    </w:p>
    <w:p w:rsidR="0056381B" w:rsidRPr="0056381B" w:rsidRDefault="0056381B" w:rsidP="002A12B2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56381B">
        <w:rPr>
          <w:rFonts w:hAnsi="Times New Roman"/>
          <w:color w:val="000000"/>
          <w:spacing w:val="-2"/>
          <w:sz w:val="24"/>
          <w:szCs w:val="24"/>
          <w:lang w:eastAsia="ru-RU"/>
        </w:rPr>
        <w:t xml:space="preserve">Методологической основой построения учебного содержания химии для средней школы базового уровня явилась </w:t>
      </w:r>
      <w:r w:rsidRPr="0056381B">
        <w:rPr>
          <w:rFonts w:hAnsi="Times New Roman"/>
          <w:i/>
          <w:color w:val="000000"/>
          <w:spacing w:val="-2"/>
          <w:sz w:val="24"/>
          <w:szCs w:val="24"/>
          <w:lang w:eastAsia="ru-RU"/>
        </w:rPr>
        <w:t xml:space="preserve">идея интегрированного курса, </w:t>
      </w:r>
      <w:r w:rsidRPr="0056381B">
        <w:rPr>
          <w:rFonts w:hAnsi="Times New Roman"/>
          <w:color w:val="000000"/>
          <w:spacing w:val="-2"/>
          <w:sz w:val="24"/>
          <w:szCs w:val="24"/>
          <w:lang w:eastAsia="ru-RU"/>
        </w:rPr>
        <w:t xml:space="preserve">но не естествознания, а химии, такого </w:t>
      </w:r>
      <w:r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t xml:space="preserve">курса, который близок и понятен тысячам российских учителей химии и доступен и интересен </w:t>
      </w:r>
      <w:r w:rsidRPr="0056381B">
        <w:rPr>
          <w:rFonts w:hAnsi="Times New Roman"/>
          <w:color w:val="000000"/>
          <w:sz w:val="24"/>
          <w:szCs w:val="24"/>
          <w:lang w:eastAsia="ru-RU"/>
        </w:rPr>
        <w:t>сотням тысяч российских старшеклассников.</w:t>
      </w:r>
    </w:p>
    <w:p w:rsidR="0056381B" w:rsidRPr="0056381B" w:rsidRDefault="0056381B" w:rsidP="002A12B2">
      <w:pPr>
        <w:shd w:val="clear" w:color="auto" w:fill="FFFFFF"/>
        <w:ind w:firstLine="567"/>
        <w:rPr>
          <w:rFonts w:hAnsi="Times New Roman"/>
          <w:sz w:val="24"/>
          <w:szCs w:val="24"/>
        </w:rPr>
      </w:pPr>
      <w:r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t>Структура предлагаемого курса решает две проблемы интеграции в обучении химии.</w:t>
      </w:r>
    </w:p>
    <w:p w:rsidR="0056381B" w:rsidRPr="0056381B" w:rsidRDefault="0056381B" w:rsidP="002A12B2">
      <w:pPr>
        <w:shd w:val="clear" w:color="auto" w:fill="FFFFFF"/>
        <w:ind w:firstLine="567"/>
        <w:rPr>
          <w:rFonts w:hAnsi="Times New Roman"/>
          <w:sz w:val="24"/>
          <w:szCs w:val="24"/>
        </w:rPr>
      </w:pPr>
      <w:r w:rsidRPr="0056381B">
        <w:rPr>
          <w:rFonts w:hAnsi="Times New Roman"/>
          <w:color w:val="000000"/>
          <w:spacing w:val="-4"/>
          <w:sz w:val="24"/>
          <w:szCs w:val="24"/>
          <w:lang w:eastAsia="ru-RU"/>
        </w:rPr>
        <w:lastRenderedPageBreak/>
        <w:t xml:space="preserve">Первая проблема - это </w:t>
      </w:r>
      <w:proofErr w:type="spellStart"/>
      <w:r w:rsidRPr="0056381B">
        <w:rPr>
          <w:rFonts w:hAnsi="Times New Roman"/>
          <w:i/>
          <w:color w:val="000000"/>
          <w:spacing w:val="-4"/>
          <w:sz w:val="24"/>
          <w:szCs w:val="24"/>
          <w:lang w:eastAsia="ru-RU"/>
        </w:rPr>
        <w:t>внутрипредметная</w:t>
      </w:r>
      <w:proofErr w:type="spellEnd"/>
      <w:r w:rsidRPr="0056381B">
        <w:rPr>
          <w:rFonts w:hAnsi="Times New Roman"/>
          <w:i/>
          <w:color w:val="000000"/>
          <w:spacing w:val="-4"/>
          <w:sz w:val="24"/>
          <w:szCs w:val="24"/>
          <w:lang w:eastAsia="ru-RU"/>
        </w:rPr>
        <w:t xml:space="preserve"> интеграция </w:t>
      </w:r>
      <w:r w:rsidRPr="0056381B">
        <w:rPr>
          <w:rFonts w:hAnsi="Times New Roman"/>
          <w:color w:val="000000"/>
          <w:spacing w:val="-4"/>
          <w:sz w:val="24"/>
          <w:szCs w:val="24"/>
          <w:lang w:eastAsia="ru-RU"/>
        </w:rPr>
        <w:t>учебной дисциплины «химия».</w:t>
      </w:r>
    </w:p>
    <w:p w:rsidR="0056381B" w:rsidRPr="0056381B" w:rsidRDefault="0056381B" w:rsidP="002A12B2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15659C">
        <w:rPr>
          <w:rFonts w:hAnsi="Times New Roman"/>
          <w:spacing w:val="-3"/>
          <w:sz w:val="24"/>
          <w:szCs w:val="24"/>
          <w:lang w:eastAsia="ru-RU"/>
        </w:rPr>
        <w:t xml:space="preserve">Идея такой интеграции диктует следующую очередность изучения разделов химии: вначале, </w:t>
      </w:r>
      <w:r w:rsidRPr="0015659C">
        <w:rPr>
          <w:rFonts w:hAnsi="Times New Roman"/>
          <w:spacing w:val="-5"/>
          <w:sz w:val="24"/>
          <w:szCs w:val="24"/>
          <w:lang w:eastAsia="ru-RU"/>
        </w:rPr>
        <w:t>в 10 классе, изучается органическая химия, а затем, в 11 классе, - общая химия. Такое структу</w:t>
      </w:r>
      <w:r w:rsidRPr="0015659C">
        <w:rPr>
          <w:rFonts w:hAnsi="Times New Roman"/>
          <w:spacing w:val="-6"/>
          <w:sz w:val="24"/>
          <w:szCs w:val="24"/>
          <w:lang w:eastAsia="ru-RU"/>
        </w:rPr>
        <w:t>рирование обусловлено тем, что обобщение содержания предмета в 11 классе позволяет сформир</w:t>
      </w:r>
      <w:r w:rsidRPr="0015659C">
        <w:rPr>
          <w:rFonts w:hAnsi="Times New Roman"/>
          <w:spacing w:val="-4"/>
          <w:sz w:val="24"/>
          <w:szCs w:val="24"/>
          <w:lang w:eastAsia="ru-RU"/>
        </w:rPr>
        <w:t xml:space="preserve">овать у выпускников средней школы представление о химии как о целостной науке, показать </w:t>
      </w:r>
      <w:r w:rsidRPr="0015659C">
        <w:rPr>
          <w:rFonts w:hAnsi="Times New Roman"/>
          <w:spacing w:val="-5"/>
          <w:sz w:val="24"/>
          <w:szCs w:val="24"/>
          <w:lang w:eastAsia="ru-RU"/>
        </w:rPr>
        <w:t>единство ее понятий, законов и теорий, универсальность и применимость</w:t>
      </w:r>
      <w:r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t xml:space="preserve"> их как для неорганиче</w:t>
      </w:r>
      <w:r w:rsidRPr="0056381B">
        <w:rPr>
          <w:rFonts w:hAnsi="Times New Roman"/>
          <w:color w:val="000000"/>
          <w:sz w:val="24"/>
          <w:szCs w:val="24"/>
          <w:lang w:eastAsia="ru-RU"/>
        </w:rPr>
        <w:t>ской, так и для органической химии.</w:t>
      </w:r>
    </w:p>
    <w:p w:rsidR="0056381B" w:rsidRPr="0056381B" w:rsidRDefault="0056381B" w:rsidP="002A12B2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56381B">
        <w:rPr>
          <w:rFonts w:hAnsi="Times New Roman"/>
          <w:color w:val="000000"/>
          <w:spacing w:val="-6"/>
          <w:sz w:val="24"/>
          <w:szCs w:val="24"/>
          <w:lang w:eastAsia="ru-RU"/>
        </w:rPr>
        <w:t xml:space="preserve">Вторая - это </w:t>
      </w:r>
      <w:proofErr w:type="spellStart"/>
      <w:r w:rsidRPr="0056381B">
        <w:rPr>
          <w:rFonts w:hAnsi="Times New Roman"/>
          <w:i/>
          <w:color w:val="000000"/>
          <w:spacing w:val="-6"/>
          <w:sz w:val="24"/>
          <w:szCs w:val="24"/>
          <w:lang w:eastAsia="ru-RU"/>
        </w:rPr>
        <w:t>межпредметная</w:t>
      </w:r>
      <w:proofErr w:type="spellEnd"/>
      <w:r w:rsidRPr="0056381B">
        <w:rPr>
          <w:rFonts w:hAnsi="Times New Roman"/>
          <w:i/>
          <w:color w:val="000000"/>
          <w:spacing w:val="-6"/>
          <w:sz w:val="24"/>
          <w:szCs w:val="24"/>
          <w:lang w:eastAsia="ru-RU"/>
        </w:rPr>
        <w:t xml:space="preserve"> интеграция, </w:t>
      </w:r>
      <w:r w:rsidRPr="0056381B">
        <w:rPr>
          <w:rFonts w:hAnsi="Times New Roman"/>
          <w:color w:val="000000"/>
          <w:spacing w:val="-6"/>
          <w:sz w:val="24"/>
          <w:szCs w:val="24"/>
          <w:lang w:eastAsia="ru-RU"/>
        </w:rPr>
        <w:t>позволяющая на химической базе объединить зна</w:t>
      </w:r>
      <w:r w:rsidRPr="0056381B">
        <w:rPr>
          <w:rFonts w:hAnsi="Times New Roman"/>
          <w:color w:val="000000"/>
          <w:spacing w:val="-7"/>
          <w:sz w:val="24"/>
          <w:szCs w:val="24"/>
          <w:lang w:eastAsia="ru-RU"/>
        </w:rPr>
        <w:t xml:space="preserve">ния по физике, биологии, географии, экологии в единое понимание природы, то есть сформировать </w:t>
      </w:r>
      <w:r w:rsidRPr="0056381B">
        <w:rPr>
          <w:rFonts w:hAnsi="Times New Roman"/>
          <w:color w:val="000000"/>
          <w:spacing w:val="-3"/>
          <w:sz w:val="24"/>
          <w:szCs w:val="24"/>
          <w:lang w:eastAsia="ru-RU"/>
        </w:rPr>
        <w:t xml:space="preserve">целостную естественнонаучную картину окружающего мира. Это позволит старшеклассникам </w:t>
      </w:r>
      <w:r w:rsidRPr="0056381B">
        <w:rPr>
          <w:rFonts w:hAnsi="Times New Roman"/>
          <w:color w:val="000000"/>
          <w:sz w:val="24"/>
          <w:szCs w:val="24"/>
          <w:lang w:eastAsia="ru-RU"/>
        </w:rPr>
        <w:t xml:space="preserve">осознать то, что без знаний по химии восприятие окружающего мира будет неполным </w:t>
      </w:r>
      <w:r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t>и ущербным, а люди, не получившие таких знаний, могут стать неосознанно опасными для этого мира, так как химически безграмотное обращение с веществами, материалами и процессами гро</w:t>
      </w:r>
      <w:r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softHyphen/>
      </w:r>
      <w:r w:rsidRPr="0056381B">
        <w:rPr>
          <w:rFonts w:hAnsi="Times New Roman"/>
          <w:color w:val="000000"/>
          <w:sz w:val="24"/>
          <w:szCs w:val="24"/>
          <w:lang w:eastAsia="ru-RU"/>
        </w:rPr>
        <w:t>зит немалыми бедами.</w:t>
      </w:r>
    </w:p>
    <w:p w:rsidR="0056381B" w:rsidRPr="0056381B" w:rsidRDefault="0056381B" w:rsidP="002A12B2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t xml:space="preserve">Кроме этих двух ведущих интегрирующих идей в курсе была реализована и еще одна идея </w:t>
      </w:r>
      <w:proofErr w:type="gramStart"/>
      <w:r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t>-</w:t>
      </w:r>
      <w:r w:rsidRPr="0056381B">
        <w:rPr>
          <w:rFonts w:hAnsi="Times New Roman"/>
          <w:i/>
          <w:color w:val="000000"/>
          <w:spacing w:val="-4"/>
          <w:sz w:val="24"/>
          <w:szCs w:val="24"/>
          <w:lang w:eastAsia="ru-RU"/>
        </w:rPr>
        <w:t>и</w:t>
      </w:r>
      <w:proofErr w:type="gramEnd"/>
      <w:r w:rsidRPr="0056381B">
        <w:rPr>
          <w:rFonts w:hAnsi="Times New Roman"/>
          <w:i/>
          <w:color w:val="000000"/>
          <w:spacing w:val="-4"/>
          <w:sz w:val="24"/>
          <w:szCs w:val="24"/>
          <w:lang w:eastAsia="ru-RU"/>
        </w:rPr>
        <w:t xml:space="preserve">нтеграция химических знаний с гуманитарными дисциплинами: </w:t>
      </w:r>
      <w:r w:rsidRPr="0056381B">
        <w:rPr>
          <w:rFonts w:hAnsi="Times New Roman"/>
          <w:color w:val="000000"/>
          <w:spacing w:val="-4"/>
          <w:sz w:val="24"/>
          <w:szCs w:val="24"/>
          <w:lang w:eastAsia="ru-RU"/>
        </w:rPr>
        <w:t>историей, литературой, мировой художественной культурой. Это, в свою очередь, позволяет средствами учебного предмета показать роль химии и в социальной сфере человеческой деятельности, что полностью соответ</w:t>
      </w:r>
      <w:r w:rsidRPr="0056381B">
        <w:rPr>
          <w:rFonts w:hAnsi="Times New Roman"/>
          <w:color w:val="000000"/>
          <w:sz w:val="24"/>
          <w:szCs w:val="24"/>
          <w:lang w:eastAsia="ru-RU"/>
        </w:rPr>
        <w:t xml:space="preserve">ствует идеям </w:t>
      </w:r>
      <w:proofErr w:type="spellStart"/>
      <w:r w:rsidRPr="0056381B">
        <w:rPr>
          <w:rFonts w:hAnsi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Pr="0056381B">
        <w:rPr>
          <w:rFonts w:hAnsi="Times New Roman"/>
          <w:color w:val="000000"/>
          <w:sz w:val="24"/>
          <w:szCs w:val="24"/>
          <w:lang w:eastAsia="ru-RU"/>
        </w:rPr>
        <w:t xml:space="preserve"> в обучении.</w:t>
      </w:r>
    </w:p>
    <w:p w:rsidR="0056381B" w:rsidRPr="0056381B" w:rsidRDefault="0056381B" w:rsidP="002A12B2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t xml:space="preserve">Одночасовой курс химии рассчитан на два года обучения - по 1 ч в неделю. Кроме того, содержание учебника базового уровня позволяет изучать </w:t>
      </w:r>
      <w:r w:rsidRPr="0056381B">
        <w:rPr>
          <w:rFonts w:hAnsi="Times New Roman"/>
          <w:color w:val="000000"/>
          <w:spacing w:val="-3"/>
          <w:sz w:val="24"/>
          <w:szCs w:val="24"/>
          <w:lang w:eastAsia="ru-RU"/>
        </w:rPr>
        <w:t>химию и в режиме 2 ч в неделю. В этом случае у учащихся появится возможность не «прохо</w:t>
      </w:r>
      <w:r w:rsidRPr="0056381B">
        <w:rPr>
          <w:rFonts w:hAnsi="Times New Roman"/>
          <w:color w:val="000000"/>
          <w:spacing w:val="-4"/>
          <w:sz w:val="24"/>
          <w:szCs w:val="24"/>
          <w:lang w:eastAsia="ru-RU"/>
        </w:rPr>
        <w:t xml:space="preserve">дить» химию, а изучать, не знакомиться с содержанием предмета, а хорошо его знать. Особенно </w:t>
      </w:r>
      <w:r w:rsidRPr="0056381B">
        <w:rPr>
          <w:rFonts w:hAnsi="Times New Roman"/>
          <w:color w:val="000000"/>
          <w:spacing w:val="-3"/>
          <w:sz w:val="24"/>
          <w:szCs w:val="24"/>
          <w:lang w:eastAsia="ru-RU"/>
        </w:rPr>
        <w:t xml:space="preserve">важно это для тех учащихся, которые не имеют возможности изучать химию на углубленном </w:t>
      </w:r>
      <w:r w:rsidRPr="0056381B">
        <w:rPr>
          <w:rFonts w:hAnsi="Times New Roman"/>
          <w:color w:val="000000"/>
          <w:spacing w:val="-4"/>
          <w:sz w:val="24"/>
          <w:szCs w:val="24"/>
          <w:lang w:eastAsia="ru-RU"/>
        </w:rPr>
        <w:t xml:space="preserve">уровне (из-за отсутствия такого профиля в школе), </w:t>
      </w:r>
      <w:proofErr w:type="gramStart"/>
      <w:r w:rsidRPr="0056381B">
        <w:rPr>
          <w:rFonts w:hAnsi="Times New Roman"/>
          <w:color w:val="000000"/>
          <w:spacing w:val="-4"/>
          <w:sz w:val="24"/>
          <w:szCs w:val="24"/>
          <w:lang w:eastAsia="ru-RU"/>
        </w:rPr>
        <w:t>но</w:t>
      </w:r>
      <w:proofErr w:type="gramEnd"/>
      <w:r w:rsidRPr="0056381B">
        <w:rPr>
          <w:rFonts w:hAnsi="Times New Roman"/>
          <w:color w:val="000000"/>
          <w:spacing w:val="-4"/>
          <w:sz w:val="24"/>
          <w:szCs w:val="24"/>
          <w:lang w:eastAsia="ru-RU"/>
        </w:rPr>
        <w:t xml:space="preserve"> тем не менее собираются сдавать единый </w:t>
      </w:r>
      <w:r w:rsidRPr="0056381B">
        <w:rPr>
          <w:rFonts w:hAnsi="Times New Roman"/>
          <w:color w:val="000000"/>
          <w:sz w:val="24"/>
          <w:szCs w:val="24"/>
          <w:lang w:eastAsia="ru-RU"/>
        </w:rPr>
        <w:t>государственный экзамен по химии.</w:t>
      </w:r>
    </w:p>
    <w:p w:rsidR="0056381B" w:rsidRPr="0056381B" w:rsidRDefault="0056381B" w:rsidP="002A12B2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t>В структурировании курса органической химии авторы исходили из идеи развития учащихся непрофильных классов средствами учебного предмета. С целью усиления роли дедукции в обучении химии вначале даются краткие теоретические сведения о строении, классификации, номенклатуре органических веществ, особенностях реакций с их участием.</w:t>
      </w:r>
    </w:p>
    <w:p w:rsidR="0056381B" w:rsidRPr="0056381B" w:rsidRDefault="0056381B" w:rsidP="002A12B2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56381B">
        <w:rPr>
          <w:rFonts w:hAnsi="Times New Roman"/>
          <w:color w:val="000000"/>
          <w:spacing w:val="-4"/>
          <w:sz w:val="24"/>
          <w:szCs w:val="24"/>
          <w:lang w:eastAsia="ru-RU"/>
        </w:rPr>
        <w:t xml:space="preserve">Сформированные таким образом теоретические знания затем развиваются на </w:t>
      </w:r>
      <w:proofErr w:type="spellStart"/>
      <w:r w:rsidRPr="0056381B">
        <w:rPr>
          <w:rFonts w:hAnsi="Times New Roman"/>
          <w:color w:val="000000"/>
          <w:spacing w:val="-4"/>
          <w:sz w:val="24"/>
          <w:szCs w:val="24"/>
          <w:lang w:eastAsia="ru-RU"/>
        </w:rPr>
        <w:t>фактологиче</w:t>
      </w:r>
      <w:r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t>ском</w:t>
      </w:r>
      <w:proofErr w:type="spellEnd"/>
      <w:r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t xml:space="preserve"> материале при рассмотрении классов органических соединений. В свою очередь такой под</w:t>
      </w:r>
      <w:r w:rsidRPr="0056381B">
        <w:rPr>
          <w:rFonts w:hAnsi="Times New Roman"/>
          <w:color w:val="000000"/>
          <w:spacing w:val="-2"/>
          <w:sz w:val="24"/>
          <w:szCs w:val="24"/>
          <w:lang w:eastAsia="ru-RU"/>
        </w:rPr>
        <w:t xml:space="preserve">ход позволяет глубже изучить сами классы органических соединений. Основным критерием </w:t>
      </w:r>
      <w:r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t xml:space="preserve">отбора фактического материала курса органической химии является идея </w:t>
      </w:r>
      <w:proofErr w:type="spellStart"/>
      <w:r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t>целеполагания</w:t>
      </w:r>
      <w:proofErr w:type="spellEnd"/>
      <w:r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t xml:space="preserve">, то есть </w:t>
      </w:r>
      <w:r w:rsidRPr="0056381B">
        <w:rPr>
          <w:rFonts w:hAnsi="Times New Roman"/>
          <w:color w:val="000000"/>
          <w:sz w:val="24"/>
          <w:szCs w:val="24"/>
          <w:lang w:eastAsia="ru-RU"/>
        </w:rPr>
        <w:t xml:space="preserve">ответа на резонный вопрос ученика: «А зачем мне, не химику, это нужно?». Та же идея </w:t>
      </w:r>
      <w:r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t>о ведущей роли теоретических знаний в процессе познания мира веществ и реакций стала основ</w:t>
      </w:r>
      <w:r w:rsidRPr="0056381B">
        <w:rPr>
          <w:rFonts w:hAnsi="Times New Roman"/>
          <w:color w:val="000000"/>
          <w:spacing w:val="-4"/>
          <w:sz w:val="24"/>
          <w:szCs w:val="24"/>
          <w:lang w:eastAsia="ru-RU"/>
        </w:rPr>
        <w:t xml:space="preserve">ной для конструирования курса общей химии. На основе единых понятий, законов и теорий химии у старшеклассников формируется целостное представление о химической науке, о ее вкладе </w:t>
      </w:r>
      <w:r w:rsidRPr="0056381B">
        <w:rPr>
          <w:rFonts w:hAnsi="Times New Roman"/>
          <w:color w:val="000000"/>
          <w:sz w:val="24"/>
          <w:szCs w:val="24"/>
          <w:lang w:eastAsia="ru-RU"/>
        </w:rPr>
        <w:t>в единую естественнонаучную картину мира.</w:t>
      </w:r>
    </w:p>
    <w:p w:rsidR="0056381B" w:rsidRDefault="0056381B" w:rsidP="0056381B">
      <w:pPr>
        <w:shd w:val="clear" w:color="auto" w:fill="FFFFFF"/>
        <w:ind w:right="-1" w:firstLine="567"/>
        <w:jc w:val="center"/>
        <w:rPr>
          <w:rFonts w:hAnsi="Times New Roman"/>
          <w:smallCaps/>
          <w:color w:val="000000"/>
          <w:sz w:val="24"/>
          <w:szCs w:val="24"/>
          <w:lang w:eastAsia="ru-RU"/>
        </w:rPr>
      </w:pPr>
    </w:p>
    <w:p w:rsidR="0056381B" w:rsidRPr="0056381B" w:rsidRDefault="0056381B" w:rsidP="0056381B">
      <w:pPr>
        <w:shd w:val="clear" w:color="auto" w:fill="FFFFFF"/>
        <w:ind w:right="-1" w:firstLine="567"/>
        <w:jc w:val="center"/>
        <w:rPr>
          <w:rFonts w:hAnsi="Times New Roman"/>
          <w:sz w:val="24"/>
          <w:szCs w:val="24"/>
        </w:rPr>
      </w:pPr>
      <w:r w:rsidRPr="0056381B">
        <w:rPr>
          <w:rFonts w:hAnsi="Times New Roman"/>
          <w:smallCaps/>
          <w:color w:val="000000"/>
          <w:sz w:val="24"/>
          <w:szCs w:val="24"/>
          <w:lang w:eastAsia="ru-RU"/>
        </w:rPr>
        <w:t>Содержание курса химии</w:t>
      </w:r>
    </w:p>
    <w:p w:rsidR="0056381B" w:rsidRPr="0056381B" w:rsidRDefault="0056381B" w:rsidP="0056381B">
      <w:pPr>
        <w:shd w:val="clear" w:color="auto" w:fill="FFFFFF"/>
        <w:spacing w:before="163"/>
        <w:ind w:right="-1" w:firstLine="567"/>
        <w:jc w:val="center"/>
        <w:rPr>
          <w:rFonts w:hAnsi="Times New Roman"/>
          <w:sz w:val="24"/>
          <w:szCs w:val="24"/>
        </w:rPr>
      </w:pPr>
      <w:r w:rsidRPr="0056381B">
        <w:rPr>
          <w:rFonts w:hAnsi="Times New Roman"/>
          <w:color w:val="000000"/>
          <w:sz w:val="24"/>
          <w:szCs w:val="24"/>
          <w:lang w:eastAsia="ru-RU"/>
        </w:rPr>
        <w:t>Тема 1. Периодический закон и строение атома</w:t>
      </w:r>
    </w:p>
    <w:p w:rsidR="0056381B" w:rsidRPr="002A12B2" w:rsidRDefault="0056381B" w:rsidP="002A12B2">
      <w:pPr>
        <w:shd w:val="clear" w:color="auto" w:fill="FFFFFF"/>
        <w:ind w:firstLine="567"/>
        <w:rPr>
          <w:rFonts w:hAnsi="Times New Roman"/>
          <w:color w:val="000000"/>
          <w:spacing w:val="-4"/>
          <w:sz w:val="24"/>
          <w:szCs w:val="24"/>
          <w:lang w:eastAsia="ru-RU"/>
        </w:rPr>
      </w:pPr>
      <w:r w:rsidRPr="002A12B2">
        <w:rPr>
          <w:rFonts w:hAnsi="Times New Roman"/>
          <w:color w:val="000000"/>
          <w:spacing w:val="-4"/>
          <w:sz w:val="24"/>
          <w:szCs w:val="24"/>
          <w:lang w:eastAsia="ru-RU"/>
        </w:rPr>
        <w:t>Строение атома.</w:t>
      </w:r>
    </w:p>
    <w:p w:rsidR="0056381B" w:rsidRPr="0056381B" w:rsidRDefault="0056381B" w:rsidP="002A12B2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t xml:space="preserve">Атом - сложная частица. </w:t>
      </w:r>
      <w:r w:rsidRPr="0056381B">
        <w:rPr>
          <w:rFonts w:hAnsi="Times New Roman"/>
          <w:i/>
          <w:color w:val="000000"/>
          <w:spacing w:val="-5"/>
          <w:sz w:val="24"/>
          <w:szCs w:val="24"/>
          <w:lang w:eastAsia="ru-RU"/>
        </w:rPr>
        <w:t xml:space="preserve">Открытие элементарных частиц и строения атома. </w:t>
      </w:r>
      <w:r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t xml:space="preserve">Ядро атома: протоны и нейтроны. Изотопы. </w:t>
      </w:r>
      <w:r w:rsidRPr="0056381B">
        <w:rPr>
          <w:rFonts w:hAnsi="Times New Roman"/>
          <w:i/>
          <w:color w:val="000000"/>
          <w:spacing w:val="-5"/>
          <w:sz w:val="24"/>
          <w:szCs w:val="24"/>
          <w:lang w:eastAsia="ru-RU"/>
        </w:rPr>
        <w:t xml:space="preserve">Изотопы водорода. </w:t>
      </w:r>
      <w:r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t xml:space="preserve">Электроны. Электронная оболочка. Энергетический уровень. </w:t>
      </w:r>
      <w:proofErr w:type="spellStart"/>
      <w:r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t>Орбитали</w:t>
      </w:r>
      <w:proofErr w:type="spellEnd"/>
      <w:r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t xml:space="preserve">: </w:t>
      </w:r>
      <w:r w:rsidRPr="0056381B">
        <w:rPr>
          <w:rFonts w:hAnsi="Times New Roman"/>
          <w:i/>
          <w:color w:val="000000"/>
          <w:spacing w:val="-5"/>
          <w:sz w:val="24"/>
          <w:szCs w:val="24"/>
          <w:lang w:val="en-US" w:eastAsia="ru-RU"/>
        </w:rPr>
        <w:t>s</w:t>
      </w:r>
      <w:r w:rsidRPr="00EE5568">
        <w:rPr>
          <w:rFonts w:hAnsi="Times New Roman"/>
          <w:i/>
          <w:color w:val="000000"/>
          <w:spacing w:val="-5"/>
          <w:sz w:val="24"/>
          <w:szCs w:val="24"/>
          <w:lang w:eastAsia="ru-RU"/>
        </w:rPr>
        <w:t>-</w:t>
      </w:r>
      <w:r w:rsidRPr="0056381B">
        <w:rPr>
          <w:rFonts w:hAnsi="Times New Roman"/>
          <w:i/>
          <w:color w:val="000000"/>
          <w:spacing w:val="-5"/>
          <w:sz w:val="24"/>
          <w:szCs w:val="24"/>
          <w:lang w:eastAsia="ru-RU"/>
        </w:rPr>
        <w:t xml:space="preserve">, </w:t>
      </w:r>
      <w:proofErr w:type="spellStart"/>
      <w:proofErr w:type="gramStart"/>
      <w:r w:rsidRPr="0056381B">
        <w:rPr>
          <w:rFonts w:hAnsi="Times New Roman"/>
          <w:i/>
          <w:color w:val="000000"/>
          <w:spacing w:val="-5"/>
          <w:sz w:val="24"/>
          <w:szCs w:val="24"/>
          <w:lang w:eastAsia="ru-RU"/>
        </w:rPr>
        <w:t>р</w:t>
      </w:r>
      <w:proofErr w:type="spellEnd"/>
      <w:r w:rsidRPr="00EE5568">
        <w:rPr>
          <w:rFonts w:hAnsi="Times New Roman"/>
          <w:i/>
          <w:color w:val="000000"/>
          <w:spacing w:val="-5"/>
          <w:sz w:val="24"/>
          <w:szCs w:val="24"/>
          <w:lang w:eastAsia="ru-RU"/>
        </w:rPr>
        <w:t>-</w:t>
      </w:r>
      <w:proofErr w:type="gramEnd"/>
      <w:r w:rsidRPr="0056381B">
        <w:rPr>
          <w:rFonts w:hAnsi="Times New Roman"/>
          <w:i/>
          <w:color w:val="000000"/>
          <w:spacing w:val="-5"/>
          <w:sz w:val="24"/>
          <w:szCs w:val="24"/>
          <w:lang w:eastAsia="ru-RU"/>
        </w:rPr>
        <w:t xml:space="preserve">, </w:t>
      </w:r>
      <w:r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t xml:space="preserve">и </w:t>
      </w:r>
      <w:r w:rsidRPr="0056381B">
        <w:rPr>
          <w:rFonts w:hAnsi="Times New Roman"/>
          <w:i/>
          <w:color w:val="000000"/>
          <w:spacing w:val="-5"/>
          <w:sz w:val="24"/>
          <w:szCs w:val="24"/>
          <w:lang w:val="en-US" w:eastAsia="ru-RU"/>
        </w:rPr>
        <w:t>d</w:t>
      </w:r>
      <w:r w:rsidRPr="0056381B">
        <w:rPr>
          <w:rFonts w:hAnsi="Times New Roman"/>
          <w:i/>
          <w:color w:val="000000"/>
          <w:spacing w:val="-5"/>
          <w:sz w:val="24"/>
          <w:szCs w:val="24"/>
          <w:lang w:eastAsia="ru-RU"/>
        </w:rPr>
        <w:t>-</w:t>
      </w:r>
      <w:proofErr w:type="spellStart"/>
      <w:r w:rsidRPr="0056381B">
        <w:rPr>
          <w:rFonts w:hAnsi="Times New Roman"/>
          <w:i/>
          <w:color w:val="000000"/>
          <w:spacing w:val="-5"/>
          <w:sz w:val="24"/>
          <w:szCs w:val="24"/>
          <w:lang w:eastAsia="ru-RU"/>
        </w:rPr>
        <w:t>орбитали</w:t>
      </w:r>
      <w:proofErr w:type="spellEnd"/>
      <w:r w:rsidRPr="0056381B">
        <w:rPr>
          <w:rFonts w:hAnsi="Times New Roman"/>
          <w:i/>
          <w:color w:val="000000"/>
          <w:spacing w:val="-5"/>
          <w:sz w:val="24"/>
          <w:szCs w:val="24"/>
          <w:lang w:eastAsia="ru-RU"/>
        </w:rPr>
        <w:t xml:space="preserve">. </w:t>
      </w:r>
      <w:r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t xml:space="preserve">Распределение электронов по энергетическим </w:t>
      </w:r>
      <w:r w:rsidRPr="0056381B">
        <w:rPr>
          <w:rFonts w:hAnsi="Times New Roman"/>
          <w:color w:val="000000"/>
          <w:spacing w:val="-3"/>
          <w:sz w:val="24"/>
          <w:szCs w:val="24"/>
          <w:lang w:eastAsia="ru-RU"/>
        </w:rPr>
        <w:t xml:space="preserve">уровням и </w:t>
      </w:r>
      <w:proofErr w:type="spellStart"/>
      <w:r w:rsidRPr="0056381B">
        <w:rPr>
          <w:rFonts w:hAnsi="Times New Roman"/>
          <w:color w:val="000000"/>
          <w:spacing w:val="-3"/>
          <w:sz w:val="24"/>
          <w:szCs w:val="24"/>
          <w:lang w:eastAsia="ru-RU"/>
        </w:rPr>
        <w:t>орбиталям</w:t>
      </w:r>
      <w:proofErr w:type="spellEnd"/>
      <w:r w:rsidRPr="0056381B">
        <w:rPr>
          <w:rFonts w:hAnsi="Times New Roman"/>
          <w:color w:val="000000"/>
          <w:spacing w:val="-3"/>
          <w:sz w:val="24"/>
          <w:szCs w:val="24"/>
          <w:lang w:eastAsia="ru-RU"/>
        </w:rPr>
        <w:t xml:space="preserve">. Электронные конфигурации атомов химических элементов. Валентные </w:t>
      </w:r>
      <w:r w:rsidRPr="0056381B">
        <w:rPr>
          <w:rFonts w:hAnsi="Times New Roman"/>
          <w:color w:val="000000"/>
          <w:sz w:val="24"/>
          <w:szCs w:val="24"/>
          <w:lang w:eastAsia="ru-RU"/>
        </w:rPr>
        <w:t>возможности атомов химических элементов.</w:t>
      </w:r>
    </w:p>
    <w:p w:rsidR="0056381B" w:rsidRPr="002A12B2" w:rsidRDefault="0056381B" w:rsidP="002A12B2">
      <w:pPr>
        <w:shd w:val="clear" w:color="auto" w:fill="FFFFFF"/>
        <w:ind w:firstLine="567"/>
        <w:rPr>
          <w:rFonts w:hAnsi="Times New Roman"/>
          <w:color w:val="000000"/>
          <w:sz w:val="24"/>
          <w:szCs w:val="24"/>
          <w:lang w:eastAsia="ru-RU"/>
        </w:rPr>
      </w:pPr>
      <w:r w:rsidRPr="0056381B">
        <w:rPr>
          <w:rFonts w:hAnsi="Times New Roman"/>
          <w:color w:val="000000"/>
          <w:sz w:val="24"/>
          <w:szCs w:val="24"/>
          <w:lang w:eastAsia="ru-RU"/>
        </w:rPr>
        <w:t xml:space="preserve">Периодический </w:t>
      </w:r>
      <w:r w:rsidRPr="002A12B2">
        <w:rPr>
          <w:rFonts w:hAnsi="Times New Roman"/>
          <w:color w:val="000000"/>
          <w:sz w:val="24"/>
          <w:szCs w:val="24"/>
          <w:lang w:eastAsia="ru-RU"/>
        </w:rPr>
        <w:t>закон</w:t>
      </w:r>
      <w:r w:rsidRPr="0056381B">
        <w:rPr>
          <w:rFonts w:hAnsi="Times New Roman"/>
          <w:color w:val="000000"/>
          <w:sz w:val="24"/>
          <w:szCs w:val="24"/>
          <w:lang w:eastAsia="ru-RU"/>
        </w:rPr>
        <w:t xml:space="preserve"> и строение атома.</w:t>
      </w:r>
    </w:p>
    <w:p w:rsidR="0056381B" w:rsidRPr="0056381B" w:rsidRDefault="0056381B" w:rsidP="002A12B2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t xml:space="preserve">Современное понятие химического элемента. Современная формулировка периодического </w:t>
      </w:r>
      <w:r w:rsidRPr="0056381B">
        <w:rPr>
          <w:rFonts w:hAnsi="Times New Roman"/>
          <w:color w:val="000000"/>
          <w:spacing w:val="-4"/>
          <w:sz w:val="24"/>
          <w:szCs w:val="24"/>
          <w:lang w:eastAsia="ru-RU"/>
        </w:rPr>
        <w:t>закона. Причина периодичности в изменении свойств химических элементов. Особенности за</w:t>
      </w:r>
      <w:r w:rsidRPr="0056381B">
        <w:rPr>
          <w:rFonts w:hAnsi="Times New Roman"/>
          <w:color w:val="000000"/>
          <w:spacing w:val="-1"/>
          <w:sz w:val="24"/>
          <w:szCs w:val="24"/>
          <w:lang w:eastAsia="ru-RU"/>
        </w:rPr>
        <w:t xml:space="preserve">полнения энергетических уровней в электронных оболочках атомов переходных элементов. </w:t>
      </w:r>
      <w:r w:rsidRPr="0056381B">
        <w:rPr>
          <w:rFonts w:hAnsi="Times New Roman"/>
          <w:color w:val="000000"/>
          <w:sz w:val="24"/>
          <w:szCs w:val="24"/>
          <w:lang w:eastAsia="ru-RU"/>
        </w:rPr>
        <w:t xml:space="preserve">Электронные семейства элементов: </w:t>
      </w:r>
      <w:r w:rsidRPr="0056381B">
        <w:rPr>
          <w:rFonts w:hAnsi="Times New Roman"/>
          <w:i/>
          <w:color w:val="000000"/>
          <w:sz w:val="24"/>
          <w:szCs w:val="24"/>
          <w:lang w:val="en-US" w:eastAsia="ru-RU"/>
        </w:rPr>
        <w:t>s</w:t>
      </w:r>
      <w:r w:rsidRPr="0056381B">
        <w:rPr>
          <w:rFonts w:hAnsi="Times New Roman"/>
          <w:i/>
          <w:color w:val="000000"/>
          <w:sz w:val="24"/>
          <w:szCs w:val="24"/>
          <w:lang w:eastAsia="ru-RU"/>
        </w:rPr>
        <w:t>-</w:t>
      </w:r>
      <w:r w:rsidRPr="0056381B">
        <w:rPr>
          <w:rFonts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6381B">
        <w:rPr>
          <w:rFonts w:hAnsi="Times New Roman"/>
          <w:i/>
          <w:color w:val="000000"/>
          <w:sz w:val="24"/>
          <w:szCs w:val="24"/>
          <w:lang w:eastAsia="ru-RU"/>
        </w:rPr>
        <w:t>р-</w:t>
      </w:r>
      <w:r w:rsidRPr="0056381B">
        <w:rPr>
          <w:rFonts w:hAnsi="Times New Roman"/>
          <w:color w:val="000000"/>
          <w:sz w:val="24"/>
          <w:szCs w:val="24"/>
          <w:lang w:eastAsia="ru-RU"/>
        </w:rPr>
        <w:t>элементы</w:t>
      </w:r>
      <w:proofErr w:type="spellEnd"/>
      <w:r w:rsidRPr="0056381B">
        <w:rPr>
          <w:rFonts w:hAnsi="Times New Roman"/>
          <w:color w:val="000000"/>
          <w:sz w:val="24"/>
          <w:szCs w:val="24"/>
          <w:lang w:eastAsia="ru-RU"/>
        </w:rPr>
        <w:t xml:space="preserve">; </w:t>
      </w:r>
      <w:r w:rsidRPr="0056381B">
        <w:rPr>
          <w:rFonts w:hAnsi="Times New Roman"/>
          <w:i/>
          <w:color w:val="000000"/>
          <w:sz w:val="24"/>
          <w:szCs w:val="24"/>
          <w:lang w:val="en-US" w:eastAsia="ru-RU"/>
        </w:rPr>
        <w:t>d</w:t>
      </w:r>
      <w:r w:rsidRPr="0056381B">
        <w:rPr>
          <w:rFonts w:hAnsi="Times New Roman"/>
          <w:i/>
          <w:color w:val="000000"/>
          <w:sz w:val="24"/>
          <w:szCs w:val="24"/>
          <w:lang w:eastAsia="ru-RU"/>
        </w:rPr>
        <w:t xml:space="preserve">- и </w:t>
      </w:r>
      <w:r>
        <w:rPr>
          <w:rFonts w:hAnsi="Times New Roman"/>
          <w:i/>
          <w:color w:val="000000"/>
          <w:sz w:val="24"/>
          <w:szCs w:val="24"/>
          <w:lang w:val="en-US" w:eastAsia="ru-RU"/>
        </w:rPr>
        <w:t>f</w:t>
      </w:r>
      <w:r w:rsidRPr="0056381B">
        <w:rPr>
          <w:rFonts w:hAnsi="Times New Roman"/>
          <w:i/>
          <w:color w:val="000000"/>
          <w:sz w:val="24"/>
          <w:szCs w:val="24"/>
          <w:lang w:eastAsia="ru-RU"/>
        </w:rPr>
        <w:t>-элементы.</w:t>
      </w:r>
    </w:p>
    <w:p w:rsidR="0056381B" w:rsidRPr="002A12B2" w:rsidRDefault="0056381B" w:rsidP="002A12B2">
      <w:pPr>
        <w:shd w:val="clear" w:color="auto" w:fill="FFFFFF"/>
        <w:ind w:firstLine="567"/>
        <w:rPr>
          <w:rFonts w:hAnsi="Times New Roman"/>
          <w:color w:val="000000"/>
          <w:spacing w:val="-3"/>
          <w:sz w:val="24"/>
          <w:szCs w:val="24"/>
          <w:lang w:eastAsia="ru-RU"/>
        </w:rPr>
      </w:pPr>
      <w:r w:rsidRPr="002A12B2">
        <w:rPr>
          <w:rFonts w:hAnsi="Times New Roman"/>
          <w:color w:val="000000"/>
          <w:spacing w:val="-3"/>
          <w:sz w:val="24"/>
          <w:szCs w:val="24"/>
          <w:lang w:eastAsia="ru-RU"/>
        </w:rPr>
        <w:t>Открытие Д. И. Менделеевым периодического закона.</w:t>
      </w:r>
    </w:p>
    <w:p w:rsidR="0056381B" w:rsidRPr="0056381B" w:rsidRDefault="0056381B" w:rsidP="002A12B2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56381B">
        <w:rPr>
          <w:rFonts w:hAnsi="Times New Roman"/>
          <w:i/>
          <w:color w:val="000000"/>
          <w:spacing w:val="-5"/>
          <w:sz w:val="24"/>
          <w:szCs w:val="24"/>
          <w:lang w:eastAsia="ru-RU"/>
        </w:rPr>
        <w:t xml:space="preserve">Первые попытки классификации химических элементов. </w:t>
      </w:r>
      <w:r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t xml:space="preserve">Важнейшие понятия химии: атом, </w:t>
      </w:r>
      <w:r w:rsidRPr="0056381B">
        <w:rPr>
          <w:rFonts w:hAnsi="Times New Roman"/>
          <w:color w:val="000000"/>
          <w:spacing w:val="-3"/>
          <w:sz w:val="24"/>
          <w:szCs w:val="24"/>
          <w:lang w:eastAsia="ru-RU"/>
        </w:rPr>
        <w:t xml:space="preserve">относительная атомная и молекулярная массы. Открытие Д. И. Менделеевым периодического </w:t>
      </w:r>
      <w:r w:rsidRPr="0056381B">
        <w:rPr>
          <w:rFonts w:hAnsi="Times New Roman"/>
          <w:color w:val="000000"/>
          <w:sz w:val="24"/>
          <w:szCs w:val="24"/>
          <w:lang w:eastAsia="ru-RU"/>
        </w:rPr>
        <w:t>закона. Периодический закон в формулировке Д. И. Менделеева.</w:t>
      </w:r>
    </w:p>
    <w:p w:rsidR="0056381B" w:rsidRPr="002A12B2" w:rsidRDefault="0056381B" w:rsidP="002A12B2">
      <w:pPr>
        <w:shd w:val="clear" w:color="auto" w:fill="FFFFFF"/>
        <w:ind w:firstLine="567"/>
        <w:jc w:val="both"/>
        <w:rPr>
          <w:rFonts w:hAnsi="Times New Roman"/>
          <w:i/>
          <w:color w:val="000000"/>
          <w:spacing w:val="-5"/>
          <w:sz w:val="24"/>
          <w:szCs w:val="24"/>
          <w:lang w:eastAsia="ru-RU"/>
        </w:rPr>
      </w:pPr>
      <w:r w:rsidRPr="002A12B2">
        <w:rPr>
          <w:rFonts w:hAnsi="Times New Roman"/>
          <w:i/>
          <w:color w:val="000000"/>
          <w:spacing w:val="-5"/>
          <w:sz w:val="24"/>
          <w:szCs w:val="24"/>
          <w:lang w:eastAsia="ru-RU"/>
        </w:rPr>
        <w:lastRenderedPageBreak/>
        <w:t>Периодическая система Д. И. Менделеева.</w:t>
      </w:r>
    </w:p>
    <w:p w:rsidR="0056381B" w:rsidRPr="0056381B" w:rsidRDefault="0056381B" w:rsidP="002A12B2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t>Периодическая система Д. И. Менделеева как графическое отображение периодического закона. Различные варианты Периодической системы. Периоды и группы. Значение периодическо</w:t>
      </w:r>
      <w:r w:rsidRPr="0056381B">
        <w:rPr>
          <w:rFonts w:hAnsi="Times New Roman"/>
          <w:color w:val="000000"/>
          <w:sz w:val="24"/>
          <w:szCs w:val="24"/>
          <w:lang w:eastAsia="ru-RU"/>
        </w:rPr>
        <w:t>го закона и Периодической системы.</w:t>
      </w:r>
    </w:p>
    <w:p w:rsidR="0056381B" w:rsidRPr="0056381B" w:rsidRDefault="0056381B" w:rsidP="002A12B2">
      <w:pPr>
        <w:shd w:val="clear" w:color="auto" w:fill="FFFFFF"/>
        <w:ind w:firstLine="567"/>
        <w:rPr>
          <w:rFonts w:hAnsi="Times New Roman"/>
          <w:sz w:val="24"/>
          <w:szCs w:val="24"/>
        </w:rPr>
      </w:pPr>
      <w:r w:rsidRPr="0056381B">
        <w:rPr>
          <w:rFonts w:hAnsi="Times New Roman"/>
          <w:color w:val="000000"/>
          <w:spacing w:val="-3"/>
          <w:sz w:val="24"/>
          <w:szCs w:val="24"/>
          <w:lang w:eastAsia="ru-RU"/>
        </w:rPr>
        <w:t>Демонстрации. Различные формы Периодической системы Д. И. Менделеева.</w:t>
      </w:r>
    </w:p>
    <w:p w:rsidR="0056381B" w:rsidRPr="0056381B" w:rsidRDefault="0056381B" w:rsidP="0056381B">
      <w:pPr>
        <w:shd w:val="clear" w:color="auto" w:fill="FFFFFF"/>
        <w:spacing w:before="245"/>
        <w:ind w:right="-1" w:firstLine="567"/>
        <w:jc w:val="center"/>
        <w:rPr>
          <w:rFonts w:hAnsi="Times New Roman"/>
          <w:sz w:val="24"/>
          <w:szCs w:val="24"/>
        </w:rPr>
      </w:pPr>
      <w:r w:rsidRPr="0056381B">
        <w:rPr>
          <w:rFonts w:hAnsi="Times New Roman"/>
          <w:color w:val="000000"/>
          <w:sz w:val="24"/>
          <w:szCs w:val="24"/>
          <w:lang w:eastAsia="ru-RU"/>
        </w:rPr>
        <w:t>Тема 2. Строение вещества</w:t>
      </w:r>
    </w:p>
    <w:p w:rsidR="0056381B" w:rsidRPr="0056381B" w:rsidRDefault="0056381B" w:rsidP="002A12B2">
      <w:pPr>
        <w:shd w:val="clear" w:color="auto" w:fill="FFFFFF"/>
        <w:ind w:right="-1" w:firstLine="567"/>
        <w:rPr>
          <w:rFonts w:hAnsi="Times New Roman"/>
          <w:color w:val="000000"/>
          <w:sz w:val="24"/>
          <w:szCs w:val="24"/>
          <w:lang w:eastAsia="ru-RU"/>
        </w:rPr>
      </w:pPr>
      <w:r w:rsidRPr="0056381B">
        <w:rPr>
          <w:rFonts w:hAnsi="Times New Roman"/>
          <w:color w:val="000000"/>
          <w:sz w:val="24"/>
          <w:szCs w:val="24"/>
          <w:lang w:eastAsia="ru-RU"/>
        </w:rPr>
        <w:t>Ковалентная химическая связь.</w:t>
      </w:r>
    </w:p>
    <w:p w:rsidR="0056381B" w:rsidRPr="002A12B2" w:rsidRDefault="0056381B" w:rsidP="002A12B2">
      <w:pPr>
        <w:shd w:val="clear" w:color="auto" w:fill="FFFFFF"/>
        <w:ind w:firstLine="567"/>
        <w:jc w:val="both"/>
        <w:rPr>
          <w:rFonts w:hAnsi="Times New Roman"/>
          <w:color w:val="000000"/>
          <w:spacing w:val="-3"/>
          <w:sz w:val="24"/>
          <w:szCs w:val="24"/>
          <w:lang w:eastAsia="ru-RU"/>
        </w:rPr>
      </w:pPr>
      <w:r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t xml:space="preserve">Понятие о ковалентной связи. Общая электронная пара. Кратность ковалентной связи. </w:t>
      </w:r>
      <w:proofErr w:type="spellStart"/>
      <w:r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t>Электроотрицательность</w:t>
      </w:r>
      <w:proofErr w:type="spellEnd"/>
      <w:r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t xml:space="preserve">. </w:t>
      </w:r>
      <w:r w:rsidRPr="0056381B">
        <w:rPr>
          <w:rFonts w:hAnsi="Times New Roman"/>
          <w:i/>
          <w:color w:val="000000"/>
          <w:spacing w:val="-5"/>
          <w:sz w:val="24"/>
          <w:szCs w:val="24"/>
          <w:lang w:eastAsia="ru-RU"/>
        </w:rPr>
        <w:t xml:space="preserve">Перекрывание электронных </w:t>
      </w:r>
      <w:proofErr w:type="spellStart"/>
      <w:r w:rsidRPr="0056381B">
        <w:rPr>
          <w:rFonts w:hAnsi="Times New Roman"/>
          <w:i/>
          <w:color w:val="000000"/>
          <w:spacing w:val="-5"/>
          <w:sz w:val="24"/>
          <w:szCs w:val="24"/>
          <w:lang w:eastAsia="ru-RU"/>
        </w:rPr>
        <w:t>орбиталей</w:t>
      </w:r>
      <w:proofErr w:type="spellEnd"/>
      <w:r w:rsidRPr="0056381B">
        <w:rPr>
          <w:rFonts w:hAnsi="Times New Roman"/>
          <w:i/>
          <w:color w:val="000000"/>
          <w:spacing w:val="-5"/>
          <w:sz w:val="24"/>
          <w:szCs w:val="24"/>
          <w:lang w:eastAsia="ru-RU"/>
        </w:rPr>
        <w:t>,  и</w:t>
      </w:r>
      <w:r>
        <w:rPr>
          <w:rFonts w:hAnsi="Times New Roman"/>
          <w:i/>
          <w:color w:val="000000"/>
          <w:spacing w:val="-5"/>
          <w:sz w:val="24"/>
          <w:szCs w:val="24"/>
          <w:lang w:eastAsia="ru-RU"/>
        </w:rPr>
        <w:t xml:space="preserve"> </w:t>
      </w:r>
      <w:r w:rsidRPr="0056381B">
        <w:rPr>
          <w:rFonts w:hAnsi="Times New Roman"/>
          <w:i/>
          <w:color w:val="000000"/>
          <w:spacing w:val="-5"/>
          <w:sz w:val="24"/>
          <w:szCs w:val="24"/>
          <w:lang w:eastAsia="ru-RU"/>
        </w:rPr>
        <w:t xml:space="preserve"> </w:t>
      </w:r>
      <w:proofErr w:type="gramStart"/>
      <w:r w:rsidRPr="0056381B">
        <w:rPr>
          <w:rFonts w:hAnsi="Times New Roman"/>
          <w:i/>
          <w:color w:val="000000"/>
          <w:spacing w:val="-5"/>
          <w:sz w:val="24"/>
          <w:szCs w:val="24"/>
          <w:lang w:eastAsia="ru-RU"/>
        </w:rPr>
        <w:t>-с</w:t>
      </w:r>
      <w:proofErr w:type="gramEnd"/>
      <w:r w:rsidRPr="0056381B">
        <w:rPr>
          <w:rFonts w:hAnsi="Times New Roman"/>
          <w:i/>
          <w:color w:val="000000"/>
          <w:spacing w:val="-5"/>
          <w:sz w:val="24"/>
          <w:szCs w:val="24"/>
          <w:lang w:eastAsia="ru-RU"/>
        </w:rPr>
        <w:t xml:space="preserve">вязи. </w:t>
      </w:r>
      <w:r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t>Ковалентная полярна</w:t>
      </w:r>
      <w:r>
        <w:rPr>
          <w:rFonts w:hAnsi="Times New Roman"/>
          <w:color w:val="000000"/>
          <w:spacing w:val="-5"/>
          <w:sz w:val="24"/>
          <w:szCs w:val="24"/>
          <w:lang w:eastAsia="ru-RU"/>
        </w:rPr>
        <w:t>я</w:t>
      </w:r>
      <w:r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56381B">
        <w:rPr>
          <w:rFonts w:hAnsi="Times New Roman"/>
          <w:color w:val="000000"/>
          <w:spacing w:val="-2"/>
          <w:sz w:val="24"/>
          <w:szCs w:val="24"/>
          <w:lang w:eastAsia="ru-RU"/>
        </w:rPr>
        <w:t xml:space="preserve">и ковалентная неполярная химические связи. Обменный и донорно-акцепторный механизмы </w:t>
      </w:r>
      <w:r w:rsidRPr="0056381B">
        <w:rPr>
          <w:rFonts w:hAnsi="Times New Roman"/>
          <w:color w:val="000000"/>
          <w:spacing w:val="-4"/>
          <w:sz w:val="24"/>
          <w:szCs w:val="24"/>
          <w:lang w:eastAsia="ru-RU"/>
        </w:rPr>
        <w:t>образования ковалентной связи. Вещества молекулярного и немолекулярного строения. Закон</w:t>
      </w:r>
      <w:r w:rsidRPr="0056381B">
        <w:rPr>
          <w:rFonts w:hAnsi="Times New Roman"/>
          <w:b/>
          <w:color w:val="000000"/>
          <w:spacing w:val="-4"/>
          <w:sz w:val="24"/>
          <w:szCs w:val="24"/>
          <w:lang w:eastAsia="ru-RU"/>
        </w:rPr>
        <w:t xml:space="preserve"> </w:t>
      </w:r>
      <w:r w:rsidRPr="0056381B">
        <w:rPr>
          <w:rFonts w:hAnsi="Times New Roman"/>
          <w:color w:val="000000"/>
          <w:sz w:val="24"/>
          <w:szCs w:val="24"/>
          <w:lang w:eastAsia="ru-RU"/>
        </w:rPr>
        <w:t xml:space="preserve">постоянства состава </w:t>
      </w:r>
      <w:r w:rsidRPr="002A12B2">
        <w:rPr>
          <w:rFonts w:hAnsi="Times New Roman"/>
          <w:color w:val="000000"/>
          <w:spacing w:val="-3"/>
          <w:sz w:val="24"/>
          <w:szCs w:val="24"/>
          <w:lang w:eastAsia="ru-RU"/>
        </w:rPr>
        <w:t>для веществ молекулярного строения.</w:t>
      </w:r>
    </w:p>
    <w:p w:rsidR="0056381B" w:rsidRPr="002A12B2" w:rsidRDefault="0056381B" w:rsidP="002A12B2">
      <w:pPr>
        <w:shd w:val="clear" w:color="auto" w:fill="FFFFFF"/>
        <w:ind w:firstLine="567"/>
        <w:rPr>
          <w:rFonts w:hAnsi="Times New Roman"/>
          <w:color w:val="000000"/>
          <w:spacing w:val="-3"/>
          <w:sz w:val="24"/>
          <w:szCs w:val="24"/>
          <w:lang w:eastAsia="ru-RU"/>
        </w:rPr>
      </w:pPr>
      <w:r w:rsidRPr="002A12B2">
        <w:rPr>
          <w:rFonts w:hAnsi="Times New Roman"/>
          <w:color w:val="000000"/>
          <w:spacing w:val="-3"/>
          <w:sz w:val="24"/>
          <w:szCs w:val="24"/>
          <w:lang w:eastAsia="ru-RU"/>
        </w:rPr>
        <w:t>Ионная химическая связь.</w:t>
      </w:r>
    </w:p>
    <w:p w:rsidR="0056381B" w:rsidRPr="0056381B" w:rsidRDefault="0056381B" w:rsidP="002A12B2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2A12B2">
        <w:rPr>
          <w:rFonts w:hAnsi="Times New Roman"/>
          <w:color w:val="000000"/>
          <w:spacing w:val="-3"/>
          <w:sz w:val="24"/>
          <w:szCs w:val="24"/>
          <w:lang w:eastAsia="ru-RU"/>
        </w:rPr>
        <w:t>Катионы и анионы. Ионная связь и ее свойства. Ионная связь как крайний случай ковалентной</w:t>
      </w:r>
      <w:r w:rsidRPr="0056381B">
        <w:rPr>
          <w:rFonts w:hAnsi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56381B">
        <w:rPr>
          <w:rFonts w:hAnsi="Times New Roman"/>
          <w:color w:val="000000"/>
          <w:spacing w:val="-3"/>
          <w:sz w:val="24"/>
          <w:szCs w:val="24"/>
          <w:lang w:eastAsia="ru-RU"/>
        </w:rPr>
        <w:t xml:space="preserve">полярной связи. </w:t>
      </w:r>
      <w:r w:rsidRPr="0056381B">
        <w:rPr>
          <w:rFonts w:hAnsi="Times New Roman"/>
          <w:i/>
          <w:color w:val="000000"/>
          <w:spacing w:val="-3"/>
          <w:sz w:val="24"/>
          <w:szCs w:val="24"/>
          <w:lang w:eastAsia="ru-RU"/>
        </w:rPr>
        <w:t xml:space="preserve">Формульная единица вещества. Относительность деления химических связей </w:t>
      </w:r>
      <w:r w:rsidRPr="0056381B">
        <w:rPr>
          <w:rFonts w:hAnsi="Times New Roman"/>
          <w:i/>
          <w:color w:val="000000"/>
          <w:sz w:val="24"/>
          <w:szCs w:val="24"/>
          <w:lang w:eastAsia="ru-RU"/>
        </w:rPr>
        <w:t>на типы.</w:t>
      </w:r>
    </w:p>
    <w:p w:rsidR="0056381B" w:rsidRPr="002A12B2" w:rsidRDefault="0056381B" w:rsidP="002A12B2">
      <w:pPr>
        <w:shd w:val="clear" w:color="auto" w:fill="FFFFFF"/>
        <w:ind w:firstLine="567"/>
        <w:rPr>
          <w:rFonts w:hAnsi="Times New Roman"/>
          <w:color w:val="000000"/>
          <w:spacing w:val="-4"/>
          <w:sz w:val="24"/>
          <w:szCs w:val="24"/>
          <w:lang w:eastAsia="ru-RU"/>
        </w:rPr>
      </w:pPr>
      <w:r w:rsidRPr="002A12B2">
        <w:rPr>
          <w:rFonts w:hAnsi="Times New Roman"/>
          <w:color w:val="000000"/>
          <w:spacing w:val="-4"/>
          <w:sz w:val="24"/>
          <w:szCs w:val="24"/>
          <w:lang w:eastAsia="ru-RU"/>
        </w:rPr>
        <w:t>Металлическая химическая связь.</w:t>
      </w:r>
    </w:p>
    <w:p w:rsidR="0056381B" w:rsidRPr="0056381B" w:rsidRDefault="0056381B" w:rsidP="002A12B2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t xml:space="preserve">Общие физические свойства металлов. </w:t>
      </w:r>
      <w:r w:rsidRPr="0056381B">
        <w:rPr>
          <w:rFonts w:hAnsi="Times New Roman"/>
          <w:i/>
          <w:color w:val="000000"/>
          <w:spacing w:val="-5"/>
          <w:sz w:val="24"/>
          <w:szCs w:val="24"/>
          <w:lang w:eastAsia="ru-RU"/>
        </w:rPr>
        <w:t xml:space="preserve">Зависимость электропроводности металлов </w:t>
      </w:r>
      <w:proofErr w:type="gramStart"/>
      <w:r w:rsidRPr="0056381B">
        <w:rPr>
          <w:rFonts w:hAnsi="Times New Roman"/>
          <w:i/>
          <w:color w:val="000000"/>
          <w:spacing w:val="-5"/>
          <w:sz w:val="24"/>
          <w:szCs w:val="24"/>
          <w:lang w:eastAsia="ru-RU"/>
        </w:rPr>
        <w:t>от</w:t>
      </w:r>
      <w:proofErr w:type="gramEnd"/>
      <w:r w:rsidRPr="0056381B">
        <w:rPr>
          <w:rFonts w:hAnsi="Times New Roman"/>
          <w:i/>
          <w:color w:val="000000"/>
          <w:spacing w:val="-5"/>
          <w:sz w:val="24"/>
          <w:szCs w:val="24"/>
          <w:lang w:eastAsia="ru-RU"/>
        </w:rPr>
        <w:t xml:space="preserve"> те» </w:t>
      </w:r>
      <w:proofErr w:type="spellStart"/>
      <w:r w:rsidRPr="0056381B">
        <w:rPr>
          <w:rFonts w:hAnsi="Times New Roman"/>
          <w:i/>
          <w:color w:val="000000"/>
          <w:sz w:val="24"/>
          <w:szCs w:val="24"/>
          <w:lang w:eastAsia="ru-RU"/>
        </w:rPr>
        <w:t>пературы</w:t>
      </w:r>
      <w:proofErr w:type="spellEnd"/>
      <w:r w:rsidRPr="0056381B">
        <w:rPr>
          <w:rFonts w:hAnsi="Times New Roman"/>
          <w:i/>
          <w:color w:val="000000"/>
          <w:sz w:val="24"/>
          <w:szCs w:val="24"/>
          <w:lang w:eastAsia="ru-RU"/>
        </w:rPr>
        <w:t xml:space="preserve">. </w:t>
      </w:r>
      <w:r w:rsidRPr="0056381B">
        <w:rPr>
          <w:rFonts w:hAnsi="Times New Roman"/>
          <w:color w:val="000000"/>
          <w:sz w:val="24"/>
          <w:szCs w:val="24"/>
          <w:lang w:eastAsia="ru-RU"/>
        </w:rPr>
        <w:t xml:space="preserve">Сплавы. </w:t>
      </w:r>
      <w:r w:rsidRPr="0056381B">
        <w:rPr>
          <w:rFonts w:hAnsi="Times New Roman"/>
          <w:i/>
          <w:color w:val="000000"/>
          <w:sz w:val="24"/>
          <w:szCs w:val="24"/>
          <w:lang w:eastAsia="ru-RU"/>
        </w:rPr>
        <w:t>Черные и цветные сплавы.</w:t>
      </w:r>
    </w:p>
    <w:p w:rsidR="0056381B" w:rsidRPr="002A12B2" w:rsidRDefault="0056381B" w:rsidP="002A12B2">
      <w:pPr>
        <w:shd w:val="clear" w:color="auto" w:fill="FFFFFF"/>
        <w:ind w:firstLine="567"/>
        <w:rPr>
          <w:rFonts w:hAnsi="Times New Roman"/>
          <w:color w:val="000000"/>
          <w:spacing w:val="-4"/>
          <w:sz w:val="24"/>
          <w:szCs w:val="24"/>
          <w:lang w:eastAsia="ru-RU"/>
        </w:rPr>
      </w:pPr>
      <w:r w:rsidRPr="002A12B2">
        <w:rPr>
          <w:rFonts w:hAnsi="Times New Roman"/>
          <w:color w:val="000000"/>
          <w:spacing w:val="-4"/>
          <w:sz w:val="24"/>
          <w:szCs w:val="24"/>
          <w:lang w:eastAsia="ru-RU"/>
        </w:rPr>
        <w:t>Водородная химическая связь.</w:t>
      </w:r>
    </w:p>
    <w:p w:rsidR="0056381B" w:rsidRPr="0056381B" w:rsidRDefault="0056381B" w:rsidP="002A12B2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56381B">
        <w:rPr>
          <w:rFonts w:hAnsi="Times New Roman"/>
          <w:color w:val="000000"/>
          <w:spacing w:val="-4"/>
          <w:sz w:val="24"/>
          <w:szCs w:val="24"/>
          <w:lang w:eastAsia="ru-RU"/>
        </w:rPr>
        <w:t>Водородная связь, как особый случай межмолекулярного взаимодействия. Механизм ее об</w:t>
      </w:r>
      <w:r w:rsidR="0005733D">
        <w:rPr>
          <w:rFonts w:hAnsi="Times New Roman"/>
          <w:color w:val="000000"/>
          <w:spacing w:val="-4"/>
          <w:sz w:val="24"/>
          <w:szCs w:val="24"/>
          <w:lang w:eastAsia="ru-RU"/>
        </w:rPr>
        <w:t>ра</w:t>
      </w:r>
      <w:r w:rsidRPr="0056381B">
        <w:rPr>
          <w:rFonts w:hAnsi="Times New Roman"/>
          <w:color w:val="000000"/>
          <w:spacing w:val="-6"/>
          <w:sz w:val="24"/>
          <w:szCs w:val="24"/>
          <w:lang w:eastAsia="ru-RU"/>
        </w:rPr>
        <w:t xml:space="preserve">зования и влияние на свойства веществ (на примере воды). </w:t>
      </w:r>
      <w:r w:rsidRPr="0056381B">
        <w:rPr>
          <w:rFonts w:hAnsi="Times New Roman"/>
          <w:i/>
          <w:color w:val="000000"/>
          <w:spacing w:val="-6"/>
          <w:sz w:val="24"/>
          <w:szCs w:val="24"/>
          <w:lang w:eastAsia="ru-RU"/>
        </w:rPr>
        <w:t xml:space="preserve">Использование воды в быту и на </w:t>
      </w:r>
      <w:r>
        <w:rPr>
          <w:rFonts w:hAnsi="Times New Roman"/>
          <w:i/>
          <w:color w:val="000000"/>
          <w:spacing w:val="-6"/>
          <w:sz w:val="24"/>
          <w:szCs w:val="24"/>
          <w:lang w:eastAsia="ru-RU"/>
        </w:rPr>
        <w:t>про</w:t>
      </w:r>
      <w:r w:rsidRPr="0056381B">
        <w:rPr>
          <w:rFonts w:hAnsi="Times New Roman"/>
          <w:i/>
          <w:color w:val="000000"/>
          <w:spacing w:val="-5"/>
          <w:sz w:val="24"/>
          <w:szCs w:val="24"/>
          <w:lang w:eastAsia="ru-RU"/>
        </w:rPr>
        <w:t>изводстве. Внутримолекулярная водородная связь и ее биологическая роль.</w:t>
      </w:r>
    </w:p>
    <w:p w:rsidR="0056381B" w:rsidRPr="002A12B2" w:rsidRDefault="0056381B" w:rsidP="002A12B2">
      <w:pPr>
        <w:shd w:val="clear" w:color="auto" w:fill="FFFFFF"/>
        <w:ind w:firstLine="567"/>
        <w:rPr>
          <w:rFonts w:hAnsi="Times New Roman"/>
          <w:color w:val="000000"/>
          <w:spacing w:val="-4"/>
          <w:sz w:val="24"/>
          <w:szCs w:val="24"/>
          <w:lang w:eastAsia="ru-RU"/>
        </w:rPr>
      </w:pPr>
      <w:r w:rsidRPr="002A12B2">
        <w:rPr>
          <w:rFonts w:hAnsi="Times New Roman"/>
          <w:color w:val="000000"/>
          <w:spacing w:val="-4"/>
          <w:sz w:val="24"/>
          <w:szCs w:val="24"/>
          <w:lang w:eastAsia="ru-RU"/>
        </w:rPr>
        <w:t>Агрегатные состояния вещества.</w:t>
      </w:r>
    </w:p>
    <w:p w:rsidR="0056381B" w:rsidRPr="0056381B" w:rsidRDefault="0056381B" w:rsidP="002A12B2">
      <w:pPr>
        <w:shd w:val="clear" w:color="auto" w:fill="FFFFFF"/>
        <w:ind w:firstLine="567"/>
        <w:rPr>
          <w:rFonts w:hAnsi="Times New Roman"/>
          <w:sz w:val="24"/>
          <w:szCs w:val="24"/>
        </w:rPr>
      </w:pPr>
      <w:r w:rsidRPr="0056381B">
        <w:rPr>
          <w:rFonts w:hAnsi="Times New Roman"/>
          <w:color w:val="000000"/>
          <w:spacing w:val="-6"/>
          <w:sz w:val="24"/>
          <w:szCs w:val="24"/>
          <w:lang w:eastAsia="ru-RU"/>
        </w:rPr>
        <w:t>Газы. Закон Авогадро для газов. Молярный объем газообразных веществ (</w:t>
      </w:r>
      <w:proofErr w:type="gramStart"/>
      <w:r w:rsidRPr="0056381B">
        <w:rPr>
          <w:rFonts w:hAnsi="Times New Roman"/>
          <w:color w:val="000000"/>
          <w:spacing w:val="-6"/>
          <w:sz w:val="24"/>
          <w:szCs w:val="24"/>
          <w:lang w:eastAsia="ru-RU"/>
        </w:rPr>
        <w:t>при</w:t>
      </w:r>
      <w:proofErr w:type="gramEnd"/>
      <w:r w:rsidRPr="0056381B">
        <w:rPr>
          <w:rFonts w:hAnsi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56381B">
        <w:rPr>
          <w:rFonts w:hAnsi="Times New Roman"/>
          <w:i/>
          <w:color w:val="000000"/>
          <w:spacing w:val="-6"/>
          <w:sz w:val="24"/>
          <w:szCs w:val="24"/>
          <w:lang w:eastAsia="ru-RU"/>
        </w:rPr>
        <w:t xml:space="preserve">н. у.). </w:t>
      </w:r>
      <w:r w:rsidRPr="0056381B">
        <w:rPr>
          <w:rFonts w:hAnsi="Times New Roman"/>
          <w:color w:val="000000"/>
          <w:spacing w:val="-6"/>
          <w:sz w:val="24"/>
          <w:szCs w:val="24"/>
          <w:lang w:eastAsia="ru-RU"/>
        </w:rPr>
        <w:t>Жидкос</w:t>
      </w:r>
      <w:r w:rsidR="0005733D">
        <w:rPr>
          <w:rFonts w:hAnsi="Times New Roman"/>
          <w:color w:val="000000"/>
          <w:spacing w:val="-6"/>
          <w:sz w:val="24"/>
          <w:szCs w:val="24"/>
          <w:lang w:eastAsia="ru-RU"/>
        </w:rPr>
        <w:t>ти.</w:t>
      </w:r>
    </w:p>
    <w:p w:rsidR="0056381B" w:rsidRPr="0056381B" w:rsidRDefault="0056381B" w:rsidP="002A12B2">
      <w:pPr>
        <w:shd w:val="clear" w:color="auto" w:fill="FFFFFF"/>
        <w:ind w:firstLine="567"/>
        <w:rPr>
          <w:rFonts w:hAnsi="Times New Roman"/>
          <w:sz w:val="24"/>
          <w:szCs w:val="24"/>
        </w:rPr>
      </w:pPr>
      <w:r w:rsidRPr="0056381B">
        <w:rPr>
          <w:rFonts w:hAnsi="Times New Roman"/>
          <w:color w:val="000000"/>
          <w:sz w:val="24"/>
          <w:szCs w:val="24"/>
          <w:lang w:eastAsia="ru-RU"/>
        </w:rPr>
        <w:t>Типы кристаллических решеток.</w:t>
      </w:r>
    </w:p>
    <w:p w:rsidR="0056381B" w:rsidRPr="0056381B" w:rsidRDefault="0056381B" w:rsidP="002A12B2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56381B">
        <w:rPr>
          <w:rFonts w:hAnsi="Times New Roman"/>
          <w:color w:val="000000"/>
          <w:spacing w:val="-8"/>
          <w:sz w:val="24"/>
          <w:szCs w:val="24"/>
          <w:lang w:eastAsia="ru-RU"/>
        </w:rPr>
        <w:t xml:space="preserve">Кристаллическая решетка. Ионные, металлические, атомные и молекулярные кристаллические </w:t>
      </w:r>
      <w:r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t xml:space="preserve">решетки. Аллотропия. Аморфные вещества, </w:t>
      </w:r>
      <w:r w:rsidRPr="0056381B">
        <w:rPr>
          <w:rFonts w:hAnsi="Times New Roman"/>
          <w:i/>
          <w:color w:val="000000"/>
          <w:spacing w:val="-5"/>
          <w:sz w:val="24"/>
          <w:szCs w:val="24"/>
          <w:lang w:eastAsia="ru-RU"/>
        </w:rPr>
        <w:t>их отличительные свойства.</w:t>
      </w:r>
    </w:p>
    <w:p w:rsidR="0056381B" w:rsidRPr="0056381B" w:rsidRDefault="0056381B" w:rsidP="002A12B2">
      <w:pPr>
        <w:shd w:val="clear" w:color="auto" w:fill="FFFFFF"/>
        <w:ind w:firstLine="567"/>
        <w:rPr>
          <w:rFonts w:hAnsi="Times New Roman"/>
          <w:sz w:val="24"/>
          <w:szCs w:val="24"/>
        </w:rPr>
      </w:pPr>
      <w:r w:rsidRPr="0056381B">
        <w:rPr>
          <w:rFonts w:hAnsi="Times New Roman"/>
          <w:color w:val="000000"/>
          <w:sz w:val="24"/>
          <w:szCs w:val="24"/>
          <w:lang w:eastAsia="ru-RU"/>
        </w:rPr>
        <w:t>Чистые вещества смеси.</w:t>
      </w:r>
    </w:p>
    <w:p w:rsidR="0056381B" w:rsidRPr="0056381B" w:rsidRDefault="0056381B" w:rsidP="002A12B2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56381B">
        <w:rPr>
          <w:rFonts w:hAnsi="Times New Roman"/>
          <w:color w:val="000000"/>
          <w:spacing w:val="-4"/>
          <w:sz w:val="24"/>
          <w:szCs w:val="24"/>
          <w:lang w:eastAsia="ru-RU"/>
        </w:rPr>
        <w:t xml:space="preserve">Смеси и химические соединения. Гомогенные и гетерогенные смеси. Массовая и объемная </w:t>
      </w:r>
      <w:r w:rsidRPr="0056381B">
        <w:rPr>
          <w:rFonts w:hAnsi="Times New Roman"/>
          <w:color w:val="000000"/>
          <w:spacing w:val="-7"/>
          <w:sz w:val="24"/>
          <w:szCs w:val="24"/>
          <w:lang w:eastAsia="ru-RU"/>
        </w:rPr>
        <w:t xml:space="preserve">доли компонентов в смеси. Массовая доля примесей. Решение задач на массовую долю примесей. </w:t>
      </w:r>
      <w:r w:rsidRPr="0056381B">
        <w:rPr>
          <w:rFonts w:hAnsi="Times New Roman"/>
          <w:i/>
          <w:color w:val="000000"/>
          <w:sz w:val="24"/>
          <w:szCs w:val="24"/>
          <w:lang w:eastAsia="ru-RU"/>
        </w:rPr>
        <w:t>Классификация веществ по степени их чистоты.</w:t>
      </w:r>
    </w:p>
    <w:p w:rsidR="0056381B" w:rsidRPr="002A12B2" w:rsidRDefault="0056381B" w:rsidP="002A12B2">
      <w:pPr>
        <w:shd w:val="clear" w:color="auto" w:fill="FFFFFF"/>
        <w:ind w:right="-1" w:firstLine="567"/>
        <w:rPr>
          <w:rFonts w:hAnsi="Times New Roman"/>
          <w:color w:val="000000"/>
          <w:spacing w:val="-8"/>
          <w:sz w:val="24"/>
          <w:szCs w:val="24"/>
          <w:lang w:eastAsia="ru-RU"/>
        </w:rPr>
      </w:pPr>
      <w:r w:rsidRPr="002A12B2">
        <w:rPr>
          <w:rFonts w:hAnsi="Times New Roman"/>
          <w:color w:val="000000"/>
          <w:spacing w:val="-8"/>
          <w:sz w:val="24"/>
          <w:szCs w:val="24"/>
          <w:lang w:eastAsia="ru-RU"/>
        </w:rPr>
        <w:t>Дисперсные системы.</w:t>
      </w:r>
    </w:p>
    <w:p w:rsidR="0056381B" w:rsidRPr="0056381B" w:rsidRDefault="0056381B" w:rsidP="002A12B2">
      <w:pPr>
        <w:shd w:val="clear" w:color="auto" w:fill="FFFFFF"/>
        <w:ind w:right="-1" w:firstLine="567"/>
        <w:jc w:val="both"/>
        <w:rPr>
          <w:rFonts w:hAnsi="Times New Roman"/>
          <w:sz w:val="24"/>
          <w:szCs w:val="24"/>
        </w:rPr>
      </w:pPr>
      <w:r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t>Понятие дисперсной системы. Дисперсная фаза и дисперсионная среда. Классификация дис</w:t>
      </w:r>
      <w:r w:rsidRPr="0056381B">
        <w:rPr>
          <w:rFonts w:hAnsi="Times New Roman"/>
          <w:color w:val="000000"/>
          <w:sz w:val="24"/>
          <w:szCs w:val="24"/>
          <w:lang w:eastAsia="ru-RU"/>
        </w:rPr>
        <w:t xml:space="preserve">персных систем. </w:t>
      </w:r>
      <w:r w:rsidRPr="0056381B">
        <w:rPr>
          <w:rFonts w:hAnsi="Times New Roman"/>
          <w:i/>
          <w:color w:val="000000"/>
          <w:sz w:val="24"/>
          <w:szCs w:val="24"/>
          <w:lang w:eastAsia="ru-RU"/>
        </w:rPr>
        <w:t>Коллоидные дисперсные системы. Золи и гели. Значение дисперсных систем в природе и жизни человека.</w:t>
      </w:r>
    </w:p>
    <w:p w:rsidR="0056381B" w:rsidRPr="0056381B" w:rsidRDefault="0056381B" w:rsidP="002A12B2">
      <w:pPr>
        <w:shd w:val="clear" w:color="auto" w:fill="FFFFFF"/>
        <w:ind w:right="-1" w:firstLine="567"/>
        <w:jc w:val="both"/>
        <w:rPr>
          <w:rFonts w:hAnsi="Times New Roman"/>
          <w:sz w:val="24"/>
          <w:szCs w:val="24"/>
        </w:rPr>
      </w:pPr>
      <w:r w:rsidRPr="0056381B">
        <w:rPr>
          <w:rFonts w:hAnsi="Times New Roman"/>
          <w:b/>
          <w:color w:val="000000"/>
          <w:spacing w:val="-7"/>
          <w:sz w:val="24"/>
          <w:szCs w:val="24"/>
          <w:lang w:eastAsia="ru-RU"/>
        </w:rPr>
        <w:t xml:space="preserve">Демонстрации. </w:t>
      </w:r>
      <w:r w:rsidRPr="0056381B">
        <w:rPr>
          <w:rFonts w:hAnsi="Times New Roman"/>
          <w:color w:val="000000"/>
          <w:spacing w:val="-7"/>
          <w:sz w:val="24"/>
          <w:szCs w:val="24"/>
          <w:lang w:eastAsia="ru-RU"/>
        </w:rPr>
        <w:t>Модель кристаллической решетки хлорида натрия. Образцы минералов с ион</w:t>
      </w:r>
      <w:r w:rsidRPr="0056381B">
        <w:rPr>
          <w:rFonts w:hAnsi="Times New Roman"/>
          <w:color w:val="000000"/>
          <w:spacing w:val="-3"/>
          <w:sz w:val="24"/>
          <w:szCs w:val="24"/>
          <w:lang w:eastAsia="ru-RU"/>
        </w:rPr>
        <w:t xml:space="preserve">ной кристаллической решеткой: кальцита, </w:t>
      </w:r>
      <w:proofErr w:type="spellStart"/>
      <w:r w:rsidRPr="0056381B">
        <w:rPr>
          <w:rFonts w:hAnsi="Times New Roman"/>
          <w:color w:val="000000"/>
          <w:spacing w:val="-3"/>
          <w:sz w:val="24"/>
          <w:szCs w:val="24"/>
          <w:lang w:eastAsia="ru-RU"/>
        </w:rPr>
        <w:t>галита</w:t>
      </w:r>
      <w:proofErr w:type="spellEnd"/>
      <w:r w:rsidRPr="0056381B">
        <w:rPr>
          <w:rFonts w:hAnsi="Times New Roman"/>
          <w:color w:val="000000"/>
          <w:spacing w:val="-3"/>
          <w:sz w:val="24"/>
          <w:szCs w:val="24"/>
          <w:lang w:eastAsia="ru-RU"/>
        </w:rPr>
        <w:t xml:space="preserve">. Модели кристаллических решеток «сухого </w:t>
      </w:r>
      <w:r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t xml:space="preserve">льда» (или йода), алмаза, графита (или кварца). Модель молярного объема газов. Три агрегатных </w:t>
      </w:r>
      <w:r w:rsidRPr="0056381B">
        <w:rPr>
          <w:rFonts w:hAnsi="Times New Roman"/>
          <w:color w:val="000000"/>
          <w:spacing w:val="-7"/>
          <w:sz w:val="24"/>
          <w:szCs w:val="24"/>
          <w:lang w:eastAsia="ru-RU"/>
        </w:rPr>
        <w:t xml:space="preserve">состояния воды. </w:t>
      </w:r>
      <w:r w:rsidRPr="0056381B">
        <w:rPr>
          <w:rFonts w:hAnsi="Times New Roman"/>
          <w:i/>
          <w:color w:val="000000"/>
          <w:spacing w:val="-7"/>
          <w:sz w:val="24"/>
          <w:szCs w:val="24"/>
          <w:lang w:eastAsia="ru-RU"/>
        </w:rPr>
        <w:t xml:space="preserve">Дистилляция воды. Образцы различных дисперсных систем: эмульсий, суспензий, </w:t>
      </w:r>
      <w:r w:rsidRPr="0056381B">
        <w:rPr>
          <w:rFonts w:hAnsi="Times New Roman"/>
          <w:i/>
          <w:color w:val="000000"/>
          <w:sz w:val="24"/>
          <w:szCs w:val="24"/>
          <w:lang w:eastAsia="ru-RU"/>
        </w:rPr>
        <w:t xml:space="preserve">аэрозолей, гелей и золей. Коагуляция. </w:t>
      </w:r>
      <w:proofErr w:type="spellStart"/>
      <w:r w:rsidRPr="0056381B">
        <w:rPr>
          <w:rFonts w:hAnsi="Times New Roman"/>
          <w:i/>
          <w:color w:val="000000"/>
          <w:sz w:val="24"/>
          <w:szCs w:val="24"/>
          <w:lang w:eastAsia="ru-RU"/>
        </w:rPr>
        <w:t>Синерезис</w:t>
      </w:r>
      <w:proofErr w:type="spellEnd"/>
      <w:r w:rsidRPr="0056381B">
        <w:rPr>
          <w:rFonts w:hAnsi="Times New Roman"/>
          <w:i/>
          <w:color w:val="000000"/>
          <w:sz w:val="24"/>
          <w:szCs w:val="24"/>
          <w:lang w:eastAsia="ru-RU"/>
        </w:rPr>
        <w:t xml:space="preserve">. Эффект </w:t>
      </w:r>
      <w:proofErr w:type="spellStart"/>
      <w:r w:rsidRPr="0056381B">
        <w:rPr>
          <w:rFonts w:hAnsi="Times New Roman"/>
          <w:i/>
          <w:color w:val="000000"/>
          <w:sz w:val="24"/>
          <w:szCs w:val="24"/>
          <w:lang w:eastAsia="ru-RU"/>
        </w:rPr>
        <w:t>Тиндаля</w:t>
      </w:r>
      <w:proofErr w:type="spellEnd"/>
      <w:r w:rsidRPr="0056381B">
        <w:rPr>
          <w:rFonts w:hAnsi="Times New Roman"/>
          <w:i/>
          <w:color w:val="000000"/>
          <w:sz w:val="24"/>
          <w:szCs w:val="24"/>
          <w:lang w:eastAsia="ru-RU"/>
        </w:rPr>
        <w:t>.</w:t>
      </w:r>
    </w:p>
    <w:p w:rsidR="0056381B" w:rsidRPr="0056381B" w:rsidRDefault="0056381B" w:rsidP="002A12B2">
      <w:pPr>
        <w:shd w:val="clear" w:color="auto" w:fill="FFFFFF"/>
        <w:ind w:right="-1" w:firstLine="567"/>
        <w:jc w:val="both"/>
        <w:rPr>
          <w:rFonts w:hAnsi="Times New Roman"/>
          <w:sz w:val="24"/>
          <w:szCs w:val="24"/>
        </w:rPr>
      </w:pPr>
      <w:r w:rsidRPr="0056381B">
        <w:rPr>
          <w:rFonts w:hAnsi="Times New Roman"/>
          <w:b/>
          <w:color w:val="000000"/>
          <w:spacing w:val="-5"/>
          <w:sz w:val="24"/>
          <w:szCs w:val="24"/>
          <w:lang w:eastAsia="ru-RU"/>
        </w:rPr>
        <w:t xml:space="preserve">Лабораторные опыты. </w:t>
      </w:r>
      <w:r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t>1. Определение свойств некоторых веществ на основе типа кристал</w:t>
      </w:r>
      <w:r w:rsidRPr="0056381B">
        <w:rPr>
          <w:rFonts w:hAnsi="Times New Roman"/>
          <w:color w:val="000000"/>
          <w:sz w:val="24"/>
          <w:szCs w:val="24"/>
          <w:lang w:eastAsia="ru-RU"/>
        </w:rPr>
        <w:t xml:space="preserve">лической решетки. 2. Ознакомление с коллекцией полимеров, пластмасс и волокон, изделий </w:t>
      </w:r>
      <w:r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t>из них. 3. Жесткость воды. Устранение жесткости воды. 4. Ознакомление с минеральными вода</w:t>
      </w:r>
      <w:r w:rsidRPr="0056381B">
        <w:rPr>
          <w:rFonts w:hAnsi="Times New Roman"/>
          <w:color w:val="000000"/>
          <w:sz w:val="24"/>
          <w:szCs w:val="24"/>
          <w:lang w:eastAsia="ru-RU"/>
        </w:rPr>
        <w:t>ми. 5. Ознакомление с дисперсными системами.</w:t>
      </w:r>
    </w:p>
    <w:p w:rsidR="0056381B" w:rsidRPr="0056381B" w:rsidRDefault="0056381B" w:rsidP="002A12B2">
      <w:pPr>
        <w:shd w:val="clear" w:color="auto" w:fill="FFFFFF"/>
        <w:ind w:right="-1" w:firstLine="567"/>
        <w:rPr>
          <w:rFonts w:hAnsi="Times New Roman"/>
          <w:sz w:val="24"/>
          <w:szCs w:val="24"/>
        </w:rPr>
      </w:pPr>
      <w:r w:rsidRPr="0056381B">
        <w:rPr>
          <w:rFonts w:hAnsi="Times New Roman"/>
          <w:b/>
          <w:color w:val="000000"/>
          <w:spacing w:val="-5"/>
          <w:sz w:val="24"/>
          <w:szCs w:val="24"/>
          <w:lang w:eastAsia="ru-RU"/>
        </w:rPr>
        <w:t xml:space="preserve">Практическая работа № 1. </w:t>
      </w:r>
      <w:r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t>Получение и распознавание газов.</w:t>
      </w:r>
    </w:p>
    <w:p w:rsidR="0056381B" w:rsidRPr="0056381B" w:rsidRDefault="0056381B" w:rsidP="0005733D">
      <w:pPr>
        <w:shd w:val="clear" w:color="auto" w:fill="FFFFFF"/>
        <w:spacing w:before="240" w:after="240"/>
        <w:ind w:firstLine="567"/>
        <w:jc w:val="center"/>
        <w:rPr>
          <w:rFonts w:hAnsi="Times New Roman"/>
          <w:sz w:val="24"/>
          <w:szCs w:val="24"/>
        </w:rPr>
      </w:pPr>
      <w:r w:rsidRPr="0056381B">
        <w:rPr>
          <w:rFonts w:hAnsi="Times New Roman"/>
          <w:b/>
          <w:color w:val="000000"/>
          <w:spacing w:val="-5"/>
          <w:sz w:val="24"/>
          <w:szCs w:val="24"/>
          <w:lang w:eastAsia="ru-RU"/>
        </w:rPr>
        <w:t>Тема 3. Электролитическая диссоциация</w:t>
      </w:r>
    </w:p>
    <w:p w:rsidR="0056381B" w:rsidRPr="0056381B" w:rsidRDefault="0056381B" w:rsidP="0005733D">
      <w:pPr>
        <w:shd w:val="clear" w:color="auto" w:fill="FFFFFF"/>
        <w:ind w:firstLine="567"/>
        <w:rPr>
          <w:rFonts w:hAnsi="Times New Roman"/>
          <w:sz w:val="24"/>
          <w:szCs w:val="24"/>
        </w:rPr>
      </w:pPr>
      <w:r w:rsidRPr="0056381B">
        <w:rPr>
          <w:rFonts w:hAnsi="Times New Roman"/>
          <w:color w:val="000000"/>
          <w:sz w:val="24"/>
          <w:szCs w:val="24"/>
          <w:lang w:eastAsia="ru-RU"/>
        </w:rPr>
        <w:t>Растворы.</w:t>
      </w:r>
    </w:p>
    <w:p w:rsidR="0056381B" w:rsidRPr="0056381B" w:rsidRDefault="0056381B" w:rsidP="002A12B2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t>Растворы как гомогенные системы, состоящие из частиц растворителя, растворенного веще</w:t>
      </w:r>
      <w:r w:rsidRPr="0056381B">
        <w:rPr>
          <w:rFonts w:hAnsi="Times New Roman"/>
          <w:color w:val="000000"/>
          <w:spacing w:val="-7"/>
          <w:sz w:val="24"/>
          <w:szCs w:val="24"/>
          <w:lang w:eastAsia="ru-RU"/>
        </w:rPr>
        <w:t xml:space="preserve">ства и продуктов их взаимодействия. </w:t>
      </w:r>
      <w:r w:rsidRPr="0056381B">
        <w:rPr>
          <w:rFonts w:hAnsi="Times New Roman"/>
          <w:i/>
          <w:color w:val="000000"/>
          <w:spacing w:val="-7"/>
          <w:sz w:val="24"/>
          <w:szCs w:val="24"/>
          <w:lang w:eastAsia="ru-RU"/>
        </w:rPr>
        <w:t xml:space="preserve">Растворение как физико-химический процесс. </w:t>
      </w:r>
      <w:r w:rsidRPr="0056381B">
        <w:rPr>
          <w:rFonts w:hAnsi="Times New Roman"/>
          <w:color w:val="000000"/>
          <w:spacing w:val="-7"/>
          <w:sz w:val="24"/>
          <w:szCs w:val="24"/>
          <w:lang w:eastAsia="ru-RU"/>
        </w:rPr>
        <w:t xml:space="preserve">Массовая доля растворенного вещества. Типы растворов. </w:t>
      </w:r>
      <w:r w:rsidRPr="0056381B">
        <w:rPr>
          <w:rFonts w:hAnsi="Times New Roman"/>
          <w:i/>
          <w:color w:val="000000"/>
          <w:spacing w:val="-7"/>
          <w:sz w:val="24"/>
          <w:szCs w:val="24"/>
          <w:lang w:eastAsia="ru-RU"/>
        </w:rPr>
        <w:t>Молярная концентрация вещества. Минеральные воды.</w:t>
      </w:r>
    </w:p>
    <w:p w:rsidR="0056381B" w:rsidRPr="0056381B" w:rsidRDefault="0056381B" w:rsidP="002A12B2">
      <w:pPr>
        <w:shd w:val="clear" w:color="auto" w:fill="FFFFFF"/>
        <w:ind w:firstLine="567"/>
        <w:rPr>
          <w:rFonts w:hAnsi="Times New Roman"/>
          <w:sz w:val="24"/>
          <w:szCs w:val="24"/>
        </w:rPr>
      </w:pPr>
      <w:r w:rsidRPr="0056381B">
        <w:rPr>
          <w:rFonts w:hAnsi="Times New Roman"/>
          <w:color w:val="000000"/>
          <w:sz w:val="24"/>
          <w:szCs w:val="24"/>
          <w:lang w:eastAsia="ru-RU"/>
        </w:rPr>
        <w:t>Теория электролитической диссоциации.</w:t>
      </w:r>
    </w:p>
    <w:p w:rsidR="0056381B" w:rsidRPr="0056381B" w:rsidRDefault="0056381B" w:rsidP="002A12B2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lastRenderedPageBreak/>
        <w:t xml:space="preserve">Электролиты и </w:t>
      </w:r>
      <w:proofErr w:type="spellStart"/>
      <w:r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t>неэлектролиты</w:t>
      </w:r>
      <w:proofErr w:type="spellEnd"/>
      <w:r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t xml:space="preserve">. Степень электролитической диссоциации. Сильные и слабые электролиты. Уравнения электролитической диссоциации. </w:t>
      </w:r>
      <w:r w:rsidRPr="0056381B">
        <w:rPr>
          <w:rFonts w:hAnsi="Times New Roman"/>
          <w:i/>
          <w:color w:val="000000"/>
          <w:spacing w:val="-5"/>
          <w:sz w:val="24"/>
          <w:szCs w:val="24"/>
          <w:lang w:eastAsia="ru-RU"/>
        </w:rPr>
        <w:t xml:space="preserve">Механизм диссоциации. Ступенчатая </w:t>
      </w:r>
      <w:r w:rsidRPr="0056381B">
        <w:rPr>
          <w:rFonts w:hAnsi="Times New Roman"/>
          <w:i/>
          <w:color w:val="000000"/>
          <w:sz w:val="24"/>
          <w:szCs w:val="24"/>
          <w:lang w:eastAsia="ru-RU"/>
        </w:rPr>
        <w:t>диссоциация. Водородный показатель.</w:t>
      </w:r>
    </w:p>
    <w:p w:rsidR="0056381B" w:rsidRPr="0056381B" w:rsidRDefault="0056381B" w:rsidP="002A12B2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56381B">
        <w:rPr>
          <w:rFonts w:hAnsi="Times New Roman"/>
          <w:color w:val="000000"/>
          <w:spacing w:val="-1"/>
          <w:sz w:val="24"/>
          <w:szCs w:val="24"/>
          <w:lang w:eastAsia="ru-RU"/>
        </w:rPr>
        <w:t xml:space="preserve">Кислоты в свете теории электролитической диссоциации. Общие свойства неорганических </w:t>
      </w:r>
      <w:r w:rsidRPr="0056381B">
        <w:rPr>
          <w:rFonts w:hAnsi="Times New Roman"/>
          <w:color w:val="000000"/>
          <w:spacing w:val="-3"/>
          <w:sz w:val="24"/>
          <w:szCs w:val="24"/>
          <w:lang w:eastAsia="ru-RU"/>
        </w:rPr>
        <w:t xml:space="preserve">и органических кислот. Условия течения реакций между электролитами до конца. </w:t>
      </w:r>
      <w:r w:rsidRPr="0056381B">
        <w:rPr>
          <w:rFonts w:hAnsi="Times New Roman"/>
          <w:i/>
          <w:color w:val="000000"/>
          <w:spacing w:val="-3"/>
          <w:sz w:val="24"/>
          <w:szCs w:val="24"/>
          <w:lang w:eastAsia="ru-RU"/>
        </w:rPr>
        <w:t>Специфиче</w:t>
      </w:r>
      <w:r w:rsidRPr="0056381B">
        <w:rPr>
          <w:rFonts w:hAnsi="Times New Roman"/>
          <w:i/>
          <w:color w:val="000000"/>
          <w:spacing w:val="-5"/>
          <w:sz w:val="24"/>
          <w:szCs w:val="24"/>
          <w:lang w:eastAsia="ru-RU"/>
        </w:rPr>
        <w:t>ские свойства азотной, концентрированной серной и муравьиной кислот.</w:t>
      </w:r>
    </w:p>
    <w:p w:rsidR="0056381B" w:rsidRPr="0056381B" w:rsidRDefault="0056381B" w:rsidP="002A12B2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56381B">
        <w:rPr>
          <w:rFonts w:hAnsi="Times New Roman"/>
          <w:color w:val="000000"/>
          <w:sz w:val="24"/>
          <w:szCs w:val="24"/>
          <w:lang w:eastAsia="ru-RU"/>
        </w:rPr>
        <w:t xml:space="preserve">Основания в свете теории электролитической диссоциации, их классификация и общие </w:t>
      </w:r>
      <w:r w:rsidRPr="0056381B">
        <w:rPr>
          <w:rFonts w:hAnsi="Times New Roman"/>
          <w:color w:val="000000"/>
          <w:spacing w:val="-8"/>
          <w:sz w:val="24"/>
          <w:szCs w:val="24"/>
          <w:lang w:eastAsia="ru-RU"/>
        </w:rPr>
        <w:t xml:space="preserve">свойства. </w:t>
      </w:r>
      <w:r w:rsidRPr="0056381B">
        <w:rPr>
          <w:rFonts w:hAnsi="Times New Roman"/>
          <w:i/>
          <w:color w:val="000000"/>
          <w:spacing w:val="-8"/>
          <w:sz w:val="24"/>
          <w:szCs w:val="24"/>
          <w:lang w:eastAsia="ru-RU"/>
        </w:rPr>
        <w:t>Амины как органические основания. Сравнение свойств аммиака, метиламина и анилина.</w:t>
      </w:r>
    </w:p>
    <w:p w:rsidR="0056381B" w:rsidRPr="0056381B" w:rsidRDefault="002A12B2" w:rsidP="002A12B2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>
        <w:rPr>
          <w:rFonts w:hAnsi="Times New Roman"/>
          <w:color w:val="000000"/>
          <w:spacing w:val="-5"/>
          <w:sz w:val="24"/>
          <w:szCs w:val="24"/>
          <w:lang w:eastAsia="ru-RU"/>
        </w:rPr>
        <w:t>Соли в с</w:t>
      </w:r>
      <w:r w:rsidR="0056381B"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t xml:space="preserve">вете теории электролитической диссоциации, их классификация и общие свойства. </w:t>
      </w:r>
      <w:r w:rsidR="0056381B" w:rsidRPr="0056381B">
        <w:rPr>
          <w:rFonts w:hAnsi="Times New Roman"/>
          <w:i/>
          <w:color w:val="000000"/>
          <w:spacing w:val="-4"/>
          <w:sz w:val="24"/>
          <w:szCs w:val="24"/>
          <w:lang w:eastAsia="ru-RU"/>
        </w:rPr>
        <w:t xml:space="preserve">Соли кислые и основные соли органических кислот. Мыла. </w:t>
      </w:r>
      <w:r w:rsidR="0056381B" w:rsidRPr="0056381B">
        <w:rPr>
          <w:rFonts w:hAnsi="Times New Roman"/>
          <w:color w:val="000000"/>
          <w:spacing w:val="-4"/>
          <w:sz w:val="24"/>
          <w:szCs w:val="24"/>
          <w:lang w:eastAsia="ru-RU"/>
        </w:rPr>
        <w:t xml:space="preserve">Электрохимический ряд напряжений </w:t>
      </w:r>
      <w:r w:rsidR="0056381B"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t>металлов и его использование для характеристики восстановительных свойств металлов.</w:t>
      </w:r>
    </w:p>
    <w:p w:rsidR="0056381B" w:rsidRPr="0056381B" w:rsidRDefault="0056381B" w:rsidP="002A12B2">
      <w:pPr>
        <w:shd w:val="clear" w:color="auto" w:fill="FFFFFF"/>
        <w:ind w:firstLine="567"/>
        <w:rPr>
          <w:rFonts w:hAnsi="Times New Roman"/>
          <w:sz w:val="24"/>
          <w:szCs w:val="24"/>
        </w:rPr>
      </w:pPr>
      <w:r w:rsidRPr="0056381B">
        <w:rPr>
          <w:rFonts w:hAnsi="Times New Roman"/>
          <w:color w:val="000000"/>
          <w:sz w:val="24"/>
          <w:szCs w:val="24"/>
          <w:lang w:eastAsia="ru-RU"/>
        </w:rPr>
        <w:t>Гидролиз.</w:t>
      </w:r>
    </w:p>
    <w:p w:rsidR="0056381B" w:rsidRPr="0056381B" w:rsidRDefault="0056381B" w:rsidP="002A12B2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t>Случаи гидролиза солей. Реакция среды (</w:t>
      </w:r>
      <w:proofErr w:type="spellStart"/>
      <w:r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t>рН</w:t>
      </w:r>
      <w:proofErr w:type="spellEnd"/>
      <w:r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t xml:space="preserve">) в растворах </w:t>
      </w:r>
      <w:proofErr w:type="spellStart"/>
      <w:r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t>гидролизующихся</w:t>
      </w:r>
      <w:proofErr w:type="spellEnd"/>
      <w:r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t xml:space="preserve"> солей. </w:t>
      </w:r>
      <w:r w:rsidRPr="0056381B">
        <w:rPr>
          <w:rFonts w:hAnsi="Times New Roman"/>
          <w:i/>
          <w:color w:val="000000"/>
          <w:spacing w:val="-5"/>
          <w:sz w:val="24"/>
          <w:szCs w:val="24"/>
          <w:lang w:eastAsia="ru-RU"/>
        </w:rPr>
        <w:t xml:space="preserve">Гидролиз </w:t>
      </w:r>
      <w:r w:rsidRPr="0056381B">
        <w:rPr>
          <w:rFonts w:hAnsi="Times New Roman"/>
          <w:i/>
          <w:color w:val="000000"/>
          <w:sz w:val="24"/>
          <w:szCs w:val="24"/>
          <w:lang w:eastAsia="ru-RU"/>
        </w:rPr>
        <w:t>органических веществ, его значение.</w:t>
      </w:r>
    </w:p>
    <w:p w:rsidR="0056381B" w:rsidRPr="0056381B" w:rsidRDefault="0056381B" w:rsidP="002A12B2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56381B">
        <w:rPr>
          <w:rFonts w:hAnsi="Times New Roman"/>
          <w:b/>
          <w:color w:val="000000"/>
          <w:spacing w:val="-5"/>
          <w:sz w:val="24"/>
          <w:szCs w:val="24"/>
          <w:lang w:eastAsia="ru-RU"/>
        </w:rPr>
        <w:t xml:space="preserve">Демонстрации. </w:t>
      </w:r>
      <w:r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t xml:space="preserve">Испытание растворов электролитов и </w:t>
      </w:r>
      <w:proofErr w:type="spellStart"/>
      <w:r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t>неэлектролитов</w:t>
      </w:r>
      <w:proofErr w:type="spellEnd"/>
      <w:r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t xml:space="preserve"> на предмет диссоциации. Зависимость степени электролитической диссоциации уксусной кислоты от разбавления </w:t>
      </w:r>
      <w:r w:rsidRPr="0056381B">
        <w:rPr>
          <w:rFonts w:hAnsi="Times New Roman"/>
          <w:color w:val="000000"/>
          <w:sz w:val="24"/>
          <w:szCs w:val="24"/>
          <w:lang w:eastAsia="ru-RU"/>
        </w:rPr>
        <w:t>раствора. Примеры реакций ионного обмена, идущих с образованием осадка, газа или воды.</w:t>
      </w:r>
    </w:p>
    <w:p w:rsidR="0056381B" w:rsidRPr="0056381B" w:rsidRDefault="0056381B" w:rsidP="002A12B2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56381B">
        <w:rPr>
          <w:rFonts w:hAnsi="Times New Roman"/>
          <w:color w:val="000000"/>
          <w:spacing w:val="-7"/>
          <w:sz w:val="24"/>
          <w:szCs w:val="24"/>
          <w:lang w:eastAsia="ru-RU"/>
        </w:rPr>
        <w:t xml:space="preserve">Химические свойства кислот: взаимодействие с металлами, основными и </w:t>
      </w:r>
      <w:proofErr w:type="spellStart"/>
      <w:r w:rsidRPr="0056381B">
        <w:rPr>
          <w:rFonts w:hAnsi="Times New Roman"/>
          <w:color w:val="000000"/>
          <w:spacing w:val="-7"/>
          <w:sz w:val="24"/>
          <w:szCs w:val="24"/>
          <w:lang w:eastAsia="ru-RU"/>
        </w:rPr>
        <w:t>амфотерными</w:t>
      </w:r>
      <w:proofErr w:type="spellEnd"/>
      <w:r w:rsidRPr="0056381B">
        <w:rPr>
          <w:rFonts w:hAnsi="Times New Roman"/>
          <w:color w:val="000000"/>
          <w:spacing w:val="-7"/>
          <w:sz w:val="24"/>
          <w:szCs w:val="24"/>
          <w:lang w:eastAsia="ru-RU"/>
        </w:rPr>
        <w:t xml:space="preserve"> оксидами, </w:t>
      </w:r>
      <w:r w:rsidRPr="0056381B">
        <w:rPr>
          <w:rFonts w:hAnsi="Times New Roman"/>
          <w:color w:val="000000"/>
          <w:sz w:val="24"/>
          <w:szCs w:val="24"/>
          <w:lang w:eastAsia="ru-RU"/>
        </w:rPr>
        <w:t xml:space="preserve">основаниями (нерастворимыми в воде, щелочами), солями. Взаимодействие азотной кислоты </w:t>
      </w:r>
      <w:r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t xml:space="preserve">с медью. </w:t>
      </w:r>
      <w:r w:rsidRPr="0056381B">
        <w:rPr>
          <w:rFonts w:hAnsi="Times New Roman"/>
          <w:i/>
          <w:color w:val="000000"/>
          <w:spacing w:val="-5"/>
          <w:sz w:val="24"/>
          <w:szCs w:val="24"/>
          <w:lang w:eastAsia="ru-RU"/>
        </w:rPr>
        <w:t>Разбавление серной кислоты. Обугливание сахарозы концентрированной серной кисло</w:t>
      </w:r>
      <w:r w:rsidRPr="0056381B">
        <w:rPr>
          <w:rFonts w:hAnsi="Times New Roman"/>
          <w:i/>
          <w:color w:val="000000"/>
          <w:spacing w:val="-1"/>
          <w:sz w:val="24"/>
          <w:szCs w:val="24"/>
          <w:lang w:eastAsia="ru-RU"/>
        </w:rPr>
        <w:t xml:space="preserve">той. Химические свойства щелочей: реакция нейтрализации, взаимодействие с кислотными </w:t>
      </w:r>
      <w:r w:rsidRPr="0056381B">
        <w:rPr>
          <w:rFonts w:hAnsi="Times New Roman"/>
          <w:i/>
          <w:color w:val="000000"/>
          <w:spacing w:val="-3"/>
          <w:sz w:val="24"/>
          <w:szCs w:val="24"/>
          <w:lang w:eastAsia="ru-RU"/>
        </w:rPr>
        <w:t xml:space="preserve">оксидами, солями. Разложение нерастворимых в воде оснований при нагревании. Химические </w:t>
      </w:r>
      <w:r w:rsidRPr="0056381B">
        <w:rPr>
          <w:rFonts w:hAnsi="Times New Roman"/>
          <w:i/>
          <w:color w:val="000000"/>
          <w:spacing w:val="-4"/>
          <w:sz w:val="24"/>
          <w:szCs w:val="24"/>
          <w:lang w:eastAsia="ru-RU"/>
        </w:rPr>
        <w:t>свойства солей: взаимодействие с металлами, кислотами, щелочами, с другими солями. Гидро</w:t>
      </w:r>
      <w:r w:rsidRPr="0056381B">
        <w:rPr>
          <w:rFonts w:hAnsi="Times New Roman"/>
          <w:i/>
          <w:color w:val="000000"/>
          <w:spacing w:val="-1"/>
          <w:sz w:val="24"/>
          <w:szCs w:val="24"/>
          <w:lang w:eastAsia="ru-RU"/>
        </w:rPr>
        <w:t xml:space="preserve">лиз карбида кальция. Изучение </w:t>
      </w:r>
      <w:proofErr w:type="spellStart"/>
      <w:r w:rsidRPr="0056381B">
        <w:rPr>
          <w:rFonts w:hAnsi="Times New Roman"/>
          <w:i/>
          <w:color w:val="000000"/>
          <w:spacing w:val="-1"/>
          <w:sz w:val="24"/>
          <w:szCs w:val="24"/>
          <w:lang w:eastAsia="ru-RU"/>
        </w:rPr>
        <w:t>рН</w:t>
      </w:r>
      <w:proofErr w:type="spellEnd"/>
      <w:r w:rsidRPr="0056381B">
        <w:rPr>
          <w:rFonts w:hAnsi="Times New Roman"/>
          <w:i/>
          <w:color w:val="000000"/>
          <w:spacing w:val="-1"/>
          <w:sz w:val="24"/>
          <w:szCs w:val="24"/>
          <w:lang w:eastAsia="ru-RU"/>
        </w:rPr>
        <w:t xml:space="preserve"> растворов </w:t>
      </w:r>
      <w:proofErr w:type="spellStart"/>
      <w:r w:rsidRPr="0056381B">
        <w:rPr>
          <w:rFonts w:hAnsi="Times New Roman"/>
          <w:i/>
          <w:color w:val="000000"/>
          <w:spacing w:val="-1"/>
          <w:sz w:val="24"/>
          <w:szCs w:val="24"/>
          <w:lang w:eastAsia="ru-RU"/>
        </w:rPr>
        <w:t>гидролизующихся</w:t>
      </w:r>
      <w:proofErr w:type="spellEnd"/>
      <w:r w:rsidRPr="0056381B">
        <w:rPr>
          <w:rFonts w:hAnsi="Times New Roman"/>
          <w:i/>
          <w:color w:val="000000"/>
          <w:spacing w:val="-1"/>
          <w:sz w:val="24"/>
          <w:szCs w:val="24"/>
          <w:lang w:eastAsia="ru-RU"/>
        </w:rPr>
        <w:t xml:space="preserve"> солей: карбонатов щелочных </w:t>
      </w:r>
      <w:r w:rsidRPr="0056381B">
        <w:rPr>
          <w:rFonts w:hAnsi="Times New Roman"/>
          <w:i/>
          <w:color w:val="000000"/>
          <w:sz w:val="24"/>
          <w:szCs w:val="24"/>
          <w:lang w:eastAsia="ru-RU"/>
        </w:rPr>
        <w:t>металлов, хлорида и ацетата аммония.</w:t>
      </w:r>
    </w:p>
    <w:p w:rsidR="0056381B" w:rsidRPr="0056381B" w:rsidRDefault="0056381B" w:rsidP="002A12B2">
      <w:pPr>
        <w:shd w:val="clear" w:color="auto" w:fill="FFFFFF"/>
        <w:ind w:right="-1" w:firstLine="567"/>
        <w:jc w:val="both"/>
        <w:rPr>
          <w:rFonts w:hAnsi="Times New Roman"/>
          <w:sz w:val="24"/>
          <w:szCs w:val="24"/>
        </w:rPr>
      </w:pPr>
      <w:r w:rsidRPr="0056381B">
        <w:rPr>
          <w:rFonts w:hAnsi="Times New Roman"/>
          <w:b/>
          <w:color w:val="000000"/>
          <w:spacing w:val="-7"/>
          <w:sz w:val="24"/>
          <w:szCs w:val="24"/>
          <w:lang w:eastAsia="ru-RU"/>
        </w:rPr>
        <w:t xml:space="preserve">Лабораторные опыты. </w:t>
      </w:r>
      <w:r w:rsidRPr="0056381B">
        <w:rPr>
          <w:rFonts w:hAnsi="Times New Roman"/>
          <w:color w:val="000000"/>
          <w:spacing w:val="-7"/>
          <w:sz w:val="24"/>
          <w:szCs w:val="24"/>
          <w:lang w:eastAsia="ru-RU"/>
        </w:rPr>
        <w:t>6. Ознакомление с коллекцией кислот. 7. Получение и свойства нерас</w:t>
      </w:r>
      <w:r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t>творимых оснований. 8. Ознакомление с коллекцией оснований. 9. Ознакомление с коллекцией минералов, содержащих соли. 10. Испытание растворов кислот, оснований и солей индикаторами. 11. Различные случаи гидролиза солей. 12. Гидролиз хлоридов и ацетатов щелочных металлов.</w:t>
      </w:r>
    </w:p>
    <w:p w:rsidR="0056381B" w:rsidRPr="0056381B" w:rsidRDefault="0056381B" w:rsidP="002A12B2">
      <w:pPr>
        <w:shd w:val="clear" w:color="auto" w:fill="FFFFFF"/>
        <w:ind w:right="-1" w:firstLine="567"/>
        <w:jc w:val="both"/>
        <w:rPr>
          <w:rFonts w:hAnsi="Times New Roman"/>
          <w:sz w:val="24"/>
          <w:szCs w:val="24"/>
        </w:rPr>
      </w:pPr>
      <w:r w:rsidRPr="0056381B">
        <w:rPr>
          <w:rFonts w:hAnsi="Times New Roman"/>
          <w:b/>
          <w:color w:val="000000"/>
          <w:spacing w:val="-5"/>
          <w:sz w:val="24"/>
          <w:szCs w:val="24"/>
          <w:lang w:eastAsia="ru-RU"/>
        </w:rPr>
        <w:t xml:space="preserve">Практическая работа </w:t>
      </w:r>
      <w:r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t xml:space="preserve">№ </w:t>
      </w:r>
      <w:r w:rsidRPr="0056381B">
        <w:rPr>
          <w:rFonts w:hAnsi="Times New Roman"/>
          <w:b/>
          <w:color w:val="000000"/>
          <w:spacing w:val="-5"/>
          <w:sz w:val="24"/>
          <w:szCs w:val="24"/>
          <w:lang w:eastAsia="ru-RU"/>
        </w:rPr>
        <w:t xml:space="preserve">2. </w:t>
      </w:r>
      <w:r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t>Решение экспериментальных задач на идентификацию неорга</w:t>
      </w:r>
      <w:r w:rsidRPr="0056381B">
        <w:rPr>
          <w:rFonts w:hAnsi="Times New Roman"/>
          <w:color w:val="000000"/>
          <w:sz w:val="24"/>
          <w:szCs w:val="24"/>
          <w:lang w:eastAsia="ru-RU"/>
        </w:rPr>
        <w:t>нических и органических соединений.</w:t>
      </w:r>
    </w:p>
    <w:p w:rsidR="0056381B" w:rsidRPr="0056381B" w:rsidRDefault="0056381B" w:rsidP="0005733D">
      <w:pPr>
        <w:shd w:val="clear" w:color="auto" w:fill="FFFFFF"/>
        <w:spacing w:before="240" w:after="240"/>
        <w:ind w:firstLine="567"/>
        <w:jc w:val="center"/>
        <w:rPr>
          <w:rFonts w:hAnsi="Times New Roman"/>
          <w:sz w:val="24"/>
          <w:szCs w:val="24"/>
        </w:rPr>
      </w:pPr>
      <w:r w:rsidRPr="0056381B">
        <w:rPr>
          <w:rFonts w:hAnsi="Times New Roman"/>
          <w:b/>
          <w:color w:val="000000"/>
          <w:spacing w:val="-5"/>
          <w:sz w:val="24"/>
          <w:szCs w:val="24"/>
          <w:lang w:eastAsia="ru-RU"/>
        </w:rPr>
        <w:t>Тема 4. Химические реакции</w:t>
      </w:r>
    </w:p>
    <w:p w:rsidR="0056381B" w:rsidRPr="002A12B2" w:rsidRDefault="0056381B" w:rsidP="002A12B2">
      <w:pPr>
        <w:shd w:val="clear" w:color="auto" w:fill="FFFFFF"/>
        <w:ind w:firstLine="567"/>
        <w:rPr>
          <w:rFonts w:hAnsi="Times New Roman"/>
          <w:color w:val="000000"/>
          <w:spacing w:val="-1"/>
          <w:sz w:val="24"/>
          <w:szCs w:val="24"/>
          <w:lang w:eastAsia="ru-RU"/>
        </w:rPr>
      </w:pPr>
      <w:r w:rsidRPr="002A12B2">
        <w:rPr>
          <w:rFonts w:hAnsi="Times New Roman"/>
          <w:color w:val="000000"/>
          <w:spacing w:val="-1"/>
          <w:sz w:val="24"/>
          <w:szCs w:val="24"/>
          <w:lang w:eastAsia="ru-RU"/>
        </w:rPr>
        <w:t>Классификация химических реакций.</w:t>
      </w:r>
    </w:p>
    <w:p w:rsidR="0056381B" w:rsidRPr="002A12B2" w:rsidRDefault="0056381B" w:rsidP="002A12B2">
      <w:pPr>
        <w:shd w:val="clear" w:color="auto" w:fill="FFFFFF"/>
        <w:ind w:right="-1" w:firstLine="567"/>
        <w:jc w:val="both"/>
        <w:rPr>
          <w:rFonts w:hAnsi="Times New Roman"/>
          <w:color w:val="000000"/>
          <w:spacing w:val="-1"/>
          <w:sz w:val="24"/>
          <w:szCs w:val="24"/>
          <w:lang w:eastAsia="ru-RU"/>
        </w:rPr>
      </w:pPr>
      <w:r w:rsidRPr="002A12B2">
        <w:rPr>
          <w:rFonts w:hAnsi="Times New Roman"/>
          <w:color w:val="000000"/>
          <w:spacing w:val="-1"/>
          <w:sz w:val="24"/>
          <w:szCs w:val="24"/>
          <w:lang w:eastAsia="ru-RU"/>
        </w:rPr>
        <w:t>Реакции, идущие без изменения состава веществ. Классификация по числу и составу реаги</w:t>
      </w:r>
      <w:r w:rsidRPr="0056381B">
        <w:rPr>
          <w:rFonts w:hAnsi="Times New Roman"/>
          <w:color w:val="000000"/>
          <w:spacing w:val="-1"/>
          <w:sz w:val="24"/>
          <w:szCs w:val="24"/>
          <w:lang w:eastAsia="ru-RU"/>
        </w:rPr>
        <w:t xml:space="preserve">рующих веществ и продуктов реакции. Реакции разложения, соединения, замещения и обмена </w:t>
      </w:r>
      <w:r w:rsidRPr="002A12B2">
        <w:rPr>
          <w:rFonts w:hAnsi="Times New Roman"/>
          <w:color w:val="000000"/>
          <w:spacing w:val="-1"/>
          <w:sz w:val="24"/>
          <w:szCs w:val="24"/>
          <w:lang w:eastAsia="ru-RU"/>
        </w:rPr>
        <w:t>в неорганической химии'. Реакции присоединения, отщепления, замещения и изомеризации в органической химии. Реакции полимеризации как частный случай реакций присоединения.</w:t>
      </w:r>
    </w:p>
    <w:p w:rsidR="0056381B" w:rsidRPr="002A12B2" w:rsidRDefault="0056381B" w:rsidP="002A12B2">
      <w:pPr>
        <w:shd w:val="clear" w:color="auto" w:fill="FFFFFF"/>
        <w:ind w:right="-1" w:firstLine="567"/>
        <w:rPr>
          <w:rFonts w:hAnsi="Times New Roman"/>
          <w:color w:val="000000"/>
          <w:spacing w:val="-1"/>
          <w:sz w:val="24"/>
          <w:szCs w:val="24"/>
          <w:lang w:eastAsia="ru-RU"/>
        </w:rPr>
      </w:pPr>
      <w:r w:rsidRPr="002A12B2">
        <w:rPr>
          <w:rFonts w:hAnsi="Times New Roman"/>
          <w:color w:val="000000"/>
          <w:spacing w:val="-1"/>
          <w:sz w:val="24"/>
          <w:szCs w:val="24"/>
          <w:lang w:eastAsia="ru-RU"/>
        </w:rPr>
        <w:t>Тепловой эффект химических реакций.</w:t>
      </w:r>
    </w:p>
    <w:p w:rsidR="0056381B" w:rsidRPr="002A12B2" w:rsidRDefault="0056381B" w:rsidP="002A12B2">
      <w:pPr>
        <w:shd w:val="clear" w:color="auto" w:fill="FFFFFF"/>
        <w:ind w:right="-1" w:firstLine="567"/>
        <w:jc w:val="both"/>
        <w:rPr>
          <w:rFonts w:hAnsi="Times New Roman"/>
          <w:color w:val="000000"/>
          <w:spacing w:val="-1"/>
          <w:sz w:val="24"/>
          <w:szCs w:val="24"/>
          <w:lang w:eastAsia="ru-RU"/>
        </w:rPr>
      </w:pPr>
      <w:r w:rsidRPr="002A12B2">
        <w:rPr>
          <w:rFonts w:hAnsi="Times New Roman"/>
          <w:color w:val="000000"/>
          <w:spacing w:val="-1"/>
          <w:sz w:val="24"/>
          <w:szCs w:val="24"/>
          <w:lang w:eastAsia="ru-RU"/>
        </w:rPr>
        <w:t>Экз</w:t>
      </w:r>
      <w:proofErr w:type="gramStart"/>
      <w:r w:rsidRPr="002A12B2">
        <w:rPr>
          <w:rFonts w:hAnsi="Times New Roman"/>
          <w:color w:val="000000"/>
          <w:spacing w:val="-1"/>
          <w:sz w:val="24"/>
          <w:szCs w:val="24"/>
          <w:lang w:eastAsia="ru-RU"/>
        </w:rPr>
        <w:t>о-</w:t>
      </w:r>
      <w:proofErr w:type="gramEnd"/>
      <w:r w:rsidRPr="002A12B2">
        <w:rPr>
          <w:rFonts w:hAnsi="Times New Roman"/>
          <w:color w:val="000000"/>
          <w:spacing w:val="-1"/>
          <w:sz w:val="24"/>
          <w:szCs w:val="24"/>
          <w:lang w:eastAsia="ru-RU"/>
        </w:rPr>
        <w:t xml:space="preserve"> и эндотермические реакции. Термохимические уравнения. Расчет количества теплоты по термохимическим уравнениям.</w:t>
      </w:r>
    </w:p>
    <w:p w:rsidR="0056381B" w:rsidRPr="002A12B2" w:rsidRDefault="0056381B" w:rsidP="002A12B2">
      <w:pPr>
        <w:shd w:val="clear" w:color="auto" w:fill="FFFFFF"/>
        <w:ind w:right="-1" w:firstLine="567"/>
        <w:rPr>
          <w:rFonts w:hAnsi="Times New Roman"/>
          <w:color w:val="000000"/>
          <w:spacing w:val="-1"/>
          <w:sz w:val="24"/>
          <w:szCs w:val="24"/>
          <w:lang w:eastAsia="ru-RU"/>
        </w:rPr>
      </w:pPr>
      <w:r w:rsidRPr="002A12B2">
        <w:rPr>
          <w:rFonts w:hAnsi="Times New Roman"/>
          <w:color w:val="000000"/>
          <w:spacing w:val="-1"/>
          <w:sz w:val="24"/>
          <w:szCs w:val="24"/>
          <w:lang w:eastAsia="ru-RU"/>
        </w:rPr>
        <w:t>Скорость химических реакций.</w:t>
      </w:r>
    </w:p>
    <w:p w:rsidR="0056381B" w:rsidRPr="0056381B" w:rsidRDefault="0056381B" w:rsidP="002A12B2">
      <w:pPr>
        <w:shd w:val="clear" w:color="auto" w:fill="FFFFFF"/>
        <w:ind w:right="-1" w:firstLine="567"/>
        <w:jc w:val="both"/>
        <w:rPr>
          <w:rFonts w:hAnsi="Times New Roman"/>
          <w:sz w:val="24"/>
          <w:szCs w:val="24"/>
        </w:rPr>
      </w:pPr>
      <w:r w:rsidRPr="002A12B2">
        <w:rPr>
          <w:rFonts w:hAnsi="Times New Roman"/>
          <w:color w:val="000000"/>
          <w:spacing w:val="-1"/>
          <w:sz w:val="24"/>
          <w:szCs w:val="24"/>
          <w:lang w:eastAsia="ru-RU"/>
        </w:rPr>
        <w:t>Понятие о скорости химических реакций, аналитическое выражение. Зависимость скорости</w:t>
      </w:r>
      <w:r w:rsidRPr="0056381B">
        <w:rPr>
          <w:rFonts w:hAnsi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56381B">
        <w:rPr>
          <w:rFonts w:hAnsi="Times New Roman"/>
          <w:color w:val="000000"/>
          <w:sz w:val="24"/>
          <w:szCs w:val="24"/>
          <w:lang w:eastAsia="ru-RU"/>
        </w:rPr>
        <w:t xml:space="preserve">реакции от концентрации, давления, температуры, природы реагирующих веществ, площади </w:t>
      </w:r>
      <w:r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t xml:space="preserve">их соприкосновения. Закон действующих масс. </w:t>
      </w:r>
      <w:r w:rsidRPr="0056381B">
        <w:rPr>
          <w:rFonts w:hAnsi="Times New Roman"/>
          <w:i/>
          <w:color w:val="000000"/>
          <w:spacing w:val="-5"/>
          <w:sz w:val="24"/>
          <w:szCs w:val="24"/>
          <w:lang w:eastAsia="ru-RU"/>
        </w:rPr>
        <w:t>Решение задач на химическую кинетику.</w:t>
      </w:r>
    </w:p>
    <w:p w:rsidR="0056381B" w:rsidRPr="0056381B" w:rsidRDefault="0056381B" w:rsidP="002A12B2">
      <w:pPr>
        <w:shd w:val="clear" w:color="auto" w:fill="FFFFFF"/>
        <w:ind w:right="-1" w:firstLine="567"/>
        <w:rPr>
          <w:rFonts w:hAnsi="Times New Roman"/>
          <w:sz w:val="24"/>
          <w:szCs w:val="24"/>
        </w:rPr>
      </w:pPr>
      <w:r w:rsidRPr="0056381B">
        <w:rPr>
          <w:rFonts w:hAnsi="Times New Roman"/>
          <w:color w:val="000000"/>
          <w:sz w:val="24"/>
          <w:szCs w:val="24"/>
          <w:lang w:eastAsia="ru-RU"/>
        </w:rPr>
        <w:t>Катализ.</w:t>
      </w:r>
    </w:p>
    <w:p w:rsidR="0056381B" w:rsidRPr="0056381B" w:rsidRDefault="0056381B" w:rsidP="002A12B2">
      <w:pPr>
        <w:shd w:val="clear" w:color="auto" w:fill="FFFFFF"/>
        <w:ind w:right="-1" w:firstLine="567"/>
        <w:jc w:val="both"/>
        <w:rPr>
          <w:rFonts w:hAnsi="Times New Roman"/>
          <w:sz w:val="24"/>
          <w:szCs w:val="24"/>
        </w:rPr>
      </w:pPr>
      <w:r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t xml:space="preserve">Катализаторы. Катализ. </w:t>
      </w:r>
      <w:r w:rsidRPr="0056381B">
        <w:rPr>
          <w:rFonts w:hAnsi="Times New Roman"/>
          <w:i/>
          <w:color w:val="000000"/>
          <w:spacing w:val="-5"/>
          <w:sz w:val="24"/>
          <w:szCs w:val="24"/>
          <w:lang w:eastAsia="ru-RU"/>
        </w:rPr>
        <w:t xml:space="preserve">Гомогенный и гетерогенный катализ. </w:t>
      </w:r>
      <w:r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t>Примеры каталитических процессов в промышленности, технике, быту. Ферменты и их отличия от неорганических катализа</w:t>
      </w:r>
      <w:r w:rsidRPr="0056381B">
        <w:rPr>
          <w:rFonts w:hAnsi="Times New Roman"/>
          <w:color w:val="000000"/>
          <w:sz w:val="24"/>
          <w:szCs w:val="24"/>
          <w:lang w:eastAsia="ru-RU"/>
        </w:rPr>
        <w:t>торов. Применение катализаторов и ферментов.</w:t>
      </w:r>
    </w:p>
    <w:p w:rsidR="0056381B" w:rsidRPr="002A12B2" w:rsidRDefault="0056381B" w:rsidP="002A12B2">
      <w:pPr>
        <w:shd w:val="clear" w:color="auto" w:fill="FFFFFF"/>
        <w:ind w:right="-1" w:firstLine="567"/>
        <w:rPr>
          <w:rFonts w:hAnsi="Times New Roman"/>
          <w:color w:val="000000"/>
          <w:sz w:val="24"/>
          <w:szCs w:val="24"/>
          <w:lang w:eastAsia="ru-RU"/>
        </w:rPr>
      </w:pPr>
      <w:r w:rsidRPr="002A12B2">
        <w:rPr>
          <w:rFonts w:hAnsi="Times New Roman"/>
          <w:color w:val="000000"/>
          <w:sz w:val="24"/>
          <w:szCs w:val="24"/>
          <w:lang w:eastAsia="ru-RU"/>
        </w:rPr>
        <w:t>Химическое</w:t>
      </w:r>
      <w:r w:rsidRPr="0056381B">
        <w:rPr>
          <w:rFonts w:hAnsi="Times New Roman"/>
          <w:color w:val="000000"/>
          <w:sz w:val="24"/>
          <w:szCs w:val="24"/>
          <w:lang w:eastAsia="ru-RU"/>
        </w:rPr>
        <w:t xml:space="preserve"> </w:t>
      </w:r>
      <w:r w:rsidRPr="002A12B2">
        <w:rPr>
          <w:rFonts w:hAnsi="Times New Roman"/>
          <w:color w:val="000000"/>
          <w:sz w:val="24"/>
          <w:szCs w:val="24"/>
          <w:lang w:eastAsia="ru-RU"/>
        </w:rPr>
        <w:t>равновесие.</w:t>
      </w:r>
    </w:p>
    <w:p w:rsidR="0056381B" w:rsidRPr="0056381B" w:rsidRDefault="0056381B" w:rsidP="002A12B2">
      <w:pPr>
        <w:shd w:val="clear" w:color="auto" w:fill="FFFFFF"/>
        <w:ind w:right="-1" w:firstLine="567"/>
        <w:jc w:val="both"/>
        <w:rPr>
          <w:rFonts w:hAnsi="Times New Roman"/>
          <w:sz w:val="24"/>
          <w:szCs w:val="24"/>
        </w:rPr>
      </w:pPr>
      <w:r w:rsidRPr="0056381B">
        <w:rPr>
          <w:rFonts w:hAnsi="Times New Roman"/>
          <w:color w:val="000000"/>
          <w:spacing w:val="-3"/>
          <w:sz w:val="24"/>
          <w:szCs w:val="24"/>
          <w:lang w:eastAsia="ru-RU"/>
        </w:rPr>
        <w:t xml:space="preserve">Обратимые и необратимые реакции. Химическое равновесие и способы его смещения на </w:t>
      </w:r>
      <w:r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t xml:space="preserve">примере получения аммиака. </w:t>
      </w:r>
      <w:r w:rsidRPr="0056381B">
        <w:rPr>
          <w:rFonts w:hAnsi="Times New Roman"/>
          <w:i/>
          <w:color w:val="000000"/>
          <w:spacing w:val="-5"/>
          <w:sz w:val="24"/>
          <w:szCs w:val="24"/>
          <w:lang w:eastAsia="ru-RU"/>
        </w:rPr>
        <w:t xml:space="preserve">Синтез аммиака в промышленности. Понятие об оптимальных </w:t>
      </w:r>
      <w:r w:rsidRPr="0056381B">
        <w:rPr>
          <w:rFonts w:hAnsi="Times New Roman"/>
          <w:i/>
          <w:color w:val="000000"/>
          <w:sz w:val="24"/>
          <w:szCs w:val="24"/>
          <w:lang w:eastAsia="ru-RU"/>
        </w:rPr>
        <w:t xml:space="preserve">условиях проведения </w:t>
      </w:r>
      <w:r w:rsidRPr="0056381B">
        <w:rPr>
          <w:rFonts w:hAnsi="Times New Roman"/>
          <w:i/>
          <w:color w:val="000000"/>
          <w:sz w:val="24"/>
          <w:szCs w:val="24"/>
          <w:lang w:eastAsia="ru-RU"/>
        </w:rPr>
        <w:lastRenderedPageBreak/>
        <w:t>технологического процесса.</w:t>
      </w:r>
    </w:p>
    <w:p w:rsidR="0056381B" w:rsidRPr="002A12B2" w:rsidRDefault="0056381B" w:rsidP="002A12B2">
      <w:pPr>
        <w:shd w:val="clear" w:color="auto" w:fill="FFFFFF"/>
        <w:ind w:right="-1" w:firstLine="567"/>
        <w:rPr>
          <w:rFonts w:hAnsi="Times New Roman"/>
          <w:color w:val="000000"/>
          <w:sz w:val="24"/>
          <w:szCs w:val="24"/>
          <w:lang w:eastAsia="ru-RU"/>
        </w:rPr>
      </w:pPr>
      <w:r w:rsidRPr="002A12B2">
        <w:rPr>
          <w:rFonts w:hAnsi="Times New Roman"/>
          <w:color w:val="000000"/>
          <w:sz w:val="24"/>
          <w:szCs w:val="24"/>
          <w:lang w:eastAsia="ru-RU"/>
        </w:rPr>
        <w:t>Окислительно-восстановительные</w:t>
      </w:r>
      <w:r w:rsidRPr="0056381B">
        <w:rPr>
          <w:rFonts w:hAnsi="Times New Roman"/>
          <w:color w:val="000000"/>
          <w:sz w:val="24"/>
          <w:szCs w:val="24"/>
          <w:lang w:eastAsia="ru-RU"/>
        </w:rPr>
        <w:t xml:space="preserve"> </w:t>
      </w:r>
      <w:r w:rsidRPr="002A12B2">
        <w:rPr>
          <w:rFonts w:hAnsi="Times New Roman"/>
          <w:color w:val="000000"/>
          <w:sz w:val="24"/>
          <w:szCs w:val="24"/>
          <w:lang w:eastAsia="ru-RU"/>
        </w:rPr>
        <w:t>процессы.</w:t>
      </w:r>
    </w:p>
    <w:p w:rsidR="0056381B" w:rsidRPr="0056381B" w:rsidRDefault="0056381B" w:rsidP="002A12B2">
      <w:pPr>
        <w:shd w:val="clear" w:color="auto" w:fill="FFFFFF"/>
        <w:ind w:right="-1" w:firstLine="567"/>
        <w:jc w:val="both"/>
        <w:rPr>
          <w:rFonts w:hAnsi="Times New Roman"/>
          <w:sz w:val="24"/>
          <w:szCs w:val="24"/>
        </w:rPr>
      </w:pPr>
      <w:r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t>Окислительно-восстановительные реакции. Окислитель и восстановитель. Окисление и восстановление. Составление уравнений окислительно-восстановительных реакций методом элек</w:t>
      </w:r>
      <w:r w:rsidRPr="0056381B">
        <w:rPr>
          <w:rFonts w:hAnsi="Times New Roman"/>
          <w:color w:val="000000"/>
          <w:sz w:val="24"/>
          <w:szCs w:val="24"/>
          <w:lang w:eastAsia="ru-RU"/>
        </w:rPr>
        <w:t>тронного баланса.</w:t>
      </w:r>
    </w:p>
    <w:p w:rsidR="0056381B" w:rsidRPr="0056381B" w:rsidRDefault="0056381B" w:rsidP="002A12B2">
      <w:pPr>
        <w:shd w:val="clear" w:color="auto" w:fill="FFFFFF"/>
        <w:ind w:right="-1" w:firstLine="567"/>
        <w:rPr>
          <w:rFonts w:hAnsi="Times New Roman"/>
          <w:sz w:val="24"/>
          <w:szCs w:val="24"/>
        </w:rPr>
      </w:pPr>
      <w:r w:rsidRPr="0056381B">
        <w:rPr>
          <w:rFonts w:hAnsi="Times New Roman"/>
          <w:color w:val="000000"/>
          <w:sz w:val="24"/>
          <w:szCs w:val="24"/>
          <w:lang w:eastAsia="ru-RU"/>
        </w:rPr>
        <w:t>Общие свойства металлов.</w:t>
      </w:r>
    </w:p>
    <w:p w:rsidR="0056381B" w:rsidRPr="0056381B" w:rsidRDefault="0056381B" w:rsidP="002A12B2">
      <w:pPr>
        <w:shd w:val="clear" w:color="auto" w:fill="FFFFFF"/>
        <w:ind w:right="-1" w:firstLine="567"/>
        <w:jc w:val="both"/>
        <w:rPr>
          <w:rFonts w:hAnsi="Times New Roman"/>
          <w:sz w:val="24"/>
          <w:szCs w:val="24"/>
        </w:rPr>
      </w:pPr>
      <w:r w:rsidRPr="0056381B">
        <w:rPr>
          <w:rFonts w:hAnsi="Times New Roman"/>
          <w:color w:val="000000"/>
          <w:spacing w:val="-8"/>
          <w:sz w:val="24"/>
          <w:szCs w:val="24"/>
          <w:lang w:eastAsia="ru-RU"/>
        </w:rPr>
        <w:t xml:space="preserve">Химические свойства металлов как восстановителей. Взаимодействие металлов с неметаллами, </w:t>
      </w:r>
      <w:r w:rsidRPr="0056381B">
        <w:rPr>
          <w:rFonts w:hAnsi="Times New Roman"/>
          <w:color w:val="000000"/>
          <w:sz w:val="24"/>
          <w:szCs w:val="24"/>
          <w:lang w:eastAsia="ru-RU"/>
        </w:rPr>
        <w:t>водой, кислотами и растворами солей. Металлотермия.</w:t>
      </w:r>
    </w:p>
    <w:p w:rsidR="0056381B" w:rsidRPr="0056381B" w:rsidRDefault="0056381B" w:rsidP="002A12B2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56381B">
        <w:rPr>
          <w:rFonts w:hAnsi="Times New Roman"/>
          <w:color w:val="000000"/>
          <w:sz w:val="24"/>
          <w:szCs w:val="24"/>
          <w:lang w:eastAsia="ru-RU"/>
        </w:rPr>
        <w:t>Коррозия металлов как окислительно-восстановительный процесс. Способы защиты металлов от коррозии.</w:t>
      </w:r>
    </w:p>
    <w:p w:rsidR="0056381B" w:rsidRPr="0056381B" w:rsidRDefault="0056381B" w:rsidP="002A12B2">
      <w:pPr>
        <w:shd w:val="clear" w:color="auto" w:fill="FFFFFF"/>
        <w:ind w:firstLine="567"/>
        <w:rPr>
          <w:rFonts w:hAnsi="Times New Roman"/>
          <w:sz w:val="24"/>
          <w:szCs w:val="24"/>
        </w:rPr>
      </w:pPr>
      <w:r w:rsidRPr="0056381B">
        <w:rPr>
          <w:rFonts w:hAnsi="Times New Roman"/>
          <w:color w:val="000000"/>
          <w:sz w:val="24"/>
          <w:szCs w:val="24"/>
          <w:lang w:eastAsia="ru-RU"/>
        </w:rPr>
        <w:t>Общие свойства неметаллов.</w:t>
      </w:r>
    </w:p>
    <w:p w:rsidR="0056381B" w:rsidRPr="0056381B" w:rsidRDefault="0056381B" w:rsidP="002A12B2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56381B">
        <w:rPr>
          <w:rFonts w:hAnsi="Times New Roman"/>
          <w:color w:val="000000"/>
          <w:spacing w:val="-4"/>
          <w:sz w:val="24"/>
          <w:szCs w:val="24"/>
          <w:lang w:eastAsia="ru-RU"/>
        </w:rPr>
        <w:t xml:space="preserve">Химические свойства неметаллов как окислителей. Взаимодействие с металлами, водородом </w:t>
      </w:r>
      <w:r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t>и другими неметаллами. Свойства неметаллов как восстановителей. Взаимодействие с простыми и сложными веществами-окислителями. Общая характеристика галогенов.</w:t>
      </w:r>
    </w:p>
    <w:p w:rsidR="0056381B" w:rsidRPr="0056381B" w:rsidRDefault="0056381B" w:rsidP="002A12B2">
      <w:pPr>
        <w:shd w:val="clear" w:color="auto" w:fill="FFFFFF"/>
        <w:ind w:firstLine="567"/>
        <w:rPr>
          <w:rFonts w:hAnsi="Times New Roman"/>
          <w:sz w:val="24"/>
          <w:szCs w:val="24"/>
        </w:rPr>
      </w:pPr>
      <w:r w:rsidRPr="0056381B">
        <w:rPr>
          <w:rFonts w:hAnsi="Times New Roman"/>
          <w:color w:val="000000"/>
          <w:sz w:val="24"/>
          <w:szCs w:val="24"/>
          <w:lang w:eastAsia="ru-RU"/>
        </w:rPr>
        <w:t>Электролиз.</w:t>
      </w:r>
    </w:p>
    <w:p w:rsidR="0056381B" w:rsidRPr="0056381B" w:rsidRDefault="0056381B" w:rsidP="002A12B2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56381B">
        <w:rPr>
          <w:rFonts w:hAnsi="Times New Roman"/>
          <w:color w:val="000000"/>
          <w:spacing w:val="-4"/>
          <w:sz w:val="24"/>
          <w:szCs w:val="24"/>
          <w:lang w:eastAsia="ru-RU"/>
        </w:rPr>
        <w:t>Общие способы получения металлов и неметаллов. Электролиз растворов и расплавов элек</w:t>
      </w:r>
      <w:r w:rsidRPr="0056381B">
        <w:rPr>
          <w:rFonts w:hAnsi="Times New Roman"/>
          <w:color w:val="000000"/>
          <w:spacing w:val="-3"/>
          <w:sz w:val="24"/>
          <w:szCs w:val="24"/>
          <w:lang w:eastAsia="ru-RU"/>
        </w:rPr>
        <w:t xml:space="preserve">тролитов на примере хлорида натрия. Электролитическое получение алюминия. Практическое </w:t>
      </w:r>
      <w:r w:rsidRPr="0056381B">
        <w:rPr>
          <w:rFonts w:hAnsi="Times New Roman"/>
          <w:color w:val="000000"/>
          <w:sz w:val="24"/>
          <w:szCs w:val="24"/>
          <w:lang w:eastAsia="ru-RU"/>
        </w:rPr>
        <w:t>значение электролиза. Гальванопластика и гальваностегия.</w:t>
      </w:r>
    </w:p>
    <w:p w:rsidR="0056381B" w:rsidRPr="0056381B" w:rsidRDefault="0056381B" w:rsidP="002A12B2">
      <w:pPr>
        <w:shd w:val="clear" w:color="auto" w:fill="FFFFFF"/>
        <w:ind w:firstLine="567"/>
        <w:rPr>
          <w:rFonts w:hAnsi="Times New Roman"/>
          <w:sz w:val="24"/>
          <w:szCs w:val="24"/>
        </w:rPr>
      </w:pPr>
      <w:r w:rsidRPr="0056381B">
        <w:rPr>
          <w:rFonts w:hAnsi="Times New Roman"/>
          <w:color w:val="000000"/>
          <w:sz w:val="24"/>
          <w:szCs w:val="24"/>
          <w:lang w:eastAsia="ru-RU"/>
        </w:rPr>
        <w:t>Заключение.</w:t>
      </w:r>
    </w:p>
    <w:p w:rsidR="0056381B" w:rsidRPr="0056381B" w:rsidRDefault="0056381B" w:rsidP="002A12B2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56381B">
        <w:rPr>
          <w:rFonts w:hAnsi="Times New Roman"/>
          <w:color w:val="000000"/>
          <w:spacing w:val="-3"/>
          <w:sz w:val="24"/>
          <w:szCs w:val="24"/>
          <w:lang w:eastAsia="ru-RU"/>
        </w:rPr>
        <w:t xml:space="preserve">Перспективы развития химической науки и химического производства. Химия и проблема </w:t>
      </w:r>
      <w:r w:rsidRPr="0056381B">
        <w:rPr>
          <w:rFonts w:hAnsi="Times New Roman"/>
          <w:color w:val="000000"/>
          <w:sz w:val="24"/>
          <w:szCs w:val="24"/>
          <w:lang w:eastAsia="ru-RU"/>
        </w:rPr>
        <w:t>охраны окружающей среды.</w:t>
      </w:r>
    </w:p>
    <w:p w:rsidR="0056381B" w:rsidRPr="0056381B" w:rsidRDefault="0056381B" w:rsidP="002A12B2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56381B">
        <w:rPr>
          <w:rFonts w:hAnsi="Times New Roman"/>
          <w:b/>
          <w:color w:val="000000"/>
          <w:spacing w:val="-6"/>
          <w:sz w:val="24"/>
          <w:szCs w:val="24"/>
          <w:lang w:eastAsia="ru-RU"/>
        </w:rPr>
        <w:t xml:space="preserve">Демонстрации. </w:t>
      </w:r>
      <w:r w:rsidRPr="0056381B">
        <w:rPr>
          <w:rFonts w:hAnsi="Times New Roman"/>
          <w:color w:val="000000"/>
          <w:spacing w:val="-6"/>
          <w:sz w:val="24"/>
          <w:szCs w:val="24"/>
          <w:lang w:eastAsia="ru-RU"/>
        </w:rPr>
        <w:t xml:space="preserve">Экзотермические и эндотермические химические реакции. Тепловые явления </w:t>
      </w:r>
      <w:r w:rsidRPr="0056381B">
        <w:rPr>
          <w:rFonts w:hAnsi="Times New Roman"/>
          <w:color w:val="000000"/>
          <w:spacing w:val="-4"/>
          <w:sz w:val="24"/>
          <w:szCs w:val="24"/>
          <w:lang w:eastAsia="ru-RU"/>
        </w:rPr>
        <w:t>при растворении серной кислоты и аммиачной селитры. Зависимость скорости реакции от при</w:t>
      </w:r>
      <w:r w:rsidRPr="0056381B">
        <w:rPr>
          <w:rFonts w:hAnsi="Times New Roman"/>
          <w:color w:val="000000"/>
          <w:sz w:val="24"/>
          <w:szCs w:val="24"/>
          <w:lang w:eastAsia="ru-RU"/>
        </w:rPr>
        <w:t xml:space="preserve">роды веществ на примере взаимодействия растворов различных кислот одной концентрации </w:t>
      </w:r>
      <w:r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t xml:space="preserve">с одинаковым количеством гранул цинка, а также одинакового количества различных металлов </w:t>
      </w:r>
      <w:r w:rsidRPr="0056381B">
        <w:rPr>
          <w:rFonts w:hAnsi="Times New Roman"/>
          <w:color w:val="000000"/>
          <w:spacing w:val="-4"/>
          <w:sz w:val="24"/>
          <w:szCs w:val="24"/>
          <w:lang w:eastAsia="ru-RU"/>
        </w:rPr>
        <w:t>(магния, цинка, железа) с раствором соляной кислоты. Взаимодействие растворов серной кисло</w:t>
      </w:r>
      <w:r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t xml:space="preserve">ты с растворами тиосульфата натрия различной концентрации и температуры. Модель кипящего </w:t>
      </w:r>
      <w:r w:rsidRPr="0056381B">
        <w:rPr>
          <w:rFonts w:hAnsi="Times New Roman"/>
          <w:color w:val="000000"/>
          <w:sz w:val="24"/>
          <w:szCs w:val="24"/>
          <w:lang w:eastAsia="ru-RU"/>
        </w:rPr>
        <w:t xml:space="preserve">слоя. Разложение </w:t>
      </w:r>
      <w:proofErr w:type="spellStart"/>
      <w:r w:rsidRPr="0056381B">
        <w:rPr>
          <w:rFonts w:hAnsi="Times New Roman"/>
          <w:color w:val="000000"/>
          <w:sz w:val="24"/>
          <w:szCs w:val="24"/>
          <w:lang w:eastAsia="ru-RU"/>
        </w:rPr>
        <w:t>пероксида</w:t>
      </w:r>
      <w:proofErr w:type="spellEnd"/>
      <w:r w:rsidRPr="0056381B">
        <w:rPr>
          <w:rFonts w:hAnsi="Times New Roman"/>
          <w:color w:val="000000"/>
          <w:sz w:val="24"/>
          <w:szCs w:val="24"/>
          <w:lang w:eastAsia="ru-RU"/>
        </w:rPr>
        <w:t xml:space="preserve"> водорода с помощью неорганических катализаторов (</w:t>
      </w:r>
      <w:proofErr w:type="spellStart"/>
      <w:r w:rsidR="00110E54">
        <w:rPr>
          <w:rFonts w:hAnsi="Times New Roman"/>
          <w:color w:val="000000"/>
          <w:sz w:val="24"/>
          <w:szCs w:val="24"/>
          <w:lang w:val="en-US" w:eastAsia="ru-RU"/>
        </w:rPr>
        <w:t>FeCl</w:t>
      </w:r>
      <w:proofErr w:type="spellEnd"/>
      <w:r w:rsidR="00110E54" w:rsidRPr="00110E54">
        <w:rPr>
          <w:rFonts w:hAnsi="Times New Roman"/>
          <w:color w:val="000000"/>
          <w:sz w:val="24"/>
          <w:szCs w:val="24"/>
          <w:vertAlign w:val="subscript"/>
          <w:lang w:eastAsia="ru-RU"/>
        </w:rPr>
        <w:t>2</w:t>
      </w:r>
      <w:r w:rsidRPr="0056381B">
        <w:rPr>
          <w:rFonts w:hAnsi="Times New Roman"/>
          <w:color w:val="000000"/>
          <w:sz w:val="24"/>
          <w:szCs w:val="24"/>
          <w:lang w:eastAsia="ru-RU"/>
        </w:rPr>
        <w:t>, К</w:t>
      </w:r>
      <w:proofErr w:type="gramStart"/>
      <w:r w:rsidRPr="0056381B">
        <w:rPr>
          <w:rFonts w:hAnsi="Times New Roman"/>
          <w:color w:val="000000"/>
          <w:sz w:val="24"/>
          <w:szCs w:val="24"/>
          <w:lang w:eastAsia="ru-RU"/>
        </w:rPr>
        <w:t>1</w:t>
      </w:r>
      <w:proofErr w:type="gramEnd"/>
      <w:r w:rsidRPr="0056381B">
        <w:rPr>
          <w:rFonts w:hAnsi="Times New Roman"/>
          <w:color w:val="000000"/>
          <w:sz w:val="24"/>
          <w:szCs w:val="24"/>
          <w:lang w:eastAsia="ru-RU"/>
        </w:rPr>
        <w:t xml:space="preserve">) </w:t>
      </w:r>
      <w:r w:rsidRPr="0056381B">
        <w:rPr>
          <w:rFonts w:hAnsi="Times New Roman"/>
          <w:color w:val="000000"/>
          <w:spacing w:val="-7"/>
          <w:sz w:val="24"/>
          <w:szCs w:val="24"/>
          <w:lang w:eastAsia="ru-RU"/>
        </w:rPr>
        <w:t>и природных объектов, содержащих каталазу (сырое мясо, картофель). Простейшие окислительно-</w:t>
      </w:r>
      <w:r w:rsidRPr="0056381B">
        <w:rPr>
          <w:rFonts w:hAnsi="Times New Roman"/>
          <w:color w:val="000000"/>
          <w:spacing w:val="-3"/>
          <w:sz w:val="24"/>
          <w:szCs w:val="24"/>
          <w:lang w:eastAsia="ru-RU"/>
        </w:rPr>
        <w:t xml:space="preserve">восстановительные реакции: взаимодействие цинка с соляной кислотой и железа с сульфатом </w:t>
      </w:r>
      <w:r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t>меди (</w:t>
      </w:r>
      <w:r w:rsidRPr="0056381B">
        <w:rPr>
          <w:rFonts w:hAnsi="Times New Roman"/>
          <w:color w:val="000000"/>
          <w:spacing w:val="-5"/>
          <w:sz w:val="24"/>
          <w:szCs w:val="24"/>
          <w:lang w:val="en-US" w:eastAsia="ru-RU"/>
        </w:rPr>
        <w:t>II</w:t>
      </w:r>
      <w:r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t>). Модель электролизера. Модель электролизной ванны для получения алюминия.</w:t>
      </w:r>
    </w:p>
    <w:p w:rsidR="0056381B" w:rsidRPr="0056381B" w:rsidRDefault="0056381B" w:rsidP="002A12B2">
      <w:pPr>
        <w:shd w:val="clear" w:color="auto" w:fill="FFFFFF"/>
        <w:ind w:right="-1" w:firstLine="567"/>
        <w:jc w:val="both"/>
        <w:rPr>
          <w:rFonts w:hAnsi="Times New Roman"/>
          <w:sz w:val="24"/>
          <w:szCs w:val="24"/>
        </w:rPr>
      </w:pPr>
      <w:r w:rsidRPr="0056381B">
        <w:rPr>
          <w:rFonts w:hAnsi="Times New Roman"/>
          <w:b/>
          <w:color w:val="000000"/>
          <w:spacing w:val="-5"/>
          <w:sz w:val="24"/>
          <w:szCs w:val="24"/>
          <w:lang w:eastAsia="ru-RU"/>
        </w:rPr>
        <w:t xml:space="preserve">Лабораторные опыты. </w:t>
      </w:r>
      <w:r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t xml:space="preserve">13. Получение кислорода разложением </w:t>
      </w:r>
      <w:proofErr w:type="spellStart"/>
      <w:r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t>пероксида</w:t>
      </w:r>
      <w:proofErr w:type="spellEnd"/>
      <w:r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t xml:space="preserve"> водорода с помо</w:t>
      </w:r>
      <w:r w:rsidRPr="0056381B">
        <w:rPr>
          <w:rFonts w:hAnsi="Times New Roman"/>
          <w:color w:val="000000"/>
          <w:spacing w:val="-1"/>
          <w:sz w:val="24"/>
          <w:szCs w:val="24"/>
          <w:lang w:eastAsia="ru-RU"/>
        </w:rPr>
        <w:t xml:space="preserve">щью диоксида марганца </w:t>
      </w:r>
      <w:r w:rsidRPr="0056381B">
        <w:rPr>
          <w:rFonts w:hAnsi="Times New Roman"/>
          <w:i/>
          <w:color w:val="000000"/>
          <w:spacing w:val="-1"/>
          <w:sz w:val="24"/>
          <w:szCs w:val="24"/>
          <w:lang w:eastAsia="ru-RU"/>
        </w:rPr>
        <w:t xml:space="preserve">и каталазы сырого картофеля. </w:t>
      </w:r>
      <w:r w:rsidRPr="0056381B">
        <w:rPr>
          <w:rFonts w:hAnsi="Times New Roman"/>
          <w:color w:val="000000"/>
          <w:spacing w:val="-1"/>
          <w:sz w:val="24"/>
          <w:szCs w:val="24"/>
          <w:lang w:eastAsia="ru-RU"/>
        </w:rPr>
        <w:t xml:space="preserve">14. Реакция замещения меди железом </w:t>
      </w:r>
      <w:r w:rsidRPr="0056381B">
        <w:rPr>
          <w:rFonts w:hAnsi="Times New Roman"/>
          <w:color w:val="000000"/>
          <w:sz w:val="24"/>
          <w:szCs w:val="24"/>
          <w:lang w:eastAsia="ru-RU"/>
        </w:rPr>
        <w:t>в растворе сульфата меди (</w:t>
      </w:r>
      <w:r w:rsidRPr="0056381B">
        <w:rPr>
          <w:rFonts w:hAnsi="Times New Roman"/>
          <w:color w:val="000000"/>
          <w:sz w:val="24"/>
          <w:szCs w:val="24"/>
          <w:lang w:val="en-US" w:eastAsia="ru-RU"/>
        </w:rPr>
        <w:t>II</w:t>
      </w:r>
      <w:r w:rsidRPr="0056381B">
        <w:rPr>
          <w:rFonts w:hAnsi="Times New Roman"/>
          <w:color w:val="000000"/>
          <w:sz w:val="24"/>
          <w:szCs w:val="24"/>
          <w:lang w:eastAsia="ru-RU"/>
        </w:rPr>
        <w:t xml:space="preserve">). 15. Получение водорода взаимодействием кислоты с цинком. </w:t>
      </w:r>
      <w:r w:rsidRPr="0056381B">
        <w:rPr>
          <w:rFonts w:hAnsi="Times New Roman"/>
          <w:color w:val="000000"/>
          <w:spacing w:val="-3"/>
          <w:sz w:val="24"/>
          <w:szCs w:val="24"/>
          <w:lang w:eastAsia="ru-RU"/>
        </w:rPr>
        <w:t>16. Ознакомление с коллекцией металлов. 17. Ознакомление с коллекцией неметаллов.</w:t>
      </w:r>
    </w:p>
    <w:p w:rsidR="0056381B" w:rsidRPr="0056381B" w:rsidRDefault="0056381B" w:rsidP="002A12B2">
      <w:pPr>
        <w:shd w:val="clear" w:color="auto" w:fill="FFFFFF"/>
        <w:ind w:right="-1" w:firstLine="567"/>
        <w:jc w:val="both"/>
        <w:rPr>
          <w:rFonts w:hAnsi="Times New Roman"/>
          <w:sz w:val="24"/>
          <w:szCs w:val="24"/>
        </w:rPr>
      </w:pPr>
      <w:r w:rsidRPr="0056381B">
        <w:rPr>
          <w:rFonts w:hAnsi="Times New Roman"/>
          <w:b/>
          <w:color w:val="000000"/>
          <w:spacing w:val="-5"/>
          <w:sz w:val="24"/>
          <w:szCs w:val="24"/>
          <w:lang w:eastAsia="ru-RU"/>
        </w:rPr>
        <w:t xml:space="preserve">Практическая работа № 3. </w:t>
      </w:r>
      <w:r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t xml:space="preserve">Генетическая связь между различными классами неорганических </w:t>
      </w:r>
      <w:r w:rsidRPr="0056381B">
        <w:rPr>
          <w:rFonts w:hAnsi="Times New Roman"/>
          <w:color w:val="000000"/>
          <w:sz w:val="24"/>
          <w:szCs w:val="24"/>
          <w:lang w:eastAsia="ru-RU"/>
        </w:rPr>
        <w:t>и органических веществ (для двухчасового варианта изучения курса).</w:t>
      </w:r>
    </w:p>
    <w:p w:rsidR="0056381B" w:rsidRPr="002A12B2" w:rsidRDefault="0056381B" w:rsidP="0005733D">
      <w:pPr>
        <w:shd w:val="clear" w:color="auto" w:fill="FFFFFF"/>
        <w:spacing w:before="240" w:after="240"/>
        <w:ind w:firstLine="567"/>
        <w:jc w:val="center"/>
        <w:rPr>
          <w:rFonts w:hAnsi="Times New Roman"/>
          <w:b/>
          <w:smallCaps/>
          <w:color w:val="000000"/>
          <w:spacing w:val="-6"/>
          <w:sz w:val="24"/>
          <w:szCs w:val="24"/>
          <w:lang w:eastAsia="ru-RU"/>
        </w:rPr>
      </w:pPr>
      <w:r w:rsidRPr="0056381B">
        <w:rPr>
          <w:rFonts w:hAnsi="Times New Roman"/>
          <w:b/>
          <w:smallCaps/>
          <w:color w:val="000000"/>
          <w:spacing w:val="-6"/>
          <w:sz w:val="24"/>
          <w:szCs w:val="24"/>
          <w:lang w:eastAsia="ru-RU"/>
        </w:rPr>
        <w:t xml:space="preserve">Планируемые результаты освоения содержания </w:t>
      </w:r>
      <w:r w:rsidRPr="002A12B2">
        <w:rPr>
          <w:rFonts w:hAnsi="Times New Roman"/>
          <w:b/>
          <w:smallCaps/>
          <w:color w:val="000000"/>
          <w:spacing w:val="-6"/>
          <w:sz w:val="24"/>
          <w:szCs w:val="24"/>
          <w:lang w:eastAsia="ru-RU"/>
        </w:rPr>
        <w:t>курса</w:t>
      </w:r>
    </w:p>
    <w:p w:rsidR="0056381B" w:rsidRPr="0056381B" w:rsidRDefault="0056381B" w:rsidP="002A12B2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proofErr w:type="gramStart"/>
      <w:r w:rsidRPr="0056381B">
        <w:rPr>
          <w:rFonts w:hAnsi="Times New Roman"/>
          <w:color w:val="000000"/>
          <w:spacing w:val="-4"/>
          <w:sz w:val="24"/>
          <w:szCs w:val="24"/>
          <w:lang w:eastAsia="ru-RU"/>
        </w:rPr>
        <w:t xml:space="preserve">Деятельность учителя в обучении химии в средней (полной) школе должна быть направлена </w:t>
      </w:r>
      <w:r w:rsidRPr="0056381B">
        <w:rPr>
          <w:rFonts w:hAnsi="Times New Roman"/>
          <w:color w:val="000000"/>
          <w:sz w:val="24"/>
          <w:szCs w:val="24"/>
          <w:lang w:eastAsia="ru-RU"/>
        </w:rPr>
        <w:t xml:space="preserve">на достижение обучающимися следующих </w:t>
      </w:r>
      <w:r w:rsidRPr="0056381B">
        <w:rPr>
          <w:rFonts w:hAnsi="Times New Roman"/>
          <w:i/>
          <w:color w:val="000000"/>
          <w:sz w:val="24"/>
          <w:szCs w:val="24"/>
          <w:lang w:eastAsia="ru-RU"/>
        </w:rPr>
        <w:t>личностных результатов:</w:t>
      </w:r>
      <w:proofErr w:type="gramEnd"/>
    </w:p>
    <w:p w:rsidR="0056381B" w:rsidRPr="0056381B" w:rsidRDefault="0005733D" w:rsidP="002A12B2">
      <w:pPr>
        <w:shd w:val="clear" w:color="auto" w:fill="FFFFFF"/>
        <w:tabs>
          <w:tab w:val="left" w:pos="0"/>
        </w:tabs>
        <w:ind w:firstLine="567"/>
        <w:jc w:val="both"/>
        <w:rPr>
          <w:rFonts w:hAnsi="Times New Roman"/>
          <w:sz w:val="24"/>
          <w:szCs w:val="24"/>
        </w:rPr>
      </w:pPr>
      <w:r>
        <w:rPr>
          <w:rFonts w:hAnsi="Times New Roman"/>
          <w:color w:val="000000"/>
          <w:spacing w:val="-5"/>
          <w:sz w:val="24"/>
          <w:szCs w:val="24"/>
          <w:lang w:eastAsia="ru-RU"/>
        </w:rPr>
        <w:t xml:space="preserve">1) </w:t>
      </w:r>
      <w:r w:rsidR="0056381B"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t xml:space="preserve">в </w:t>
      </w:r>
      <w:r w:rsidR="0056381B" w:rsidRPr="0056381B">
        <w:rPr>
          <w:rFonts w:hAnsi="Times New Roman"/>
          <w:i/>
          <w:color w:val="000000"/>
          <w:spacing w:val="-5"/>
          <w:sz w:val="24"/>
          <w:szCs w:val="24"/>
          <w:lang w:eastAsia="ru-RU"/>
        </w:rPr>
        <w:t xml:space="preserve">ценностно-ориентационной сфере: </w:t>
      </w:r>
      <w:r w:rsidR="0056381B"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t xml:space="preserve">чувство гордости за российскую химическую науку, </w:t>
      </w:r>
      <w:r w:rsidR="0056381B" w:rsidRPr="0056381B">
        <w:rPr>
          <w:rFonts w:hAnsi="Times New Roman"/>
          <w:color w:val="000000"/>
          <w:sz w:val="24"/>
          <w:szCs w:val="24"/>
          <w:lang w:eastAsia="ru-RU"/>
        </w:rPr>
        <w:t>гуманизм, отношение к труду, целеустремленность;</w:t>
      </w:r>
    </w:p>
    <w:p w:rsidR="0056381B" w:rsidRPr="0056381B" w:rsidRDefault="0005733D" w:rsidP="002A12B2">
      <w:pPr>
        <w:shd w:val="clear" w:color="auto" w:fill="FFFFFF"/>
        <w:tabs>
          <w:tab w:val="left" w:pos="0"/>
        </w:tabs>
        <w:ind w:firstLine="567"/>
        <w:jc w:val="both"/>
        <w:rPr>
          <w:rFonts w:hAnsi="Times New Roman"/>
          <w:sz w:val="24"/>
          <w:szCs w:val="24"/>
        </w:rPr>
      </w:pPr>
      <w:r>
        <w:rPr>
          <w:rFonts w:hAnsi="Times New Roman"/>
          <w:color w:val="000000"/>
          <w:spacing w:val="-5"/>
          <w:sz w:val="24"/>
          <w:szCs w:val="24"/>
          <w:lang w:eastAsia="ru-RU"/>
        </w:rPr>
        <w:t xml:space="preserve">2) </w:t>
      </w:r>
      <w:r w:rsidR="0056381B"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t xml:space="preserve">в </w:t>
      </w:r>
      <w:r w:rsidR="0056381B" w:rsidRPr="0056381B">
        <w:rPr>
          <w:rFonts w:hAnsi="Times New Roman"/>
          <w:i/>
          <w:color w:val="000000"/>
          <w:spacing w:val="-5"/>
          <w:sz w:val="24"/>
          <w:szCs w:val="24"/>
          <w:lang w:eastAsia="ru-RU"/>
        </w:rPr>
        <w:t xml:space="preserve">трудовой сфере: </w:t>
      </w:r>
      <w:r w:rsidR="0056381B"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t>готовность к осознанному выбору дальнейшей образовательной и про</w:t>
      </w:r>
      <w:r w:rsidR="0056381B" w:rsidRPr="0056381B">
        <w:rPr>
          <w:rFonts w:hAnsi="Times New Roman"/>
          <w:color w:val="000000"/>
          <w:sz w:val="24"/>
          <w:szCs w:val="24"/>
          <w:lang w:eastAsia="ru-RU"/>
        </w:rPr>
        <w:t>фессиональной траектории;</w:t>
      </w:r>
    </w:p>
    <w:p w:rsidR="0056381B" w:rsidRPr="0056381B" w:rsidRDefault="0005733D" w:rsidP="002A12B2">
      <w:pPr>
        <w:shd w:val="clear" w:color="auto" w:fill="FFFFFF"/>
        <w:tabs>
          <w:tab w:val="left" w:pos="0"/>
        </w:tabs>
        <w:ind w:firstLine="567"/>
        <w:jc w:val="both"/>
        <w:rPr>
          <w:rFonts w:hAnsi="Times New Roman"/>
          <w:sz w:val="24"/>
          <w:szCs w:val="24"/>
        </w:rPr>
      </w:pPr>
      <w:r>
        <w:rPr>
          <w:rFonts w:hAnsi="Times New Roman"/>
          <w:color w:val="000000"/>
          <w:spacing w:val="-4"/>
          <w:sz w:val="24"/>
          <w:szCs w:val="24"/>
          <w:lang w:eastAsia="ru-RU"/>
        </w:rPr>
        <w:t xml:space="preserve">3) </w:t>
      </w:r>
      <w:r w:rsidR="0056381B" w:rsidRPr="0056381B">
        <w:rPr>
          <w:rFonts w:hAnsi="Times New Roman"/>
          <w:color w:val="000000"/>
          <w:spacing w:val="-4"/>
          <w:sz w:val="24"/>
          <w:szCs w:val="24"/>
          <w:lang w:eastAsia="ru-RU"/>
        </w:rPr>
        <w:t xml:space="preserve">в </w:t>
      </w:r>
      <w:r w:rsidR="0056381B" w:rsidRPr="0056381B">
        <w:rPr>
          <w:rFonts w:hAnsi="Times New Roman"/>
          <w:i/>
          <w:color w:val="000000"/>
          <w:spacing w:val="-4"/>
          <w:sz w:val="24"/>
          <w:szCs w:val="24"/>
          <w:lang w:eastAsia="ru-RU"/>
        </w:rPr>
        <w:t xml:space="preserve">познавательной (когнитивной, интеллектуальной) сфере: </w:t>
      </w:r>
      <w:r w:rsidR="0056381B" w:rsidRPr="0056381B">
        <w:rPr>
          <w:rFonts w:hAnsi="Times New Roman"/>
          <w:color w:val="000000"/>
          <w:spacing w:val="-4"/>
          <w:sz w:val="24"/>
          <w:szCs w:val="24"/>
          <w:lang w:eastAsia="ru-RU"/>
        </w:rPr>
        <w:t>умение управлять своей по</w:t>
      </w:r>
      <w:r w:rsidR="0056381B" w:rsidRPr="0056381B">
        <w:rPr>
          <w:rFonts w:hAnsi="Times New Roman"/>
          <w:color w:val="000000"/>
          <w:sz w:val="24"/>
          <w:szCs w:val="24"/>
          <w:lang w:eastAsia="ru-RU"/>
        </w:rPr>
        <w:t>знавательной деятельностью.</w:t>
      </w:r>
    </w:p>
    <w:p w:rsidR="0056381B" w:rsidRPr="0056381B" w:rsidRDefault="0056381B" w:rsidP="002A12B2">
      <w:pPr>
        <w:shd w:val="clear" w:color="auto" w:fill="FFFFFF"/>
        <w:ind w:right="-1" w:firstLine="567"/>
        <w:jc w:val="both"/>
        <w:rPr>
          <w:rFonts w:hAnsi="Times New Roman"/>
          <w:sz w:val="24"/>
          <w:szCs w:val="24"/>
        </w:rPr>
      </w:pPr>
      <w:proofErr w:type="spellStart"/>
      <w:r w:rsidRPr="0056381B">
        <w:rPr>
          <w:rFonts w:hAnsi="Times New Roman"/>
          <w:b/>
          <w:i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56381B">
        <w:rPr>
          <w:rFonts w:hAnsi="Times New Roman"/>
          <w:b/>
          <w:i/>
          <w:color w:val="000000"/>
          <w:sz w:val="24"/>
          <w:szCs w:val="24"/>
          <w:lang w:eastAsia="ru-RU"/>
        </w:rPr>
        <w:t xml:space="preserve"> результатами </w:t>
      </w:r>
      <w:r w:rsidRPr="0056381B">
        <w:rPr>
          <w:rFonts w:hAnsi="Times New Roman"/>
          <w:color w:val="000000"/>
          <w:sz w:val="24"/>
          <w:szCs w:val="24"/>
          <w:lang w:eastAsia="ru-RU"/>
        </w:rPr>
        <w:t>освоения выпускниками средней школы программы по химии являются:</w:t>
      </w:r>
    </w:p>
    <w:p w:rsidR="0056381B" w:rsidRPr="0056381B" w:rsidRDefault="0005733D" w:rsidP="002A12B2">
      <w:pPr>
        <w:shd w:val="clear" w:color="auto" w:fill="FFFFFF"/>
        <w:tabs>
          <w:tab w:val="left" w:pos="0"/>
        </w:tabs>
        <w:ind w:firstLine="567"/>
        <w:jc w:val="both"/>
        <w:rPr>
          <w:rFonts w:hAnsi="Times New Roman"/>
          <w:sz w:val="24"/>
          <w:szCs w:val="24"/>
        </w:rPr>
      </w:pPr>
      <w:r>
        <w:rPr>
          <w:rFonts w:hAnsi="Times New Roman"/>
          <w:color w:val="000000"/>
          <w:spacing w:val="-4"/>
          <w:sz w:val="24"/>
          <w:szCs w:val="24"/>
          <w:lang w:eastAsia="ru-RU"/>
        </w:rPr>
        <w:t xml:space="preserve">1) </w:t>
      </w:r>
      <w:r w:rsidR="0056381B" w:rsidRPr="0056381B">
        <w:rPr>
          <w:rFonts w:hAnsi="Times New Roman"/>
          <w:color w:val="000000"/>
          <w:spacing w:val="-4"/>
          <w:sz w:val="24"/>
          <w:szCs w:val="24"/>
          <w:lang w:eastAsia="ru-RU"/>
        </w:rPr>
        <w:t>использование умений и навыков различных видов познавательной деятельности, приме</w:t>
      </w:r>
      <w:r w:rsidR="0056381B" w:rsidRPr="0056381B">
        <w:rPr>
          <w:rFonts w:hAnsi="Times New Roman"/>
          <w:color w:val="000000"/>
          <w:spacing w:val="-6"/>
          <w:sz w:val="24"/>
          <w:szCs w:val="24"/>
          <w:lang w:eastAsia="ru-RU"/>
        </w:rPr>
        <w:t>нение основных методов познания (системно-информационный анализ, моделирование) для изу</w:t>
      </w:r>
      <w:r w:rsidR="0056381B" w:rsidRPr="0056381B">
        <w:rPr>
          <w:rFonts w:hAnsi="Times New Roman"/>
          <w:color w:val="000000"/>
          <w:sz w:val="24"/>
          <w:szCs w:val="24"/>
          <w:lang w:eastAsia="ru-RU"/>
        </w:rPr>
        <w:t>чения различных сторон окружающей действительности;</w:t>
      </w:r>
    </w:p>
    <w:p w:rsidR="0056381B" w:rsidRPr="0056381B" w:rsidRDefault="0005733D" w:rsidP="002A12B2">
      <w:pPr>
        <w:shd w:val="clear" w:color="auto" w:fill="FFFFFF"/>
        <w:tabs>
          <w:tab w:val="left" w:pos="0"/>
        </w:tabs>
        <w:ind w:firstLine="567"/>
        <w:jc w:val="both"/>
        <w:rPr>
          <w:rFonts w:hAnsi="Times New Roman"/>
          <w:sz w:val="24"/>
          <w:szCs w:val="24"/>
        </w:rPr>
      </w:pPr>
      <w:r>
        <w:rPr>
          <w:rFonts w:hAnsi="Times New Roman"/>
          <w:color w:val="000000"/>
          <w:spacing w:val="-1"/>
          <w:sz w:val="24"/>
          <w:szCs w:val="24"/>
          <w:lang w:eastAsia="ru-RU"/>
        </w:rPr>
        <w:lastRenderedPageBreak/>
        <w:t xml:space="preserve">2) </w:t>
      </w:r>
      <w:r w:rsidR="0056381B" w:rsidRPr="0056381B">
        <w:rPr>
          <w:rFonts w:hAnsi="Times New Roman"/>
          <w:color w:val="000000"/>
          <w:spacing w:val="-1"/>
          <w:sz w:val="24"/>
          <w:szCs w:val="24"/>
          <w:lang w:eastAsia="ru-RU"/>
        </w:rPr>
        <w:t xml:space="preserve">использование основных интеллектуальных операций: формулирование гипотез, анализ </w:t>
      </w:r>
      <w:r w:rsidR="0056381B"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t>и синтез, сравнение, обобщение, систематизация, выявление причинно-следственных связей, по</w:t>
      </w:r>
      <w:r w:rsidR="0056381B" w:rsidRPr="0056381B">
        <w:rPr>
          <w:rFonts w:hAnsi="Times New Roman"/>
          <w:color w:val="000000"/>
          <w:sz w:val="24"/>
          <w:szCs w:val="24"/>
          <w:lang w:eastAsia="ru-RU"/>
        </w:rPr>
        <w:t>иск аналогов;</w:t>
      </w:r>
    </w:p>
    <w:p w:rsidR="0056381B" w:rsidRPr="0056381B" w:rsidRDefault="0005733D" w:rsidP="002A12B2">
      <w:pPr>
        <w:shd w:val="clear" w:color="auto" w:fill="FFFFFF"/>
        <w:tabs>
          <w:tab w:val="left" w:pos="0"/>
          <w:tab w:val="left" w:pos="1046"/>
        </w:tabs>
        <w:ind w:firstLine="567"/>
        <w:rPr>
          <w:rFonts w:hAnsi="Times New Roman"/>
          <w:sz w:val="24"/>
          <w:szCs w:val="24"/>
        </w:rPr>
      </w:pPr>
      <w:r>
        <w:rPr>
          <w:rFonts w:hAnsi="Times New Roman"/>
          <w:color w:val="000000"/>
          <w:spacing w:val="-4"/>
          <w:sz w:val="24"/>
          <w:szCs w:val="24"/>
          <w:lang w:eastAsia="ru-RU"/>
        </w:rPr>
        <w:t xml:space="preserve">3) </w:t>
      </w:r>
      <w:r w:rsidR="0056381B" w:rsidRPr="0056381B">
        <w:rPr>
          <w:rFonts w:hAnsi="Times New Roman"/>
          <w:color w:val="000000"/>
          <w:spacing w:val="-4"/>
          <w:sz w:val="24"/>
          <w:szCs w:val="24"/>
          <w:lang w:eastAsia="ru-RU"/>
        </w:rPr>
        <w:t>умение генерировать идеи и определять средства, необходимые для их реализации;</w:t>
      </w:r>
    </w:p>
    <w:p w:rsidR="0056381B" w:rsidRPr="0056381B" w:rsidRDefault="0005733D" w:rsidP="002A12B2">
      <w:pPr>
        <w:shd w:val="clear" w:color="auto" w:fill="FFFFFF"/>
        <w:tabs>
          <w:tab w:val="left" w:pos="0"/>
        </w:tabs>
        <w:ind w:right="-1" w:firstLine="567"/>
        <w:jc w:val="both"/>
        <w:rPr>
          <w:rFonts w:hAnsi="Times New Roman"/>
          <w:sz w:val="24"/>
          <w:szCs w:val="24"/>
        </w:rPr>
      </w:pPr>
      <w:r>
        <w:rPr>
          <w:rFonts w:hAnsi="Times New Roman"/>
          <w:color w:val="000000"/>
          <w:spacing w:val="-4"/>
          <w:sz w:val="24"/>
          <w:szCs w:val="24"/>
          <w:lang w:eastAsia="ru-RU"/>
        </w:rPr>
        <w:t xml:space="preserve">4) </w:t>
      </w:r>
      <w:r w:rsidR="0056381B" w:rsidRPr="0056381B">
        <w:rPr>
          <w:rFonts w:hAnsi="Times New Roman"/>
          <w:color w:val="000000"/>
          <w:spacing w:val="-4"/>
          <w:sz w:val="24"/>
          <w:szCs w:val="24"/>
          <w:lang w:eastAsia="ru-RU"/>
        </w:rPr>
        <w:t xml:space="preserve">умение определять цели и задачи деятельности, выбирать средства реализации цели и </w:t>
      </w:r>
      <w:r w:rsidR="0056381B" w:rsidRPr="0056381B">
        <w:rPr>
          <w:rFonts w:hAnsi="Times New Roman"/>
          <w:color w:val="000000"/>
          <w:sz w:val="24"/>
          <w:szCs w:val="24"/>
          <w:lang w:eastAsia="ru-RU"/>
        </w:rPr>
        <w:t>применять их на практике;</w:t>
      </w:r>
    </w:p>
    <w:p w:rsidR="0056381B" w:rsidRPr="0056381B" w:rsidRDefault="0005733D" w:rsidP="002A12B2">
      <w:pPr>
        <w:shd w:val="clear" w:color="auto" w:fill="FFFFFF"/>
        <w:tabs>
          <w:tab w:val="left" w:pos="0"/>
        </w:tabs>
        <w:ind w:right="-1" w:firstLine="567"/>
        <w:jc w:val="both"/>
        <w:rPr>
          <w:rFonts w:hAnsi="Times New Roman"/>
          <w:sz w:val="24"/>
          <w:szCs w:val="24"/>
        </w:rPr>
      </w:pPr>
      <w:r>
        <w:rPr>
          <w:rFonts w:hAnsi="Times New Roman"/>
          <w:color w:val="000000"/>
          <w:spacing w:val="-6"/>
          <w:sz w:val="24"/>
          <w:szCs w:val="24"/>
          <w:lang w:eastAsia="ru-RU"/>
        </w:rPr>
        <w:t xml:space="preserve">5) </w:t>
      </w:r>
      <w:r w:rsidR="0056381B" w:rsidRPr="0056381B">
        <w:rPr>
          <w:rFonts w:hAnsi="Times New Roman"/>
          <w:color w:val="000000"/>
          <w:spacing w:val="-6"/>
          <w:sz w:val="24"/>
          <w:szCs w:val="24"/>
          <w:lang w:eastAsia="ru-RU"/>
        </w:rPr>
        <w:t xml:space="preserve">использование различных источников для получения химической информации, понимание </w:t>
      </w:r>
      <w:r w:rsidR="0056381B" w:rsidRPr="0056381B">
        <w:rPr>
          <w:rFonts w:hAnsi="Times New Roman"/>
          <w:color w:val="000000"/>
          <w:spacing w:val="-8"/>
          <w:sz w:val="24"/>
          <w:szCs w:val="24"/>
          <w:lang w:eastAsia="ru-RU"/>
        </w:rPr>
        <w:t>зависимости содержания и формы представления информации от целей коммуникации и адресата.</w:t>
      </w:r>
    </w:p>
    <w:p w:rsidR="0056381B" w:rsidRPr="0056381B" w:rsidRDefault="0056381B" w:rsidP="002A12B2">
      <w:pPr>
        <w:shd w:val="clear" w:color="auto" w:fill="FFFFFF"/>
        <w:ind w:right="-1" w:firstLine="567"/>
        <w:jc w:val="both"/>
        <w:rPr>
          <w:rFonts w:hAnsi="Times New Roman"/>
          <w:sz w:val="24"/>
          <w:szCs w:val="24"/>
        </w:rPr>
      </w:pPr>
      <w:r w:rsidRPr="0056381B">
        <w:rPr>
          <w:rFonts w:hAnsi="Times New Roman"/>
          <w:color w:val="000000"/>
          <w:spacing w:val="-2"/>
          <w:sz w:val="24"/>
          <w:szCs w:val="24"/>
          <w:lang w:eastAsia="ru-RU"/>
        </w:rPr>
        <w:t xml:space="preserve">В области </w:t>
      </w:r>
      <w:r w:rsidRPr="0056381B">
        <w:rPr>
          <w:rFonts w:hAnsi="Times New Roman"/>
          <w:i/>
          <w:color w:val="000000"/>
          <w:spacing w:val="-2"/>
          <w:sz w:val="24"/>
          <w:szCs w:val="24"/>
          <w:lang w:eastAsia="ru-RU"/>
        </w:rPr>
        <w:t xml:space="preserve">предметных результатов </w:t>
      </w:r>
      <w:r w:rsidRPr="0056381B">
        <w:rPr>
          <w:rFonts w:hAnsi="Times New Roman"/>
          <w:color w:val="000000"/>
          <w:spacing w:val="-2"/>
          <w:sz w:val="24"/>
          <w:szCs w:val="24"/>
          <w:lang w:eastAsia="ru-RU"/>
        </w:rPr>
        <w:t xml:space="preserve">изучение химии предоставляет ученику возможность </w:t>
      </w:r>
      <w:r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t>на ступени среднего (полного) общего образования научиться следующим умениям.</w:t>
      </w:r>
    </w:p>
    <w:p w:rsidR="0056381B" w:rsidRPr="0056381B" w:rsidRDefault="0056381B" w:rsidP="002A12B2">
      <w:pPr>
        <w:shd w:val="clear" w:color="auto" w:fill="FFFFFF"/>
        <w:tabs>
          <w:tab w:val="left" w:pos="878"/>
        </w:tabs>
        <w:ind w:right="-1" w:firstLine="567"/>
        <w:rPr>
          <w:rFonts w:hAnsi="Times New Roman"/>
          <w:sz w:val="24"/>
          <w:szCs w:val="24"/>
        </w:rPr>
      </w:pPr>
      <w:r w:rsidRPr="0056381B">
        <w:rPr>
          <w:rFonts w:hAnsi="Times New Roman"/>
          <w:color w:val="000000"/>
          <w:sz w:val="24"/>
          <w:szCs w:val="24"/>
          <w:lang w:eastAsia="ru-RU"/>
        </w:rPr>
        <w:t>•</w:t>
      </w:r>
      <w:r w:rsidRPr="0056381B">
        <w:rPr>
          <w:rFonts w:hAnsi="Times New Roman"/>
          <w:color w:val="000000"/>
          <w:sz w:val="24"/>
          <w:szCs w:val="24"/>
          <w:lang w:eastAsia="ru-RU"/>
        </w:rPr>
        <w:tab/>
      </w:r>
      <w:r w:rsidRPr="0056381B">
        <w:rPr>
          <w:rFonts w:hAnsi="Times New Roman"/>
          <w:b/>
          <w:color w:val="000000"/>
          <w:spacing w:val="-6"/>
          <w:sz w:val="24"/>
          <w:szCs w:val="24"/>
          <w:lang w:eastAsia="ru-RU"/>
        </w:rPr>
        <w:t>Базовый уровень. Одночасовой курс.</w:t>
      </w:r>
    </w:p>
    <w:p w:rsidR="0056381B" w:rsidRPr="0056381B" w:rsidRDefault="0056381B" w:rsidP="002A12B2">
      <w:pPr>
        <w:shd w:val="clear" w:color="auto" w:fill="FFFFFF"/>
        <w:tabs>
          <w:tab w:val="left" w:pos="970"/>
        </w:tabs>
        <w:ind w:right="-1" w:firstLine="567"/>
        <w:rPr>
          <w:rFonts w:hAnsi="Times New Roman"/>
          <w:sz w:val="24"/>
          <w:szCs w:val="24"/>
        </w:rPr>
      </w:pPr>
      <w:r w:rsidRPr="0056381B">
        <w:rPr>
          <w:rFonts w:hAnsi="Times New Roman"/>
          <w:color w:val="000000"/>
          <w:spacing w:val="-23"/>
          <w:sz w:val="24"/>
          <w:szCs w:val="24"/>
        </w:rPr>
        <w:t>1)</w:t>
      </w:r>
      <w:r w:rsidRPr="0056381B">
        <w:rPr>
          <w:rFonts w:hAnsi="Times New Roman"/>
          <w:color w:val="000000"/>
          <w:sz w:val="24"/>
          <w:szCs w:val="24"/>
        </w:rPr>
        <w:tab/>
      </w:r>
      <w:r w:rsidRPr="0056381B">
        <w:rPr>
          <w:rFonts w:hAnsi="Times New Roman"/>
          <w:color w:val="000000"/>
          <w:spacing w:val="-6"/>
          <w:sz w:val="24"/>
          <w:szCs w:val="24"/>
        </w:rPr>
        <w:t xml:space="preserve">В </w:t>
      </w:r>
      <w:r w:rsidRPr="0056381B">
        <w:rPr>
          <w:rFonts w:hAnsi="Times New Roman"/>
          <w:i/>
          <w:color w:val="000000"/>
          <w:spacing w:val="-6"/>
          <w:sz w:val="24"/>
          <w:szCs w:val="24"/>
        </w:rPr>
        <w:t>познавательной сфере:</w:t>
      </w:r>
    </w:p>
    <w:p w:rsidR="0056381B" w:rsidRPr="0056381B" w:rsidRDefault="0056381B" w:rsidP="002A12B2">
      <w:pPr>
        <w:shd w:val="clear" w:color="auto" w:fill="FFFFFF"/>
        <w:ind w:right="-1" w:firstLine="567"/>
        <w:rPr>
          <w:rFonts w:hAnsi="Times New Roman"/>
          <w:sz w:val="24"/>
          <w:szCs w:val="24"/>
        </w:rPr>
      </w:pPr>
      <w:r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t>а) давать определения изученным понятиям;</w:t>
      </w:r>
    </w:p>
    <w:p w:rsidR="0056381B" w:rsidRPr="0056381B" w:rsidRDefault="0056381B" w:rsidP="002A12B2">
      <w:pPr>
        <w:shd w:val="clear" w:color="auto" w:fill="FFFFFF"/>
        <w:tabs>
          <w:tab w:val="left" w:pos="595"/>
          <w:tab w:val="left" w:pos="851"/>
        </w:tabs>
        <w:ind w:firstLine="567"/>
        <w:jc w:val="both"/>
        <w:rPr>
          <w:rFonts w:hAnsi="Times New Roman"/>
          <w:sz w:val="24"/>
          <w:szCs w:val="24"/>
        </w:rPr>
      </w:pPr>
      <w:r w:rsidRPr="0056381B">
        <w:rPr>
          <w:rFonts w:hAnsi="Times New Roman"/>
          <w:color w:val="000000"/>
          <w:spacing w:val="-9"/>
          <w:sz w:val="24"/>
          <w:szCs w:val="24"/>
        </w:rPr>
        <w:t>6)</w:t>
      </w:r>
      <w:r w:rsidRPr="0056381B">
        <w:rPr>
          <w:rFonts w:hAnsi="Times New Roman"/>
          <w:color w:val="000000"/>
          <w:sz w:val="24"/>
          <w:szCs w:val="24"/>
        </w:rPr>
        <w:tab/>
      </w:r>
      <w:r w:rsidRPr="0056381B">
        <w:rPr>
          <w:rFonts w:hAnsi="Times New Roman"/>
          <w:color w:val="000000"/>
          <w:spacing w:val="-2"/>
          <w:sz w:val="24"/>
          <w:szCs w:val="24"/>
        </w:rPr>
        <w:t>описывать демонстрационные и самостоятельно проведенные эксперименты, используя</w:t>
      </w:r>
      <w:r w:rsidR="0005733D">
        <w:rPr>
          <w:rFonts w:hAnsi="Times New Roman"/>
          <w:color w:val="000000"/>
          <w:spacing w:val="-2"/>
          <w:sz w:val="24"/>
          <w:szCs w:val="24"/>
        </w:rPr>
        <w:t xml:space="preserve"> </w:t>
      </w:r>
      <w:r w:rsidRPr="0056381B">
        <w:rPr>
          <w:rFonts w:hAnsi="Times New Roman"/>
          <w:color w:val="000000"/>
          <w:sz w:val="24"/>
          <w:szCs w:val="24"/>
        </w:rPr>
        <w:t>для этого естественный (русский, родной) язык и язык химии;</w:t>
      </w:r>
    </w:p>
    <w:p w:rsidR="0056381B" w:rsidRPr="0056381B" w:rsidRDefault="0056381B" w:rsidP="002A12B2">
      <w:pPr>
        <w:shd w:val="clear" w:color="auto" w:fill="FFFFFF"/>
        <w:tabs>
          <w:tab w:val="left" w:pos="595"/>
          <w:tab w:val="left" w:pos="851"/>
        </w:tabs>
        <w:ind w:firstLine="567"/>
        <w:jc w:val="both"/>
        <w:rPr>
          <w:rFonts w:hAnsi="Times New Roman"/>
          <w:sz w:val="24"/>
          <w:szCs w:val="24"/>
        </w:rPr>
      </w:pPr>
      <w:r w:rsidRPr="0056381B">
        <w:rPr>
          <w:rFonts w:hAnsi="Times New Roman"/>
          <w:color w:val="000000"/>
          <w:spacing w:val="-13"/>
          <w:sz w:val="24"/>
          <w:szCs w:val="24"/>
          <w:lang w:eastAsia="ru-RU"/>
        </w:rPr>
        <w:t>в)</w:t>
      </w:r>
      <w:r w:rsidRPr="0056381B">
        <w:rPr>
          <w:rFonts w:hAnsi="Times New Roman"/>
          <w:color w:val="000000"/>
          <w:sz w:val="24"/>
          <w:szCs w:val="24"/>
          <w:lang w:eastAsia="ru-RU"/>
        </w:rPr>
        <w:tab/>
      </w:r>
      <w:r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t>описывать и различать изученные классы неорганических и органических соединений,</w:t>
      </w:r>
      <w:r w:rsidR="0005733D">
        <w:rPr>
          <w:rFonts w:hAnsi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56381B">
        <w:rPr>
          <w:rFonts w:hAnsi="Times New Roman"/>
          <w:color w:val="000000"/>
          <w:sz w:val="24"/>
          <w:szCs w:val="24"/>
          <w:lang w:eastAsia="ru-RU"/>
        </w:rPr>
        <w:t>химические реакции;</w:t>
      </w:r>
    </w:p>
    <w:p w:rsidR="0056381B" w:rsidRPr="0056381B" w:rsidRDefault="0056381B" w:rsidP="002A12B2">
      <w:pPr>
        <w:shd w:val="clear" w:color="auto" w:fill="FFFFFF"/>
        <w:tabs>
          <w:tab w:val="left" w:pos="851"/>
          <w:tab w:val="left" w:pos="940"/>
        </w:tabs>
        <w:ind w:firstLine="567"/>
        <w:jc w:val="both"/>
        <w:rPr>
          <w:rFonts w:hAnsi="Times New Roman"/>
          <w:sz w:val="24"/>
          <w:szCs w:val="24"/>
        </w:rPr>
      </w:pPr>
      <w:r w:rsidRPr="0056381B">
        <w:rPr>
          <w:rFonts w:hAnsi="Times New Roman"/>
          <w:color w:val="000000"/>
          <w:spacing w:val="-12"/>
          <w:sz w:val="24"/>
          <w:szCs w:val="24"/>
          <w:lang w:eastAsia="ru-RU"/>
        </w:rPr>
        <w:t>г)</w:t>
      </w:r>
      <w:r w:rsidRPr="0056381B">
        <w:rPr>
          <w:rFonts w:hAnsi="Times New Roman"/>
          <w:color w:val="000000"/>
          <w:sz w:val="24"/>
          <w:szCs w:val="24"/>
          <w:lang w:eastAsia="ru-RU"/>
        </w:rPr>
        <w:tab/>
      </w:r>
      <w:r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t>классифицировать изученные объекты и явления;</w:t>
      </w:r>
    </w:p>
    <w:p w:rsidR="0056381B" w:rsidRPr="0056381B" w:rsidRDefault="0056381B" w:rsidP="002A12B2">
      <w:pPr>
        <w:shd w:val="clear" w:color="auto" w:fill="FFFFFF"/>
        <w:tabs>
          <w:tab w:val="left" w:pos="595"/>
          <w:tab w:val="left" w:pos="851"/>
        </w:tabs>
        <w:ind w:firstLine="567"/>
        <w:jc w:val="both"/>
        <w:rPr>
          <w:rFonts w:hAnsi="Times New Roman"/>
          <w:sz w:val="24"/>
          <w:szCs w:val="24"/>
        </w:rPr>
      </w:pPr>
      <w:proofErr w:type="spellStart"/>
      <w:r w:rsidRPr="0056381B">
        <w:rPr>
          <w:rFonts w:hAnsi="Times New Roman"/>
          <w:color w:val="000000"/>
          <w:spacing w:val="-8"/>
          <w:sz w:val="24"/>
          <w:szCs w:val="24"/>
          <w:lang w:eastAsia="ru-RU"/>
        </w:rPr>
        <w:t>д</w:t>
      </w:r>
      <w:proofErr w:type="spellEnd"/>
      <w:r w:rsidRPr="0056381B">
        <w:rPr>
          <w:rFonts w:hAnsi="Times New Roman"/>
          <w:color w:val="000000"/>
          <w:spacing w:val="-8"/>
          <w:sz w:val="24"/>
          <w:szCs w:val="24"/>
          <w:lang w:eastAsia="ru-RU"/>
        </w:rPr>
        <w:t>)</w:t>
      </w:r>
      <w:r w:rsidRPr="0056381B">
        <w:rPr>
          <w:rFonts w:hAnsi="Times New Roman"/>
          <w:color w:val="000000"/>
          <w:sz w:val="24"/>
          <w:szCs w:val="24"/>
          <w:lang w:eastAsia="ru-RU"/>
        </w:rPr>
        <w:tab/>
      </w:r>
      <w:r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t>наблюдать демонстрируемые и самостоятельно проводимые опыты, химические реакции,</w:t>
      </w:r>
      <w:r w:rsidR="0005733D">
        <w:rPr>
          <w:rFonts w:hAnsi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56381B">
        <w:rPr>
          <w:rFonts w:hAnsi="Times New Roman"/>
          <w:color w:val="000000"/>
          <w:sz w:val="24"/>
          <w:szCs w:val="24"/>
          <w:lang w:eastAsia="ru-RU"/>
        </w:rPr>
        <w:t>протекающие в природе и в быту;</w:t>
      </w:r>
    </w:p>
    <w:p w:rsidR="0056381B" w:rsidRPr="0056381B" w:rsidRDefault="0056381B" w:rsidP="002A12B2">
      <w:pPr>
        <w:shd w:val="clear" w:color="auto" w:fill="FFFFFF"/>
        <w:tabs>
          <w:tab w:val="left" w:pos="595"/>
          <w:tab w:val="left" w:pos="851"/>
        </w:tabs>
        <w:ind w:firstLine="567"/>
        <w:jc w:val="both"/>
        <w:rPr>
          <w:rFonts w:hAnsi="Times New Roman"/>
          <w:sz w:val="24"/>
          <w:szCs w:val="24"/>
        </w:rPr>
      </w:pPr>
      <w:r w:rsidRPr="0056381B">
        <w:rPr>
          <w:rFonts w:hAnsi="Times New Roman"/>
          <w:color w:val="000000"/>
          <w:spacing w:val="-12"/>
          <w:sz w:val="24"/>
          <w:szCs w:val="24"/>
          <w:lang w:eastAsia="ru-RU"/>
        </w:rPr>
        <w:t>е)</w:t>
      </w:r>
      <w:r w:rsidRPr="0056381B">
        <w:rPr>
          <w:rFonts w:hAnsi="Times New Roman"/>
          <w:color w:val="000000"/>
          <w:sz w:val="24"/>
          <w:szCs w:val="24"/>
          <w:lang w:eastAsia="ru-RU"/>
        </w:rPr>
        <w:tab/>
      </w:r>
      <w:r w:rsidRPr="0056381B">
        <w:rPr>
          <w:rFonts w:hAnsi="Times New Roman"/>
          <w:color w:val="000000"/>
          <w:spacing w:val="-6"/>
          <w:sz w:val="24"/>
          <w:szCs w:val="24"/>
          <w:lang w:eastAsia="ru-RU"/>
        </w:rPr>
        <w:t>делать выводы и умозаключения из наблюдений, изученных химических закономерностей,</w:t>
      </w:r>
      <w:r w:rsidR="0005733D">
        <w:rPr>
          <w:rFonts w:hAnsi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t>прогнозировать свойства неизученных веществ по аналогии со свойствами изученных;</w:t>
      </w:r>
    </w:p>
    <w:p w:rsidR="0056381B" w:rsidRPr="0056381B" w:rsidRDefault="0056381B" w:rsidP="002A12B2">
      <w:pPr>
        <w:shd w:val="clear" w:color="auto" w:fill="FFFFFF"/>
        <w:tabs>
          <w:tab w:val="left" w:pos="851"/>
          <w:tab w:val="left" w:pos="1013"/>
        </w:tabs>
        <w:ind w:firstLine="567"/>
        <w:jc w:val="both"/>
        <w:rPr>
          <w:rFonts w:hAnsi="Times New Roman"/>
          <w:sz w:val="24"/>
          <w:szCs w:val="24"/>
        </w:rPr>
      </w:pPr>
      <w:r w:rsidRPr="0056381B">
        <w:rPr>
          <w:rFonts w:hAnsi="Times New Roman"/>
          <w:color w:val="000000"/>
          <w:spacing w:val="-14"/>
          <w:sz w:val="24"/>
          <w:szCs w:val="24"/>
          <w:lang w:eastAsia="ru-RU"/>
        </w:rPr>
        <w:t>ж)</w:t>
      </w:r>
      <w:r w:rsidRPr="0056381B">
        <w:rPr>
          <w:rFonts w:hAnsi="Times New Roman"/>
          <w:color w:val="000000"/>
          <w:sz w:val="24"/>
          <w:szCs w:val="24"/>
          <w:lang w:eastAsia="ru-RU"/>
        </w:rPr>
        <w:tab/>
      </w:r>
      <w:r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t>структурировать пройденный материал;</w:t>
      </w:r>
    </w:p>
    <w:p w:rsidR="0056381B" w:rsidRPr="0056381B" w:rsidRDefault="0056381B" w:rsidP="002A12B2">
      <w:pPr>
        <w:shd w:val="clear" w:color="auto" w:fill="FFFFFF"/>
        <w:tabs>
          <w:tab w:val="left" w:pos="851"/>
        </w:tabs>
        <w:ind w:firstLine="567"/>
        <w:jc w:val="both"/>
        <w:rPr>
          <w:rFonts w:hAnsi="Times New Roman"/>
          <w:sz w:val="24"/>
          <w:szCs w:val="24"/>
        </w:rPr>
      </w:pPr>
      <w:r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t>и) интерпретировать химическую информацию, полученную из других источников;</w:t>
      </w:r>
    </w:p>
    <w:p w:rsidR="0056381B" w:rsidRPr="0056381B" w:rsidRDefault="0056381B" w:rsidP="002A12B2">
      <w:pPr>
        <w:shd w:val="clear" w:color="auto" w:fill="FFFFFF"/>
        <w:tabs>
          <w:tab w:val="left" w:pos="851"/>
        </w:tabs>
        <w:ind w:firstLine="567"/>
        <w:jc w:val="both"/>
        <w:rPr>
          <w:rFonts w:hAnsi="Times New Roman"/>
          <w:sz w:val="24"/>
          <w:szCs w:val="24"/>
        </w:rPr>
      </w:pPr>
      <w:r w:rsidRPr="0056381B">
        <w:rPr>
          <w:rFonts w:hAnsi="Times New Roman"/>
          <w:color w:val="000000"/>
          <w:spacing w:val="-3"/>
          <w:sz w:val="24"/>
          <w:szCs w:val="24"/>
          <w:lang w:eastAsia="ru-RU"/>
        </w:rPr>
        <w:t xml:space="preserve">к) описывать строение атомов элементов </w:t>
      </w:r>
      <w:r w:rsidRPr="0056381B">
        <w:rPr>
          <w:rFonts w:hAnsi="Times New Roman"/>
          <w:color w:val="000000"/>
          <w:spacing w:val="-3"/>
          <w:sz w:val="24"/>
          <w:szCs w:val="24"/>
          <w:lang w:val="en-US" w:eastAsia="ru-RU"/>
        </w:rPr>
        <w:t>I</w:t>
      </w:r>
      <w:r w:rsidRPr="0056381B">
        <w:rPr>
          <w:rFonts w:hAnsi="Times New Roman"/>
          <w:color w:val="000000"/>
          <w:spacing w:val="-3"/>
          <w:sz w:val="24"/>
          <w:szCs w:val="24"/>
          <w:lang w:eastAsia="ru-RU"/>
        </w:rPr>
        <w:t>—</w:t>
      </w:r>
      <w:r w:rsidRPr="0056381B">
        <w:rPr>
          <w:rFonts w:hAnsi="Times New Roman"/>
          <w:color w:val="000000"/>
          <w:spacing w:val="-3"/>
          <w:sz w:val="24"/>
          <w:szCs w:val="24"/>
          <w:lang w:val="en-US" w:eastAsia="ru-RU"/>
        </w:rPr>
        <w:t>IV</w:t>
      </w:r>
      <w:r w:rsidRPr="0056381B">
        <w:rPr>
          <w:rFonts w:hAnsi="Times New Roman"/>
          <w:color w:val="000000"/>
          <w:spacing w:val="-3"/>
          <w:sz w:val="24"/>
          <w:szCs w:val="24"/>
          <w:lang w:eastAsia="ru-RU"/>
        </w:rPr>
        <w:t xml:space="preserve"> периода с использованием их электронных </w:t>
      </w:r>
      <w:r w:rsidRPr="0056381B">
        <w:rPr>
          <w:rFonts w:hAnsi="Times New Roman"/>
          <w:color w:val="000000"/>
          <w:sz w:val="24"/>
          <w:szCs w:val="24"/>
          <w:lang w:eastAsia="ru-RU"/>
        </w:rPr>
        <w:t>конфигураций;</w:t>
      </w:r>
    </w:p>
    <w:p w:rsidR="0056381B" w:rsidRPr="0056381B" w:rsidRDefault="0056381B" w:rsidP="002A12B2">
      <w:pPr>
        <w:shd w:val="clear" w:color="auto" w:fill="FFFFFF"/>
        <w:tabs>
          <w:tab w:val="left" w:pos="851"/>
        </w:tabs>
        <w:ind w:firstLine="567"/>
        <w:jc w:val="both"/>
        <w:rPr>
          <w:rFonts w:hAnsi="Times New Roman"/>
          <w:sz w:val="24"/>
          <w:szCs w:val="24"/>
        </w:rPr>
      </w:pPr>
      <w:r w:rsidRPr="0056381B">
        <w:rPr>
          <w:rFonts w:hAnsi="Times New Roman"/>
          <w:color w:val="000000"/>
          <w:spacing w:val="-2"/>
          <w:sz w:val="24"/>
          <w:szCs w:val="24"/>
          <w:lang w:eastAsia="ru-RU"/>
        </w:rPr>
        <w:t xml:space="preserve">л) моделировать строение простейших молекул неорганических и органических веществ, </w:t>
      </w:r>
      <w:r w:rsidRPr="0056381B">
        <w:rPr>
          <w:rFonts w:hAnsi="Times New Roman"/>
          <w:color w:val="000000"/>
          <w:sz w:val="24"/>
          <w:szCs w:val="24"/>
          <w:lang w:eastAsia="ru-RU"/>
        </w:rPr>
        <w:t>кристаллов;</w:t>
      </w:r>
    </w:p>
    <w:p w:rsidR="0056381B" w:rsidRPr="0056381B" w:rsidRDefault="0005733D" w:rsidP="002A12B2">
      <w:pPr>
        <w:shd w:val="clear" w:color="auto" w:fill="FFFFFF"/>
        <w:tabs>
          <w:tab w:val="left" w:pos="0"/>
          <w:tab w:val="left" w:pos="851"/>
        </w:tabs>
        <w:ind w:firstLine="567"/>
        <w:jc w:val="both"/>
        <w:rPr>
          <w:rFonts w:hAnsi="Times New Roman"/>
          <w:sz w:val="24"/>
          <w:szCs w:val="24"/>
        </w:rPr>
      </w:pPr>
      <w:r>
        <w:rPr>
          <w:rFonts w:hAnsi="Times New Roman"/>
          <w:color w:val="000000"/>
          <w:spacing w:val="-3"/>
          <w:sz w:val="24"/>
          <w:szCs w:val="24"/>
          <w:lang w:eastAsia="ru-RU"/>
        </w:rPr>
        <w:t xml:space="preserve">2) </w:t>
      </w:r>
      <w:r w:rsidR="0056381B" w:rsidRPr="0056381B">
        <w:rPr>
          <w:rFonts w:hAnsi="Times New Roman"/>
          <w:color w:val="000000"/>
          <w:spacing w:val="-3"/>
          <w:sz w:val="24"/>
          <w:szCs w:val="24"/>
          <w:lang w:eastAsia="ru-RU"/>
        </w:rPr>
        <w:t xml:space="preserve">в </w:t>
      </w:r>
      <w:r w:rsidR="0056381B" w:rsidRPr="0056381B">
        <w:rPr>
          <w:rFonts w:hAnsi="Times New Roman"/>
          <w:i/>
          <w:color w:val="000000"/>
          <w:spacing w:val="-3"/>
          <w:sz w:val="24"/>
          <w:szCs w:val="24"/>
          <w:lang w:eastAsia="ru-RU"/>
        </w:rPr>
        <w:t xml:space="preserve">ценностно-ориентационной сфере: </w:t>
      </w:r>
      <w:r w:rsidR="0056381B" w:rsidRPr="0056381B">
        <w:rPr>
          <w:rFonts w:hAnsi="Times New Roman"/>
          <w:color w:val="000000"/>
          <w:spacing w:val="-3"/>
          <w:sz w:val="24"/>
          <w:szCs w:val="24"/>
          <w:lang w:eastAsia="ru-RU"/>
        </w:rPr>
        <w:t>анализировать и оценивать последствия для окру</w:t>
      </w:r>
      <w:r w:rsidR="0056381B"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t xml:space="preserve">жающей среды бытовой и производственной деятельности человека, связанной с переработкой </w:t>
      </w:r>
      <w:r w:rsidR="0056381B" w:rsidRPr="0056381B">
        <w:rPr>
          <w:rFonts w:hAnsi="Times New Roman"/>
          <w:color w:val="000000"/>
          <w:sz w:val="24"/>
          <w:szCs w:val="24"/>
          <w:lang w:eastAsia="ru-RU"/>
        </w:rPr>
        <w:t>веществ;</w:t>
      </w:r>
    </w:p>
    <w:p w:rsidR="0056381B" w:rsidRPr="0056381B" w:rsidRDefault="0005733D" w:rsidP="002A12B2">
      <w:pPr>
        <w:shd w:val="clear" w:color="auto" w:fill="FFFFFF"/>
        <w:tabs>
          <w:tab w:val="left" w:pos="0"/>
          <w:tab w:val="left" w:pos="851"/>
          <w:tab w:val="left" w:pos="970"/>
        </w:tabs>
        <w:ind w:firstLine="567"/>
        <w:jc w:val="both"/>
        <w:rPr>
          <w:rFonts w:hAnsi="Times New Roman"/>
          <w:sz w:val="24"/>
          <w:szCs w:val="24"/>
        </w:rPr>
      </w:pPr>
      <w:r>
        <w:rPr>
          <w:rFonts w:hAnsi="Times New Roman"/>
          <w:color w:val="000000"/>
          <w:spacing w:val="-5"/>
          <w:sz w:val="24"/>
          <w:szCs w:val="24"/>
          <w:lang w:eastAsia="ru-RU"/>
        </w:rPr>
        <w:t xml:space="preserve">3) </w:t>
      </w:r>
      <w:r w:rsidR="0056381B"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t xml:space="preserve">в </w:t>
      </w:r>
      <w:r w:rsidR="0056381B" w:rsidRPr="0056381B">
        <w:rPr>
          <w:rFonts w:hAnsi="Times New Roman"/>
          <w:i/>
          <w:color w:val="000000"/>
          <w:spacing w:val="-5"/>
          <w:sz w:val="24"/>
          <w:szCs w:val="24"/>
          <w:lang w:eastAsia="ru-RU"/>
        </w:rPr>
        <w:t xml:space="preserve">трудовой сфере: </w:t>
      </w:r>
      <w:r w:rsidR="0056381B" w:rsidRPr="0056381B">
        <w:rPr>
          <w:rFonts w:hAnsi="Times New Roman"/>
          <w:color w:val="000000"/>
          <w:spacing w:val="-5"/>
          <w:sz w:val="24"/>
          <w:szCs w:val="24"/>
          <w:lang w:eastAsia="ru-RU"/>
        </w:rPr>
        <w:t>проводить химический эксперимент;</w:t>
      </w:r>
    </w:p>
    <w:p w:rsidR="0056381B" w:rsidRPr="0056381B" w:rsidRDefault="0005733D" w:rsidP="002A12B2">
      <w:pPr>
        <w:shd w:val="clear" w:color="auto" w:fill="FFFFFF"/>
        <w:tabs>
          <w:tab w:val="left" w:pos="0"/>
          <w:tab w:val="left" w:pos="851"/>
          <w:tab w:val="left" w:pos="993"/>
        </w:tabs>
        <w:ind w:firstLine="567"/>
        <w:jc w:val="both"/>
        <w:rPr>
          <w:rFonts w:hAnsi="Times New Roman"/>
          <w:sz w:val="24"/>
          <w:szCs w:val="24"/>
        </w:rPr>
      </w:pPr>
      <w:r>
        <w:rPr>
          <w:rFonts w:hAnsi="Times New Roman"/>
          <w:color w:val="000000"/>
          <w:spacing w:val="-8"/>
          <w:sz w:val="24"/>
          <w:szCs w:val="24"/>
          <w:lang w:eastAsia="ru-RU"/>
        </w:rPr>
        <w:t xml:space="preserve">4) </w:t>
      </w:r>
      <w:r w:rsidR="0056381B" w:rsidRPr="0056381B">
        <w:rPr>
          <w:rFonts w:hAnsi="Times New Roman"/>
          <w:color w:val="000000"/>
          <w:spacing w:val="-8"/>
          <w:sz w:val="24"/>
          <w:szCs w:val="24"/>
          <w:lang w:eastAsia="ru-RU"/>
        </w:rPr>
        <w:t xml:space="preserve">в </w:t>
      </w:r>
      <w:r w:rsidR="0056381B" w:rsidRPr="0056381B">
        <w:rPr>
          <w:rFonts w:hAnsi="Times New Roman"/>
          <w:i/>
          <w:color w:val="000000"/>
          <w:spacing w:val="-8"/>
          <w:sz w:val="24"/>
          <w:szCs w:val="24"/>
          <w:lang w:eastAsia="ru-RU"/>
        </w:rPr>
        <w:t xml:space="preserve">сфере физической культуры: </w:t>
      </w:r>
      <w:r w:rsidR="0056381B" w:rsidRPr="0056381B">
        <w:rPr>
          <w:rFonts w:hAnsi="Times New Roman"/>
          <w:color w:val="000000"/>
          <w:spacing w:val="-8"/>
          <w:sz w:val="24"/>
          <w:szCs w:val="24"/>
          <w:lang w:eastAsia="ru-RU"/>
        </w:rPr>
        <w:t xml:space="preserve">оказывать первую помощь при отравлениях, ожогах и других </w:t>
      </w:r>
      <w:r w:rsidR="0056381B" w:rsidRPr="0056381B">
        <w:rPr>
          <w:rFonts w:hAnsi="Times New Roman"/>
          <w:color w:val="000000"/>
          <w:sz w:val="24"/>
          <w:szCs w:val="24"/>
          <w:lang w:eastAsia="ru-RU"/>
        </w:rPr>
        <w:t>травмах, связанных с веществами и лабораторным оборудованием.</w:t>
      </w:r>
    </w:p>
    <w:p w:rsidR="0015659C" w:rsidRDefault="0015659C" w:rsidP="00535B9B">
      <w:pPr>
        <w:spacing w:before="240" w:after="240"/>
        <w:jc w:val="center"/>
        <w:rPr>
          <w:b/>
          <w:sz w:val="28"/>
          <w:szCs w:val="28"/>
        </w:rPr>
      </w:pPr>
    </w:p>
    <w:p w:rsidR="0015659C" w:rsidRDefault="0015659C" w:rsidP="00535B9B">
      <w:pPr>
        <w:spacing w:before="240" w:after="240"/>
        <w:jc w:val="center"/>
        <w:rPr>
          <w:b/>
          <w:sz w:val="28"/>
          <w:szCs w:val="28"/>
        </w:rPr>
      </w:pPr>
    </w:p>
    <w:p w:rsidR="0015659C" w:rsidRDefault="0015659C" w:rsidP="00535B9B">
      <w:pPr>
        <w:spacing w:before="240" w:after="240"/>
        <w:jc w:val="center"/>
        <w:rPr>
          <w:b/>
          <w:sz w:val="28"/>
          <w:szCs w:val="28"/>
        </w:rPr>
      </w:pPr>
    </w:p>
    <w:p w:rsidR="0015659C" w:rsidRDefault="0015659C" w:rsidP="00535B9B">
      <w:pPr>
        <w:spacing w:before="240" w:after="240"/>
        <w:jc w:val="center"/>
        <w:rPr>
          <w:b/>
          <w:sz w:val="28"/>
          <w:szCs w:val="28"/>
        </w:rPr>
      </w:pPr>
    </w:p>
    <w:p w:rsidR="0015659C" w:rsidRDefault="0015659C" w:rsidP="00535B9B">
      <w:pPr>
        <w:spacing w:before="240" w:after="240"/>
        <w:jc w:val="center"/>
        <w:rPr>
          <w:b/>
          <w:sz w:val="28"/>
          <w:szCs w:val="28"/>
        </w:rPr>
      </w:pPr>
    </w:p>
    <w:p w:rsidR="0015659C" w:rsidRDefault="0015659C" w:rsidP="00535B9B">
      <w:pPr>
        <w:spacing w:before="240" w:after="240"/>
        <w:jc w:val="center"/>
        <w:rPr>
          <w:b/>
          <w:sz w:val="28"/>
          <w:szCs w:val="28"/>
        </w:rPr>
      </w:pPr>
    </w:p>
    <w:p w:rsidR="0015659C" w:rsidRDefault="0015659C" w:rsidP="00535B9B">
      <w:pPr>
        <w:spacing w:before="240" w:after="240"/>
        <w:jc w:val="center"/>
        <w:rPr>
          <w:b/>
          <w:sz w:val="28"/>
          <w:szCs w:val="28"/>
        </w:rPr>
      </w:pPr>
    </w:p>
    <w:p w:rsidR="00535B9B" w:rsidRDefault="00535B9B" w:rsidP="00535B9B">
      <w:pPr>
        <w:spacing w:before="240" w:after="240"/>
        <w:jc w:val="center"/>
      </w:pPr>
      <w:r>
        <w:rPr>
          <w:b/>
          <w:sz w:val="28"/>
          <w:szCs w:val="28"/>
        </w:rPr>
        <w:lastRenderedPageBreak/>
        <w:t>Учебно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тематический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химии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11 </w:t>
      </w:r>
      <w:r>
        <w:rPr>
          <w:b/>
          <w:sz w:val="28"/>
          <w:szCs w:val="28"/>
        </w:rPr>
        <w:t>классе</w:t>
      </w:r>
    </w:p>
    <w:tbl>
      <w:tblPr>
        <w:tblW w:w="10456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/>
      </w:tblPr>
      <w:tblGrid>
        <w:gridCol w:w="549"/>
        <w:gridCol w:w="2678"/>
        <w:gridCol w:w="850"/>
        <w:gridCol w:w="709"/>
        <w:gridCol w:w="2579"/>
        <w:gridCol w:w="3091"/>
      </w:tblGrid>
      <w:tr w:rsidR="00535B9B" w:rsidRPr="00535B9B" w:rsidTr="004501D2">
        <w:trPr>
          <w:trHeight w:val="350"/>
        </w:trPr>
        <w:tc>
          <w:tcPr>
            <w:tcW w:w="5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35B9B" w:rsidRPr="00535B9B" w:rsidRDefault="00535B9B" w:rsidP="00535B9B">
            <w:pPr>
              <w:tabs>
                <w:tab w:val="left" w:pos="3720"/>
              </w:tabs>
              <w:spacing w:after="200" w:line="276" w:lineRule="auto"/>
              <w:jc w:val="center"/>
              <w:rPr>
                <w:rFonts w:hAnsi="Times New Roman"/>
                <w:color w:val="000000"/>
                <w:sz w:val="24"/>
                <w:szCs w:val="24"/>
                <w:lang w:eastAsia="ru-RU"/>
              </w:rPr>
            </w:pPr>
            <w:r w:rsidRPr="00535B9B">
              <w:rPr>
                <w:rFonts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35B9B">
              <w:rPr>
                <w:rFonts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35B9B">
              <w:rPr>
                <w:rFonts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35B9B">
              <w:rPr>
                <w:rFonts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35B9B" w:rsidRPr="00535B9B" w:rsidRDefault="00535B9B" w:rsidP="00535B9B">
            <w:pPr>
              <w:tabs>
                <w:tab w:val="left" w:pos="3720"/>
              </w:tabs>
              <w:spacing w:after="200" w:line="276" w:lineRule="auto"/>
              <w:jc w:val="center"/>
              <w:rPr>
                <w:rFonts w:hAnsi="Times New Roman"/>
                <w:color w:val="000000"/>
                <w:sz w:val="24"/>
                <w:szCs w:val="24"/>
                <w:lang w:eastAsia="ru-RU"/>
              </w:rPr>
            </w:pPr>
          </w:p>
          <w:p w:rsidR="00535B9B" w:rsidRPr="00535B9B" w:rsidRDefault="00535B9B" w:rsidP="00535B9B">
            <w:pPr>
              <w:tabs>
                <w:tab w:val="left" w:pos="3720"/>
              </w:tabs>
              <w:spacing w:after="200" w:line="276" w:lineRule="auto"/>
              <w:jc w:val="center"/>
              <w:rPr>
                <w:rFonts w:hAnsi="Times New Roman"/>
                <w:color w:val="000000"/>
                <w:sz w:val="24"/>
                <w:szCs w:val="24"/>
                <w:lang w:eastAsia="ru-RU"/>
              </w:rPr>
            </w:pPr>
            <w:r w:rsidRPr="00535B9B">
              <w:rPr>
                <w:rFonts w:hAnsi="Times New Roman"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35B9B" w:rsidRPr="00535B9B" w:rsidRDefault="00535B9B" w:rsidP="00535B9B">
            <w:pPr>
              <w:tabs>
                <w:tab w:val="left" w:pos="3720"/>
              </w:tabs>
              <w:spacing w:after="200" w:line="276" w:lineRule="auto"/>
              <w:rPr>
                <w:rFonts w:hAnsi="Times New Roman"/>
                <w:color w:val="000000"/>
                <w:sz w:val="24"/>
                <w:szCs w:val="24"/>
                <w:lang w:eastAsia="ru-RU"/>
              </w:rPr>
            </w:pPr>
            <w:r w:rsidRPr="00535B9B">
              <w:rPr>
                <w:rFonts w:hAnsi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3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35B9B" w:rsidRPr="00535B9B" w:rsidRDefault="00535B9B" w:rsidP="00535B9B">
            <w:pPr>
              <w:tabs>
                <w:tab w:val="left" w:pos="3720"/>
              </w:tabs>
              <w:spacing w:after="200" w:line="276" w:lineRule="auto"/>
              <w:rPr>
                <w:rFonts w:hAnsi="Times New Roman"/>
                <w:color w:val="000000"/>
                <w:sz w:val="24"/>
                <w:szCs w:val="24"/>
                <w:lang w:eastAsia="ru-RU"/>
              </w:rPr>
            </w:pPr>
            <w:r w:rsidRPr="00535B9B">
              <w:rPr>
                <w:rFonts w:hAnsi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535B9B" w:rsidRPr="00535B9B" w:rsidTr="004501D2">
        <w:trPr>
          <w:trHeight w:val="741"/>
        </w:trPr>
        <w:tc>
          <w:tcPr>
            <w:tcW w:w="5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35B9B" w:rsidRPr="00535B9B" w:rsidRDefault="00535B9B" w:rsidP="00535B9B">
            <w:pPr>
              <w:rPr>
                <w:rFonts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35B9B" w:rsidRPr="00535B9B" w:rsidRDefault="00535B9B" w:rsidP="00535B9B">
            <w:pPr>
              <w:rPr>
                <w:rFonts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35B9B" w:rsidRPr="00535B9B" w:rsidRDefault="00535B9B" w:rsidP="00535B9B">
            <w:pPr>
              <w:rPr>
                <w:rFonts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35B9B" w:rsidRPr="00535B9B" w:rsidRDefault="00535B9B" w:rsidP="00535B9B">
            <w:pPr>
              <w:tabs>
                <w:tab w:val="left" w:pos="3720"/>
              </w:tabs>
              <w:spacing w:after="200" w:line="276" w:lineRule="auto"/>
              <w:jc w:val="center"/>
              <w:rPr>
                <w:rFonts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35B9B">
              <w:rPr>
                <w:rFonts w:hAnsi="Times New Roman"/>
                <w:color w:val="000000"/>
                <w:sz w:val="24"/>
                <w:szCs w:val="24"/>
                <w:lang w:eastAsia="ru-RU"/>
              </w:rPr>
              <w:t>уро-ков</w:t>
            </w:r>
            <w:proofErr w:type="spellEnd"/>
            <w:proofErr w:type="gramEnd"/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35B9B" w:rsidRPr="00535B9B" w:rsidRDefault="00535B9B" w:rsidP="00535B9B">
            <w:pPr>
              <w:tabs>
                <w:tab w:val="left" w:pos="3720"/>
              </w:tabs>
              <w:spacing w:line="276" w:lineRule="auto"/>
              <w:jc w:val="center"/>
              <w:rPr>
                <w:rFonts w:hAnsi="Times New Roman"/>
                <w:color w:val="000000"/>
                <w:sz w:val="24"/>
                <w:szCs w:val="24"/>
                <w:lang w:eastAsia="ru-RU"/>
              </w:rPr>
            </w:pPr>
            <w:r w:rsidRPr="00535B9B">
              <w:rPr>
                <w:rFonts w:hAnsi="Times New Roman"/>
                <w:color w:val="000000"/>
                <w:sz w:val="24"/>
                <w:szCs w:val="24"/>
                <w:lang w:eastAsia="ru-RU"/>
              </w:rPr>
              <w:t>контр.</w:t>
            </w:r>
          </w:p>
          <w:p w:rsidR="00535B9B" w:rsidRPr="00535B9B" w:rsidRDefault="00535B9B" w:rsidP="00535B9B">
            <w:pPr>
              <w:tabs>
                <w:tab w:val="left" w:pos="3720"/>
              </w:tabs>
              <w:spacing w:line="276" w:lineRule="auto"/>
              <w:jc w:val="center"/>
              <w:rPr>
                <w:rFonts w:hAnsi="Times New Roman"/>
                <w:color w:val="000000"/>
                <w:sz w:val="24"/>
                <w:szCs w:val="24"/>
                <w:lang w:eastAsia="ru-RU"/>
              </w:rPr>
            </w:pPr>
            <w:r w:rsidRPr="00535B9B">
              <w:rPr>
                <w:rFonts w:hAnsi="Times New Roman"/>
                <w:color w:val="000000"/>
                <w:sz w:val="24"/>
                <w:szCs w:val="24"/>
                <w:lang w:eastAsia="ru-RU"/>
              </w:rPr>
              <w:t>раб.</w:t>
            </w:r>
          </w:p>
        </w:tc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35B9B" w:rsidRPr="00535B9B" w:rsidRDefault="00535B9B" w:rsidP="00535B9B">
            <w:pPr>
              <w:tabs>
                <w:tab w:val="left" w:pos="3720"/>
              </w:tabs>
              <w:jc w:val="center"/>
              <w:rPr>
                <w:rFonts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5B9B">
              <w:rPr>
                <w:rFonts w:hAnsi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535B9B">
              <w:rPr>
                <w:rFonts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35B9B" w:rsidRPr="00535B9B" w:rsidRDefault="00535B9B" w:rsidP="00535B9B">
            <w:pPr>
              <w:tabs>
                <w:tab w:val="left" w:pos="3720"/>
              </w:tabs>
              <w:jc w:val="center"/>
              <w:rPr>
                <w:rFonts w:hAnsi="Times New Roman"/>
                <w:color w:val="000000"/>
                <w:sz w:val="24"/>
                <w:szCs w:val="24"/>
                <w:lang w:eastAsia="ru-RU"/>
              </w:rPr>
            </w:pPr>
            <w:r w:rsidRPr="00535B9B">
              <w:rPr>
                <w:rFonts w:hAnsi="Times New Roman"/>
                <w:color w:val="000000"/>
                <w:sz w:val="24"/>
                <w:szCs w:val="24"/>
                <w:lang w:eastAsia="ru-RU"/>
              </w:rPr>
              <w:t>раб</w:t>
            </w:r>
          </w:p>
        </w:tc>
      </w:tr>
      <w:tr w:rsidR="00535B9B" w:rsidRPr="00535B9B" w:rsidTr="004501D2"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35B9B" w:rsidRPr="00535B9B" w:rsidRDefault="00535B9B" w:rsidP="00535B9B">
            <w:pPr>
              <w:tabs>
                <w:tab w:val="left" w:pos="3720"/>
              </w:tabs>
              <w:spacing w:after="120"/>
              <w:jc w:val="center"/>
              <w:rPr>
                <w:rFonts w:hAnsi="Times New Roman"/>
                <w:color w:val="000000"/>
                <w:sz w:val="24"/>
                <w:szCs w:val="24"/>
                <w:lang w:eastAsia="ru-RU"/>
              </w:rPr>
            </w:pPr>
            <w:r w:rsidRPr="00535B9B">
              <w:rPr>
                <w:rFonts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35B9B" w:rsidRPr="00535B9B" w:rsidRDefault="00535B9B" w:rsidP="00535B9B">
            <w:pPr>
              <w:tabs>
                <w:tab w:val="left" w:pos="3720"/>
              </w:tabs>
              <w:spacing w:after="120"/>
              <w:rPr>
                <w:rFonts w:hAnsi="Times New Roman"/>
                <w:color w:val="000000"/>
                <w:sz w:val="24"/>
                <w:szCs w:val="24"/>
                <w:lang w:eastAsia="ru-RU"/>
              </w:rPr>
            </w:pPr>
            <w:r w:rsidRPr="00535B9B">
              <w:rPr>
                <w:rFonts w:hAnsi="Times New Roman"/>
                <w:color w:val="000000"/>
                <w:sz w:val="24"/>
                <w:szCs w:val="24"/>
                <w:lang w:eastAsia="ru-RU"/>
              </w:rPr>
              <w:t>Строение атома и Периодический закон Д.И. Менделеева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35B9B" w:rsidRPr="00535B9B" w:rsidRDefault="00535B9B" w:rsidP="00535B9B">
            <w:pPr>
              <w:tabs>
                <w:tab w:val="left" w:pos="3720"/>
              </w:tabs>
              <w:spacing w:after="120"/>
              <w:jc w:val="center"/>
              <w:rPr>
                <w:rFonts w:hAnsi="Times New Roman"/>
                <w:color w:val="000000"/>
                <w:sz w:val="24"/>
                <w:szCs w:val="24"/>
                <w:lang w:eastAsia="ru-RU"/>
              </w:rPr>
            </w:pPr>
            <w:r w:rsidRPr="00535B9B">
              <w:rPr>
                <w:rFonts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35B9B" w:rsidRPr="00535B9B" w:rsidRDefault="00535B9B" w:rsidP="00535B9B">
            <w:pPr>
              <w:tabs>
                <w:tab w:val="left" w:pos="3720"/>
              </w:tabs>
              <w:spacing w:after="120"/>
              <w:jc w:val="center"/>
              <w:rPr>
                <w:rFonts w:hAnsi="Times New Roman"/>
                <w:color w:val="000000"/>
                <w:sz w:val="24"/>
                <w:szCs w:val="24"/>
                <w:lang w:eastAsia="ru-RU"/>
              </w:rPr>
            </w:pPr>
            <w:r w:rsidRPr="00535B9B">
              <w:rPr>
                <w:rFonts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35B9B" w:rsidRPr="00535B9B" w:rsidRDefault="00535B9B" w:rsidP="00535B9B">
            <w:pPr>
              <w:tabs>
                <w:tab w:val="left" w:pos="3720"/>
              </w:tabs>
              <w:spacing w:after="120"/>
              <w:jc w:val="center"/>
              <w:rPr>
                <w:rFonts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35B9B" w:rsidRPr="00535B9B" w:rsidRDefault="00535B9B" w:rsidP="00535B9B">
            <w:pPr>
              <w:tabs>
                <w:tab w:val="left" w:pos="3720"/>
              </w:tabs>
              <w:spacing w:after="120"/>
              <w:jc w:val="center"/>
              <w:rPr>
                <w:rFonts w:hAnsi="Times New Roman"/>
                <w:color w:val="000000"/>
                <w:sz w:val="24"/>
                <w:szCs w:val="24"/>
                <w:lang w:eastAsia="ru-RU"/>
              </w:rPr>
            </w:pPr>
            <w:r w:rsidRPr="00535B9B">
              <w:rPr>
                <w:rFonts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5B9B" w:rsidRPr="00535B9B" w:rsidTr="00785E34">
        <w:trPr>
          <w:trHeight w:val="362"/>
        </w:trPr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35B9B" w:rsidRPr="00535B9B" w:rsidRDefault="00535B9B" w:rsidP="00535B9B">
            <w:pPr>
              <w:tabs>
                <w:tab w:val="left" w:pos="3720"/>
              </w:tabs>
              <w:spacing w:after="120"/>
              <w:jc w:val="center"/>
              <w:rPr>
                <w:rFonts w:hAnsi="Times New Roman"/>
                <w:color w:val="000000"/>
                <w:sz w:val="24"/>
                <w:szCs w:val="24"/>
                <w:lang w:eastAsia="ru-RU"/>
              </w:rPr>
            </w:pPr>
            <w:r w:rsidRPr="00535B9B">
              <w:rPr>
                <w:rFonts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35B9B" w:rsidRPr="00535B9B" w:rsidRDefault="00535B9B" w:rsidP="00535B9B">
            <w:pPr>
              <w:tabs>
                <w:tab w:val="left" w:pos="3225"/>
              </w:tabs>
              <w:spacing w:after="120"/>
              <w:rPr>
                <w:rFonts w:hAnsi="Times New Roman"/>
                <w:color w:val="000000"/>
                <w:sz w:val="24"/>
                <w:szCs w:val="24"/>
                <w:lang w:eastAsia="ru-RU"/>
              </w:rPr>
            </w:pPr>
            <w:r w:rsidRPr="00535B9B">
              <w:rPr>
                <w:rFonts w:hAnsi="Times New Roman"/>
                <w:color w:val="000000"/>
                <w:sz w:val="24"/>
                <w:szCs w:val="24"/>
                <w:lang w:eastAsia="ru-RU"/>
              </w:rPr>
              <w:t>Строение вещества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35B9B" w:rsidRPr="00535B9B" w:rsidRDefault="00535B9B" w:rsidP="00535B9B">
            <w:pPr>
              <w:tabs>
                <w:tab w:val="left" w:pos="3720"/>
              </w:tabs>
              <w:spacing w:after="120"/>
              <w:jc w:val="center"/>
              <w:rPr>
                <w:rFonts w:hAnsi="Times New Roman"/>
                <w:color w:val="000000"/>
                <w:sz w:val="24"/>
                <w:szCs w:val="24"/>
                <w:lang w:eastAsia="ru-RU"/>
              </w:rPr>
            </w:pPr>
            <w:r w:rsidRPr="00535B9B">
              <w:rPr>
                <w:rFonts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35B9B" w:rsidRPr="00535B9B" w:rsidRDefault="00785E34" w:rsidP="00785E34">
            <w:pPr>
              <w:tabs>
                <w:tab w:val="left" w:pos="3720"/>
              </w:tabs>
              <w:spacing w:after="120"/>
              <w:jc w:val="center"/>
              <w:rPr>
                <w:rFonts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35B9B" w:rsidRPr="00535B9B" w:rsidRDefault="00535B9B" w:rsidP="00535B9B">
            <w:pPr>
              <w:tabs>
                <w:tab w:val="left" w:pos="3720"/>
              </w:tabs>
              <w:spacing w:after="120"/>
              <w:jc w:val="center"/>
              <w:rPr>
                <w:rFonts w:hAnsi="Times New Roman"/>
                <w:color w:val="000000"/>
                <w:sz w:val="24"/>
                <w:szCs w:val="24"/>
                <w:lang w:eastAsia="ru-RU"/>
              </w:rPr>
            </w:pPr>
            <w:r w:rsidRPr="00535B9B">
              <w:rPr>
                <w:rFonts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35B9B" w:rsidRPr="00535B9B" w:rsidRDefault="00535B9B" w:rsidP="00535B9B">
            <w:pPr>
              <w:tabs>
                <w:tab w:val="left" w:pos="3720"/>
              </w:tabs>
              <w:spacing w:after="120"/>
              <w:jc w:val="center"/>
              <w:rPr>
                <w:rFonts w:hAnsi="Times New Roman"/>
                <w:color w:val="000000"/>
                <w:sz w:val="24"/>
                <w:szCs w:val="24"/>
                <w:lang w:eastAsia="ru-RU"/>
              </w:rPr>
            </w:pPr>
            <w:r w:rsidRPr="00535B9B">
              <w:rPr>
                <w:rFonts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5B9B" w:rsidRPr="00535B9B" w:rsidTr="004501D2"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35B9B" w:rsidRPr="00535B9B" w:rsidRDefault="00535B9B" w:rsidP="00535B9B">
            <w:pPr>
              <w:tabs>
                <w:tab w:val="left" w:pos="3720"/>
              </w:tabs>
              <w:spacing w:after="120"/>
              <w:jc w:val="center"/>
              <w:rPr>
                <w:rFonts w:hAnsi="Times New Roman"/>
                <w:color w:val="000000"/>
                <w:sz w:val="24"/>
                <w:szCs w:val="24"/>
                <w:lang w:eastAsia="ru-RU"/>
              </w:rPr>
            </w:pPr>
            <w:r w:rsidRPr="00535B9B">
              <w:rPr>
                <w:rFonts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35B9B" w:rsidRPr="00535B9B" w:rsidRDefault="00535B9B" w:rsidP="00535B9B">
            <w:pPr>
              <w:tabs>
                <w:tab w:val="left" w:pos="3720"/>
              </w:tabs>
              <w:spacing w:after="120"/>
              <w:rPr>
                <w:rFonts w:hAnsi="Times New Roman"/>
                <w:color w:val="000000"/>
                <w:sz w:val="24"/>
                <w:szCs w:val="24"/>
                <w:lang w:eastAsia="ru-RU"/>
              </w:rPr>
            </w:pPr>
            <w:r w:rsidRPr="00535B9B">
              <w:rPr>
                <w:rFonts w:hAnsi="Times New Roman"/>
                <w:color w:val="000000"/>
                <w:sz w:val="24"/>
                <w:szCs w:val="24"/>
                <w:lang w:eastAsia="ru-RU"/>
              </w:rPr>
              <w:t>Электролитическая диссоциация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35B9B" w:rsidRPr="00535B9B" w:rsidRDefault="00535B9B" w:rsidP="00535B9B">
            <w:pPr>
              <w:tabs>
                <w:tab w:val="left" w:pos="3720"/>
              </w:tabs>
              <w:spacing w:after="120"/>
              <w:jc w:val="center"/>
              <w:rPr>
                <w:rFonts w:hAnsi="Times New Roman"/>
                <w:color w:val="000000"/>
                <w:sz w:val="24"/>
                <w:szCs w:val="24"/>
                <w:lang w:eastAsia="ru-RU"/>
              </w:rPr>
            </w:pPr>
            <w:r w:rsidRPr="00535B9B">
              <w:rPr>
                <w:rFonts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35B9B" w:rsidRPr="00535B9B" w:rsidRDefault="00535B9B" w:rsidP="00535B9B">
            <w:pPr>
              <w:tabs>
                <w:tab w:val="left" w:pos="3720"/>
              </w:tabs>
              <w:spacing w:after="120"/>
              <w:jc w:val="center"/>
              <w:rPr>
                <w:rFonts w:hAnsi="Times New Roman"/>
                <w:color w:val="000000"/>
                <w:sz w:val="24"/>
                <w:szCs w:val="24"/>
                <w:lang w:eastAsia="ru-RU"/>
              </w:rPr>
            </w:pPr>
            <w:r w:rsidRPr="00535B9B">
              <w:rPr>
                <w:rFonts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35B9B" w:rsidRPr="00535B9B" w:rsidRDefault="00535B9B" w:rsidP="00535B9B">
            <w:pPr>
              <w:shd w:val="clear" w:color="auto" w:fill="FFFFFF"/>
              <w:tabs>
                <w:tab w:val="left" w:pos="3720"/>
              </w:tabs>
              <w:spacing w:line="259" w:lineRule="exact"/>
              <w:rPr>
                <w:rFonts w:hAnsi="Times New Roman"/>
                <w:color w:val="000000"/>
                <w:sz w:val="24"/>
                <w:szCs w:val="24"/>
                <w:lang w:eastAsia="ru-RU"/>
              </w:rPr>
            </w:pPr>
            <w:r w:rsidRPr="00535B9B">
              <w:rPr>
                <w:rFonts w:hAnsi="Times New Roman"/>
                <w:color w:val="000000"/>
                <w:sz w:val="24"/>
                <w:szCs w:val="24"/>
                <w:lang w:eastAsia="ru-RU"/>
              </w:rPr>
              <w:t>КР № 1 по теме «Теоретические основы общей химии»</w:t>
            </w:r>
          </w:p>
        </w:tc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35B9B" w:rsidRPr="00535B9B" w:rsidRDefault="00535B9B" w:rsidP="00535B9B">
            <w:pPr>
              <w:tabs>
                <w:tab w:val="left" w:pos="3720"/>
              </w:tabs>
              <w:spacing w:after="120"/>
              <w:jc w:val="center"/>
              <w:rPr>
                <w:rFonts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B9B" w:rsidRPr="00535B9B" w:rsidTr="004501D2"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35B9B" w:rsidRPr="00535B9B" w:rsidRDefault="00535B9B" w:rsidP="00535B9B">
            <w:pPr>
              <w:tabs>
                <w:tab w:val="left" w:pos="3720"/>
              </w:tabs>
              <w:spacing w:after="120"/>
              <w:jc w:val="center"/>
              <w:rPr>
                <w:rFonts w:hAnsi="Times New Roman"/>
                <w:color w:val="000000"/>
                <w:sz w:val="24"/>
                <w:szCs w:val="24"/>
                <w:lang w:eastAsia="ru-RU"/>
              </w:rPr>
            </w:pPr>
            <w:r w:rsidRPr="00535B9B">
              <w:rPr>
                <w:rFonts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35B9B" w:rsidRPr="00535B9B" w:rsidRDefault="00535B9B" w:rsidP="00535B9B">
            <w:pPr>
              <w:spacing w:after="120"/>
              <w:rPr>
                <w:rFonts w:hAnsi="Times New Roman"/>
                <w:color w:val="000000"/>
                <w:sz w:val="24"/>
                <w:szCs w:val="24"/>
                <w:lang w:eastAsia="ru-RU"/>
              </w:rPr>
            </w:pPr>
            <w:r w:rsidRPr="00535B9B">
              <w:rPr>
                <w:rFonts w:hAnsi="Times New Roman"/>
                <w:color w:val="000000"/>
                <w:sz w:val="24"/>
                <w:szCs w:val="24"/>
                <w:lang w:eastAsia="ru-RU"/>
              </w:rPr>
              <w:t>Химические реакции. Вещества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35B9B" w:rsidRPr="00535B9B" w:rsidRDefault="00535B9B" w:rsidP="00535B9B">
            <w:pPr>
              <w:tabs>
                <w:tab w:val="left" w:pos="3720"/>
              </w:tabs>
              <w:spacing w:after="120"/>
              <w:jc w:val="center"/>
              <w:rPr>
                <w:rFonts w:hAnsi="Times New Roman"/>
                <w:color w:val="000000"/>
                <w:sz w:val="24"/>
                <w:szCs w:val="24"/>
                <w:lang w:eastAsia="ru-RU"/>
              </w:rPr>
            </w:pPr>
            <w:r w:rsidRPr="00535B9B">
              <w:rPr>
                <w:rFonts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35B9B" w:rsidRPr="00535B9B" w:rsidRDefault="00535B9B" w:rsidP="00535B9B">
            <w:pPr>
              <w:tabs>
                <w:tab w:val="left" w:pos="3720"/>
              </w:tabs>
              <w:spacing w:after="120"/>
              <w:jc w:val="center"/>
              <w:rPr>
                <w:rFonts w:hAnsi="Times New Roman"/>
                <w:color w:val="000000"/>
                <w:sz w:val="24"/>
                <w:szCs w:val="24"/>
                <w:lang w:eastAsia="ru-RU"/>
              </w:rPr>
            </w:pPr>
            <w:r w:rsidRPr="00535B9B">
              <w:rPr>
                <w:rFonts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35B9B" w:rsidRPr="00535B9B" w:rsidRDefault="00535B9B" w:rsidP="00535B9B">
            <w:pPr>
              <w:tabs>
                <w:tab w:val="left" w:pos="3720"/>
              </w:tabs>
              <w:spacing w:after="120"/>
              <w:rPr>
                <w:rFonts w:hAnsi="Times New Roman"/>
                <w:color w:val="000000"/>
                <w:sz w:val="24"/>
                <w:szCs w:val="24"/>
                <w:lang w:eastAsia="ru-RU"/>
              </w:rPr>
            </w:pPr>
            <w:r w:rsidRPr="00535B9B">
              <w:rPr>
                <w:rFonts w:hAnsi="Times New Roman"/>
                <w:color w:val="000000"/>
                <w:sz w:val="24"/>
                <w:szCs w:val="24"/>
                <w:lang w:eastAsia="ru-RU"/>
              </w:rPr>
              <w:t>КР № 2 по теме «Неорганические вещества»</w:t>
            </w:r>
          </w:p>
        </w:tc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35B9B" w:rsidRPr="00535B9B" w:rsidRDefault="00535B9B" w:rsidP="00535B9B">
            <w:pPr>
              <w:tabs>
                <w:tab w:val="left" w:pos="3720"/>
              </w:tabs>
              <w:spacing w:after="120"/>
              <w:jc w:val="center"/>
              <w:rPr>
                <w:rFonts w:hAnsi="Times New Roman"/>
                <w:color w:val="000000"/>
                <w:sz w:val="24"/>
                <w:szCs w:val="24"/>
                <w:lang w:eastAsia="ru-RU"/>
              </w:rPr>
            </w:pPr>
            <w:r w:rsidRPr="00535B9B">
              <w:rPr>
                <w:rFonts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5B9B" w:rsidRPr="00535B9B" w:rsidTr="004501D2"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35B9B" w:rsidRPr="00535B9B" w:rsidRDefault="00535B9B" w:rsidP="00535B9B">
            <w:pPr>
              <w:tabs>
                <w:tab w:val="left" w:pos="3720"/>
              </w:tabs>
              <w:spacing w:after="120"/>
              <w:jc w:val="center"/>
              <w:rPr>
                <w:rFonts w:hAnsi="Times New Roman"/>
                <w:color w:val="000000"/>
                <w:sz w:val="24"/>
                <w:szCs w:val="24"/>
                <w:lang w:eastAsia="ru-RU"/>
              </w:rPr>
            </w:pPr>
            <w:r w:rsidRPr="00535B9B">
              <w:rPr>
                <w:rFonts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35B9B" w:rsidRPr="00535B9B" w:rsidRDefault="00535B9B" w:rsidP="00535B9B">
            <w:pPr>
              <w:tabs>
                <w:tab w:val="left" w:pos="3720"/>
              </w:tabs>
              <w:spacing w:after="120"/>
              <w:rPr>
                <w:rFonts w:hAnsi="Times New Roman"/>
                <w:color w:val="000000"/>
                <w:sz w:val="24"/>
                <w:szCs w:val="24"/>
                <w:lang w:eastAsia="ru-RU"/>
              </w:rPr>
            </w:pPr>
            <w:r w:rsidRPr="00535B9B">
              <w:rPr>
                <w:rFonts w:hAnsi="Times New Roman"/>
                <w:color w:val="000000"/>
                <w:sz w:val="24"/>
                <w:szCs w:val="24"/>
                <w:lang w:eastAsia="ru-RU"/>
              </w:rPr>
              <w:t>Итоговое повторение, демонстрация личных достижений учащихся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35B9B" w:rsidRPr="00535B9B" w:rsidRDefault="00535B9B" w:rsidP="00535B9B">
            <w:pPr>
              <w:tabs>
                <w:tab w:val="left" w:pos="3720"/>
              </w:tabs>
              <w:spacing w:after="120"/>
              <w:jc w:val="center"/>
              <w:rPr>
                <w:rFonts w:hAnsi="Times New Roman"/>
                <w:color w:val="000000"/>
                <w:sz w:val="24"/>
                <w:szCs w:val="24"/>
                <w:lang w:eastAsia="ru-RU"/>
              </w:rPr>
            </w:pPr>
            <w:r w:rsidRPr="00535B9B">
              <w:rPr>
                <w:rFonts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35B9B" w:rsidRPr="00535B9B" w:rsidRDefault="00535B9B" w:rsidP="00535B9B">
            <w:pPr>
              <w:tabs>
                <w:tab w:val="left" w:pos="3720"/>
              </w:tabs>
              <w:spacing w:after="120"/>
              <w:jc w:val="center"/>
              <w:rPr>
                <w:rFonts w:hAnsi="Times New Roman"/>
                <w:color w:val="000000"/>
                <w:sz w:val="24"/>
                <w:szCs w:val="24"/>
                <w:lang w:eastAsia="ru-RU"/>
              </w:rPr>
            </w:pPr>
            <w:r w:rsidRPr="00535B9B">
              <w:rPr>
                <w:rFonts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35B9B" w:rsidRPr="00535B9B" w:rsidRDefault="00535B9B" w:rsidP="00535B9B">
            <w:pPr>
              <w:tabs>
                <w:tab w:val="left" w:pos="3720"/>
              </w:tabs>
              <w:spacing w:after="120"/>
              <w:jc w:val="center"/>
              <w:rPr>
                <w:rFonts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35B9B" w:rsidRPr="00535B9B" w:rsidRDefault="00535B9B" w:rsidP="00535B9B">
            <w:pPr>
              <w:shd w:val="clear" w:color="auto" w:fill="FFFFFF"/>
              <w:tabs>
                <w:tab w:val="left" w:pos="3720"/>
              </w:tabs>
              <w:spacing w:line="254" w:lineRule="exact"/>
              <w:ind w:firstLine="5"/>
              <w:rPr>
                <w:rFonts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35B9B">
              <w:rPr>
                <w:rFonts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535B9B">
              <w:rPr>
                <w:rFonts w:hAnsi="Times New Roman"/>
                <w:color w:val="000000"/>
                <w:sz w:val="24"/>
                <w:szCs w:val="24"/>
                <w:lang w:eastAsia="ru-RU"/>
              </w:rPr>
              <w:t xml:space="preserve"> № 1 «Получение, собирание и распознавание газов»</w:t>
            </w:r>
          </w:p>
          <w:p w:rsidR="00535B9B" w:rsidRPr="00535B9B" w:rsidRDefault="00535B9B" w:rsidP="00535B9B">
            <w:pPr>
              <w:shd w:val="clear" w:color="auto" w:fill="FFFFFF"/>
              <w:tabs>
                <w:tab w:val="left" w:pos="3720"/>
              </w:tabs>
              <w:spacing w:line="254" w:lineRule="exact"/>
              <w:ind w:firstLine="10"/>
              <w:rPr>
                <w:rFonts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35B9B">
              <w:rPr>
                <w:rFonts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535B9B">
              <w:rPr>
                <w:rFonts w:hAnsi="Times New Roman"/>
                <w:color w:val="000000"/>
                <w:sz w:val="24"/>
                <w:szCs w:val="24"/>
                <w:lang w:eastAsia="ru-RU"/>
              </w:rPr>
              <w:t xml:space="preserve"> № 2 «Решение экспериментальных задач на идентификацию органических и неорганических веществ» </w:t>
            </w:r>
          </w:p>
        </w:tc>
      </w:tr>
      <w:tr w:rsidR="00535B9B" w:rsidRPr="00535B9B" w:rsidTr="004501D2"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35B9B" w:rsidRPr="00535B9B" w:rsidRDefault="00535B9B" w:rsidP="00535B9B">
            <w:pPr>
              <w:tabs>
                <w:tab w:val="left" w:pos="3720"/>
              </w:tabs>
              <w:spacing w:after="120"/>
              <w:jc w:val="center"/>
              <w:rPr>
                <w:rFonts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35B9B" w:rsidRPr="00535B9B" w:rsidRDefault="00535B9B" w:rsidP="00535B9B">
            <w:pPr>
              <w:tabs>
                <w:tab w:val="left" w:pos="3720"/>
              </w:tabs>
              <w:spacing w:after="120"/>
              <w:rPr>
                <w:rFonts w:hAnsi="Times New Roman"/>
                <w:color w:val="000000"/>
                <w:sz w:val="24"/>
                <w:szCs w:val="24"/>
                <w:lang w:eastAsia="ru-RU"/>
              </w:rPr>
            </w:pPr>
            <w:r w:rsidRPr="00535B9B">
              <w:rPr>
                <w:rFonts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35B9B" w:rsidRPr="00535B9B" w:rsidRDefault="00535B9B" w:rsidP="00535B9B">
            <w:pPr>
              <w:tabs>
                <w:tab w:val="left" w:pos="3720"/>
              </w:tabs>
              <w:spacing w:after="120"/>
              <w:jc w:val="center"/>
              <w:rPr>
                <w:rFonts w:hAnsi="Times New Roman"/>
                <w:color w:val="000000"/>
                <w:sz w:val="24"/>
                <w:szCs w:val="24"/>
                <w:lang w:eastAsia="ru-RU"/>
              </w:rPr>
            </w:pPr>
            <w:r w:rsidRPr="00535B9B">
              <w:rPr>
                <w:rFonts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35B9B" w:rsidRPr="00535B9B" w:rsidRDefault="00535B9B" w:rsidP="00535B9B">
            <w:pPr>
              <w:tabs>
                <w:tab w:val="left" w:pos="3720"/>
              </w:tabs>
              <w:spacing w:after="120"/>
              <w:jc w:val="center"/>
              <w:rPr>
                <w:rFonts w:hAnsi="Times New Roman"/>
                <w:color w:val="000000"/>
                <w:sz w:val="24"/>
                <w:szCs w:val="24"/>
                <w:lang w:eastAsia="ru-RU"/>
              </w:rPr>
            </w:pPr>
            <w:r w:rsidRPr="00535B9B">
              <w:rPr>
                <w:rFonts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785E34">
              <w:rPr>
                <w:rFonts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35B9B" w:rsidRPr="00535B9B" w:rsidRDefault="00535B9B" w:rsidP="00535B9B">
            <w:pPr>
              <w:tabs>
                <w:tab w:val="left" w:pos="3720"/>
              </w:tabs>
              <w:spacing w:after="120"/>
              <w:jc w:val="center"/>
              <w:rPr>
                <w:rFonts w:hAnsi="Times New Roman"/>
                <w:color w:val="000000"/>
                <w:sz w:val="24"/>
                <w:szCs w:val="24"/>
                <w:lang w:eastAsia="ru-RU"/>
              </w:rPr>
            </w:pPr>
            <w:r w:rsidRPr="00535B9B">
              <w:rPr>
                <w:rFonts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35B9B" w:rsidRPr="00535B9B" w:rsidRDefault="00535B9B" w:rsidP="00535B9B">
            <w:pPr>
              <w:tabs>
                <w:tab w:val="left" w:pos="3720"/>
              </w:tabs>
              <w:spacing w:after="120"/>
              <w:jc w:val="center"/>
              <w:rPr>
                <w:rFonts w:hAnsi="Times New Roman"/>
                <w:color w:val="000000"/>
                <w:sz w:val="24"/>
                <w:szCs w:val="24"/>
                <w:lang w:eastAsia="ru-RU"/>
              </w:rPr>
            </w:pPr>
            <w:r w:rsidRPr="00535B9B">
              <w:rPr>
                <w:rFonts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535B9B" w:rsidRPr="00535B9B" w:rsidRDefault="00535B9B" w:rsidP="00535B9B">
      <w:pPr>
        <w:rPr>
          <w:rFonts w:hAnsi="Times New Roman"/>
          <w:color w:val="000000"/>
          <w:sz w:val="24"/>
          <w:szCs w:val="24"/>
          <w:lang w:eastAsia="ru-RU"/>
        </w:rPr>
      </w:pPr>
    </w:p>
    <w:p w:rsidR="0015659C" w:rsidRDefault="0015659C" w:rsidP="0015659C">
      <w:pPr>
        <w:spacing w:line="240" w:lineRule="atLeast"/>
        <w:contextualSpacing/>
        <w:jc w:val="center"/>
        <w:rPr>
          <w:b/>
          <w:sz w:val="24"/>
          <w:szCs w:val="28"/>
        </w:rPr>
      </w:pPr>
    </w:p>
    <w:p w:rsidR="0015659C" w:rsidRPr="0015659C" w:rsidRDefault="0015659C" w:rsidP="0015659C">
      <w:pPr>
        <w:spacing w:line="240" w:lineRule="atLeast"/>
        <w:contextualSpacing/>
        <w:jc w:val="center"/>
        <w:rPr>
          <w:rFonts w:hAnsi="Times New Roman"/>
          <w:b/>
          <w:sz w:val="24"/>
          <w:szCs w:val="24"/>
        </w:rPr>
      </w:pPr>
      <w:r w:rsidRPr="0015659C">
        <w:rPr>
          <w:rFonts w:hAnsi="Times New Roman"/>
          <w:b/>
          <w:sz w:val="24"/>
          <w:szCs w:val="24"/>
        </w:rPr>
        <w:t>Критерии оценки учебной деятельности по  химии</w:t>
      </w:r>
    </w:p>
    <w:p w:rsidR="0015659C" w:rsidRPr="0015659C" w:rsidRDefault="0015659C" w:rsidP="0015659C">
      <w:pPr>
        <w:spacing w:line="240" w:lineRule="atLeast"/>
        <w:contextualSpacing/>
        <w:jc w:val="center"/>
        <w:rPr>
          <w:rFonts w:hAnsi="Times New Roman"/>
          <w:b/>
          <w:sz w:val="24"/>
          <w:szCs w:val="24"/>
        </w:rPr>
      </w:pPr>
    </w:p>
    <w:p w:rsidR="0015659C" w:rsidRPr="0015659C" w:rsidRDefault="0015659C" w:rsidP="0015659C">
      <w:pPr>
        <w:spacing w:line="240" w:lineRule="atLeast"/>
        <w:contextualSpacing/>
        <w:jc w:val="both"/>
        <w:rPr>
          <w:rFonts w:hAnsi="Times New Roman"/>
          <w:color w:val="000000"/>
          <w:sz w:val="24"/>
          <w:szCs w:val="24"/>
        </w:rPr>
      </w:pPr>
      <w:r w:rsidRPr="0015659C">
        <w:rPr>
          <w:rFonts w:hAnsi="Times New Roman"/>
          <w:sz w:val="24"/>
          <w:szCs w:val="24"/>
        </w:rPr>
        <w:tab/>
        <w:t>Результатом проверки уровня усвоения учебного 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химической терминологии, самостоятельность ответа.</w:t>
      </w:r>
      <w:r w:rsidRPr="0015659C">
        <w:rPr>
          <w:rFonts w:hAnsi="Times New Roman"/>
          <w:color w:val="2E2E2E"/>
          <w:sz w:val="24"/>
          <w:szCs w:val="24"/>
        </w:rPr>
        <w:t xml:space="preserve"> Оценка знаний предполагает учёт индивидуальных особенностей учащихся, </w:t>
      </w:r>
      <w:r w:rsidRPr="0015659C">
        <w:rPr>
          <w:rFonts w:hAnsi="Times New Roman"/>
          <w:color w:val="2E2E2E"/>
          <w:spacing w:val="1"/>
          <w:sz w:val="24"/>
          <w:szCs w:val="24"/>
        </w:rPr>
        <w:t>дифференцированный подход к организации работы в классе.</w:t>
      </w:r>
    </w:p>
    <w:p w:rsidR="0015659C" w:rsidRPr="0015659C" w:rsidRDefault="0015659C" w:rsidP="0015659C">
      <w:pPr>
        <w:spacing w:line="240" w:lineRule="atLeast"/>
        <w:ind w:firstLine="539"/>
        <w:contextualSpacing/>
        <w:jc w:val="both"/>
        <w:rPr>
          <w:rFonts w:hAnsi="Times New Roman"/>
          <w:color w:val="000000"/>
          <w:sz w:val="24"/>
          <w:szCs w:val="24"/>
        </w:rPr>
      </w:pPr>
      <w:r w:rsidRPr="0015659C">
        <w:rPr>
          <w:rFonts w:hAnsi="Times New Roman"/>
          <w:color w:val="000000"/>
          <w:sz w:val="24"/>
          <w:szCs w:val="24"/>
        </w:rPr>
        <w:t>Исходя из поставленных целей, учитывается:</w:t>
      </w:r>
    </w:p>
    <w:p w:rsidR="0015659C" w:rsidRPr="0015659C" w:rsidRDefault="0015659C" w:rsidP="0015659C">
      <w:pPr>
        <w:widowControl/>
        <w:numPr>
          <w:ilvl w:val="0"/>
          <w:numId w:val="3"/>
        </w:numPr>
        <w:tabs>
          <w:tab w:val="left" w:pos="0"/>
          <w:tab w:val="num" w:pos="720"/>
        </w:tabs>
        <w:autoSpaceDE/>
        <w:autoSpaceDN/>
        <w:adjustRightInd/>
        <w:spacing w:line="240" w:lineRule="atLeast"/>
        <w:ind w:left="0" w:firstLine="539"/>
        <w:contextualSpacing/>
        <w:jc w:val="both"/>
        <w:rPr>
          <w:rFonts w:hAnsi="Times New Roman"/>
          <w:color w:val="000000"/>
          <w:sz w:val="24"/>
          <w:szCs w:val="24"/>
        </w:rPr>
      </w:pPr>
      <w:r w:rsidRPr="0015659C">
        <w:rPr>
          <w:rFonts w:hAnsi="Times New Roman"/>
          <w:color w:val="000000"/>
          <w:sz w:val="24"/>
          <w:szCs w:val="24"/>
        </w:rPr>
        <w:t xml:space="preserve"> Правильность и осознанность изложения содержания, полноту раскрытия понятий, точность употребления научных терминов.</w:t>
      </w:r>
    </w:p>
    <w:p w:rsidR="0015659C" w:rsidRPr="0015659C" w:rsidRDefault="0015659C" w:rsidP="0015659C">
      <w:pPr>
        <w:widowControl/>
        <w:numPr>
          <w:ilvl w:val="0"/>
          <w:numId w:val="3"/>
        </w:numPr>
        <w:tabs>
          <w:tab w:val="left" w:pos="0"/>
          <w:tab w:val="num" w:pos="720"/>
        </w:tabs>
        <w:autoSpaceDE/>
        <w:autoSpaceDN/>
        <w:adjustRightInd/>
        <w:spacing w:line="240" w:lineRule="atLeast"/>
        <w:ind w:left="0" w:firstLine="539"/>
        <w:contextualSpacing/>
        <w:jc w:val="both"/>
        <w:rPr>
          <w:rFonts w:hAnsi="Times New Roman"/>
          <w:color w:val="000000"/>
          <w:sz w:val="24"/>
          <w:szCs w:val="24"/>
        </w:rPr>
      </w:pPr>
      <w:r w:rsidRPr="0015659C">
        <w:rPr>
          <w:rFonts w:hAnsi="Times New Roman"/>
          <w:color w:val="000000"/>
          <w:sz w:val="24"/>
          <w:szCs w:val="24"/>
        </w:rPr>
        <w:t xml:space="preserve"> Степень </w:t>
      </w:r>
      <w:proofErr w:type="spellStart"/>
      <w:r w:rsidRPr="0015659C">
        <w:rPr>
          <w:rFonts w:hAnsi="Times New Roman"/>
          <w:color w:val="000000"/>
          <w:sz w:val="24"/>
          <w:szCs w:val="24"/>
        </w:rPr>
        <w:t>сформированности</w:t>
      </w:r>
      <w:proofErr w:type="spellEnd"/>
      <w:r w:rsidRPr="0015659C">
        <w:rPr>
          <w:rFonts w:hAnsi="Times New Roman"/>
          <w:color w:val="000000"/>
          <w:sz w:val="24"/>
          <w:szCs w:val="24"/>
        </w:rPr>
        <w:t xml:space="preserve"> интеллектуальных и </w:t>
      </w:r>
      <w:proofErr w:type="spellStart"/>
      <w:r w:rsidRPr="0015659C">
        <w:rPr>
          <w:rFonts w:hAnsi="Times New Roman"/>
          <w:color w:val="000000"/>
          <w:sz w:val="24"/>
          <w:szCs w:val="24"/>
        </w:rPr>
        <w:t>общеучебных</w:t>
      </w:r>
      <w:proofErr w:type="spellEnd"/>
      <w:r w:rsidRPr="0015659C">
        <w:rPr>
          <w:rFonts w:hAnsi="Times New Roman"/>
          <w:color w:val="000000"/>
          <w:sz w:val="24"/>
          <w:szCs w:val="24"/>
        </w:rPr>
        <w:t xml:space="preserve"> умений.</w:t>
      </w:r>
    </w:p>
    <w:p w:rsidR="0015659C" w:rsidRPr="0015659C" w:rsidRDefault="0015659C" w:rsidP="0015659C">
      <w:pPr>
        <w:widowControl/>
        <w:numPr>
          <w:ilvl w:val="0"/>
          <w:numId w:val="3"/>
        </w:numPr>
        <w:tabs>
          <w:tab w:val="left" w:pos="0"/>
          <w:tab w:val="num" w:pos="720"/>
        </w:tabs>
        <w:autoSpaceDE/>
        <w:autoSpaceDN/>
        <w:adjustRightInd/>
        <w:spacing w:line="240" w:lineRule="atLeast"/>
        <w:ind w:left="0" w:firstLine="539"/>
        <w:contextualSpacing/>
        <w:jc w:val="both"/>
        <w:rPr>
          <w:rFonts w:hAnsi="Times New Roman"/>
          <w:color w:val="000000"/>
          <w:sz w:val="24"/>
          <w:szCs w:val="24"/>
        </w:rPr>
      </w:pPr>
      <w:r w:rsidRPr="0015659C">
        <w:rPr>
          <w:rFonts w:hAnsi="Times New Roman"/>
          <w:color w:val="000000"/>
          <w:sz w:val="24"/>
          <w:szCs w:val="24"/>
        </w:rPr>
        <w:t xml:space="preserve"> Самостоятельность ответа.</w:t>
      </w:r>
    </w:p>
    <w:p w:rsidR="0015659C" w:rsidRPr="0015659C" w:rsidRDefault="0015659C" w:rsidP="0015659C">
      <w:pPr>
        <w:widowControl/>
        <w:numPr>
          <w:ilvl w:val="0"/>
          <w:numId w:val="3"/>
        </w:numPr>
        <w:tabs>
          <w:tab w:val="left" w:pos="0"/>
          <w:tab w:val="num" w:pos="720"/>
        </w:tabs>
        <w:autoSpaceDE/>
        <w:autoSpaceDN/>
        <w:adjustRightInd/>
        <w:spacing w:line="240" w:lineRule="atLeast"/>
        <w:ind w:left="0" w:firstLine="539"/>
        <w:contextualSpacing/>
        <w:jc w:val="both"/>
        <w:rPr>
          <w:rFonts w:hAnsi="Times New Roman"/>
          <w:b/>
          <w:color w:val="800000"/>
          <w:sz w:val="24"/>
          <w:szCs w:val="24"/>
        </w:rPr>
      </w:pPr>
      <w:r w:rsidRPr="0015659C">
        <w:rPr>
          <w:rFonts w:hAnsi="Times New Roman"/>
          <w:color w:val="000000"/>
          <w:sz w:val="24"/>
          <w:szCs w:val="24"/>
        </w:rPr>
        <w:t xml:space="preserve"> Речевую грамотность и логическую последовательность ответа.</w:t>
      </w:r>
    </w:p>
    <w:p w:rsidR="0015659C" w:rsidRPr="0015659C" w:rsidRDefault="0015659C" w:rsidP="0015659C">
      <w:pPr>
        <w:spacing w:line="240" w:lineRule="atLeast"/>
        <w:contextualSpacing/>
        <w:jc w:val="center"/>
        <w:rPr>
          <w:rFonts w:hAnsi="Times New Roman"/>
          <w:b/>
          <w:color w:val="800000"/>
          <w:sz w:val="24"/>
          <w:szCs w:val="24"/>
        </w:rPr>
      </w:pPr>
    </w:p>
    <w:p w:rsidR="0015659C" w:rsidRPr="0015659C" w:rsidRDefault="0015659C" w:rsidP="0015659C">
      <w:pPr>
        <w:spacing w:line="240" w:lineRule="atLeast"/>
        <w:contextualSpacing/>
        <w:jc w:val="center"/>
        <w:rPr>
          <w:rFonts w:hAnsi="Times New Roman"/>
          <w:b/>
          <w:sz w:val="24"/>
          <w:szCs w:val="24"/>
        </w:rPr>
      </w:pPr>
      <w:r w:rsidRPr="0015659C">
        <w:rPr>
          <w:rFonts w:hAnsi="Times New Roman"/>
          <w:b/>
          <w:sz w:val="24"/>
          <w:szCs w:val="24"/>
        </w:rPr>
        <w:t>Устный ответ.</w:t>
      </w:r>
    </w:p>
    <w:p w:rsidR="0015659C" w:rsidRPr="0015659C" w:rsidRDefault="0015659C" w:rsidP="0015659C">
      <w:pPr>
        <w:spacing w:line="240" w:lineRule="atLeast"/>
        <w:contextualSpacing/>
        <w:jc w:val="both"/>
        <w:rPr>
          <w:rFonts w:hAnsi="Times New Roman"/>
          <w:sz w:val="24"/>
          <w:szCs w:val="24"/>
        </w:rPr>
      </w:pPr>
      <w:r w:rsidRPr="0015659C">
        <w:rPr>
          <w:rFonts w:hAnsi="Times New Roman"/>
          <w:b/>
          <w:sz w:val="24"/>
          <w:szCs w:val="24"/>
        </w:rPr>
        <w:t>Оценка "5"</w:t>
      </w:r>
      <w:r w:rsidRPr="0015659C">
        <w:rPr>
          <w:rFonts w:hAnsi="Times New Roman"/>
          <w:sz w:val="24"/>
          <w:szCs w:val="24"/>
        </w:rPr>
        <w:t xml:space="preserve"> ставится, если ученик: </w:t>
      </w:r>
    </w:p>
    <w:p w:rsidR="0015659C" w:rsidRPr="0015659C" w:rsidRDefault="0015659C" w:rsidP="0015659C">
      <w:pPr>
        <w:pStyle w:val="1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659C">
        <w:rPr>
          <w:rFonts w:ascii="Times New Roman" w:hAnsi="Times New Roman" w:cs="Times New Roman"/>
          <w:b w:val="0"/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15659C" w:rsidRPr="0015659C" w:rsidRDefault="0015659C" w:rsidP="0015659C">
      <w:pPr>
        <w:pStyle w:val="1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659C">
        <w:rPr>
          <w:rFonts w:ascii="Times New Roman" w:hAnsi="Times New Roman" w:cs="Times New Roman"/>
          <w:b w:val="0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15659C">
        <w:rPr>
          <w:rFonts w:ascii="Times New Roman" w:hAnsi="Times New Roman" w:cs="Times New Roman"/>
          <w:b w:val="0"/>
          <w:sz w:val="24"/>
          <w:szCs w:val="24"/>
        </w:rPr>
        <w:t>межпредметные</w:t>
      </w:r>
      <w:proofErr w:type="spellEnd"/>
      <w:r w:rsidRPr="0015659C">
        <w:rPr>
          <w:rFonts w:ascii="Times New Roman" w:hAnsi="Times New Roman" w:cs="Times New Roman"/>
          <w:b w:val="0"/>
          <w:sz w:val="24"/>
          <w:szCs w:val="24"/>
        </w:rPr>
        <w:t xml:space="preserve"> (на основе ранее приобретенных знаний) и </w:t>
      </w:r>
      <w:proofErr w:type="spellStart"/>
      <w:r w:rsidRPr="0015659C">
        <w:rPr>
          <w:rFonts w:ascii="Times New Roman" w:hAnsi="Times New Roman" w:cs="Times New Roman"/>
          <w:b w:val="0"/>
          <w:sz w:val="24"/>
          <w:szCs w:val="24"/>
        </w:rPr>
        <w:t>внутрипредметные</w:t>
      </w:r>
      <w:proofErr w:type="spellEnd"/>
      <w:r w:rsidRPr="0015659C">
        <w:rPr>
          <w:rFonts w:ascii="Times New Roman" w:hAnsi="Times New Roman" w:cs="Times New Roman"/>
          <w:b w:val="0"/>
          <w:sz w:val="24"/>
          <w:szCs w:val="24"/>
        </w:rPr>
        <w:t xml:space="preserve"> связи, творчески применять полученные знания в незнакомой ситуации. Последовательно, чётко, связно, </w:t>
      </w:r>
      <w:r w:rsidRPr="0015659C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15659C" w:rsidRPr="0015659C" w:rsidRDefault="0015659C" w:rsidP="0015659C">
      <w:pPr>
        <w:pStyle w:val="1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659C">
        <w:rPr>
          <w:rFonts w:ascii="Times New Roman" w:hAnsi="Times New Roman" w:cs="Times New Roman"/>
          <w:b w:val="0"/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15659C" w:rsidRPr="0015659C" w:rsidRDefault="0015659C" w:rsidP="0015659C">
      <w:pPr>
        <w:spacing w:line="240" w:lineRule="atLeast"/>
        <w:contextualSpacing/>
        <w:jc w:val="both"/>
        <w:rPr>
          <w:rFonts w:hAnsi="Times New Roman"/>
          <w:b/>
          <w:sz w:val="24"/>
          <w:szCs w:val="24"/>
        </w:rPr>
      </w:pPr>
    </w:p>
    <w:p w:rsidR="0015659C" w:rsidRPr="0015659C" w:rsidRDefault="0015659C" w:rsidP="0015659C">
      <w:pPr>
        <w:spacing w:line="240" w:lineRule="atLeast"/>
        <w:contextualSpacing/>
        <w:jc w:val="both"/>
        <w:rPr>
          <w:rFonts w:hAnsi="Times New Roman"/>
          <w:sz w:val="24"/>
          <w:szCs w:val="24"/>
        </w:rPr>
      </w:pPr>
      <w:r w:rsidRPr="0015659C">
        <w:rPr>
          <w:rFonts w:hAnsi="Times New Roman"/>
          <w:b/>
          <w:sz w:val="24"/>
          <w:szCs w:val="24"/>
        </w:rPr>
        <w:t>Оценка "4"</w:t>
      </w:r>
      <w:r w:rsidRPr="0015659C">
        <w:rPr>
          <w:rFonts w:hAnsi="Times New Roman"/>
          <w:sz w:val="24"/>
          <w:szCs w:val="24"/>
        </w:rPr>
        <w:t xml:space="preserve"> ставится, если ученик: </w:t>
      </w:r>
    </w:p>
    <w:p w:rsidR="0015659C" w:rsidRPr="0015659C" w:rsidRDefault="0015659C" w:rsidP="0015659C">
      <w:pPr>
        <w:pStyle w:val="1"/>
        <w:numPr>
          <w:ilvl w:val="0"/>
          <w:numId w:val="6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659C">
        <w:rPr>
          <w:rFonts w:ascii="Times New Roman" w:hAnsi="Times New Roman" w:cs="Times New Roman"/>
          <w:b w:val="0"/>
          <w:sz w:val="24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15659C" w:rsidRPr="0015659C" w:rsidRDefault="0015659C" w:rsidP="0015659C">
      <w:pPr>
        <w:pStyle w:val="1"/>
        <w:numPr>
          <w:ilvl w:val="0"/>
          <w:numId w:val="6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659C">
        <w:rPr>
          <w:rFonts w:ascii="Times New Roman" w:hAnsi="Times New Roman" w:cs="Times New Roman"/>
          <w:b w:val="0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15659C">
        <w:rPr>
          <w:rFonts w:ascii="Times New Roman" w:hAnsi="Times New Roman" w:cs="Times New Roman"/>
          <w:b w:val="0"/>
          <w:sz w:val="24"/>
          <w:szCs w:val="24"/>
        </w:rPr>
        <w:t>внутрипредметные</w:t>
      </w:r>
      <w:proofErr w:type="spellEnd"/>
      <w:r w:rsidRPr="0015659C">
        <w:rPr>
          <w:rFonts w:ascii="Times New Roman" w:hAnsi="Times New Roman" w:cs="Times New Roman"/>
          <w:b w:val="0"/>
          <w:sz w:val="24"/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15659C" w:rsidRPr="0015659C" w:rsidRDefault="0015659C" w:rsidP="0015659C">
      <w:pPr>
        <w:widowControl/>
        <w:numPr>
          <w:ilvl w:val="0"/>
          <w:numId w:val="6"/>
        </w:numPr>
        <w:autoSpaceDE/>
        <w:autoSpaceDN/>
        <w:adjustRightInd/>
        <w:spacing w:line="240" w:lineRule="atLeast"/>
        <w:contextualSpacing/>
        <w:rPr>
          <w:rFonts w:hAnsi="Times New Roman"/>
          <w:sz w:val="24"/>
          <w:szCs w:val="24"/>
        </w:rPr>
      </w:pPr>
      <w:r w:rsidRPr="0015659C">
        <w:rPr>
          <w:rFonts w:hAnsi="Times New Roman"/>
          <w:sz w:val="24"/>
          <w:szCs w:val="24"/>
        </w:rPr>
        <w:t xml:space="preserve">В основном правильно даны определения понятий и использованы научные термины; </w:t>
      </w:r>
    </w:p>
    <w:p w:rsidR="0015659C" w:rsidRPr="0015659C" w:rsidRDefault="0015659C" w:rsidP="0015659C">
      <w:pPr>
        <w:widowControl/>
        <w:numPr>
          <w:ilvl w:val="0"/>
          <w:numId w:val="6"/>
        </w:numPr>
        <w:autoSpaceDE/>
        <w:autoSpaceDN/>
        <w:adjustRightInd/>
        <w:spacing w:line="240" w:lineRule="atLeast"/>
        <w:contextualSpacing/>
        <w:rPr>
          <w:rFonts w:hAnsi="Times New Roman"/>
          <w:sz w:val="24"/>
          <w:szCs w:val="24"/>
        </w:rPr>
      </w:pPr>
      <w:r w:rsidRPr="0015659C">
        <w:rPr>
          <w:rFonts w:hAnsi="Times New Roman"/>
          <w:sz w:val="24"/>
          <w:szCs w:val="24"/>
        </w:rPr>
        <w:t xml:space="preserve">Ответ самостоятельный; </w:t>
      </w:r>
    </w:p>
    <w:p w:rsidR="0015659C" w:rsidRPr="0015659C" w:rsidRDefault="0015659C" w:rsidP="0015659C">
      <w:pPr>
        <w:widowControl/>
        <w:numPr>
          <w:ilvl w:val="0"/>
          <w:numId w:val="6"/>
        </w:numPr>
        <w:autoSpaceDE/>
        <w:autoSpaceDN/>
        <w:adjustRightInd/>
        <w:spacing w:line="240" w:lineRule="atLeast"/>
        <w:contextualSpacing/>
        <w:rPr>
          <w:rFonts w:hAnsi="Times New Roman"/>
          <w:sz w:val="24"/>
          <w:szCs w:val="24"/>
        </w:rPr>
      </w:pPr>
      <w:r w:rsidRPr="0015659C">
        <w:rPr>
          <w:rFonts w:hAnsi="Times New Roman"/>
          <w:sz w:val="24"/>
          <w:szCs w:val="24"/>
        </w:rPr>
        <w:t xml:space="preserve">Наличие неточностей в изложении материала; </w:t>
      </w:r>
    </w:p>
    <w:p w:rsidR="0015659C" w:rsidRPr="0015659C" w:rsidRDefault="0015659C" w:rsidP="0015659C">
      <w:pPr>
        <w:widowControl/>
        <w:numPr>
          <w:ilvl w:val="0"/>
          <w:numId w:val="6"/>
        </w:numPr>
        <w:autoSpaceDE/>
        <w:autoSpaceDN/>
        <w:adjustRightInd/>
        <w:spacing w:line="240" w:lineRule="atLeast"/>
        <w:contextualSpacing/>
        <w:rPr>
          <w:rFonts w:hAnsi="Times New Roman"/>
          <w:bCs/>
          <w:sz w:val="24"/>
          <w:szCs w:val="24"/>
        </w:rPr>
      </w:pPr>
      <w:r w:rsidRPr="0015659C">
        <w:rPr>
          <w:rFonts w:hAnsi="Times New Roman"/>
          <w:sz w:val="24"/>
          <w:szCs w:val="24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15659C" w:rsidRPr="0015659C" w:rsidRDefault="0015659C" w:rsidP="0015659C">
      <w:pPr>
        <w:pStyle w:val="a3"/>
        <w:numPr>
          <w:ilvl w:val="0"/>
          <w:numId w:val="6"/>
        </w:numPr>
        <w:spacing w:before="0" w:after="0" w:line="240" w:lineRule="atLeast"/>
        <w:contextualSpacing/>
        <w:rPr>
          <w:bCs/>
        </w:rPr>
      </w:pPr>
      <w:r w:rsidRPr="0015659C">
        <w:rPr>
          <w:bCs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15659C" w:rsidRPr="0015659C" w:rsidRDefault="0015659C" w:rsidP="0015659C">
      <w:pPr>
        <w:pStyle w:val="a3"/>
        <w:numPr>
          <w:ilvl w:val="0"/>
          <w:numId w:val="6"/>
        </w:numPr>
        <w:spacing w:before="0" w:after="0" w:line="240" w:lineRule="atLeast"/>
        <w:contextualSpacing/>
      </w:pPr>
      <w:r w:rsidRPr="0015659C">
        <w:rPr>
          <w:bCs/>
        </w:rPr>
        <w:t>Наличие конкретных представлений и элементарных реальных понятий изучаемых химических явлений;</w:t>
      </w:r>
    </w:p>
    <w:p w:rsidR="0015659C" w:rsidRPr="0015659C" w:rsidRDefault="0015659C" w:rsidP="0015659C">
      <w:pPr>
        <w:widowControl/>
        <w:numPr>
          <w:ilvl w:val="0"/>
          <w:numId w:val="6"/>
        </w:numPr>
        <w:autoSpaceDE/>
        <w:autoSpaceDN/>
        <w:adjustRightInd/>
        <w:spacing w:line="240" w:lineRule="atLeast"/>
        <w:contextualSpacing/>
        <w:rPr>
          <w:rFonts w:hAnsi="Times New Roman"/>
          <w:sz w:val="24"/>
          <w:szCs w:val="24"/>
        </w:rPr>
      </w:pPr>
      <w:r w:rsidRPr="0015659C">
        <w:rPr>
          <w:rFonts w:hAnsi="Times New Roman"/>
          <w:sz w:val="24"/>
          <w:szCs w:val="24"/>
        </w:rPr>
        <w:t xml:space="preserve">При решении задач сделаны второстепенные ошибки. </w:t>
      </w:r>
    </w:p>
    <w:p w:rsidR="0015659C" w:rsidRPr="0015659C" w:rsidRDefault="0015659C" w:rsidP="0015659C">
      <w:pPr>
        <w:spacing w:line="240" w:lineRule="atLeast"/>
        <w:contextualSpacing/>
        <w:jc w:val="both"/>
        <w:rPr>
          <w:rFonts w:hAnsi="Times New Roman"/>
          <w:b/>
          <w:sz w:val="24"/>
          <w:szCs w:val="24"/>
        </w:rPr>
      </w:pPr>
      <w:r w:rsidRPr="0015659C">
        <w:rPr>
          <w:rFonts w:hAnsi="Times New Roman"/>
          <w:sz w:val="24"/>
          <w:szCs w:val="24"/>
        </w:rPr>
        <w:t xml:space="preserve"> </w:t>
      </w:r>
    </w:p>
    <w:p w:rsidR="0015659C" w:rsidRPr="0015659C" w:rsidRDefault="0015659C" w:rsidP="0015659C">
      <w:pPr>
        <w:spacing w:line="240" w:lineRule="atLeast"/>
        <w:contextualSpacing/>
        <w:jc w:val="both"/>
        <w:rPr>
          <w:rFonts w:hAnsi="Times New Roman"/>
          <w:sz w:val="24"/>
          <w:szCs w:val="24"/>
        </w:rPr>
      </w:pPr>
      <w:r w:rsidRPr="0015659C">
        <w:rPr>
          <w:rFonts w:hAnsi="Times New Roman"/>
          <w:b/>
          <w:sz w:val="24"/>
          <w:szCs w:val="24"/>
        </w:rPr>
        <w:t>Оценка "3"</w:t>
      </w:r>
      <w:r w:rsidRPr="0015659C">
        <w:rPr>
          <w:rFonts w:hAnsi="Times New Roman"/>
          <w:sz w:val="24"/>
          <w:szCs w:val="24"/>
        </w:rPr>
        <w:t xml:space="preserve"> ставится, если ученик: </w:t>
      </w:r>
    </w:p>
    <w:p w:rsidR="0015659C" w:rsidRPr="0015659C" w:rsidRDefault="0015659C" w:rsidP="0015659C">
      <w:pPr>
        <w:pStyle w:val="1"/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659C">
        <w:rPr>
          <w:rFonts w:ascii="Times New Roman" w:hAnsi="Times New Roman" w:cs="Times New Roman"/>
          <w:b w:val="0"/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15659C" w:rsidRPr="0015659C" w:rsidRDefault="0015659C" w:rsidP="0015659C">
      <w:pPr>
        <w:pStyle w:val="1"/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659C">
        <w:rPr>
          <w:rFonts w:ascii="Times New Roman" w:hAnsi="Times New Roman" w:cs="Times New Roman"/>
          <w:b w:val="0"/>
          <w:sz w:val="24"/>
          <w:szCs w:val="24"/>
        </w:rPr>
        <w:t xml:space="preserve">Материал излагает </w:t>
      </w:r>
      <w:proofErr w:type="spellStart"/>
      <w:r w:rsidRPr="0015659C">
        <w:rPr>
          <w:rFonts w:ascii="Times New Roman" w:hAnsi="Times New Roman" w:cs="Times New Roman"/>
          <w:b w:val="0"/>
          <w:sz w:val="24"/>
          <w:szCs w:val="24"/>
        </w:rPr>
        <w:t>несистематизированно</w:t>
      </w:r>
      <w:proofErr w:type="spellEnd"/>
      <w:r w:rsidRPr="0015659C">
        <w:rPr>
          <w:rFonts w:ascii="Times New Roman" w:hAnsi="Times New Roman" w:cs="Times New Roman"/>
          <w:b w:val="0"/>
          <w:sz w:val="24"/>
          <w:szCs w:val="24"/>
        </w:rPr>
        <w:t xml:space="preserve">, фрагментарно, не всегда последовательно; </w:t>
      </w:r>
    </w:p>
    <w:p w:rsidR="0015659C" w:rsidRPr="0015659C" w:rsidRDefault="0015659C" w:rsidP="0015659C">
      <w:pPr>
        <w:pStyle w:val="1"/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659C">
        <w:rPr>
          <w:rFonts w:ascii="Times New Roman" w:hAnsi="Times New Roman" w:cs="Times New Roman"/>
          <w:b w:val="0"/>
          <w:sz w:val="24"/>
          <w:szCs w:val="24"/>
        </w:rPr>
        <w:t xml:space="preserve">Показывает </w:t>
      </w:r>
      <w:proofErr w:type="gramStart"/>
      <w:r w:rsidRPr="0015659C">
        <w:rPr>
          <w:rFonts w:ascii="Times New Roman" w:hAnsi="Times New Roman" w:cs="Times New Roman"/>
          <w:b w:val="0"/>
          <w:sz w:val="24"/>
          <w:szCs w:val="24"/>
        </w:rPr>
        <w:t>недостаточную</w:t>
      </w:r>
      <w:proofErr w:type="gramEnd"/>
      <w:r w:rsidRPr="001565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5659C">
        <w:rPr>
          <w:rFonts w:ascii="Times New Roman" w:hAnsi="Times New Roman" w:cs="Times New Roman"/>
          <w:b w:val="0"/>
          <w:sz w:val="24"/>
          <w:szCs w:val="24"/>
        </w:rPr>
        <w:t>сформированность</w:t>
      </w:r>
      <w:proofErr w:type="spellEnd"/>
      <w:r w:rsidRPr="0015659C">
        <w:rPr>
          <w:rFonts w:ascii="Times New Roman" w:hAnsi="Times New Roman" w:cs="Times New Roman"/>
          <w:b w:val="0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 </w:t>
      </w:r>
    </w:p>
    <w:p w:rsidR="0015659C" w:rsidRPr="0015659C" w:rsidRDefault="0015659C" w:rsidP="0015659C">
      <w:pPr>
        <w:pStyle w:val="1"/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659C">
        <w:rPr>
          <w:rFonts w:ascii="Times New Roman" w:hAnsi="Times New Roman" w:cs="Times New Roman"/>
          <w:b w:val="0"/>
          <w:sz w:val="24"/>
          <w:szCs w:val="24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15659C" w:rsidRPr="0015659C" w:rsidRDefault="0015659C" w:rsidP="0015659C">
      <w:pPr>
        <w:pStyle w:val="1"/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659C">
        <w:rPr>
          <w:rFonts w:ascii="Times New Roman" w:hAnsi="Times New Roman" w:cs="Times New Roman"/>
          <w:b w:val="0"/>
          <w:sz w:val="24"/>
          <w:szCs w:val="24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15659C" w:rsidRPr="0015659C" w:rsidRDefault="0015659C" w:rsidP="0015659C">
      <w:pPr>
        <w:pStyle w:val="1"/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659C">
        <w:rPr>
          <w:rFonts w:ascii="Times New Roman" w:hAnsi="Times New Roman" w:cs="Times New Roman"/>
          <w:b w:val="0"/>
          <w:sz w:val="24"/>
          <w:szCs w:val="24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15659C" w:rsidRPr="0015659C" w:rsidRDefault="0015659C" w:rsidP="0015659C">
      <w:pPr>
        <w:pStyle w:val="1"/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659C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15659C">
        <w:rPr>
          <w:rFonts w:ascii="Times New Roman" w:hAnsi="Times New Roman" w:cs="Times New Roman"/>
          <w:b w:val="0"/>
          <w:sz w:val="24"/>
          <w:szCs w:val="24"/>
        </w:rPr>
        <w:t>важное значение</w:t>
      </w:r>
      <w:proofErr w:type="gramEnd"/>
      <w:r w:rsidRPr="0015659C">
        <w:rPr>
          <w:rFonts w:ascii="Times New Roman" w:hAnsi="Times New Roman" w:cs="Times New Roman"/>
          <w:b w:val="0"/>
          <w:sz w:val="24"/>
          <w:szCs w:val="24"/>
        </w:rPr>
        <w:t xml:space="preserve"> в этом тексте; </w:t>
      </w:r>
    </w:p>
    <w:p w:rsidR="0015659C" w:rsidRPr="0015659C" w:rsidRDefault="0015659C" w:rsidP="0015659C">
      <w:pPr>
        <w:pStyle w:val="1"/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659C">
        <w:rPr>
          <w:rFonts w:ascii="Times New Roman" w:hAnsi="Times New Roman" w:cs="Times New Roman"/>
          <w:b w:val="0"/>
          <w:sz w:val="24"/>
          <w:szCs w:val="24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15659C" w:rsidRPr="0015659C" w:rsidRDefault="0015659C" w:rsidP="0015659C">
      <w:pPr>
        <w:pStyle w:val="1"/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15659C">
        <w:rPr>
          <w:rFonts w:ascii="Times New Roman" w:hAnsi="Times New Roman" w:cs="Times New Roman"/>
          <w:b w:val="0"/>
          <w:sz w:val="24"/>
          <w:szCs w:val="24"/>
        </w:rPr>
        <w:t xml:space="preserve">Слабое знание химической номенклатуры, отсутствие практических навыков работы в области химии; </w:t>
      </w:r>
    </w:p>
    <w:p w:rsidR="0015659C" w:rsidRPr="0015659C" w:rsidRDefault="0015659C" w:rsidP="0015659C">
      <w:pPr>
        <w:pStyle w:val="1"/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15659C">
        <w:rPr>
          <w:rFonts w:ascii="Times New Roman" w:hAnsi="Times New Roman" w:cs="Times New Roman"/>
          <w:b w:val="0"/>
          <w:bCs/>
          <w:sz w:val="24"/>
          <w:szCs w:val="24"/>
        </w:rPr>
        <w:t>Скудны химические представления, преобладают формалистические знания;</w:t>
      </w:r>
    </w:p>
    <w:p w:rsidR="0015659C" w:rsidRPr="0015659C" w:rsidRDefault="0015659C" w:rsidP="0015659C">
      <w:pPr>
        <w:pStyle w:val="1"/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659C">
        <w:rPr>
          <w:rFonts w:ascii="Times New Roman" w:hAnsi="Times New Roman" w:cs="Times New Roman"/>
          <w:b w:val="0"/>
          <w:bCs/>
          <w:sz w:val="24"/>
          <w:szCs w:val="24"/>
        </w:rPr>
        <w:t>Только при помощи наводящих вопросов ученик улавливает химические связи.</w:t>
      </w:r>
    </w:p>
    <w:p w:rsidR="0015659C" w:rsidRPr="0015659C" w:rsidRDefault="0015659C" w:rsidP="0015659C">
      <w:pPr>
        <w:spacing w:line="240" w:lineRule="atLeast"/>
        <w:contextualSpacing/>
        <w:jc w:val="both"/>
        <w:rPr>
          <w:rFonts w:hAnsi="Times New Roman"/>
          <w:b/>
          <w:sz w:val="24"/>
          <w:szCs w:val="24"/>
        </w:rPr>
      </w:pPr>
    </w:p>
    <w:p w:rsidR="0015659C" w:rsidRPr="0015659C" w:rsidRDefault="0015659C" w:rsidP="0015659C">
      <w:pPr>
        <w:spacing w:line="240" w:lineRule="atLeast"/>
        <w:contextualSpacing/>
        <w:jc w:val="both"/>
        <w:rPr>
          <w:rFonts w:hAnsi="Times New Roman"/>
          <w:b/>
          <w:sz w:val="24"/>
          <w:szCs w:val="24"/>
        </w:rPr>
      </w:pPr>
    </w:p>
    <w:p w:rsidR="0015659C" w:rsidRPr="0015659C" w:rsidRDefault="0015659C" w:rsidP="0015659C">
      <w:pPr>
        <w:spacing w:line="240" w:lineRule="atLeast"/>
        <w:contextualSpacing/>
        <w:jc w:val="both"/>
        <w:rPr>
          <w:rFonts w:hAnsi="Times New Roman"/>
          <w:sz w:val="24"/>
          <w:szCs w:val="24"/>
        </w:rPr>
      </w:pPr>
      <w:r w:rsidRPr="0015659C">
        <w:rPr>
          <w:rFonts w:hAnsi="Times New Roman"/>
          <w:b/>
          <w:sz w:val="24"/>
          <w:szCs w:val="24"/>
        </w:rPr>
        <w:t>Оценка "2"</w:t>
      </w:r>
      <w:r w:rsidRPr="0015659C">
        <w:rPr>
          <w:rFonts w:hAnsi="Times New Roman"/>
          <w:sz w:val="24"/>
          <w:szCs w:val="24"/>
        </w:rPr>
        <w:t xml:space="preserve"> ставится, если ученик: </w:t>
      </w:r>
    </w:p>
    <w:p w:rsidR="0015659C" w:rsidRPr="0015659C" w:rsidRDefault="0015659C" w:rsidP="0015659C">
      <w:pPr>
        <w:pStyle w:val="1"/>
        <w:numPr>
          <w:ilvl w:val="0"/>
          <w:numId w:val="11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659C">
        <w:rPr>
          <w:rFonts w:ascii="Times New Roman" w:hAnsi="Times New Roman" w:cs="Times New Roman"/>
          <w:b w:val="0"/>
          <w:sz w:val="24"/>
          <w:szCs w:val="24"/>
        </w:rPr>
        <w:t xml:space="preserve">Не усвоил и не раскрыл основное содержание материала; </w:t>
      </w:r>
    </w:p>
    <w:p w:rsidR="0015659C" w:rsidRPr="0015659C" w:rsidRDefault="0015659C" w:rsidP="0015659C">
      <w:pPr>
        <w:pStyle w:val="1"/>
        <w:numPr>
          <w:ilvl w:val="0"/>
          <w:numId w:val="11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659C">
        <w:rPr>
          <w:rFonts w:ascii="Times New Roman" w:hAnsi="Times New Roman" w:cs="Times New Roman"/>
          <w:b w:val="0"/>
          <w:sz w:val="24"/>
          <w:szCs w:val="24"/>
        </w:rPr>
        <w:t xml:space="preserve">Не делает выводов и обобщений. </w:t>
      </w:r>
    </w:p>
    <w:p w:rsidR="0015659C" w:rsidRPr="0015659C" w:rsidRDefault="0015659C" w:rsidP="0015659C">
      <w:pPr>
        <w:pStyle w:val="1"/>
        <w:numPr>
          <w:ilvl w:val="0"/>
          <w:numId w:val="11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659C">
        <w:rPr>
          <w:rFonts w:ascii="Times New Roman" w:hAnsi="Times New Roman" w:cs="Times New Roman"/>
          <w:b w:val="0"/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15659C" w:rsidRPr="0015659C" w:rsidRDefault="0015659C" w:rsidP="0015659C">
      <w:pPr>
        <w:pStyle w:val="1"/>
        <w:numPr>
          <w:ilvl w:val="0"/>
          <w:numId w:val="11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659C">
        <w:rPr>
          <w:rFonts w:ascii="Times New Roman" w:hAnsi="Times New Roman" w:cs="Times New Roman"/>
          <w:b w:val="0"/>
          <w:sz w:val="24"/>
          <w:szCs w:val="24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15659C" w:rsidRPr="0015659C" w:rsidRDefault="0015659C" w:rsidP="0015659C">
      <w:pPr>
        <w:pStyle w:val="1"/>
        <w:numPr>
          <w:ilvl w:val="0"/>
          <w:numId w:val="1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659C">
        <w:rPr>
          <w:rFonts w:ascii="Times New Roman" w:hAnsi="Times New Roman" w:cs="Times New Roman"/>
          <w:b w:val="0"/>
          <w:sz w:val="24"/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15659C" w:rsidRPr="0015659C" w:rsidRDefault="0015659C" w:rsidP="0015659C">
      <w:pPr>
        <w:spacing w:line="240" w:lineRule="atLeast"/>
        <w:contextualSpacing/>
        <w:jc w:val="both"/>
        <w:rPr>
          <w:rFonts w:hAnsi="Times New Roman"/>
          <w:b/>
          <w:sz w:val="24"/>
          <w:szCs w:val="24"/>
        </w:rPr>
      </w:pPr>
    </w:p>
    <w:p w:rsidR="0015659C" w:rsidRPr="0015659C" w:rsidRDefault="0015659C" w:rsidP="0015659C">
      <w:pPr>
        <w:spacing w:line="240" w:lineRule="atLeast"/>
        <w:contextualSpacing/>
        <w:jc w:val="both"/>
        <w:rPr>
          <w:rFonts w:hAnsi="Times New Roman"/>
          <w:sz w:val="24"/>
          <w:szCs w:val="24"/>
        </w:rPr>
      </w:pPr>
      <w:r w:rsidRPr="0015659C">
        <w:rPr>
          <w:rFonts w:hAnsi="Times New Roman"/>
          <w:b/>
          <w:sz w:val="24"/>
          <w:szCs w:val="24"/>
        </w:rPr>
        <w:t>Оценка "1"</w:t>
      </w:r>
      <w:r w:rsidRPr="0015659C">
        <w:rPr>
          <w:rFonts w:hAnsi="Times New Roman"/>
          <w:sz w:val="24"/>
          <w:szCs w:val="24"/>
        </w:rPr>
        <w:t xml:space="preserve"> ставится, если ученик: </w:t>
      </w:r>
    </w:p>
    <w:p w:rsidR="0015659C" w:rsidRPr="0015659C" w:rsidRDefault="0015659C" w:rsidP="0015659C">
      <w:pPr>
        <w:pStyle w:val="1"/>
        <w:numPr>
          <w:ilvl w:val="0"/>
          <w:numId w:val="9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659C">
        <w:rPr>
          <w:rFonts w:ascii="Times New Roman" w:hAnsi="Times New Roman" w:cs="Times New Roman"/>
          <w:b w:val="0"/>
          <w:sz w:val="24"/>
          <w:szCs w:val="24"/>
        </w:rPr>
        <w:t xml:space="preserve">Не может ответить ни на один из поставленных вопросов; </w:t>
      </w:r>
    </w:p>
    <w:p w:rsidR="0015659C" w:rsidRPr="0015659C" w:rsidRDefault="0015659C" w:rsidP="0015659C">
      <w:pPr>
        <w:pStyle w:val="1"/>
        <w:numPr>
          <w:ilvl w:val="0"/>
          <w:numId w:val="9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659C">
        <w:rPr>
          <w:rFonts w:ascii="Times New Roman" w:hAnsi="Times New Roman" w:cs="Times New Roman"/>
          <w:b w:val="0"/>
          <w:sz w:val="24"/>
          <w:szCs w:val="24"/>
        </w:rPr>
        <w:t xml:space="preserve">Полностью не усвоил материал. </w:t>
      </w:r>
    </w:p>
    <w:p w:rsidR="0015659C" w:rsidRPr="0015659C" w:rsidRDefault="0015659C" w:rsidP="0015659C">
      <w:pPr>
        <w:spacing w:line="240" w:lineRule="atLeast"/>
        <w:contextualSpacing/>
        <w:jc w:val="both"/>
        <w:rPr>
          <w:rFonts w:hAnsi="Times New Roman"/>
          <w:b/>
          <w:sz w:val="24"/>
          <w:szCs w:val="24"/>
        </w:rPr>
      </w:pPr>
    </w:p>
    <w:p w:rsidR="0015659C" w:rsidRPr="0015659C" w:rsidRDefault="0015659C" w:rsidP="0015659C">
      <w:pPr>
        <w:spacing w:line="240" w:lineRule="atLeast"/>
        <w:contextualSpacing/>
        <w:jc w:val="both"/>
        <w:rPr>
          <w:rFonts w:hAnsi="Times New Roman"/>
          <w:sz w:val="24"/>
          <w:szCs w:val="24"/>
        </w:rPr>
      </w:pPr>
      <w:r w:rsidRPr="0015659C">
        <w:rPr>
          <w:rFonts w:hAnsi="Times New Roman"/>
          <w:b/>
          <w:sz w:val="24"/>
          <w:szCs w:val="24"/>
        </w:rPr>
        <w:t xml:space="preserve">Примечание. </w:t>
      </w:r>
      <w:r w:rsidRPr="0015659C">
        <w:rPr>
          <w:rFonts w:hAnsi="Times New Roman"/>
          <w:sz w:val="24"/>
          <w:szCs w:val="24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15659C" w:rsidRPr="0015659C" w:rsidRDefault="0015659C" w:rsidP="0015659C">
      <w:pPr>
        <w:spacing w:line="240" w:lineRule="atLeast"/>
        <w:contextualSpacing/>
        <w:jc w:val="both"/>
        <w:rPr>
          <w:rFonts w:hAnsi="Times New Roman"/>
          <w:b/>
          <w:sz w:val="24"/>
          <w:szCs w:val="24"/>
        </w:rPr>
      </w:pPr>
      <w:r w:rsidRPr="0015659C">
        <w:rPr>
          <w:rFonts w:hAnsi="Times New Roman"/>
          <w:sz w:val="24"/>
          <w:szCs w:val="24"/>
        </w:rPr>
        <w:t xml:space="preserve">  </w:t>
      </w:r>
    </w:p>
    <w:p w:rsidR="0015659C" w:rsidRPr="0015659C" w:rsidRDefault="0015659C" w:rsidP="0015659C">
      <w:pPr>
        <w:spacing w:line="240" w:lineRule="atLeast"/>
        <w:contextualSpacing/>
        <w:jc w:val="center"/>
        <w:rPr>
          <w:rFonts w:hAnsi="Times New Roman"/>
          <w:b/>
          <w:sz w:val="24"/>
          <w:szCs w:val="24"/>
        </w:rPr>
      </w:pPr>
      <w:r w:rsidRPr="0015659C">
        <w:rPr>
          <w:rFonts w:hAnsi="Times New Roman"/>
          <w:b/>
          <w:sz w:val="24"/>
          <w:szCs w:val="24"/>
        </w:rPr>
        <w:t>Оценка самостоятельных письменных и контрольных работ.</w:t>
      </w:r>
    </w:p>
    <w:p w:rsidR="0015659C" w:rsidRPr="0015659C" w:rsidRDefault="0015659C" w:rsidP="0015659C">
      <w:pPr>
        <w:spacing w:line="240" w:lineRule="atLeast"/>
        <w:contextualSpacing/>
        <w:jc w:val="both"/>
        <w:rPr>
          <w:rFonts w:hAnsi="Times New Roman"/>
          <w:b/>
          <w:sz w:val="24"/>
          <w:szCs w:val="24"/>
        </w:rPr>
      </w:pPr>
    </w:p>
    <w:p w:rsidR="0015659C" w:rsidRPr="0015659C" w:rsidRDefault="0015659C" w:rsidP="0015659C">
      <w:pPr>
        <w:spacing w:line="240" w:lineRule="atLeast"/>
        <w:contextualSpacing/>
        <w:jc w:val="both"/>
        <w:rPr>
          <w:rFonts w:hAnsi="Times New Roman"/>
          <w:sz w:val="24"/>
          <w:szCs w:val="24"/>
        </w:rPr>
      </w:pPr>
      <w:r w:rsidRPr="0015659C">
        <w:rPr>
          <w:rFonts w:hAnsi="Times New Roman"/>
          <w:b/>
          <w:sz w:val="24"/>
          <w:szCs w:val="24"/>
        </w:rPr>
        <w:t>Оценка "5"</w:t>
      </w:r>
      <w:r w:rsidRPr="0015659C">
        <w:rPr>
          <w:rFonts w:hAnsi="Times New Roman"/>
          <w:sz w:val="24"/>
          <w:szCs w:val="24"/>
        </w:rPr>
        <w:t xml:space="preserve"> ставится, если ученик: </w:t>
      </w:r>
    </w:p>
    <w:p w:rsidR="0015659C" w:rsidRPr="0015659C" w:rsidRDefault="0015659C" w:rsidP="0015659C">
      <w:pPr>
        <w:pStyle w:val="1"/>
        <w:numPr>
          <w:ilvl w:val="0"/>
          <w:numId w:val="7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659C">
        <w:rPr>
          <w:rFonts w:ascii="Times New Roman" w:hAnsi="Times New Roman" w:cs="Times New Roman"/>
          <w:b w:val="0"/>
          <w:sz w:val="24"/>
          <w:szCs w:val="24"/>
        </w:rPr>
        <w:t xml:space="preserve">выполнил работу без ошибок и недочетов; </w:t>
      </w:r>
    </w:p>
    <w:p w:rsidR="0015659C" w:rsidRPr="0015659C" w:rsidRDefault="0015659C" w:rsidP="0015659C">
      <w:pPr>
        <w:pStyle w:val="1"/>
        <w:numPr>
          <w:ilvl w:val="0"/>
          <w:numId w:val="7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659C">
        <w:rPr>
          <w:rFonts w:ascii="Times New Roman" w:hAnsi="Times New Roman" w:cs="Times New Roman"/>
          <w:b w:val="0"/>
          <w:sz w:val="24"/>
          <w:szCs w:val="24"/>
        </w:rPr>
        <w:t xml:space="preserve">допустил не более одного недочета. </w:t>
      </w:r>
    </w:p>
    <w:p w:rsidR="0015659C" w:rsidRPr="0015659C" w:rsidRDefault="0015659C" w:rsidP="0015659C">
      <w:pPr>
        <w:spacing w:line="240" w:lineRule="atLeast"/>
        <w:contextualSpacing/>
        <w:jc w:val="both"/>
        <w:rPr>
          <w:rFonts w:hAnsi="Times New Roman"/>
          <w:sz w:val="24"/>
          <w:szCs w:val="24"/>
        </w:rPr>
      </w:pPr>
      <w:r w:rsidRPr="0015659C">
        <w:rPr>
          <w:rFonts w:hAnsi="Times New Roman"/>
          <w:b/>
          <w:sz w:val="24"/>
          <w:szCs w:val="24"/>
        </w:rPr>
        <w:t>Оценка "4"</w:t>
      </w:r>
      <w:r w:rsidRPr="0015659C">
        <w:rPr>
          <w:rFonts w:hAnsi="Times New Roman"/>
          <w:sz w:val="24"/>
          <w:szCs w:val="24"/>
        </w:rPr>
        <w:t xml:space="preserve"> ставится, если ученик выполнил работу полностью, но допустил в ней: </w:t>
      </w:r>
    </w:p>
    <w:p w:rsidR="0015659C" w:rsidRPr="0015659C" w:rsidRDefault="0015659C" w:rsidP="0015659C">
      <w:pPr>
        <w:pStyle w:val="1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659C">
        <w:rPr>
          <w:rFonts w:ascii="Times New Roman" w:hAnsi="Times New Roman" w:cs="Times New Roman"/>
          <w:b w:val="0"/>
          <w:sz w:val="24"/>
          <w:szCs w:val="24"/>
        </w:rPr>
        <w:t xml:space="preserve">не более одной негрубой ошибки и одного недочета; </w:t>
      </w:r>
    </w:p>
    <w:p w:rsidR="0015659C" w:rsidRPr="0015659C" w:rsidRDefault="0015659C" w:rsidP="0015659C">
      <w:pPr>
        <w:pStyle w:val="1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659C">
        <w:rPr>
          <w:rFonts w:ascii="Times New Roman" w:hAnsi="Times New Roman" w:cs="Times New Roman"/>
          <w:b w:val="0"/>
          <w:sz w:val="24"/>
          <w:szCs w:val="24"/>
        </w:rPr>
        <w:t xml:space="preserve">или не более двух недочетов. </w:t>
      </w:r>
    </w:p>
    <w:p w:rsidR="0015659C" w:rsidRPr="0015659C" w:rsidRDefault="0015659C" w:rsidP="0015659C">
      <w:pPr>
        <w:spacing w:line="240" w:lineRule="atLeast"/>
        <w:contextualSpacing/>
        <w:jc w:val="both"/>
        <w:rPr>
          <w:rFonts w:hAnsi="Times New Roman"/>
          <w:sz w:val="24"/>
          <w:szCs w:val="24"/>
        </w:rPr>
      </w:pPr>
      <w:r w:rsidRPr="0015659C">
        <w:rPr>
          <w:rFonts w:hAnsi="Times New Roman"/>
          <w:b/>
          <w:sz w:val="24"/>
          <w:szCs w:val="24"/>
        </w:rPr>
        <w:t>Оценка "3"</w:t>
      </w:r>
      <w:r w:rsidRPr="0015659C">
        <w:rPr>
          <w:rFonts w:hAnsi="Times New Roman"/>
          <w:sz w:val="24"/>
          <w:szCs w:val="24"/>
        </w:rPr>
        <w:t xml:space="preserve"> ставится, если ученик правильно выполнил не менее половины работы или допустил: </w:t>
      </w:r>
    </w:p>
    <w:p w:rsidR="0015659C" w:rsidRPr="0015659C" w:rsidRDefault="0015659C" w:rsidP="0015659C">
      <w:pPr>
        <w:pStyle w:val="1"/>
        <w:numPr>
          <w:ilvl w:val="0"/>
          <w:numId w:val="14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659C">
        <w:rPr>
          <w:rFonts w:ascii="Times New Roman" w:hAnsi="Times New Roman" w:cs="Times New Roman"/>
          <w:b w:val="0"/>
          <w:sz w:val="24"/>
          <w:szCs w:val="24"/>
        </w:rPr>
        <w:t xml:space="preserve">не более двух грубых ошибок; </w:t>
      </w:r>
    </w:p>
    <w:p w:rsidR="0015659C" w:rsidRPr="0015659C" w:rsidRDefault="0015659C" w:rsidP="0015659C">
      <w:pPr>
        <w:pStyle w:val="1"/>
        <w:numPr>
          <w:ilvl w:val="0"/>
          <w:numId w:val="14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659C">
        <w:rPr>
          <w:rFonts w:ascii="Times New Roman" w:hAnsi="Times New Roman" w:cs="Times New Roman"/>
          <w:b w:val="0"/>
          <w:sz w:val="24"/>
          <w:szCs w:val="24"/>
        </w:rPr>
        <w:t xml:space="preserve">или не более одной грубой и одной негрубой ошибки и одного недочета; </w:t>
      </w:r>
    </w:p>
    <w:p w:rsidR="0015659C" w:rsidRPr="0015659C" w:rsidRDefault="0015659C" w:rsidP="0015659C">
      <w:pPr>
        <w:pStyle w:val="1"/>
        <w:numPr>
          <w:ilvl w:val="0"/>
          <w:numId w:val="14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659C">
        <w:rPr>
          <w:rFonts w:ascii="Times New Roman" w:hAnsi="Times New Roman" w:cs="Times New Roman"/>
          <w:b w:val="0"/>
          <w:sz w:val="24"/>
          <w:szCs w:val="24"/>
        </w:rPr>
        <w:t xml:space="preserve">или не более двух-трех негрубых ошибок; </w:t>
      </w:r>
    </w:p>
    <w:p w:rsidR="0015659C" w:rsidRPr="0015659C" w:rsidRDefault="0015659C" w:rsidP="0015659C">
      <w:pPr>
        <w:pStyle w:val="1"/>
        <w:numPr>
          <w:ilvl w:val="0"/>
          <w:numId w:val="14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659C">
        <w:rPr>
          <w:rFonts w:ascii="Times New Roman" w:hAnsi="Times New Roman" w:cs="Times New Roman"/>
          <w:b w:val="0"/>
          <w:sz w:val="24"/>
          <w:szCs w:val="24"/>
        </w:rPr>
        <w:t xml:space="preserve">или одной негрубой ошибки и трех недочетов; </w:t>
      </w:r>
    </w:p>
    <w:p w:rsidR="0015659C" w:rsidRPr="0015659C" w:rsidRDefault="0015659C" w:rsidP="0015659C">
      <w:pPr>
        <w:pStyle w:val="1"/>
        <w:numPr>
          <w:ilvl w:val="0"/>
          <w:numId w:val="1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659C">
        <w:rPr>
          <w:rFonts w:ascii="Times New Roman" w:hAnsi="Times New Roman" w:cs="Times New Roman"/>
          <w:b w:val="0"/>
          <w:sz w:val="24"/>
          <w:szCs w:val="24"/>
        </w:rPr>
        <w:t xml:space="preserve">или при отсутствии ошибок, но при наличии четырех-пяти недочетов. </w:t>
      </w:r>
    </w:p>
    <w:p w:rsidR="0015659C" w:rsidRPr="0015659C" w:rsidRDefault="0015659C" w:rsidP="0015659C">
      <w:pPr>
        <w:spacing w:line="240" w:lineRule="atLeast"/>
        <w:contextualSpacing/>
        <w:jc w:val="both"/>
        <w:rPr>
          <w:rFonts w:hAnsi="Times New Roman"/>
          <w:sz w:val="24"/>
          <w:szCs w:val="24"/>
        </w:rPr>
      </w:pPr>
      <w:r w:rsidRPr="0015659C">
        <w:rPr>
          <w:rFonts w:hAnsi="Times New Roman"/>
          <w:b/>
          <w:sz w:val="24"/>
          <w:szCs w:val="24"/>
        </w:rPr>
        <w:t>Оценка "2"</w:t>
      </w:r>
      <w:r w:rsidRPr="0015659C">
        <w:rPr>
          <w:rFonts w:hAnsi="Times New Roman"/>
          <w:sz w:val="24"/>
          <w:szCs w:val="24"/>
        </w:rPr>
        <w:t xml:space="preserve"> ставится, если ученик: </w:t>
      </w:r>
    </w:p>
    <w:p w:rsidR="0015659C" w:rsidRPr="0015659C" w:rsidRDefault="0015659C" w:rsidP="0015659C">
      <w:pPr>
        <w:pStyle w:val="1"/>
        <w:numPr>
          <w:ilvl w:val="0"/>
          <w:numId w:val="13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659C">
        <w:rPr>
          <w:rFonts w:ascii="Times New Roman" w:hAnsi="Times New Roman" w:cs="Times New Roman"/>
          <w:b w:val="0"/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15659C" w:rsidRPr="0015659C" w:rsidRDefault="0015659C" w:rsidP="0015659C">
      <w:pPr>
        <w:pStyle w:val="1"/>
        <w:numPr>
          <w:ilvl w:val="0"/>
          <w:numId w:val="1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659C">
        <w:rPr>
          <w:rFonts w:ascii="Times New Roman" w:hAnsi="Times New Roman" w:cs="Times New Roman"/>
          <w:b w:val="0"/>
          <w:sz w:val="24"/>
          <w:szCs w:val="24"/>
        </w:rPr>
        <w:t xml:space="preserve">или если правильно выполнил менее половины работы. </w:t>
      </w:r>
    </w:p>
    <w:p w:rsidR="0015659C" w:rsidRPr="0015659C" w:rsidRDefault="0015659C" w:rsidP="0015659C">
      <w:pPr>
        <w:spacing w:line="240" w:lineRule="atLeast"/>
        <w:contextualSpacing/>
        <w:jc w:val="both"/>
        <w:rPr>
          <w:rFonts w:hAnsi="Times New Roman"/>
          <w:sz w:val="24"/>
          <w:szCs w:val="24"/>
        </w:rPr>
      </w:pPr>
      <w:r w:rsidRPr="0015659C">
        <w:rPr>
          <w:rFonts w:hAnsi="Times New Roman"/>
          <w:b/>
          <w:sz w:val="24"/>
          <w:szCs w:val="24"/>
        </w:rPr>
        <w:t>Оценка "1"</w:t>
      </w:r>
      <w:r w:rsidRPr="0015659C">
        <w:rPr>
          <w:rFonts w:hAnsi="Times New Roman"/>
          <w:sz w:val="24"/>
          <w:szCs w:val="24"/>
        </w:rPr>
        <w:t xml:space="preserve"> ставится, если ученик: </w:t>
      </w:r>
    </w:p>
    <w:p w:rsidR="0015659C" w:rsidRPr="0015659C" w:rsidRDefault="0015659C" w:rsidP="0015659C">
      <w:pPr>
        <w:pStyle w:val="1"/>
        <w:numPr>
          <w:ilvl w:val="0"/>
          <w:numId w:val="2"/>
        </w:numPr>
        <w:tabs>
          <w:tab w:val="num" w:pos="0"/>
        </w:tabs>
        <w:spacing w:line="240" w:lineRule="atLeast"/>
        <w:ind w:left="50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659C">
        <w:rPr>
          <w:rFonts w:ascii="Times New Roman" w:hAnsi="Times New Roman" w:cs="Times New Roman"/>
          <w:b w:val="0"/>
          <w:sz w:val="24"/>
          <w:szCs w:val="24"/>
        </w:rPr>
        <w:t xml:space="preserve">не приступал к выполнению работы; </w:t>
      </w:r>
    </w:p>
    <w:p w:rsidR="0015659C" w:rsidRPr="0015659C" w:rsidRDefault="0015659C" w:rsidP="0015659C">
      <w:pPr>
        <w:pStyle w:val="1"/>
        <w:numPr>
          <w:ilvl w:val="0"/>
          <w:numId w:val="2"/>
        </w:numPr>
        <w:tabs>
          <w:tab w:val="num" w:pos="0"/>
        </w:tabs>
        <w:spacing w:line="240" w:lineRule="atLeast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5659C">
        <w:rPr>
          <w:rFonts w:ascii="Times New Roman" w:hAnsi="Times New Roman" w:cs="Times New Roman"/>
          <w:b w:val="0"/>
          <w:sz w:val="24"/>
          <w:szCs w:val="24"/>
        </w:rPr>
        <w:t xml:space="preserve">или правильно выполнил не более 10 % всех заданий. </w:t>
      </w:r>
    </w:p>
    <w:p w:rsidR="0015659C" w:rsidRPr="0015659C" w:rsidRDefault="0015659C" w:rsidP="0015659C">
      <w:pPr>
        <w:spacing w:line="240" w:lineRule="atLeast"/>
        <w:contextualSpacing/>
        <w:jc w:val="both"/>
        <w:rPr>
          <w:rFonts w:hAnsi="Times New Roman"/>
          <w:sz w:val="24"/>
          <w:szCs w:val="24"/>
        </w:rPr>
      </w:pPr>
      <w:r w:rsidRPr="0015659C">
        <w:rPr>
          <w:rFonts w:hAnsi="Times New Roman"/>
          <w:b/>
          <w:sz w:val="24"/>
          <w:szCs w:val="24"/>
        </w:rPr>
        <w:t xml:space="preserve">Примечание. </w:t>
      </w:r>
    </w:p>
    <w:p w:rsidR="0015659C" w:rsidRPr="0015659C" w:rsidRDefault="0015659C" w:rsidP="0015659C">
      <w:pPr>
        <w:pStyle w:val="1"/>
        <w:numPr>
          <w:ilvl w:val="0"/>
          <w:numId w:val="12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659C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15659C" w:rsidRPr="0015659C" w:rsidRDefault="0015659C" w:rsidP="0015659C">
      <w:pPr>
        <w:pStyle w:val="1"/>
        <w:numPr>
          <w:ilvl w:val="0"/>
          <w:numId w:val="1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659C">
        <w:rPr>
          <w:rFonts w:ascii="Times New Roman" w:hAnsi="Times New Roman" w:cs="Times New Roman"/>
          <w:b w:val="0"/>
          <w:sz w:val="24"/>
          <w:szCs w:val="24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15659C" w:rsidRPr="0015659C" w:rsidRDefault="0015659C" w:rsidP="0015659C">
      <w:pPr>
        <w:pStyle w:val="a3"/>
        <w:spacing w:before="0" w:after="0" w:line="240" w:lineRule="atLeast"/>
        <w:contextualSpacing/>
        <w:rPr>
          <w:b/>
        </w:rPr>
      </w:pPr>
    </w:p>
    <w:p w:rsidR="0015659C" w:rsidRPr="0015659C" w:rsidRDefault="0015659C" w:rsidP="0015659C">
      <w:pPr>
        <w:pStyle w:val="a3"/>
        <w:spacing w:before="0" w:after="0" w:line="240" w:lineRule="atLeast"/>
        <w:contextualSpacing/>
        <w:jc w:val="center"/>
        <w:rPr>
          <w:b/>
        </w:rPr>
      </w:pPr>
    </w:p>
    <w:p w:rsidR="0015659C" w:rsidRPr="0015659C" w:rsidRDefault="0015659C" w:rsidP="0015659C">
      <w:pPr>
        <w:pStyle w:val="a3"/>
        <w:spacing w:before="0" w:after="0" w:line="240" w:lineRule="atLeast"/>
        <w:contextualSpacing/>
        <w:jc w:val="center"/>
        <w:rPr>
          <w:b/>
        </w:rPr>
      </w:pPr>
      <w:r w:rsidRPr="0015659C">
        <w:rPr>
          <w:b/>
        </w:rPr>
        <w:t>Оценка качества выполнения</w:t>
      </w:r>
    </w:p>
    <w:p w:rsidR="0015659C" w:rsidRPr="0015659C" w:rsidRDefault="0015659C" w:rsidP="0015659C">
      <w:pPr>
        <w:pStyle w:val="a3"/>
        <w:spacing w:before="0" w:after="0" w:line="240" w:lineRule="atLeast"/>
        <w:contextualSpacing/>
        <w:jc w:val="center"/>
        <w:rPr>
          <w:b/>
          <w:bCs/>
          <w:color w:val="000000"/>
        </w:rPr>
      </w:pPr>
      <w:r w:rsidRPr="0015659C">
        <w:rPr>
          <w:b/>
        </w:rPr>
        <w:t>практических работ по химии.</w:t>
      </w:r>
    </w:p>
    <w:p w:rsidR="0015659C" w:rsidRPr="0015659C" w:rsidRDefault="0015659C" w:rsidP="0015659C">
      <w:pPr>
        <w:shd w:val="clear" w:color="auto" w:fill="FFFFFF"/>
        <w:spacing w:line="240" w:lineRule="atLeast"/>
        <w:ind w:right="19"/>
        <w:contextualSpacing/>
        <w:jc w:val="center"/>
        <w:rPr>
          <w:rFonts w:hAnsi="Times New Roman"/>
          <w:b/>
          <w:bCs/>
          <w:color w:val="000000"/>
          <w:sz w:val="24"/>
          <w:szCs w:val="24"/>
        </w:rPr>
      </w:pPr>
    </w:p>
    <w:p w:rsidR="0015659C" w:rsidRPr="0015659C" w:rsidRDefault="0015659C" w:rsidP="0015659C">
      <w:pPr>
        <w:shd w:val="clear" w:color="auto" w:fill="FFFFFF"/>
        <w:spacing w:line="240" w:lineRule="atLeast"/>
        <w:ind w:right="19"/>
        <w:contextualSpacing/>
        <w:jc w:val="center"/>
        <w:rPr>
          <w:rFonts w:hAnsi="Times New Roman"/>
          <w:color w:val="000000"/>
          <w:spacing w:val="5"/>
          <w:sz w:val="24"/>
          <w:szCs w:val="24"/>
        </w:rPr>
      </w:pPr>
      <w:r w:rsidRPr="0015659C">
        <w:rPr>
          <w:rFonts w:hAnsi="Times New Roman"/>
          <w:b/>
          <w:bCs/>
          <w:color w:val="000000"/>
          <w:sz w:val="24"/>
          <w:szCs w:val="24"/>
        </w:rPr>
        <w:t>Отметка "5"</w:t>
      </w:r>
    </w:p>
    <w:p w:rsidR="0015659C" w:rsidRPr="0015659C" w:rsidRDefault="0015659C" w:rsidP="0015659C">
      <w:pPr>
        <w:shd w:val="clear" w:color="auto" w:fill="FFFFFF"/>
        <w:spacing w:line="240" w:lineRule="atLeast"/>
        <w:ind w:firstLine="235"/>
        <w:contextualSpacing/>
        <w:jc w:val="both"/>
        <w:rPr>
          <w:rFonts w:hAnsi="Times New Roman"/>
          <w:color w:val="000000"/>
          <w:sz w:val="24"/>
          <w:szCs w:val="24"/>
        </w:rPr>
      </w:pPr>
      <w:r w:rsidRPr="0015659C">
        <w:rPr>
          <w:rFonts w:hAnsi="Times New Roman"/>
          <w:color w:val="000000"/>
          <w:spacing w:val="5"/>
          <w:sz w:val="24"/>
          <w:szCs w:val="24"/>
        </w:rPr>
        <w:t xml:space="preserve"> Практическая или самостоятельная работа выполнена в </w:t>
      </w:r>
      <w:r w:rsidRPr="0015659C">
        <w:rPr>
          <w:rFonts w:hAnsi="Times New Roman"/>
          <w:color w:val="000000"/>
          <w:sz w:val="24"/>
          <w:szCs w:val="24"/>
        </w:rPr>
        <w:t>полном объеме с соблюдением необходимой последовательно</w:t>
      </w:r>
      <w:r w:rsidRPr="0015659C">
        <w:rPr>
          <w:rFonts w:hAnsi="Times New Roman"/>
          <w:color w:val="000000"/>
          <w:spacing w:val="-1"/>
          <w:sz w:val="24"/>
          <w:szCs w:val="24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 w:rsidRPr="0015659C">
        <w:rPr>
          <w:rFonts w:hAnsi="Times New Roman"/>
          <w:color w:val="000000"/>
          <w:spacing w:val="4"/>
          <w:sz w:val="24"/>
          <w:szCs w:val="24"/>
        </w:rPr>
        <w:t>знаний, показали необходимые для проведения практических</w:t>
      </w:r>
    </w:p>
    <w:p w:rsidR="0015659C" w:rsidRPr="0015659C" w:rsidRDefault="0015659C" w:rsidP="0015659C">
      <w:pPr>
        <w:shd w:val="clear" w:color="auto" w:fill="FFFFFF"/>
        <w:spacing w:line="240" w:lineRule="atLeast"/>
        <w:ind w:left="7" w:right="5"/>
        <w:contextualSpacing/>
        <w:jc w:val="both"/>
        <w:rPr>
          <w:rFonts w:hAnsi="Times New Roman"/>
          <w:color w:val="000000"/>
          <w:spacing w:val="1"/>
          <w:sz w:val="24"/>
          <w:szCs w:val="24"/>
        </w:rPr>
      </w:pPr>
      <w:r w:rsidRPr="0015659C">
        <w:rPr>
          <w:rFonts w:hAnsi="Times New Roman"/>
          <w:color w:val="000000"/>
          <w:sz w:val="24"/>
          <w:szCs w:val="24"/>
        </w:rPr>
        <w:t xml:space="preserve">и самостоятельных работ теоретические знания, практические </w:t>
      </w:r>
      <w:r w:rsidRPr="0015659C">
        <w:rPr>
          <w:rFonts w:hAnsi="Times New Roman"/>
          <w:color w:val="000000"/>
          <w:spacing w:val="3"/>
          <w:sz w:val="24"/>
          <w:szCs w:val="24"/>
        </w:rPr>
        <w:t>умения и навыки.</w:t>
      </w:r>
    </w:p>
    <w:p w:rsidR="0015659C" w:rsidRPr="0015659C" w:rsidRDefault="0015659C" w:rsidP="0015659C">
      <w:pPr>
        <w:shd w:val="clear" w:color="auto" w:fill="FFFFFF"/>
        <w:spacing w:line="240" w:lineRule="atLeast"/>
        <w:ind w:left="7" w:right="7" w:firstLine="233"/>
        <w:contextualSpacing/>
        <w:jc w:val="both"/>
        <w:rPr>
          <w:rFonts w:hAnsi="Times New Roman"/>
          <w:color w:val="000000"/>
          <w:sz w:val="24"/>
          <w:szCs w:val="24"/>
        </w:rPr>
      </w:pPr>
      <w:r w:rsidRPr="0015659C">
        <w:rPr>
          <w:rFonts w:hAnsi="Times New Roman"/>
          <w:color w:val="000000"/>
          <w:spacing w:val="1"/>
          <w:sz w:val="24"/>
          <w:szCs w:val="24"/>
        </w:rPr>
        <w:t xml:space="preserve">Работа оформлена аккуратно, в оптимальной для фиксации </w:t>
      </w:r>
      <w:r w:rsidRPr="0015659C">
        <w:rPr>
          <w:rFonts w:hAnsi="Times New Roman"/>
          <w:color w:val="000000"/>
          <w:spacing w:val="-1"/>
          <w:sz w:val="24"/>
          <w:szCs w:val="24"/>
        </w:rPr>
        <w:t>результатов форме.</w:t>
      </w:r>
    </w:p>
    <w:p w:rsidR="0015659C" w:rsidRPr="0015659C" w:rsidRDefault="0015659C" w:rsidP="0015659C">
      <w:pPr>
        <w:shd w:val="clear" w:color="auto" w:fill="FFFFFF"/>
        <w:spacing w:line="240" w:lineRule="atLeast"/>
        <w:ind w:left="7" w:right="10" w:firstLine="233"/>
        <w:contextualSpacing/>
        <w:jc w:val="both"/>
        <w:rPr>
          <w:rFonts w:hAnsi="Times New Roman"/>
          <w:b/>
          <w:bCs/>
          <w:color w:val="000000"/>
          <w:sz w:val="24"/>
          <w:szCs w:val="24"/>
        </w:rPr>
      </w:pPr>
      <w:r w:rsidRPr="0015659C">
        <w:rPr>
          <w:rFonts w:hAnsi="Times New Roman"/>
          <w:color w:val="000000"/>
          <w:sz w:val="24"/>
          <w:szCs w:val="24"/>
        </w:rPr>
        <w:t>Форма фиксации материалов может быть предложена учи</w:t>
      </w:r>
      <w:r w:rsidRPr="0015659C">
        <w:rPr>
          <w:rFonts w:hAnsi="Times New Roman"/>
          <w:color w:val="000000"/>
          <w:spacing w:val="2"/>
          <w:sz w:val="24"/>
          <w:szCs w:val="24"/>
        </w:rPr>
        <w:t>телем или выбрана самими учащимися.</w:t>
      </w:r>
    </w:p>
    <w:p w:rsidR="0015659C" w:rsidRPr="0015659C" w:rsidRDefault="0015659C" w:rsidP="0015659C">
      <w:pPr>
        <w:shd w:val="clear" w:color="auto" w:fill="FFFFFF"/>
        <w:spacing w:line="240" w:lineRule="atLeast"/>
        <w:ind w:right="34"/>
        <w:contextualSpacing/>
        <w:jc w:val="center"/>
        <w:rPr>
          <w:rFonts w:hAnsi="Times New Roman"/>
          <w:b/>
          <w:bCs/>
          <w:color w:val="000000"/>
          <w:sz w:val="24"/>
          <w:szCs w:val="24"/>
        </w:rPr>
      </w:pPr>
    </w:p>
    <w:p w:rsidR="0015659C" w:rsidRPr="0015659C" w:rsidRDefault="0015659C" w:rsidP="0015659C">
      <w:pPr>
        <w:shd w:val="clear" w:color="auto" w:fill="FFFFFF"/>
        <w:spacing w:line="240" w:lineRule="atLeast"/>
        <w:ind w:right="34"/>
        <w:contextualSpacing/>
        <w:jc w:val="center"/>
        <w:rPr>
          <w:rFonts w:hAnsi="Times New Roman"/>
          <w:color w:val="000000"/>
          <w:spacing w:val="1"/>
          <w:sz w:val="24"/>
          <w:szCs w:val="24"/>
        </w:rPr>
      </w:pPr>
      <w:r w:rsidRPr="0015659C">
        <w:rPr>
          <w:rFonts w:hAnsi="Times New Roman"/>
          <w:b/>
          <w:bCs/>
          <w:color w:val="000000"/>
          <w:sz w:val="24"/>
          <w:szCs w:val="24"/>
        </w:rPr>
        <w:t>Отметка "4"</w:t>
      </w:r>
    </w:p>
    <w:p w:rsidR="0015659C" w:rsidRPr="0015659C" w:rsidRDefault="0015659C" w:rsidP="0015659C">
      <w:pPr>
        <w:shd w:val="clear" w:color="auto" w:fill="FFFFFF"/>
        <w:spacing w:line="240" w:lineRule="atLeast"/>
        <w:ind w:left="7" w:right="7" w:firstLine="230"/>
        <w:contextualSpacing/>
        <w:jc w:val="both"/>
        <w:rPr>
          <w:rFonts w:hAnsi="Times New Roman"/>
          <w:color w:val="000000"/>
          <w:spacing w:val="-2"/>
          <w:sz w:val="24"/>
          <w:szCs w:val="24"/>
        </w:rPr>
      </w:pPr>
      <w:r w:rsidRPr="0015659C">
        <w:rPr>
          <w:rFonts w:hAnsi="Times New Roman"/>
          <w:color w:val="000000"/>
          <w:spacing w:val="1"/>
          <w:sz w:val="24"/>
          <w:szCs w:val="24"/>
        </w:rPr>
        <w:t>Практическая или самостоятельная работа выполнена уча</w:t>
      </w:r>
      <w:r w:rsidRPr="0015659C">
        <w:rPr>
          <w:rFonts w:hAnsi="Times New Roman"/>
          <w:color w:val="000000"/>
          <w:sz w:val="24"/>
          <w:szCs w:val="24"/>
        </w:rPr>
        <w:t>щимися в полном объеме и самостоятельно.</w:t>
      </w:r>
    </w:p>
    <w:p w:rsidR="0015659C" w:rsidRPr="0015659C" w:rsidRDefault="0015659C" w:rsidP="0015659C">
      <w:pPr>
        <w:shd w:val="clear" w:color="auto" w:fill="FFFFFF"/>
        <w:spacing w:line="240" w:lineRule="atLeast"/>
        <w:ind w:left="7" w:right="5" w:firstLine="228"/>
        <w:contextualSpacing/>
        <w:jc w:val="both"/>
        <w:rPr>
          <w:rFonts w:hAnsi="Times New Roman"/>
          <w:color w:val="000000"/>
          <w:spacing w:val="5"/>
          <w:sz w:val="24"/>
          <w:szCs w:val="24"/>
        </w:rPr>
      </w:pPr>
      <w:r w:rsidRPr="0015659C">
        <w:rPr>
          <w:rFonts w:hAnsi="Times New Roman"/>
          <w:color w:val="000000"/>
          <w:spacing w:val="-2"/>
          <w:sz w:val="24"/>
          <w:szCs w:val="24"/>
        </w:rPr>
        <w:t xml:space="preserve">Допускается отклонение от необходимой последовательности </w:t>
      </w:r>
      <w:r w:rsidRPr="0015659C">
        <w:rPr>
          <w:rFonts w:hAnsi="Times New Roman"/>
          <w:color w:val="000000"/>
          <w:sz w:val="24"/>
          <w:szCs w:val="24"/>
        </w:rPr>
        <w:t>выполнения, не влияющее на правильность конечного резуль</w:t>
      </w:r>
      <w:r w:rsidRPr="0015659C">
        <w:rPr>
          <w:rFonts w:hAnsi="Times New Roman"/>
          <w:color w:val="000000"/>
          <w:spacing w:val="2"/>
          <w:sz w:val="24"/>
          <w:szCs w:val="24"/>
        </w:rPr>
        <w:t xml:space="preserve">тата. </w:t>
      </w:r>
    </w:p>
    <w:p w:rsidR="0015659C" w:rsidRPr="0015659C" w:rsidRDefault="0015659C" w:rsidP="0015659C">
      <w:pPr>
        <w:shd w:val="clear" w:color="auto" w:fill="FFFFFF"/>
        <w:spacing w:line="240" w:lineRule="atLeast"/>
        <w:ind w:left="5" w:firstLine="233"/>
        <w:contextualSpacing/>
        <w:jc w:val="both"/>
        <w:rPr>
          <w:rFonts w:hAnsi="Times New Roman"/>
          <w:color w:val="000000"/>
          <w:spacing w:val="-1"/>
          <w:sz w:val="24"/>
          <w:szCs w:val="24"/>
        </w:rPr>
      </w:pPr>
      <w:r w:rsidRPr="0015659C">
        <w:rPr>
          <w:rFonts w:hAnsi="Times New Roman"/>
          <w:color w:val="000000"/>
          <w:spacing w:val="5"/>
          <w:sz w:val="24"/>
          <w:szCs w:val="24"/>
        </w:rPr>
        <w:t xml:space="preserve">Использованы указанные учителем источники знаний, </w:t>
      </w:r>
      <w:r w:rsidRPr="0015659C">
        <w:rPr>
          <w:rFonts w:hAnsi="Times New Roman"/>
          <w:color w:val="000000"/>
          <w:spacing w:val="3"/>
          <w:sz w:val="24"/>
          <w:szCs w:val="24"/>
        </w:rPr>
        <w:t>включая таблицы из учебни</w:t>
      </w:r>
      <w:r w:rsidRPr="0015659C">
        <w:rPr>
          <w:rFonts w:hAnsi="Times New Roman"/>
          <w:color w:val="000000"/>
          <w:spacing w:val="2"/>
          <w:sz w:val="24"/>
          <w:szCs w:val="24"/>
        </w:rPr>
        <w:t xml:space="preserve">ка. Работа показала </w:t>
      </w:r>
      <w:r w:rsidRPr="0015659C">
        <w:rPr>
          <w:rFonts w:hAnsi="Times New Roman"/>
          <w:color w:val="000000"/>
          <w:spacing w:val="-1"/>
          <w:sz w:val="24"/>
          <w:szCs w:val="24"/>
        </w:rPr>
        <w:t>знание основного теоретического материала и овладение уме</w:t>
      </w:r>
      <w:r w:rsidRPr="0015659C">
        <w:rPr>
          <w:rFonts w:hAnsi="Times New Roman"/>
          <w:color w:val="000000"/>
          <w:spacing w:val="1"/>
          <w:sz w:val="24"/>
          <w:szCs w:val="24"/>
        </w:rPr>
        <w:t>ниями, необходимыми для самостоятельного выполнения ра</w:t>
      </w:r>
      <w:r w:rsidRPr="0015659C">
        <w:rPr>
          <w:rFonts w:hAnsi="Times New Roman"/>
          <w:color w:val="000000"/>
          <w:spacing w:val="-5"/>
          <w:sz w:val="24"/>
          <w:szCs w:val="24"/>
        </w:rPr>
        <w:t>боты.</w:t>
      </w:r>
    </w:p>
    <w:p w:rsidR="0015659C" w:rsidRPr="0015659C" w:rsidRDefault="0015659C" w:rsidP="0015659C">
      <w:pPr>
        <w:shd w:val="clear" w:color="auto" w:fill="FFFFFF"/>
        <w:spacing w:line="240" w:lineRule="atLeast"/>
        <w:ind w:left="5" w:right="7" w:firstLine="230"/>
        <w:contextualSpacing/>
        <w:jc w:val="both"/>
        <w:rPr>
          <w:rFonts w:hAnsi="Times New Roman"/>
          <w:bCs/>
          <w:color w:val="000000"/>
          <w:sz w:val="24"/>
          <w:szCs w:val="24"/>
        </w:rPr>
      </w:pPr>
      <w:r w:rsidRPr="0015659C">
        <w:rPr>
          <w:rFonts w:hAnsi="Times New Roman"/>
          <w:color w:val="000000"/>
          <w:spacing w:val="-1"/>
          <w:sz w:val="24"/>
          <w:szCs w:val="24"/>
        </w:rPr>
        <w:t>Допускаются неточности и небрежность в оформлении результатов работы.</w:t>
      </w:r>
    </w:p>
    <w:p w:rsidR="0015659C" w:rsidRPr="0015659C" w:rsidRDefault="0015659C" w:rsidP="0015659C">
      <w:pPr>
        <w:shd w:val="clear" w:color="auto" w:fill="FFFFFF"/>
        <w:spacing w:line="240" w:lineRule="atLeast"/>
        <w:ind w:right="29"/>
        <w:contextualSpacing/>
        <w:jc w:val="center"/>
        <w:rPr>
          <w:rFonts w:hAnsi="Times New Roman"/>
          <w:bCs/>
          <w:color w:val="000000"/>
          <w:sz w:val="24"/>
          <w:szCs w:val="24"/>
        </w:rPr>
      </w:pPr>
    </w:p>
    <w:p w:rsidR="0015659C" w:rsidRPr="0015659C" w:rsidRDefault="0015659C" w:rsidP="0015659C">
      <w:pPr>
        <w:shd w:val="clear" w:color="auto" w:fill="FFFFFF"/>
        <w:spacing w:line="240" w:lineRule="atLeast"/>
        <w:ind w:right="29"/>
        <w:contextualSpacing/>
        <w:jc w:val="center"/>
        <w:rPr>
          <w:rFonts w:hAnsi="Times New Roman"/>
          <w:color w:val="000000"/>
          <w:spacing w:val="1"/>
          <w:sz w:val="24"/>
          <w:szCs w:val="24"/>
        </w:rPr>
      </w:pPr>
      <w:r w:rsidRPr="0015659C">
        <w:rPr>
          <w:rFonts w:hAnsi="Times New Roman"/>
          <w:b/>
          <w:bCs/>
          <w:color w:val="000000"/>
          <w:sz w:val="24"/>
          <w:szCs w:val="24"/>
        </w:rPr>
        <w:t>Отметка "3"</w:t>
      </w:r>
    </w:p>
    <w:p w:rsidR="0015659C" w:rsidRPr="0015659C" w:rsidRDefault="0015659C" w:rsidP="0015659C">
      <w:pPr>
        <w:shd w:val="clear" w:color="auto" w:fill="FFFFFF"/>
        <w:spacing w:line="240" w:lineRule="atLeast"/>
        <w:ind w:right="5" w:firstLine="235"/>
        <w:contextualSpacing/>
        <w:jc w:val="both"/>
        <w:rPr>
          <w:rFonts w:hAnsi="Times New Roman"/>
          <w:bCs/>
          <w:color w:val="000000"/>
          <w:sz w:val="24"/>
          <w:szCs w:val="24"/>
        </w:rPr>
      </w:pPr>
      <w:r w:rsidRPr="0015659C">
        <w:rPr>
          <w:rFonts w:hAnsi="Times New Roman"/>
          <w:color w:val="000000"/>
          <w:spacing w:val="1"/>
          <w:sz w:val="24"/>
          <w:szCs w:val="24"/>
        </w:rPr>
        <w:t xml:space="preserve">Практическая работа выполнена и оформлена учащимися с </w:t>
      </w:r>
      <w:r w:rsidRPr="0015659C">
        <w:rPr>
          <w:rFonts w:hAnsi="Times New Roman"/>
          <w:color w:val="000000"/>
          <w:spacing w:val="-1"/>
          <w:sz w:val="24"/>
          <w:szCs w:val="24"/>
        </w:rPr>
        <w:t>помощью учителя или хорошо подготовленных и уже выпол</w:t>
      </w:r>
      <w:r w:rsidRPr="0015659C">
        <w:rPr>
          <w:rFonts w:hAnsi="Times New Roman"/>
          <w:color w:val="000000"/>
          <w:spacing w:val="3"/>
          <w:sz w:val="24"/>
          <w:szCs w:val="24"/>
        </w:rPr>
        <w:t>нивших на "отлично" данную работу учащихся. На выполне</w:t>
      </w:r>
      <w:r w:rsidRPr="0015659C">
        <w:rPr>
          <w:rFonts w:hAnsi="Times New Roman"/>
          <w:color w:val="000000"/>
          <w:spacing w:val="-1"/>
          <w:sz w:val="24"/>
          <w:szCs w:val="24"/>
        </w:rPr>
        <w:t xml:space="preserve">ние работы затрачено много времени (можно дать возможность </w:t>
      </w:r>
      <w:r w:rsidRPr="0015659C">
        <w:rPr>
          <w:rFonts w:hAnsi="Times New Roman"/>
          <w:color w:val="000000"/>
          <w:sz w:val="24"/>
          <w:szCs w:val="24"/>
        </w:rPr>
        <w:t>доделать работу дома). Учащиеся показали знания теоретического материала, но испытывали затруднения при самостоя</w:t>
      </w:r>
      <w:r w:rsidRPr="0015659C">
        <w:rPr>
          <w:rFonts w:hAnsi="Times New Roman"/>
          <w:color w:val="000000"/>
          <w:spacing w:val="1"/>
          <w:sz w:val="24"/>
          <w:szCs w:val="24"/>
        </w:rPr>
        <w:t xml:space="preserve">тельной работе. </w:t>
      </w:r>
    </w:p>
    <w:p w:rsidR="0015659C" w:rsidRPr="0015659C" w:rsidRDefault="0015659C" w:rsidP="0015659C">
      <w:pPr>
        <w:shd w:val="clear" w:color="auto" w:fill="FFFFFF"/>
        <w:spacing w:line="240" w:lineRule="atLeast"/>
        <w:ind w:right="29"/>
        <w:contextualSpacing/>
        <w:jc w:val="center"/>
        <w:rPr>
          <w:rFonts w:hAnsi="Times New Roman"/>
          <w:bCs/>
          <w:color w:val="000000"/>
          <w:sz w:val="24"/>
          <w:szCs w:val="24"/>
        </w:rPr>
      </w:pPr>
    </w:p>
    <w:p w:rsidR="0015659C" w:rsidRPr="0015659C" w:rsidRDefault="0015659C" w:rsidP="0015659C">
      <w:pPr>
        <w:shd w:val="clear" w:color="auto" w:fill="FFFFFF"/>
        <w:spacing w:line="240" w:lineRule="atLeast"/>
        <w:ind w:right="29"/>
        <w:contextualSpacing/>
        <w:jc w:val="center"/>
        <w:rPr>
          <w:rFonts w:hAnsi="Times New Roman"/>
          <w:color w:val="000000"/>
          <w:spacing w:val="1"/>
          <w:sz w:val="24"/>
          <w:szCs w:val="24"/>
        </w:rPr>
      </w:pPr>
      <w:r w:rsidRPr="0015659C">
        <w:rPr>
          <w:rFonts w:hAnsi="Times New Roman"/>
          <w:b/>
          <w:bCs/>
          <w:color w:val="000000"/>
          <w:sz w:val="24"/>
          <w:szCs w:val="24"/>
        </w:rPr>
        <w:t>Отметка "2"</w:t>
      </w:r>
    </w:p>
    <w:p w:rsidR="0015659C" w:rsidRPr="0015659C" w:rsidRDefault="0015659C" w:rsidP="0015659C">
      <w:pPr>
        <w:shd w:val="clear" w:color="auto" w:fill="FFFFFF"/>
        <w:spacing w:line="240" w:lineRule="atLeast"/>
        <w:ind w:left="2" w:firstLine="233"/>
        <w:contextualSpacing/>
        <w:jc w:val="both"/>
        <w:rPr>
          <w:rFonts w:hAnsi="Times New Roman"/>
          <w:sz w:val="24"/>
          <w:szCs w:val="24"/>
        </w:rPr>
      </w:pPr>
      <w:r w:rsidRPr="0015659C">
        <w:rPr>
          <w:rFonts w:hAnsi="Times New Roman"/>
          <w:color w:val="000000"/>
          <w:spacing w:val="1"/>
          <w:sz w:val="24"/>
          <w:szCs w:val="24"/>
        </w:rPr>
        <w:t xml:space="preserve">Выставляется в том случае, когда учащиеся оказались не </w:t>
      </w:r>
      <w:r w:rsidRPr="0015659C">
        <w:rPr>
          <w:rFonts w:hAnsi="Times New Roman"/>
          <w:color w:val="000000"/>
          <w:spacing w:val="-2"/>
          <w:sz w:val="24"/>
          <w:szCs w:val="24"/>
        </w:rPr>
        <w:t>подготовленными к выполнению этой работы. Полученные ре</w:t>
      </w:r>
      <w:r w:rsidRPr="0015659C">
        <w:rPr>
          <w:rFonts w:hAnsi="Times New Roman"/>
          <w:color w:val="000000"/>
          <w:sz w:val="24"/>
          <w:szCs w:val="24"/>
        </w:rPr>
        <w:t>зультаты не позволяют сделать правильных выводов и полно</w:t>
      </w:r>
      <w:r w:rsidRPr="0015659C">
        <w:rPr>
          <w:rFonts w:hAnsi="Times New Roman"/>
          <w:color w:val="000000"/>
          <w:spacing w:val="1"/>
          <w:sz w:val="24"/>
          <w:szCs w:val="24"/>
        </w:rPr>
        <w:t xml:space="preserve">стью расходятся с поставленной целью. Обнаружено плохое </w:t>
      </w:r>
      <w:r w:rsidRPr="0015659C">
        <w:rPr>
          <w:rFonts w:hAnsi="Times New Roman"/>
          <w:color w:val="000000"/>
          <w:spacing w:val="-1"/>
          <w:sz w:val="24"/>
          <w:szCs w:val="24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 w:rsidRPr="0015659C">
        <w:rPr>
          <w:rFonts w:hAnsi="Times New Roman"/>
          <w:color w:val="000000"/>
          <w:sz w:val="24"/>
          <w:szCs w:val="24"/>
        </w:rPr>
        <w:t>подготовленных учащихся неэффективны из-за плохой подготовки учащегося.</w:t>
      </w:r>
    </w:p>
    <w:p w:rsidR="0015659C" w:rsidRPr="0015659C" w:rsidRDefault="0015659C" w:rsidP="0015659C">
      <w:pPr>
        <w:shd w:val="clear" w:color="auto" w:fill="FFFFFF"/>
        <w:rPr>
          <w:rFonts w:hAnsi="Times New Roman"/>
          <w:sz w:val="24"/>
          <w:szCs w:val="24"/>
        </w:rPr>
      </w:pPr>
    </w:p>
    <w:p w:rsidR="00EE5568" w:rsidRDefault="00EE5568" w:rsidP="0056381B">
      <w:pPr>
        <w:shd w:val="clear" w:color="auto" w:fill="FFFFFF"/>
        <w:spacing w:before="178"/>
        <w:ind w:right="-1" w:firstLine="567"/>
        <w:jc w:val="center"/>
        <w:rPr>
          <w:rFonts w:hAnsi="Times New Roman"/>
          <w:color w:val="FF0000"/>
          <w:sz w:val="24"/>
          <w:szCs w:val="24"/>
        </w:rPr>
      </w:pPr>
    </w:p>
    <w:p w:rsidR="00EE5568" w:rsidRDefault="00EE5568" w:rsidP="0056381B">
      <w:pPr>
        <w:shd w:val="clear" w:color="auto" w:fill="FFFFFF"/>
        <w:spacing w:before="178"/>
        <w:ind w:right="-1" w:firstLine="567"/>
        <w:jc w:val="center"/>
        <w:rPr>
          <w:rFonts w:hAnsi="Times New Roman"/>
          <w:color w:val="FF0000"/>
          <w:sz w:val="24"/>
          <w:szCs w:val="24"/>
        </w:rPr>
      </w:pPr>
    </w:p>
    <w:p w:rsidR="00EE5568" w:rsidRDefault="00EE5568" w:rsidP="0056381B">
      <w:pPr>
        <w:shd w:val="clear" w:color="auto" w:fill="FFFFFF"/>
        <w:spacing w:before="178"/>
        <w:ind w:right="-1" w:firstLine="567"/>
        <w:jc w:val="center"/>
        <w:rPr>
          <w:rFonts w:hAnsi="Times New Roman"/>
          <w:color w:val="FF0000"/>
          <w:sz w:val="24"/>
          <w:szCs w:val="24"/>
        </w:rPr>
      </w:pPr>
    </w:p>
    <w:p w:rsidR="00EE5568" w:rsidRDefault="00EE5568" w:rsidP="0056381B">
      <w:pPr>
        <w:shd w:val="clear" w:color="auto" w:fill="FFFFFF"/>
        <w:spacing w:before="178"/>
        <w:ind w:right="-1" w:firstLine="567"/>
        <w:jc w:val="center"/>
        <w:rPr>
          <w:rFonts w:hAnsi="Times New Roman"/>
          <w:color w:val="FF0000"/>
          <w:sz w:val="24"/>
          <w:szCs w:val="24"/>
        </w:rPr>
      </w:pPr>
    </w:p>
    <w:p w:rsidR="00EE5568" w:rsidRDefault="00EE5568" w:rsidP="0056381B">
      <w:pPr>
        <w:shd w:val="clear" w:color="auto" w:fill="FFFFFF"/>
        <w:spacing w:before="178"/>
        <w:ind w:right="-1" w:firstLine="567"/>
        <w:jc w:val="center"/>
        <w:rPr>
          <w:rFonts w:hAnsi="Times New Roman"/>
          <w:color w:val="FF0000"/>
          <w:sz w:val="24"/>
          <w:szCs w:val="24"/>
        </w:rPr>
        <w:sectPr w:rsidR="00EE5568" w:rsidSect="0015659C">
          <w:pgSz w:w="11906" w:h="16838"/>
          <w:pgMar w:top="1044" w:right="566" w:bottom="993" w:left="851" w:header="720" w:footer="720" w:gutter="0"/>
          <w:cols w:space="720"/>
          <w:formProt w:val="0"/>
          <w:noEndnote/>
        </w:sectPr>
      </w:pPr>
    </w:p>
    <w:p w:rsidR="004C12C1" w:rsidRDefault="004C12C1" w:rsidP="00AF31B5">
      <w:pPr>
        <w:shd w:val="clear" w:color="auto" w:fill="FFFFFF"/>
        <w:ind w:left="17"/>
        <w:jc w:val="center"/>
      </w:pPr>
      <w:r>
        <w:rPr>
          <w:color w:val="000000"/>
          <w:spacing w:val="-10"/>
          <w:sz w:val="28"/>
          <w:lang w:eastAsia="ru-RU"/>
        </w:rPr>
        <w:lastRenderedPageBreak/>
        <w:t>КАЛЕНДАРНО</w:t>
      </w:r>
      <w:r>
        <w:rPr>
          <w:color w:val="000000"/>
          <w:spacing w:val="-10"/>
          <w:sz w:val="28"/>
          <w:lang w:eastAsia="ru-RU"/>
        </w:rPr>
        <w:t>-</w:t>
      </w:r>
      <w:r>
        <w:rPr>
          <w:color w:val="000000"/>
          <w:spacing w:val="-10"/>
          <w:sz w:val="28"/>
          <w:lang w:eastAsia="ru-RU"/>
        </w:rPr>
        <w:t>ТЕМАТИЧЕСКОЕ</w:t>
      </w:r>
      <w:r>
        <w:rPr>
          <w:color w:val="000000"/>
          <w:spacing w:val="-10"/>
          <w:sz w:val="28"/>
          <w:lang w:eastAsia="ru-RU"/>
        </w:rPr>
        <w:t xml:space="preserve"> </w:t>
      </w:r>
      <w:r>
        <w:rPr>
          <w:color w:val="000000"/>
          <w:spacing w:val="-10"/>
          <w:sz w:val="28"/>
          <w:lang w:eastAsia="ru-RU"/>
        </w:rPr>
        <w:t>ПЛАНИРОВАНИЕ</w:t>
      </w:r>
    </w:p>
    <w:p w:rsidR="004C12C1" w:rsidRDefault="004C12C1" w:rsidP="004C12C1">
      <w:pPr>
        <w:shd w:val="clear" w:color="auto" w:fill="FFFFFF"/>
        <w:spacing w:line="259" w:lineRule="exact"/>
        <w:ind w:left="29"/>
        <w:jc w:val="center"/>
        <w:rPr>
          <w:rFonts w:cstheme="minorBidi"/>
          <w:szCs w:val="24"/>
        </w:rPr>
      </w:pPr>
      <w:r>
        <w:rPr>
          <w:rFonts w:cstheme="minorBidi"/>
          <w:b/>
          <w:color w:val="000000"/>
          <w:sz w:val="22"/>
          <w:szCs w:val="24"/>
        </w:rPr>
        <w:t>(</w:t>
      </w:r>
      <w:r>
        <w:rPr>
          <w:rFonts w:cstheme="minorBidi"/>
          <w:b/>
          <w:color w:val="000000"/>
          <w:sz w:val="22"/>
          <w:szCs w:val="24"/>
        </w:rPr>
        <w:t>базовый</w:t>
      </w:r>
      <w:r>
        <w:rPr>
          <w:rFonts w:cstheme="minorBidi"/>
          <w:b/>
          <w:color w:val="000000"/>
          <w:sz w:val="22"/>
          <w:szCs w:val="24"/>
        </w:rPr>
        <w:t xml:space="preserve"> </w:t>
      </w:r>
      <w:r>
        <w:rPr>
          <w:rFonts w:cstheme="minorBidi"/>
          <w:b/>
          <w:color w:val="000000"/>
          <w:sz w:val="22"/>
          <w:szCs w:val="24"/>
        </w:rPr>
        <w:t>уровень</w:t>
      </w:r>
      <w:r>
        <w:rPr>
          <w:rFonts w:cstheme="minorBidi"/>
          <w:b/>
          <w:color w:val="000000"/>
          <w:sz w:val="22"/>
          <w:szCs w:val="24"/>
        </w:rPr>
        <w:t>)</w:t>
      </w:r>
    </w:p>
    <w:p w:rsidR="004C12C1" w:rsidRDefault="004C12C1" w:rsidP="004C12C1">
      <w:pPr>
        <w:shd w:val="clear" w:color="auto" w:fill="FFFFFF"/>
        <w:spacing w:line="259" w:lineRule="exact"/>
        <w:ind w:left="34"/>
        <w:jc w:val="center"/>
        <w:rPr>
          <w:rFonts w:cstheme="minorBidi"/>
          <w:szCs w:val="24"/>
        </w:rPr>
      </w:pPr>
      <w:r>
        <w:rPr>
          <w:rFonts w:cstheme="minorBidi"/>
          <w:color w:val="000000"/>
          <w:sz w:val="22"/>
          <w:szCs w:val="24"/>
          <w:lang w:eastAsia="ru-RU"/>
        </w:rPr>
        <w:t>Одночасовой</w:t>
      </w:r>
      <w:r>
        <w:rPr>
          <w:rFonts w:cstheme="minorBidi"/>
          <w:color w:val="000000"/>
          <w:sz w:val="22"/>
          <w:szCs w:val="24"/>
          <w:lang w:eastAsia="ru-RU"/>
        </w:rPr>
        <w:t xml:space="preserve"> </w:t>
      </w:r>
      <w:r>
        <w:rPr>
          <w:rFonts w:cstheme="minorBidi"/>
          <w:color w:val="000000"/>
          <w:sz w:val="22"/>
          <w:szCs w:val="24"/>
          <w:lang w:eastAsia="ru-RU"/>
        </w:rPr>
        <w:t>курс</w:t>
      </w:r>
    </w:p>
    <w:p w:rsidR="004C12C1" w:rsidRDefault="004C12C1" w:rsidP="004C12C1">
      <w:pPr>
        <w:spacing w:after="221" w:line="1" w:lineRule="exact"/>
        <w:rPr>
          <w:rFonts w:cstheme="minorBidi"/>
          <w:sz w:val="2"/>
          <w:szCs w:val="24"/>
        </w:rPr>
      </w:pPr>
    </w:p>
    <w:p w:rsidR="004C12C1" w:rsidRDefault="004C12C1" w:rsidP="004C12C1">
      <w:pPr>
        <w:spacing w:after="221" w:line="1" w:lineRule="exact"/>
        <w:rPr>
          <w:rFonts w:cstheme="minorBidi"/>
          <w:sz w:val="2"/>
          <w:szCs w:val="24"/>
        </w:rPr>
        <w:sectPr w:rsidR="004C12C1" w:rsidSect="004C12C1">
          <w:pgSz w:w="16838" w:h="11906"/>
          <w:pgMar w:top="1392" w:right="1234" w:bottom="360" w:left="1234" w:header="720" w:footer="720" w:gutter="0"/>
          <w:cols w:space="720"/>
          <w:formProt w:val="0"/>
          <w:noEndnote/>
        </w:sectPr>
      </w:pPr>
    </w:p>
    <w:tbl>
      <w:tblPr>
        <w:tblW w:w="16196" w:type="dxa"/>
        <w:tblInd w:w="-7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1698"/>
        <w:gridCol w:w="2263"/>
        <w:gridCol w:w="134"/>
        <w:gridCol w:w="8"/>
        <w:gridCol w:w="6"/>
        <w:gridCol w:w="1975"/>
        <w:gridCol w:w="133"/>
        <w:gridCol w:w="19"/>
        <w:gridCol w:w="1830"/>
        <w:gridCol w:w="145"/>
        <w:gridCol w:w="37"/>
        <w:gridCol w:w="16"/>
        <w:gridCol w:w="1364"/>
        <w:gridCol w:w="155"/>
        <w:gridCol w:w="1703"/>
        <w:gridCol w:w="1133"/>
        <w:gridCol w:w="566"/>
        <w:gridCol w:w="1133"/>
        <w:gridCol w:w="1133"/>
        <w:gridCol w:w="319"/>
      </w:tblGrid>
      <w:tr w:rsidR="004C12C1" w:rsidRPr="003C54FD" w:rsidTr="00D267DD">
        <w:trPr>
          <w:gridAfter w:val="1"/>
          <w:wAfter w:w="319" w:type="dxa"/>
          <w:trHeight w:val="644"/>
        </w:trPr>
        <w:tc>
          <w:tcPr>
            <w:tcW w:w="42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4C12C1" w:rsidRPr="003C54FD" w:rsidRDefault="004C12C1" w:rsidP="00960CFB">
            <w:pPr>
              <w:shd w:val="clear" w:color="auto" w:fill="FFFFFF"/>
              <w:ind w:firstLine="29"/>
              <w:jc w:val="center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3C54FD">
              <w:rPr>
                <w:rFonts w:hAnsi="Times New Roman"/>
                <w:color w:val="000000"/>
                <w:spacing w:val="-15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3C54FD">
              <w:rPr>
                <w:rFonts w:hAnsi="Times New Roman"/>
                <w:color w:val="000000"/>
                <w:spacing w:val="-15"/>
                <w:sz w:val="22"/>
                <w:szCs w:val="22"/>
                <w:lang w:eastAsia="ru-RU"/>
              </w:rPr>
              <w:t>/</w:t>
            </w:r>
            <w:proofErr w:type="spellStart"/>
            <w:r w:rsidRPr="003C54FD">
              <w:rPr>
                <w:rFonts w:hAnsi="Times New Roman"/>
                <w:color w:val="000000"/>
                <w:spacing w:val="-15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1698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4C12C1" w:rsidRPr="003C54FD" w:rsidRDefault="004C12C1" w:rsidP="00960CFB">
            <w:pPr>
              <w:shd w:val="clear" w:color="auto" w:fill="FFFFFF"/>
              <w:ind w:left="134" w:right="106"/>
              <w:jc w:val="center"/>
              <w:rPr>
                <w:rFonts w:hAnsi="Times New Roman"/>
                <w:color w:val="000000"/>
                <w:spacing w:val="-10"/>
                <w:sz w:val="22"/>
                <w:szCs w:val="22"/>
                <w:lang w:eastAsia="ru-RU"/>
              </w:rPr>
            </w:pPr>
            <w:r w:rsidRPr="003C54FD">
              <w:rPr>
                <w:rFonts w:hAnsi="Times New Roman"/>
                <w:color w:val="000000"/>
                <w:spacing w:val="-10"/>
                <w:sz w:val="22"/>
                <w:szCs w:val="22"/>
                <w:lang w:eastAsia="ru-RU"/>
              </w:rPr>
              <w:t>Тема, вид /</w:t>
            </w:r>
          </w:p>
          <w:p w:rsidR="004C12C1" w:rsidRPr="003C54FD" w:rsidRDefault="004C12C1" w:rsidP="00960CFB">
            <w:pPr>
              <w:shd w:val="clear" w:color="auto" w:fill="FFFFFF"/>
              <w:ind w:left="134" w:right="106"/>
              <w:jc w:val="center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10"/>
                <w:sz w:val="22"/>
                <w:szCs w:val="22"/>
                <w:lang w:eastAsia="ru-RU"/>
              </w:rPr>
              <w:t>тип урока</w:t>
            </w:r>
          </w:p>
        </w:tc>
        <w:tc>
          <w:tcPr>
            <w:tcW w:w="226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4C12C1" w:rsidRPr="003C54FD" w:rsidRDefault="004C12C1" w:rsidP="00960CFB">
            <w:pPr>
              <w:shd w:val="clear" w:color="auto" w:fill="FFFFFF"/>
              <w:ind w:left="115"/>
              <w:jc w:val="center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Основное</w:t>
            </w:r>
          </w:p>
          <w:p w:rsidR="004C12C1" w:rsidRPr="003C54FD" w:rsidRDefault="004C12C1" w:rsidP="00960CFB">
            <w:pPr>
              <w:shd w:val="clear" w:color="auto" w:fill="FFFFFF"/>
              <w:ind w:left="115" w:right="106" w:firstLine="58"/>
              <w:jc w:val="center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12"/>
                <w:sz w:val="22"/>
                <w:szCs w:val="22"/>
                <w:lang w:eastAsia="ru-RU"/>
              </w:rPr>
              <w:t>содержание темы, термины и понятия</w:t>
            </w:r>
          </w:p>
        </w:tc>
        <w:tc>
          <w:tcPr>
            <w:tcW w:w="2123" w:type="dxa"/>
            <w:gridSpan w:val="4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4C12C1" w:rsidRPr="003C54FD" w:rsidRDefault="004C12C1" w:rsidP="00960CFB">
            <w:pPr>
              <w:shd w:val="clear" w:color="auto" w:fill="FFFFFF"/>
              <w:jc w:val="center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9"/>
                <w:sz w:val="22"/>
                <w:szCs w:val="22"/>
                <w:lang w:eastAsia="ru-RU"/>
              </w:rPr>
              <w:t>Характеристика</w:t>
            </w:r>
          </w:p>
          <w:p w:rsidR="004C12C1" w:rsidRPr="003C54FD" w:rsidRDefault="004C12C1" w:rsidP="00960CFB">
            <w:pPr>
              <w:shd w:val="clear" w:color="auto" w:fill="FFFFFF"/>
              <w:jc w:val="center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12"/>
                <w:sz w:val="22"/>
                <w:szCs w:val="22"/>
                <w:lang w:eastAsia="ru-RU"/>
              </w:rPr>
              <w:t>основных видов</w:t>
            </w:r>
          </w:p>
          <w:p w:rsidR="004C12C1" w:rsidRPr="003C54FD" w:rsidRDefault="004C12C1" w:rsidP="00960CFB">
            <w:pPr>
              <w:shd w:val="clear" w:color="auto" w:fill="FFFFFF"/>
              <w:jc w:val="center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деятельности</w:t>
            </w:r>
          </w:p>
          <w:p w:rsidR="004C12C1" w:rsidRPr="003C54FD" w:rsidRDefault="004C12C1" w:rsidP="00960CFB">
            <w:pPr>
              <w:shd w:val="clear" w:color="auto" w:fill="FFFFFF"/>
              <w:jc w:val="center"/>
              <w:rPr>
                <w:rFonts w:hAnsi="Times New Roman"/>
                <w:sz w:val="22"/>
                <w:szCs w:val="22"/>
              </w:rPr>
            </w:pPr>
            <w:proofErr w:type="gramStart"/>
            <w:r w:rsidRPr="003C54FD">
              <w:rPr>
                <w:rFonts w:hAnsi="Times New Roman"/>
                <w:color w:val="000000"/>
                <w:sz w:val="22"/>
                <w:szCs w:val="22"/>
              </w:rPr>
              <w:t>(предметный</w:t>
            </w:r>
            <w:proofErr w:type="gramEnd"/>
          </w:p>
          <w:p w:rsidR="004C12C1" w:rsidRPr="003C54FD" w:rsidRDefault="004C12C1" w:rsidP="00960CFB">
            <w:pPr>
              <w:shd w:val="clear" w:color="auto" w:fill="FFFFFF"/>
              <w:jc w:val="center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результат)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4C12C1" w:rsidRPr="003C54FD" w:rsidRDefault="004C12C1" w:rsidP="00960CFB">
            <w:pPr>
              <w:shd w:val="clear" w:color="auto" w:fill="FFFFFF"/>
              <w:ind w:left="216"/>
              <w:jc w:val="center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12"/>
                <w:sz w:val="22"/>
                <w:szCs w:val="22"/>
                <w:lang w:eastAsia="ru-RU"/>
              </w:rPr>
              <w:t>Познавательные</w:t>
            </w:r>
          </w:p>
          <w:p w:rsidR="004C12C1" w:rsidRPr="003C54FD" w:rsidRDefault="004C12C1" w:rsidP="00960CFB">
            <w:pPr>
              <w:shd w:val="clear" w:color="auto" w:fill="FFFFFF"/>
              <w:ind w:left="216"/>
              <w:jc w:val="center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УУД</w:t>
            </w:r>
          </w:p>
        </w:tc>
        <w:tc>
          <w:tcPr>
            <w:tcW w:w="1562" w:type="dxa"/>
            <w:gridSpan w:val="4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4C12C1" w:rsidRPr="003C54FD" w:rsidRDefault="004C12C1" w:rsidP="00960CFB">
            <w:pPr>
              <w:shd w:val="clear" w:color="auto" w:fill="FFFFFF"/>
              <w:ind w:left="178" w:right="158"/>
              <w:jc w:val="center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12"/>
                <w:sz w:val="22"/>
                <w:szCs w:val="22"/>
                <w:lang w:eastAsia="ru-RU"/>
              </w:rPr>
              <w:t xml:space="preserve">Регулятивные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УУД</w:t>
            </w:r>
          </w:p>
        </w:tc>
        <w:tc>
          <w:tcPr>
            <w:tcW w:w="1858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4C12C1" w:rsidRPr="003C54FD" w:rsidRDefault="004C12C1" w:rsidP="00960CFB">
            <w:pPr>
              <w:shd w:val="clear" w:color="auto" w:fill="FFFFFF"/>
              <w:ind w:left="29"/>
              <w:jc w:val="center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14"/>
                <w:sz w:val="22"/>
                <w:szCs w:val="22"/>
                <w:lang w:eastAsia="ru-RU"/>
              </w:rPr>
              <w:t>Коммуникативные</w:t>
            </w:r>
          </w:p>
          <w:p w:rsidR="004C12C1" w:rsidRPr="003C54FD" w:rsidRDefault="004C12C1" w:rsidP="00960CFB">
            <w:pPr>
              <w:shd w:val="clear" w:color="auto" w:fill="FFFFFF"/>
              <w:ind w:left="29"/>
              <w:jc w:val="center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УУД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4C12C1" w:rsidRPr="003C54FD" w:rsidRDefault="004C12C1" w:rsidP="00960CFB">
            <w:pPr>
              <w:shd w:val="clear" w:color="auto" w:fill="FFFFFF"/>
              <w:ind w:left="24"/>
              <w:jc w:val="center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Оборудование</w:t>
            </w:r>
          </w:p>
          <w:p w:rsidR="004C12C1" w:rsidRPr="003C54FD" w:rsidRDefault="004C12C1" w:rsidP="00960CFB">
            <w:pPr>
              <w:shd w:val="clear" w:color="auto" w:fill="FFFFFF"/>
              <w:ind w:left="24"/>
              <w:jc w:val="center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11"/>
                <w:sz w:val="22"/>
                <w:szCs w:val="22"/>
                <w:lang w:eastAsia="ru-RU"/>
              </w:rPr>
              <w:t>для демонстраций</w:t>
            </w:r>
          </w:p>
          <w:p w:rsidR="004C12C1" w:rsidRPr="003C54FD" w:rsidRDefault="004C12C1" w:rsidP="00960CFB">
            <w:pPr>
              <w:shd w:val="clear" w:color="auto" w:fill="FFFFFF"/>
              <w:ind w:left="24"/>
              <w:jc w:val="center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12"/>
                <w:sz w:val="22"/>
                <w:szCs w:val="22"/>
                <w:lang w:eastAsia="ru-RU"/>
              </w:rPr>
              <w:t>и лабораторных опытов</w:t>
            </w:r>
          </w:p>
        </w:tc>
        <w:tc>
          <w:tcPr>
            <w:tcW w:w="2266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4C12C1" w:rsidRPr="003C54FD" w:rsidRDefault="004C12C1" w:rsidP="00960CFB">
            <w:pPr>
              <w:shd w:val="clear" w:color="auto" w:fill="FFFFFF"/>
              <w:jc w:val="center"/>
              <w:rPr>
                <w:rFonts w:hAnsi="Times New Roman"/>
                <w:color w:val="000000"/>
                <w:spacing w:val="-15"/>
                <w:sz w:val="22"/>
                <w:szCs w:val="22"/>
                <w:lang w:eastAsia="ru-RU"/>
              </w:rPr>
            </w:pPr>
            <w:r w:rsidRPr="003C54FD">
              <w:rPr>
                <w:rFonts w:hAnsi="Times New Roman"/>
                <w:color w:val="000000"/>
                <w:spacing w:val="-15"/>
                <w:sz w:val="22"/>
                <w:szCs w:val="22"/>
                <w:lang w:eastAsia="ru-RU"/>
              </w:rPr>
              <w:t>Дата</w:t>
            </w:r>
          </w:p>
        </w:tc>
      </w:tr>
      <w:tr w:rsidR="004C12C1" w:rsidRPr="003C54FD" w:rsidTr="00D267DD">
        <w:trPr>
          <w:gridAfter w:val="1"/>
          <w:wAfter w:w="319" w:type="dxa"/>
          <w:trHeight w:hRule="exact" w:val="643"/>
        </w:trPr>
        <w:tc>
          <w:tcPr>
            <w:tcW w:w="42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C12C1" w:rsidRPr="003C54FD" w:rsidRDefault="004C12C1" w:rsidP="00960CFB">
            <w:pPr>
              <w:shd w:val="clear" w:color="auto" w:fill="FFFFFF"/>
              <w:ind w:firstLine="29"/>
              <w:jc w:val="center"/>
              <w:rPr>
                <w:rFonts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C12C1" w:rsidRPr="003C54FD" w:rsidRDefault="004C12C1" w:rsidP="00960CFB">
            <w:pPr>
              <w:shd w:val="clear" w:color="auto" w:fill="FFFFFF"/>
              <w:ind w:left="134" w:right="106"/>
              <w:jc w:val="center"/>
              <w:rPr>
                <w:rFonts w:hAnsi="Times New Roman"/>
                <w:color w:val="000000"/>
                <w:spacing w:val="-10"/>
                <w:sz w:val="22"/>
                <w:szCs w:val="22"/>
                <w:lang w:eastAsia="ru-RU"/>
              </w:rPr>
            </w:pPr>
          </w:p>
        </w:tc>
        <w:tc>
          <w:tcPr>
            <w:tcW w:w="226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C12C1" w:rsidRPr="003C54FD" w:rsidRDefault="004C12C1" w:rsidP="00960CFB">
            <w:pPr>
              <w:shd w:val="clear" w:color="auto" w:fill="FFFFFF"/>
              <w:ind w:left="115"/>
              <w:jc w:val="center"/>
              <w:rPr>
                <w:rFonts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3" w:type="dxa"/>
            <w:gridSpan w:val="4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C12C1" w:rsidRPr="003C54FD" w:rsidRDefault="004C12C1" w:rsidP="00960CFB">
            <w:pPr>
              <w:shd w:val="clear" w:color="auto" w:fill="FFFFFF"/>
              <w:ind w:left="254"/>
              <w:jc w:val="center"/>
              <w:rPr>
                <w:rFonts w:hAnsi="Times New Roman"/>
                <w:color w:val="000000"/>
                <w:spacing w:val="-9"/>
                <w:sz w:val="22"/>
                <w:szCs w:val="22"/>
                <w:lang w:eastAsia="ru-RU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C12C1" w:rsidRPr="003C54FD" w:rsidRDefault="004C12C1" w:rsidP="00960CFB">
            <w:pPr>
              <w:shd w:val="clear" w:color="auto" w:fill="FFFFFF"/>
              <w:ind w:left="216"/>
              <w:jc w:val="center"/>
              <w:rPr>
                <w:rFonts w:hAnsi="Times New Roman"/>
                <w:color w:val="000000"/>
                <w:spacing w:val="-12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4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C12C1" w:rsidRPr="003C54FD" w:rsidRDefault="004C12C1" w:rsidP="00960CFB">
            <w:pPr>
              <w:shd w:val="clear" w:color="auto" w:fill="FFFFFF"/>
              <w:ind w:left="178" w:right="158"/>
              <w:jc w:val="center"/>
              <w:rPr>
                <w:rFonts w:hAnsi="Times New Roman"/>
                <w:color w:val="000000"/>
                <w:spacing w:val="-12"/>
                <w:sz w:val="22"/>
                <w:szCs w:val="22"/>
                <w:lang w:eastAsia="ru-RU"/>
              </w:rPr>
            </w:pPr>
          </w:p>
        </w:tc>
        <w:tc>
          <w:tcPr>
            <w:tcW w:w="1858" w:type="dxa"/>
            <w:gridSpan w:val="2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C12C1" w:rsidRPr="003C54FD" w:rsidRDefault="004C12C1" w:rsidP="00960CFB">
            <w:pPr>
              <w:shd w:val="clear" w:color="auto" w:fill="FFFFFF"/>
              <w:ind w:left="29"/>
              <w:jc w:val="center"/>
              <w:rPr>
                <w:rFonts w:hAnsi="Times New Roman"/>
                <w:color w:val="000000"/>
                <w:spacing w:val="-14"/>
                <w:sz w:val="22"/>
                <w:szCs w:val="22"/>
                <w:lang w:eastAsia="ru-RU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C12C1" w:rsidRPr="003C54FD" w:rsidRDefault="004C12C1" w:rsidP="00960CFB">
            <w:pPr>
              <w:shd w:val="clear" w:color="auto" w:fill="FFFFFF"/>
              <w:ind w:left="24"/>
              <w:jc w:val="center"/>
              <w:rPr>
                <w:rFonts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C12C1" w:rsidRPr="003C54FD" w:rsidRDefault="004C12C1" w:rsidP="00960CFB">
            <w:pPr>
              <w:shd w:val="clear" w:color="auto" w:fill="FFFFFF"/>
              <w:jc w:val="center"/>
              <w:rPr>
                <w:rFonts w:hAnsi="Times New Roman"/>
                <w:color w:val="000000"/>
                <w:spacing w:val="-15"/>
                <w:sz w:val="22"/>
                <w:szCs w:val="22"/>
                <w:lang w:eastAsia="ru-RU"/>
              </w:rPr>
            </w:pPr>
            <w:r w:rsidRPr="003C54FD">
              <w:rPr>
                <w:rFonts w:hAnsi="Times New Roman"/>
                <w:color w:val="000000"/>
                <w:spacing w:val="-15"/>
                <w:sz w:val="22"/>
                <w:szCs w:val="22"/>
                <w:lang w:eastAsia="ru-RU"/>
              </w:rPr>
              <w:t>План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C12C1" w:rsidRPr="003C54FD" w:rsidRDefault="004C12C1" w:rsidP="00960CFB">
            <w:pPr>
              <w:shd w:val="clear" w:color="auto" w:fill="FFFFFF"/>
              <w:jc w:val="center"/>
              <w:rPr>
                <w:rFonts w:hAnsi="Times New Roman"/>
                <w:color w:val="000000"/>
                <w:spacing w:val="-15"/>
                <w:sz w:val="22"/>
                <w:szCs w:val="22"/>
                <w:lang w:eastAsia="ru-RU"/>
              </w:rPr>
            </w:pPr>
            <w:r w:rsidRPr="003C54FD">
              <w:rPr>
                <w:rFonts w:hAnsi="Times New Roman"/>
                <w:color w:val="000000"/>
                <w:spacing w:val="-15"/>
                <w:sz w:val="22"/>
                <w:szCs w:val="22"/>
                <w:lang w:eastAsia="ru-RU"/>
              </w:rPr>
              <w:t>Факт</w:t>
            </w:r>
          </w:p>
        </w:tc>
      </w:tr>
      <w:tr w:rsidR="004C12C1" w:rsidRPr="003C54FD" w:rsidTr="00D267DD">
        <w:trPr>
          <w:gridAfter w:val="1"/>
          <w:wAfter w:w="319" w:type="dxa"/>
          <w:trHeight w:hRule="exact" w:val="266"/>
        </w:trPr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C12C1" w:rsidRPr="003C54FD" w:rsidRDefault="004C12C1" w:rsidP="00960CFB">
            <w:pPr>
              <w:shd w:val="clear" w:color="auto" w:fill="FFFFFF"/>
              <w:ind w:left="96"/>
              <w:jc w:val="center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C12C1" w:rsidRPr="003C54FD" w:rsidRDefault="004C12C1" w:rsidP="00960CFB">
            <w:pPr>
              <w:shd w:val="clear" w:color="auto" w:fill="FFFFFF"/>
              <w:jc w:val="center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C12C1" w:rsidRPr="003C54FD" w:rsidRDefault="004C12C1" w:rsidP="00960CFB">
            <w:pPr>
              <w:shd w:val="clear" w:color="auto" w:fill="FFFFFF"/>
              <w:jc w:val="center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C12C1" w:rsidRPr="003C54FD" w:rsidRDefault="004C12C1" w:rsidP="00960CFB">
            <w:pPr>
              <w:shd w:val="clear" w:color="auto" w:fill="FFFFFF"/>
              <w:jc w:val="center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C12C1" w:rsidRPr="003C54FD" w:rsidRDefault="004C12C1" w:rsidP="00960CFB">
            <w:pPr>
              <w:shd w:val="clear" w:color="auto" w:fill="FFFFFF"/>
              <w:jc w:val="center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C12C1" w:rsidRPr="003C54FD" w:rsidRDefault="004C12C1" w:rsidP="00960CFB">
            <w:pPr>
              <w:shd w:val="clear" w:color="auto" w:fill="FFFFFF"/>
              <w:jc w:val="center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C12C1" w:rsidRPr="003C54FD" w:rsidRDefault="004C12C1" w:rsidP="00960CFB">
            <w:pPr>
              <w:shd w:val="clear" w:color="auto" w:fill="FFFFFF"/>
              <w:jc w:val="center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C12C1" w:rsidRPr="003C54FD" w:rsidRDefault="004C12C1" w:rsidP="00960CFB">
            <w:pPr>
              <w:shd w:val="clear" w:color="auto" w:fill="FFFFFF"/>
              <w:jc w:val="center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C12C1" w:rsidRPr="003C54FD" w:rsidRDefault="004C12C1" w:rsidP="00960CFB">
            <w:pPr>
              <w:shd w:val="clear" w:color="auto" w:fill="FFFFFF"/>
              <w:jc w:val="center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C12C1" w:rsidRPr="003C54FD" w:rsidRDefault="004C12C1" w:rsidP="00960CFB">
            <w:pPr>
              <w:shd w:val="clear" w:color="auto" w:fill="FFFFFF"/>
              <w:jc w:val="center"/>
              <w:rPr>
                <w:rFonts w:hAnsi="Times New Roman"/>
                <w:color w:val="000000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z w:val="22"/>
                <w:szCs w:val="22"/>
              </w:rPr>
              <w:t>10</w:t>
            </w:r>
          </w:p>
        </w:tc>
      </w:tr>
      <w:tr w:rsidR="00183ED9" w:rsidRPr="003C54FD" w:rsidTr="00535B9B">
        <w:trPr>
          <w:gridAfter w:val="1"/>
          <w:wAfter w:w="319" w:type="dxa"/>
          <w:trHeight w:hRule="exact" w:val="389"/>
        </w:trPr>
        <w:tc>
          <w:tcPr>
            <w:tcW w:w="15877" w:type="dxa"/>
            <w:gridSpan w:val="2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83ED9" w:rsidRPr="003C54FD" w:rsidRDefault="00183ED9" w:rsidP="00183ED9">
            <w:pPr>
              <w:shd w:val="clear" w:color="auto" w:fill="FFFFFF"/>
              <w:jc w:val="center"/>
              <w:rPr>
                <w:rFonts w:hAnsi="Times New Roman"/>
                <w:b/>
                <w:color w:val="000000"/>
                <w:spacing w:val="-2"/>
                <w:sz w:val="22"/>
                <w:szCs w:val="22"/>
                <w:lang w:eastAsia="ru-RU"/>
              </w:rPr>
            </w:pPr>
            <w:r w:rsidRPr="003C54FD">
              <w:rPr>
                <w:rFonts w:hAnsi="Times New Roman"/>
                <w:b/>
                <w:color w:val="000000"/>
                <w:spacing w:val="-2"/>
                <w:sz w:val="22"/>
                <w:szCs w:val="22"/>
                <w:lang w:eastAsia="ru-RU"/>
              </w:rPr>
              <w:t>ФАЗА ЗАПУСКА (СОВМЕСТНОЕ ПРОЕКТИРОВАНИЕ И ПЛАНИРОВАНИЕ УЧЕБНОГО ГОДА)</w:t>
            </w:r>
          </w:p>
        </w:tc>
      </w:tr>
      <w:tr w:rsidR="00183ED9" w:rsidRPr="003C54FD" w:rsidTr="00535B9B">
        <w:trPr>
          <w:gridAfter w:val="1"/>
          <w:wAfter w:w="319" w:type="dxa"/>
          <w:trHeight w:hRule="exact" w:val="403"/>
        </w:trPr>
        <w:tc>
          <w:tcPr>
            <w:tcW w:w="15877" w:type="dxa"/>
            <w:gridSpan w:val="2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83ED9" w:rsidRPr="003C54FD" w:rsidRDefault="00183ED9" w:rsidP="00183ED9">
            <w:pPr>
              <w:shd w:val="clear" w:color="auto" w:fill="FFFFFF"/>
              <w:jc w:val="center"/>
              <w:rPr>
                <w:rFonts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3C54FD">
              <w:rPr>
                <w:rFonts w:hAnsi="Times New Roman"/>
                <w:b/>
                <w:color w:val="000000"/>
                <w:sz w:val="22"/>
                <w:szCs w:val="22"/>
                <w:lang w:eastAsia="ru-RU"/>
              </w:rPr>
              <w:t>Периодический закон и строение атома (3 ч)</w:t>
            </w:r>
          </w:p>
        </w:tc>
      </w:tr>
      <w:tr w:rsidR="00183ED9" w:rsidRPr="003C54FD" w:rsidTr="00535B9B">
        <w:trPr>
          <w:gridAfter w:val="1"/>
          <w:wAfter w:w="319" w:type="dxa"/>
          <w:trHeight w:hRule="exact" w:val="576"/>
        </w:trPr>
        <w:tc>
          <w:tcPr>
            <w:tcW w:w="15877" w:type="dxa"/>
            <w:gridSpan w:val="2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83ED9" w:rsidRPr="003C54FD" w:rsidRDefault="00183ED9" w:rsidP="00960CFB">
            <w:pPr>
              <w:shd w:val="clear" w:color="auto" w:fill="FFFFFF"/>
              <w:ind w:right="187"/>
              <w:rPr>
                <w:rFonts w:hAnsi="Times New Roman"/>
                <w:i/>
                <w:color w:val="000000"/>
                <w:sz w:val="22"/>
                <w:szCs w:val="22"/>
                <w:lang w:eastAsia="ru-RU"/>
              </w:rPr>
            </w:pPr>
            <w:r w:rsidRPr="003C54FD">
              <w:rPr>
                <w:rFonts w:hAnsi="Times New Roman"/>
                <w:i/>
                <w:color w:val="000000"/>
                <w:sz w:val="22"/>
                <w:szCs w:val="22"/>
                <w:lang w:eastAsia="ru-RU"/>
              </w:rPr>
              <w:t xml:space="preserve">Личностные результаты освоения темы: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признание высокой ценности жизни во всех ее проявлениях; переживание стыда и вины при нарушении 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моральных норм; устойчивый познавательный интерес и становление </w:t>
            </w:r>
            <w:proofErr w:type="spellStart"/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смыслообразующей</w:t>
            </w:r>
            <w:proofErr w:type="spellEnd"/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 функции познавательного мотива</w:t>
            </w:r>
          </w:p>
        </w:tc>
      </w:tr>
      <w:tr w:rsidR="00785E34" w:rsidRPr="003C54FD" w:rsidTr="00D267DD">
        <w:trPr>
          <w:gridAfter w:val="1"/>
          <w:wAfter w:w="319" w:type="dxa"/>
          <w:trHeight w:hRule="exact" w:val="3058"/>
        </w:trPr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85E34" w:rsidRPr="003C54FD" w:rsidRDefault="00785E34" w:rsidP="00960CFB">
            <w:pPr>
              <w:shd w:val="clear" w:color="auto" w:fill="FFFFFF"/>
              <w:ind w:left="82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85E34" w:rsidRPr="008265E5" w:rsidRDefault="00785E34" w:rsidP="00960CFB">
            <w:pPr>
              <w:shd w:val="clear" w:color="auto" w:fill="FFFFFF"/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</w:pPr>
            <w:r w:rsidRPr="008265E5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Вводный инструктаж по ТБ. ИОТ № 5. Строение атома. Электронная оболочка</w:t>
            </w:r>
          </w:p>
          <w:p w:rsidR="00785E34" w:rsidRPr="003C54FD" w:rsidRDefault="00785E34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i/>
                <w:color w:val="000000"/>
                <w:sz w:val="22"/>
                <w:szCs w:val="22"/>
              </w:rPr>
              <w:t>(вводный)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85E34" w:rsidRPr="003C54FD" w:rsidRDefault="00785E34" w:rsidP="00960CFB">
            <w:pPr>
              <w:shd w:val="clear" w:color="auto" w:fill="FFFFFF"/>
              <w:ind w:right="62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 xml:space="preserve">Ядро и электронная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оболочка. Электро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ны, протоны и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нейтроны. Микро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 xml:space="preserve">мир и макромир.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Дуализм частиц микромира</w:t>
            </w:r>
          </w:p>
        </w:tc>
        <w:tc>
          <w:tcPr>
            <w:tcW w:w="212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85E34" w:rsidRPr="003C54FD" w:rsidRDefault="00785E34" w:rsidP="00960CFB">
            <w:pPr>
              <w:shd w:val="clear" w:color="auto" w:fill="FFFFFF"/>
              <w:ind w:firstLine="10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6"/>
                <w:sz w:val="22"/>
                <w:szCs w:val="22"/>
                <w:lang w:eastAsia="ru-RU"/>
              </w:rPr>
              <w:t>Осваивают современ</w:t>
            </w:r>
            <w:r w:rsidRPr="003C54FD">
              <w:rPr>
                <w:rFonts w:hAnsi="Times New Roman"/>
                <w:color w:val="000000"/>
                <w:spacing w:val="-6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ные представления о строении атомов.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Знают о сущности понятия </w:t>
            </w:r>
            <w:r w:rsidRPr="003C54FD">
              <w:rPr>
                <w:rFonts w:hAnsi="Times New Roman"/>
                <w:i/>
                <w:color w:val="000000"/>
                <w:sz w:val="22"/>
                <w:szCs w:val="22"/>
                <w:lang w:eastAsia="ru-RU"/>
              </w:rPr>
              <w:t>электрон</w:t>
            </w:r>
            <w:r w:rsidRPr="003C54FD">
              <w:rPr>
                <w:rFonts w:hAnsi="Times New Roman"/>
                <w:i/>
                <w:color w:val="000000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i/>
                <w:color w:val="000000"/>
                <w:spacing w:val="-6"/>
                <w:sz w:val="22"/>
                <w:szCs w:val="22"/>
                <w:lang w:eastAsia="ru-RU"/>
              </w:rPr>
              <w:t xml:space="preserve">ная </w:t>
            </w:r>
            <w:proofErr w:type="spellStart"/>
            <w:r w:rsidRPr="003C54FD">
              <w:rPr>
                <w:rFonts w:hAnsi="Times New Roman"/>
                <w:i/>
                <w:color w:val="000000"/>
                <w:spacing w:val="-6"/>
                <w:sz w:val="22"/>
                <w:szCs w:val="22"/>
                <w:lang w:eastAsia="ru-RU"/>
              </w:rPr>
              <w:t>орбиталъ</w:t>
            </w:r>
            <w:proofErr w:type="spellEnd"/>
            <w:r w:rsidRPr="003C54FD">
              <w:rPr>
                <w:rFonts w:hAnsi="Times New Roman"/>
                <w:i/>
                <w:color w:val="000000"/>
                <w:spacing w:val="-6"/>
                <w:sz w:val="22"/>
                <w:szCs w:val="22"/>
                <w:lang w:eastAsia="ru-RU"/>
              </w:rPr>
              <w:t xml:space="preserve">, </w:t>
            </w:r>
            <w:r w:rsidRPr="003C54FD">
              <w:rPr>
                <w:rFonts w:hAnsi="Times New Roman"/>
                <w:color w:val="000000"/>
                <w:spacing w:val="-6"/>
                <w:sz w:val="22"/>
                <w:szCs w:val="22"/>
                <w:lang w:eastAsia="ru-RU"/>
              </w:rPr>
              <w:t xml:space="preserve">формы </w:t>
            </w:r>
            <w:proofErr w:type="spellStart"/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орбиталей</w:t>
            </w:r>
            <w:proofErr w:type="spellEnd"/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, взаимо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связь номера уровня и энергии электрона. Составляют элек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тронные формулы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атомов</w:t>
            </w:r>
          </w:p>
        </w:tc>
        <w:tc>
          <w:tcPr>
            <w:tcW w:w="198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85E34" w:rsidRPr="003C54FD" w:rsidRDefault="00785E34" w:rsidP="00960CFB">
            <w:pPr>
              <w:shd w:val="clear" w:color="auto" w:fill="FFFFFF"/>
              <w:ind w:right="14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Умеют выбирать 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смысловые едини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цы текста</w:t>
            </w:r>
          </w:p>
          <w:p w:rsidR="00785E34" w:rsidRPr="003C54FD" w:rsidRDefault="00785E34" w:rsidP="00960CFB">
            <w:pPr>
              <w:shd w:val="clear" w:color="auto" w:fill="FFFFFF"/>
              <w:ind w:right="14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и устанавливать от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ношения между ни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ми. Выделяют 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и формулируют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проблему</w:t>
            </w:r>
          </w:p>
        </w:tc>
        <w:tc>
          <w:tcPr>
            <w:tcW w:w="156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85E34" w:rsidRPr="003C54FD" w:rsidRDefault="00785E34" w:rsidP="00960CFB">
            <w:pPr>
              <w:shd w:val="clear" w:color="auto" w:fill="FFFFFF"/>
              <w:ind w:right="101" w:firstLine="5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Определяют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последователь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ность промежу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точных целей 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с учетом конеч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ного результата</w:t>
            </w:r>
          </w:p>
        </w:tc>
        <w:tc>
          <w:tcPr>
            <w:tcW w:w="18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85E34" w:rsidRPr="003C54FD" w:rsidRDefault="00785E34" w:rsidP="00960CFB">
            <w:pPr>
              <w:shd w:val="clear" w:color="auto" w:fill="FFFFFF"/>
              <w:ind w:hanging="5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С достаточной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полнотой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и точностью вы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ражают свои мыс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ли в соответствии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с задачами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и условиями ком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муникации</w:t>
            </w:r>
          </w:p>
        </w:tc>
        <w:tc>
          <w:tcPr>
            <w:tcW w:w="16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85E34" w:rsidRPr="003C54FD" w:rsidRDefault="00785E34" w:rsidP="00960CFB">
            <w:pPr>
              <w:shd w:val="clear" w:color="auto" w:fill="FFFFFF"/>
              <w:ind w:hanging="10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Периодическая систе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6"/>
                <w:sz w:val="22"/>
                <w:szCs w:val="22"/>
                <w:lang w:eastAsia="ru-RU"/>
              </w:rPr>
              <w:t>ма химических элемен</w:t>
            </w:r>
            <w:r w:rsidRPr="003C54FD">
              <w:rPr>
                <w:rFonts w:hAnsi="Times New Roman"/>
                <w:color w:val="000000"/>
                <w:spacing w:val="-6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тов Д. И. Менделеева. Таблицы «Строение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атома». Модели ато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>мов. Электронное приложение к учебни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ку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85E34" w:rsidRDefault="00785E34" w:rsidP="00B54221">
            <w:pPr>
              <w:jc w:val="center"/>
            </w:pPr>
            <w:r>
              <w:t>05.09.2018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85E34" w:rsidRPr="003C54FD" w:rsidRDefault="00785E34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</w:tr>
      <w:tr w:rsidR="00785E34" w:rsidRPr="003C54FD" w:rsidTr="00D267DD">
        <w:trPr>
          <w:gridAfter w:val="1"/>
          <w:wAfter w:w="319" w:type="dxa"/>
          <w:trHeight w:hRule="exact" w:val="2064"/>
        </w:trPr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85E34" w:rsidRPr="003C54FD" w:rsidRDefault="00785E34" w:rsidP="00960CFB">
            <w:pPr>
              <w:shd w:val="clear" w:color="auto" w:fill="FFFFFF"/>
              <w:ind w:left="58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85E34" w:rsidRPr="003C54FD" w:rsidRDefault="00785E34" w:rsidP="00960CFB">
            <w:pPr>
              <w:shd w:val="clear" w:color="auto" w:fill="FFFFFF"/>
              <w:ind w:firstLine="10"/>
              <w:rPr>
                <w:rFonts w:hAnsi="Times New Roman"/>
                <w:sz w:val="22"/>
                <w:szCs w:val="22"/>
              </w:rPr>
            </w:pPr>
            <w:r w:rsidRPr="008265E5">
              <w:rPr>
                <w:rFonts w:hAnsi="Times New Roman"/>
                <w:sz w:val="22"/>
                <w:szCs w:val="22"/>
              </w:rPr>
              <w:t xml:space="preserve">Особенности строения электронных оболочек атомов переходных элементов. </w:t>
            </w:r>
            <w:proofErr w:type="spellStart"/>
            <w:proofErr w:type="gramStart"/>
            <w:r w:rsidRPr="008265E5">
              <w:rPr>
                <w:rFonts w:hAnsi="Times New Roman"/>
                <w:sz w:val="22"/>
                <w:szCs w:val="22"/>
              </w:rPr>
              <w:t>Орбитали</w:t>
            </w:r>
            <w:proofErr w:type="spellEnd"/>
            <w:r w:rsidRPr="008265E5">
              <w:rPr>
                <w:rFonts w:hAnsi="Times New Roman"/>
                <w:sz w:val="22"/>
                <w:szCs w:val="22"/>
              </w:rPr>
              <w:t xml:space="preserve"> </w:t>
            </w:r>
            <w:r w:rsidRPr="008265E5">
              <w:rPr>
                <w:rFonts w:hAnsi="Times New Roman"/>
                <w:i/>
                <w:iCs/>
                <w:sz w:val="22"/>
                <w:szCs w:val="22"/>
                <w:lang w:val="en-US"/>
              </w:rPr>
              <w:t>s</w:t>
            </w:r>
            <w:r w:rsidRPr="008265E5">
              <w:rPr>
                <w:rFonts w:hAnsi="Times New Roman"/>
                <w:sz w:val="22"/>
                <w:szCs w:val="22"/>
                <w:lang w:val="en-US"/>
              </w:rPr>
              <w:t xml:space="preserve"> </w:t>
            </w:r>
            <w:r w:rsidRPr="008265E5">
              <w:rPr>
                <w:rFonts w:hAnsi="Times New Roman"/>
                <w:sz w:val="22"/>
                <w:szCs w:val="22"/>
              </w:rPr>
              <w:t xml:space="preserve">и </w:t>
            </w:r>
            <w:r w:rsidRPr="008265E5">
              <w:rPr>
                <w:rFonts w:hAnsi="Times New Roman"/>
                <w:i/>
                <w:iCs/>
                <w:sz w:val="22"/>
                <w:szCs w:val="22"/>
                <w:lang w:val="en-US"/>
              </w:rPr>
              <w:t>p, d, f</w:t>
            </w:r>
            <w:r>
              <w:rPr>
                <w:rFonts w:hAnsi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Cs w:val="24"/>
              </w:rPr>
              <w:t xml:space="preserve"> </w:t>
            </w:r>
            <w:r w:rsidRPr="003C54FD">
              <w:rPr>
                <w:rFonts w:hAnsi="Times New Roman"/>
                <w:i/>
                <w:color w:val="000000"/>
                <w:spacing w:val="-4"/>
                <w:sz w:val="22"/>
                <w:szCs w:val="22"/>
                <w:lang w:eastAsia="ru-RU"/>
              </w:rPr>
              <w:t>(изучение</w:t>
            </w:r>
            <w:proofErr w:type="gramEnd"/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85E34" w:rsidRPr="003C54FD" w:rsidRDefault="00785E34" w:rsidP="00960CFB">
            <w:pPr>
              <w:shd w:val="clear" w:color="auto" w:fill="FFFFFF"/>
              <w:ind w:firstLine="14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Основные правила 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заполнения электро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5"/>
                <w:sz w:val="22"/>
                <w:szCs w:val="22"/>
                <w:lang w:eastAsia="ru-RU"/>
              </w:rPr>
              <w:t xml:space="preserve">нами энергетических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уровней. Электрон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 xml:space="preserve">ная классификация 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элементов; </w:t>
            </w:r>
            <w:r w:rsidRPr="003C54FD">
              <w:rPr>
                <w:rFonts w:hAnsi="Times New Roman"/>
                <w:i/>
                <w:color w:val="000000"/>
                <w:spacing w:val="-1"/>
                <w:sz w:val="22"/>
                <w:szCs w:val="22"/>
                <w:lang w:val="en-US" w:eastAsia="ru-RU"/>
              </w:rPr>
              <w:t>s</w:t>
            </w:r>
            <w:r w:rsidRPr="003C54FD">
              <w:rPr>
                <w:rFonts w:hAnsi="Times New Roman"/>
                <w:i/>
                <w:color w:val="000000"/>
                <w:spacing w:val="-1"/>
                <w:sz w:val="22"/>
                <w:szCs w:val="22"/>
                <w:lang w:eastAsia="ru-RU"/>
              </w:rPr>
              <w:t xml:space="preserve">-, </w:t>
            </w:r>
            <w:proofErr w:type="spellStart"/>
            <w:proofErr w:type="gramStart"/>
            <w:r w:rsidRPr="003C54FD">
              <w:rPr>
                <w:rFonts w:hAnsi="Times New Roman"/>
                <w:i/>
                <w:color w:val="000000"/>
                <w:spacing w:val="-1"/>
                <w:sz w:val="22"/>
                <w:szCs w:val="22"/>
                <w:lang w:eastAsia="ru-RU"/>
              </w:rPr>
              <w:t>р</w:t>
            </w:r>
            <w:proofErr w:type="spellEnd"/>
            <w:proofErr w:type="gramEnd"/>
            <w:r w:rsidRPr="003C54FD">
              <w:rPr>
                <w:rFonts w:hAnsi="Times New Roman"/>
                <w:i/>
                <w:color w:val="000000"/>
                <w:spacing w:val="-1"/>
                <w:sz w:val="22"/>
                <w:szCs w:val="22"/>
                <w:lang w:eastAsia="ru-RU"/>
              </w:rPr>
              <w:t>-,</w:t>
            </w:r>
            <w:r w:rsidRPr="003C54FD">
              <w:rPr>
                <w:rFonts w:hAnsi="Times New Roman"/>
                <w:i/>
                <w:color w:val="000000"/>
                <w:spacing w:val="-1"/>
                <w:sz w:val="22"/>
                <w:szCs w:val="22"/>
                <w:lang w:val="en-US" w:eastAsia="ru-RU"/>
              </w:rPr>
              <w:t>d</w:t>
            </w:r>
            <w:r w:rsidRPr="003C54FD">
              <w:rPr>
                <w:rFonts w:hAnsi="Times New Roman"/>
                <w:i/>
                <w:color w:val="000000"/>
                <w:sz w:val="22"/>
                <w:szCs w:val="22"/>
                <w:lang w:eastAsia="ru-RU"/>
              </w:rPr>
              <w:t xml:space="preserve">-, </w:t>
            </w:r>
            <w:r w:rsidRPr="003C54FD">
              <w:rPr>
                <w:rFonts w:hAnsi="Times New Roman"/>
                <w:i/>
                <w:color w:val="000000"/>
                <w:sz w:val="22"/>
                <w:szCs w:val="22"/>
                <w:lang w:val="en-US" w:eastAsia="ru-RU"/>
              </w:rPr>
              <w:t>f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-семейства</w:t>
            </w:r>
          </w:p>
        </w:tc>
        <w:tc>
          <w:tcPr>
            <w:tcW w:w="212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85E34" w:rsidRPr="003C54FD" w:rsidRDefault="00785E34" w:rsidP="00960CFB">
            <w:pPr>
              <w:shd w:val="clear" w:color="auto" w:fill="FFFFFF"/>
              <w:ind w:right="38" w:firstLine="10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Представляют слож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ное строение атома, 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состоящего из ядра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и электронной обо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лочки. Находят вза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имосвязи между по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ложением элемента </w:t>
            </w:r>
            <w:proofErr w:type="gramStart"/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в</w:t>
            </w:r>
            <w:proofErr w:type="gramEnd"/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 Периодической</w:t>
            </w:r>
          </w:p>
        </w:tc>
        <w:tc>
          <w:tcPr>
            <w:tcW w:w="198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85E34" w:rsidRPr="003C54FD" w:rsidRDefault="00785E34" w:rsidP="00960CFB">
            <w:pPr>
              <w:shd w:val="clear" w:color="auto" w:fill="FFFFFF"/>
              <w:ind w:right="14" w:firstLine="5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 xml:space="preserve">Применяют методы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информационного 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 xml:space="preserve">поиска, в том числе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с помощью компь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ютерных средств. </w:t>
            </w:r>
            <w:r w:rsidRPr="003C54FD">
              <w:rPr>
                <w:rFonts w:hAnsi="Times New Roman"/>
                <w:color w:val="000000"/>
                <w:spacing w:val="-6"/>
                <w:sz w:val="22"/>
                <w:szCs w:val="22"/>
                <w:lang w:eastAsia="ru-RU"/>
              </w:rPr>
              <w:t>Выделяют и форму</w:t>
            </w:r>
            <w:r w:rsidRPr="003C54FD">
              <w:rPr>
                <w:rFonts w:hAnsi="Times New Roman"/>
                <w:color w:val="000000"/>
                <w:spacing w:val="-6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лируют познава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тельную цель</w:t>
            </w:r>
          </w:p>
        </w:tc>
        <w:tc>
          <w:tcPr>
            <w:tcW w:w="156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85E34" w:rsidRPr="003C54FD" w:rsidRDefault="00785E34" w:rsidP="00960CFB">
            <w:pPr>
              <w:shd w:val="clear" w:color="auto" w:fill="FFFFFF"/>
              <w:ind w:right="29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 xml:space="preserve">Предвосхищают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результат и уро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softHyphen/>
              <w:t xml:space="preserve">вень усвоения </w:t>
            </w:r>
            <w:r w:rsidRPr="003C54FD">
              <w:rPr>
                <w:rFonts w:hAnsi="Times New Roman"/>
                <w:i/>
                <w:color w:val="000000"/>
                <w:sz w:val="22"/>
                <w:szCs w:val="22"/>
                <w:lang w:eastAsia="ru-RU"/>
              </w:rPr>
              <w:t>(какой будет результат?)</w:t>
            </w:r>
          </w:p>
        </w:tc>
        <w:tc>
          <w:tcPr>
            <w:tcW w:w="18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85E34" w:rsidRPr="003C54FD" w:rsidRDefault="00785E34" w:rsidP="00960CFB">
            <w:pPr>
              <w:shd w:val="clear" w:color="auto" w:fill="FFFFFF"/>
              <w:ind w:right="14" w:hanging="10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Умеют представ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лять конкретное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содержание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и сообщать его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в письменной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и устной форме. 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Используют адек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ватные языковые</w:t>
            </w:r>
          </w:p>
        </w:tc>
        <w:tc>
          <w:tcPr>
            <w:tcW w:w="16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85E34" w:rsidRPr="003C54FD" w:rsidRDefault="00785E34" w:rsidP="00960CFB">
            <w:pPr>
              <w:shd w:val="clear" w:color="auto" w:fill="FFFFFF"/>
              <w:ind w:right="5" w:hanging="10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5"/>
                <w:sz w:val="22"/>
                <w:szCs w:val="22"/>
                <w:lang w:eastAsia="ru-RU"/>
              </w:rPr>
              <w:t>Электронное приложе</w:t>
            </w:r>
            <w:r w:rsidRPr="003C54FD">
              <w:rPr>
                <w:rFonts w:hAnsi="Times New Roman"/>
                <w:color w:val="000000"/>
                <w:spacing w:val="-5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ние к учебнику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85E34" w:rsidRDefault="00785E34" w:rsidP="00B54221">
            <w:pPr>
              <w:jc w:val="center"/>
            </w:pPr>
            <w:r>
              <w:rPr>
                <w:szCs w:val="24"/>
              </w:rPr>
              <w:t>12.09.2018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85E34" w:rsidRPr="003C54FD" w:rsidRDefault="00785E34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</w:tr>
      <w:tr w:rsidR="00785E34" w:rsidRPr="003C54FD" w:rsidTr="00D267DD">
        <w:trPr>
          <w:gridAfter w:val="1"/>
          <w:wAfter w:w="319" w:type="dxa"/>
          <w:trHeight w:hRule="exact" w:val="2134"/>
        </w:trPr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85E34" w:rsidRPr="003C54FD" w:rsidRDefault="00785E34" w:rsidP="00960CFB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85E34" w:rsidRPr="003C54FD" w:rsidRDefault="00785E34" w:rsidP="00960CFB">
            <w:pPr>
              <w:shd w:val="clear" w:color="auto" w:fill="FFFFFF"/>
              <w:ind w:right="187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i/>
                <w:color w:val="000000"/>
                <w:spacing w:val="-3"/>
                <w:sz w:val="22"/>
                <w:szCs w:val="22"/>
                <w:lang w:eastAsia="ru-RU"/>
              </w:rPr>
              <w:t>нового ма</w:t>
            </w:r>
            <w:r w:rsidRPr="003C54FD">
              <w:rPr>
                <w:rFonts w:hAnsi="Times New Roman"/>
                <w:i/>
                <w:color w:val="000000"/>
                <w:spacing w:val="-3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i/>
                <w:color w:val="000000"/>
                <w:sz w:val="22"/>
                <w:szCs w:val="22"/>
                <w:lang w:eastAsia="ru-RU"/>
              </w:rPr>
              <w:t>териала)</w:t>
            </w:r>
          </w:p>
        </w:tc>
        <w:tc>
          <w:tcPr>
            <w:tcW w:w="24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85E34" w:rsidRPr="003C54FD" w:rsidRDefault="00785E34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1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85E34" w:rsidRPr="003C54FD" w:rsidRDefault="00785E34" w:rsidP="00960CFB">
            <w:pPr>
              <w:shd w:val="clear" w:color="auto" w:fill="FFFFFF"/>
              <w:ind w:right="28" w:firstLine="6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системе Д. И. Мен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делеева и строением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его атома. Состав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softHyphen/>
              <w:t xml:space="preserve">ляют электронные 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и электронно-графи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ческие формулы атомов </w:t>
            </w:r>
            <w:r w:rsidRPr="003C54FD">
              <w:rPr>
                <w:rFonts w:hAnsi="Times New Roman"/>
                <w:i/>
                <w:color w:val="000000"/>
                <w:sz w:val="22"/>
                <w:szCs w:val="22"/>
                <w:lang w:val="en-US" w:eastAsia="ru-RU"/>
              </w:rPr>
              <w:t>s</w:t>
            </w:r>
            <w:r w:rsidRPr="003C54FD">
              <w:rPr>
                <w:rFonts w:hAnsi="Times New Roman"/>
                <w:i/>
                <w:color w:val="000000"/>
                <w:sz w:val="22"/>
                <w:szCs w:val="22"/>
                <w:lang w:eastAsia="ru-RU"/>
              </w:rPr>
              <w:t xml:space="preserve">-, </w:t>
            </w:r>
            <w:proofErr w:type="spellStart"/>
            <w:proofErr w:type="gramStart"/>
            <w:r w:rsidRPr="003C54FD">
              <w:rPr>
                <w:rFonts w:hAnsi="Times New Roman"/>
                <w:i/>
                <w:color w:val="000000"/>
                <w:sz w:val="22"/>
                <w:szCs w:val="22"/>
                <w:lang w:eastAsia="ru-RU"/>
              </w:rPr>
              <w:t>р</w:t>
            </w:r>
            <w:proofErr w:type="spellEnd"/>
            <w:proofErr w:type="gramEnd"/>
            <w:r w:rsidRPr="003C54FD">
              <w:rPr>
                <w:rFonts w:hAnsi="Times New Roman"/>
                <w:i/>
                <w:color w:val="000000"/>
                <w:sz w:val="22"/>
                <w:szCs w:val="22"/>
                <w:lang w:eastAsia="ru-RU"/>
              </w:rPr>
              <w:t xml:space="preserve">-, </w:t>
            </w:r>
            <w:r w:rsidRPr="003C54FD">
              <w:rPr>
                <w:rFonts w:hAnsi="Times New Roman"/>
                <w:i/>
                <w:color w:val="000000"/>
                <w:sz w:val="22"/>
                <w:szCs w:val="22"/>
                <w:lang w:val="en-US" w:eastAsia="ru-RU"/>
              </w:rPr>
              <w:t>d</w:t>
            </w:r>
            <w:r w:rsidRPr="003C54FD">
              <w:rPr>
                <w:rFonts w:hAnsi="Times New Roman"/>
                <w:i/>
                <w:color w:val="000000"/>
                <w:sz w:val="22"/>
                <w:szCs w:val="22"/>
                <w:lang w:eastAsia="ru-RU"/>
              </w:rPr>
              <w:t>-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и </w:t>
            </w:r>
            <w:r w:rsidRPr="003C54FD">
              <w:rPr>
                <w:rFonts w:hAnsi="Times New Roman"/>
                <w:i/>
                <w:color w:val="000000"/>
                <w:sz w:val="22"/>
                <w:szCs w:val="22"/>
                <w:lang w:val="en-US" w:eastAsia="ru-RU"/>
              </w:rPr>
              <w:t>f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- элементов</w:t>
            </w:r>
          </w:p>
        </w:tc>
        <w:tc>
          <w:tcPr>
            <w:tcW w:w="201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85E34" w:rsidRPr="003C54FD" w:rsidRDefault="00785E34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85E34" w:rsidRPr="003C54FD" w:rsidRDefault="00785E34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85E34" w:rsidRPr="003C54FD" w:rsidRDefault="00785E34" w:rsidP="00960CFB">
            <w:pPr>
              <w:shd w:val="clear" w:color="auto" w:fill="FFFFFF"/>
              <w:ind w:right="58" w:firstLine="10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средства для ото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бражения своих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чувств, мыслей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и побуждений</w:t>
            </w:r>
          </w:p>
        </w:tc>
        <w:tc>
          <w:tcPr>
            <w:tcW w:w="16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85E34" w:rsidRPr="003C54FD" w:rsidRDefault="00785E34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85E34" w:rsidRDefault="00785E34" w:rsidP="00B54221">
            <w:pPr>
              <w:jc w:val="center"/>
            </w:pP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85E34" w:rsidRPr="003C54FD" w:rsidRDefault="00785E34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</w:tr>
      <w:tr w:rsidR="00785E34" w:rsidRPr="003C54FD" w:rsidTr="00D267DD">
        <w:trPr>
          <w:gridAfter w:val="1"/>
          <w:wAfter w:w="319" w:type="dxa"/>
          <w:trHeight w:hRule="exact" w:val="5240"/>
        </w:trPr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85E34" w:rsidRPr="003C54FD" w:rsidRDefault="00785E34" w:rsidP="00960CFB">
            <w:pPr>
              <w:shd w:val="clear" w:color="auto" w:fill="FFFFFF"/>
              <w:ind w:left="67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85E34" w:rsidRPr="003C54FD" w:rsidRDefault="00785E34" w:rsidP="00960CFB">
            <w:pPr>
              <w:shd w:val="clear" w:color="auto" w:fill="FFFFFF"/>
              <w:ind w:firstLine="10"/>
              <w:rPr>
                <w:rFonts w:hAnsi="Times New Roman"/>
                <w:sz w:val="22"/>
                <w:szCs w:val="22"/>
              </w:rPr>
            </w:pPr>
            <w:r w:rsidRPr="008265E5">
              <w:rPr>
                <w:rFonts w:hAnsi="Times New Roman"/>
                <w:sz w:val="22"/>
                <w:szCs w:val="22"/>
              </w:rPr>
              <w:t>Периодический закон и  Периодическая система химических элементов Д.И.Менделеева</w:t>
            </w:r>
            <w:r w:rsidRPr="003C54FD">
              <w:rPr>
                <w:rFonts w:hAnsi="Times New Roman"/>
                <w:i/>
                <w:color w:val="000000"/>
                <w:spacing w:val="-2"/>
                <w:sz w:val="22"/>
                <w:szCs w:val="22"/>
                <w:lang w:eastAsia="ru-RU"/>
              </w:rPr>
              <w:t xml:space="preserve"> (комбиниро</w:t>
            </w:r>
            <w:r w:rsidRPr="003C54FD">
              <w:rPr>
                <w:rFonts w:hAnsi="Times New Roman"/>
                <w:i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i/>
                <w:color w:val="000000"/>
                <w:sz w:val="22"/>
                <w:szCs w:val="22"/>
                <w:lang w:eastAsia="ru-RU"/>
              </w:rPr>
              <w:t>ванный)</w:t>
            </w:r>
          </w:p>
        </w:tc>
        <w:tc>
          <w:tcPr>
            <w:tcW w:w="24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85E34" w:rsidRPr="003C54FD" w:rsidRDefault="00785E34" w:rsidP="00960CFB">
            <w:pPr>
              <w:shd w:val="clear" w:color="auto" w:fill="FFFFFF"/>
              <w:ind w:firstLine="14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Периодический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закон и строение 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атома. Физический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смысл порядкового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номера элемента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и современное опре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деление периодиче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ского закона. Причи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ны изменения метал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лических и </w:t>
            </w:r>
            <w:proofErr w:type="spellStart"/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неметалических</w:t>
            </w:r>
            <w:proofErr w:type="spellEnd"/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 свойств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в периодах и в груп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>пах. Положение во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дорода в Периоди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ческой системе. 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Предпосылки откры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тия, открытие, пер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softHyphen/>
              <w:t xml:space="preserve">вая формулировка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периодического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закона. Спор о при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 xml:space="preserve">оритете открытия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периодического закона</w:t>
            </w:r>
          </w:p>
        </w:tc>
        <w:tc>
          <w:tcPr>
            <w:tcW w:w="21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85E34" w:rsidRPr="003C54FD" w:rsidRDefault="00785E34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6"/>
                <w:sz w:val="22"/>
                <w:szCs w:val="22"/>
                <w:lang w:eastAsia="ru-RU"/>
              </w:rPr>
              <w:t>Знают смысл и значе</w:t>
            </w:r>
            <w:r w:rsidRPr="003C54FD">
              <w:rPr>
                <w:rFonts w:hAnsi="Times New Roman"/>
                <w:color w:val="000000"/>
                <w:spacing w:val="-6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ние периодического закона, горизонталь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ные и вертикальные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закономерности и их причины.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Дают характеристи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ку элемента на осно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6"/>
                <w:sz w:val="22"/>
                <w:szCs w:val="22"/>
                <w:lang w:eastAsia="ru-RU"/>
              </w:rPr>
              <w:t xml:space="preserve">вании его положения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в Периодической системе</w:t>
            </w:r>
          </w:p>
        </w:tc>
        <w:tc>
          <w:tcPr>
            <w:tcW w:w="201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85E34" w:rsidRPr="003C54FD" w:rsidRDefault="00785E34" w:rsidP="00960CFB">
            <w:pPr>
              <w:shd w:val="clear" w:color="auto" w:fill="FFFFFF"/>
              <w:ind w:firstLine="5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Выделяют и форму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лируют проблему. Анализируют объ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ект, выделяя суще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ственные и несуще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ственные признаки</w:t>
            </w: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85E34" w:rsidRPr="003C54FD" w:rsidRDefault="00785E34" w:rsidP="00960CFB">
            <w:pPr>
              <w:shd w:val="clear" w:color="auto" w:fill="FFFFFF"/>
              <w:ind w:right="5" w:firstLine="5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Ставят учебную задачу на основе соотнесения то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го, что уже из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softHyphen/>
              <w:t>вестно и усвое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но, и того, что еще неизвестно</w:t>
            </w:r>
          </w:p>
        </w:tc>
        <w:tc>
          <w:tcPr>
            <w:tcW w:w="18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85E34" w:rsidRPr="003C54FD" w:rsidRDefault="00785E34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Описывают со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>держание совер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 xml:space="preserve">шаемых действий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с целью ориенти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ровки предметно-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практической 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или иной деятель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ности. Умеют (или развивают </w:t>
            </w:r>
            <w:r w:rsidRPr="003C54FD">
              <w:rPr>
                <w:rFonts w:hAnsi="Times New Roman"/>
                <w:color w:val="000000"/>
                <w:spacing w:val="-9"/>
                <w:sz w:val="22"/>
                <w:szCs w:val="22"/>
                <w:lang w:eastAsia="ru-RU"/>
              </w:rPr>
              <w:t xml:space="preserve">способность) брать 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на себя инициати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ву в организации совместного дей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ствия</w:t>
            </w:r>
          </w:p>
        </w:tc>
        <w:tc>
          <w:tcPr>
            <w:tcW w:w="16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85E34" w:rsidRPr="003C54FD" w:rsidRDefault="00785E34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Д. Различные формы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Периодической систе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7"/>
                <w:sz w:val="22"/>
                <w:szCs w:val="22"/>
                <w:lang w:eastAsia="ru-RU"/>
              </w:rPr>
              <w:t>мы химических элемен</w:t>
            </w:r>
            <w:r w:rsidRPr="003C54FD">
              <w:rPr>
                <w:rFonts w:hAnsi="Times New Roman"/>
                <w:color w:val="000000"/>
                <w:spacing w:val="-7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тов Д. И. Менделеева. Электронное прило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softHyphen/>
              <w:t>жение к учебнику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85E34" w:rsidRDefault="001D42B5" w:rsidP="00B54221">
            <w:pPr>
              <w:jc w:val="center"/>
            </w:pPr>
            <w:r>
              <w:rPr>
                <w:szCs w:val="24"/>
              </w:rPr>
              <w:t>19.09.2018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85E34" w:rsidRPr="003C54FD" w:rsidRDefault="00785E34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</w:tr>
      <w:tr w:rsidR="004C12C1" w:rsidRPr="003C54FD" w:rsidTr="00D267DD">
        <w:trPr>
          <w:gridAfter w:val="1"/>
          <w:wAfter w:w="319" w:type="dxa"/>
          <w:trHeight w:hRule="exact" w:val="282"/>
        </w:trPr>
        <w:tc>
          <w:tcPr>
            <w:tcW w:w="452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4C12C1" w:rsidRPr="003C54FD" w:rsidRDefault="004C12C1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7383" w:type="dxa"/>
            <w:gridSpan w:val="11"/>
            <w:tcBorders>
              <w:top w:val="single" w:sz="6" w:space="0" w:color="000001"/>
              <w:left w:val="nil"/>
              <w:bottom w:val="single" w:sz="6" w:space="0" w:color="000001"/>
              <w:right w:val="nil"/>
            </w:tcBorders>
            <w:shd w:val="clear" w:color="auto" w:fill="FFFFFF"/>
          </w:tcPr>
          <w:p w:rsidR="004C12C1" w:rsidRPr="003C54FD" w:rsidRDefault="004C12C1" w:rsidP="00960CFB">
            <w:pPr>
              <w:shd w:val="clear" w:color="auto" w:fill="FFFFFF"/>
              <w:ind w:left="187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b/>
                <w:color w:val="000000"/>
                <w:spacing w:val="-4"/>
                <w:sz w:val="22"/>
                <w:szCs w:val="22"/>
                <w:lang w:eastAsia="ru-RU"/>
              </w:rPr>
              <w:t>ФАЗА ПОСТАНОВКИ И РЕШЕНИЯ СИСТЕМНЫХ ЗАДАЧ</w:t>
            </w:r>
          </w:p>
        </w:tc>
        <w:tc>
          <w:tcPr>
            <w:tcW w:w="1133" w:type="dxa"/>
            <w:tcBorders>
              <w:top w:val="single" w:sz="6" w:space="0" w:color="000001"/>
              <w:left w:val="nil"/>
              <w:bottom w:val="single" w:sz="6" w:space="0" w:color="000001"/>
              <w:right w:val="nil"/>
            </w:tcBorders>
            <w:shd w:val="clear" w:color="auto" w:fill="FFFFFF"/>
          </w:tcPr>
          <w:p w:rsidR="004C12C1" w:rsidRPr="003C54FD" w:rsidRDefault="004C12C1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C12C1" w:rsidRPr="003C54FD" w:rsidRDefault="004C12C1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</w:tr>
      <w:tr w:rsidR="004C12C1" w:rsidRPr="003C54FD" w:rsidTr="00D267DD">
        <w:trPr>
          <w:gridAfter w:val="1"/>
          <w:wAfter w:w="319" w:type="dxa"/>
          <w:trHeight w:hRule="exact" w:val="260"/>
        </w:trPr>
        <w:tc>
          <w:tcPr>
            <w:tcW w:w="452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4C12C1" w:rsidRPr="003C54FD" w:rsidRDefault="004C12C1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7383" w:type="dxa"/>
            <w:gridSpan w:val="11"/>
            <w:tcBorders>
              <w:top w:val="single" w:sz="6" w:space="0" w:color="000001"/>
              <w:left w:val="nil"/>
              <w:bottom w:val="single" w:sz="6" w:space="0" w:color="000001"/>
              <w:right w:val="nil"/>
            </w:tcBorders>
            <w:shd w:val="clear" w:color="auto" w:fill="FFFFFF"/>
          </w:tcPr>
          <w:p w:rsidR="004C12C1" w:rsidRPr="003C54FD" w:rsidRDefault="004C12C1" w:rsidP="00960CFB">
            <w:pPr>
              <w:shd w:val="clear" w:color="auto" w:fill="FFFFFF"/>
              <w:ind w:left="1978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b/>
                <w:color w:val="000000"/>
                <w:sz w:val="22"/>
                <w:szCs w:val="22"/>
                <w:lang w:eastAsia="ru-RU"/>
              </w:rPr>
              <w:t xml:space="preserve">Строение вещества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(7 </w:t>
            </w:r>
            <w:r w:rsidRPr="003C54FD">
              <w:rPr>
                <w:rFonts w:hAnsi="Times New Roman"/>
                <w:b/>
                <w:color w:val="000000"/>
                <w:sz w:val="22"/>
                <w:szCs w:val="22"/>
                <w:lang w:eastAsia="ru-RU"/>
              </w:rPr>
              <w:t>ч)</w:t>
            </w:r>
          </w:p>
        </w:tc>
        <w:tc>
          <w:tcPr>
            <w:tcW w:w="1133" w:type="dxa"/>
            <w:tcBorders>
              <w:top w:val="single" w:sz="6" w:space="0" w:color="000001"/>
              <w:left w:val="nil"/>
              <w:bottom w:val="single" w:sz="6" w:space="0" w:color="000001"/>
              <w:right w:val="nil"/>
            </w:tcBorders>
            <w:shd w:val="clear" w:color="auto" w:fill="FFFFFF"/>
          </w:tcPr>
          <w:p w:rsidR="004C12C1" w:rsidRPr="003C54FD" w:rsidRDefault="004C12C1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C12C1" w:rsidRPr="003C54FD" w:rsidRDefault="004C12C1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</w:tr>
      <w:tr w:rsidR="00EC4C08" w:rsidRPr="003C54FD" w:rsidTr="008A2952">
        <w:trPr>
          <w:gridAfter w:val="1"/>
          <w:wAfter w:w="319" w:type="dxa"/>
          <w:trHeight w:hRule="exact" w:val="879"/>
        </w:trPr>
        <w:tc>
          <w:tcPr>
            <w:tcW w:w="15877" w:type="dxa"/>
            <w:gridSpan w:val="2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C4C08" w:rsidRPr="003C54FD" w:rsidRDefault="00EC4C08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proofErr w:type="gramStart"/>
            <w:r w:rsidRPr="003C54FD">
              <w:rPr>
                <w:rFonts w:hAnsi="Times New Roman"/>
                <w:i/>
                <w:color w:val="000000"/>
                <w:spacing w:val="-4"/>
                <w:sz w:val="22"/>
                <w:szCs w:val="22"/>
                <w:lang w:eastAsia="ru-RU"/>
              </w:rPr>
              <w:t xml:space="preserve">Личностные результаты освоения темы: 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 xml:space="preserve">экологическое сознание; знание основных принципов и правил отношения к природе; нетерпимость к любым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видам насилия и готовность противостоять им; потребность в 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самовыражении и самореализации, социальном признании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</w:rPr>
              <w:t xml:space="preserve">; готовность и способность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к выполнению моральных норм в отношении взрослых и сверстников в школе, дома, во </w:t>
            </w:r>
            <w:proofErr w:type="spellStart"/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внеучебных</w:t>
            </w:r>
            <w:proofErr w:type="spellEnd"/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 видах деятельности; умение конструктивно разрешать конфликты</w:t>
            </w:r>
            <w:proofErr w:type="gramEnd"/>
          </w:p>
        </w:tc>
      </w:tr>
      <w:tr w:rsidR="003C54FD" w:rsidRPr="003C54FD" w:rsidTr="008A2952">
        <w:trPr>
          <w:trHeight w:hRule="exact" w:val="1132"/>
        </w:trPr>
        <w:tc>
          <w:tcPr>
            <w:tcW w:w="16196" w:type="dxa"/>
            <w:gridSpan w:val="21"/>
            <w:tcBorders>
              <w:top w:val="nil"/>
              <w:left w:val="nil"/>
              <w:right w:val="nil"/>
            </w:tcBorders>
            <w:shd w:val="clear" w:color="auto" w:fill="FFFFFF"/>
          </w:tcPr>
          <w:p w:rsidR="003C54FD" w:rsidRPr="003C54FD" w:rsidRDefault="003C54FD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  <w:p w:rsidR="003C54FD" w:rsidRPr="003C54FD" w:rsidRDefault="003C54FD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  <w:p w:rsidR="003C54FD" w:rsidRPr="003C54FD" w:rsidRDefault="003C54FD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  <w:p w:rsidR="003C54FD" w:rsidRPr="003C54FD" w:rsidRDefault="003C54FD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  <w:p w:rsidR="003C54FD" w:rsidRPr="003C54FD" w:rsidRDefault="003C54FD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</w:tr>
      <w:tr w:rsidR="001D42B5" w:rsidRPr="003C54FD" w:rsidTr="00EB4F23">
        <w:trPr>
          <w:gridAfter w:val="1"/>
          <w:wAfter w:w="319" w:type="dxa"/>
          <w:trHeight w:hRule="exact" w:val="360"/>
        </w:trPr>
        <w:tc>
          <w:tcPr>
            <w:tcW w:w="42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D42B5" w:rsidRPr="003C54FD" w:rsidRDefault="001D42B5" w:rsidP="00960CFB">
            <w:pPr>
              <w:shd w:val="clear" w:color="auto" w:fill="FFFFFF"/>
              <w:ind w:left="67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698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proofErr w:type="gramStart"/>
            <w:r w:rsidRPr="008265E5">
              <w:rPr>
                <w:rFonts w:hAnsi="Times New Roman"/>
                <w:sz w:val="22"/>
                <w:szCs w:val="22"/>
              </w:rPr>
              <w:t>Химическая связь: ионная и ковалентная</w:t>
            </w:r>
            <w:r w:rsidRPr="003C54FD">
              <w:rPr>
                <w:rFonts w:hAnsi="Times New Roman"/>
                <w:i/>
                <w:color w:val="000000"/>
                <w:spacing w:val="-3"/>
                <w:sz w:val="22"/>
                <w:szCs w:val="22"/>
                <w:lang w:eastAsia="ru-RU"/>
              </w:rPr>
              <w:t xml:space="preserve"> (изучение нового</w:t>
            </w:r>
            <w:proofErr w:type="gramEnd"/>
          </w:p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i/>
                <w:color w:val="000000"/>
                <w:spacing w:val="-3"/>
                <w:sz w:val="22"/>
                <w:szCs w:val="22"/>
                <w:lang w:eastAsia="ru-RU"/>
              </w:rPr>
              <w:t>материала)</w:t>
            </w:r>
          </w:p>
        </w:tc>
        <w:tc>
          <w:tcPr>
            <w:tcW w:w="2405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Ионная химическая</w:t>
            </w:r>
          </w:p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связь. Ковалентная</w:t>
            </w:r>
          </w:p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химическая связь</w:t>
            </w:r>
          </w:p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и ее классификация:</w:t>
            </w:r>
          </w:p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 xml:space="preserve">полярная и неполярная ковалентная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связи. Переход од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ного вида связи в другой. Разные 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 xml:space="preserve">виды связи в одном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веществе</w:t>
            </w:r>
          </w:p>
        </w:tc>
        <w:tc>
          <w:tcPr>
            <w:tcW w:w="2133" w:type="dxa"/>
            <w:gridSpan w:val="4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Знакомятся с </w:t>
            </w:r>
            <w:proofErr w:type="spellStart"/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клас</w:t>
            </w:r>
            <w:proofErr w:type="spellEnd"/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-</w:t>
            </w:r>
          </w:p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proofErr w:type="spellStart"/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сификацией</w:t>
            </w:r>
            <w:proofErr w:type="spellEnd"/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 xml:space="preserve"> типов</w:t>
            </w:r>
          </w:p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химической связи</w:t>
            </w:r>
          </w:p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и характеристикой</w:t>
            </w:r>
          </w:p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каждого из них</w:t>
            </w:r>
          </w:p>
        </w:tc>
        <w:tc>
          <w:tcPr>
            <w:tcW w:w="2028" w:type="dxa"/>
            <w:gridSpan w:val="4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 xml:space="preserve">Выделяют </w:t>
            </w:r>
            <w:proofErr w:type="spellStart"/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количе</w:t>
            </w:r>
            <w:proofErr w:type="spellEnd"/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-</w:t>
            </w:r>
          </w:p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proofErr w:type="spellStart"/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ственные</w:t>
            </w:r>
            <w:proofErr w:type="spellEnd"/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характе</w:t>
            </w:r>
            <w:proofErr w:type="spellEnd"/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-</w:t>
            </w:r>
          </w:p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proofErr w:type="spellStart"/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ристики</w:t>
            </w:r>
            <w:proofErr w:type="spellEnd"/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 объектов,</w:t>
            </w:r>
          </w:p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proofErr w:type="gramStart"/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заданные</w:t>
            </w:r>
            <w:proofErr w:type="gramEnd"/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 xml:space="preserve"> словами.</w:t>
            </w:r>
          </w:p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Создают структуру</w:t>
            </w:r>
          </w:p>
          <w:p w:rsidR="001D42B5" w:rsidRPr="003C54FD" w:rsidRDefault="001D42B5" w:rsidP="00960CFB">
            <w:pPr>
              <w:shd w:val="clear" w:color="auto" w:fill="FFFFFF"/>
              <w:ind w:right="96" w:firstLine="14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взаимосвязей смы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словых единиц текста</w:t>
            </w:r>
          </w:p>
        </w:tc>
        <w:tc>
          <w:tcPr>
            <w:tcW w:w="1519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Самостоятельно</w:t>
            </w:r>
          </w:p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формулируют</w:t>
            </w:r>
          </w:p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познавательную</w:t>
            </w:r>
          </w:p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цель и строят</w:t>
            </w:r>
          </w:p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действия в   со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ответствии с ней</w:t>
            </w:r>
          </w:p>
        </w:tc>
        <w:tc>
          <w:tcPr>
            <w:tcW w:w="170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proofErr w:type="gramStart"/>
            <w:r w:rsidRPr="003C54FD">
              <w:rPr>
                <w:rFonts w:hAnsi="Times New Roman"/>
                <w:color w:val="000000"/>
                <w:spacing w:val="-5"/>
                <w:sz w:val="22"/>
                <w:szCs w:val="22"/>
                <w:lang w:eastAsia="ru-RU"/>
              </w:rPr>
              <w:t xml:space="preserve">Умеют (или </w:t>
            </w:r>
            <w:proofErr w:type="spellStart"/>
            <w:r w:rsidRPr="003C54FD">
              <w:rPr>
                <w:rFonts w:hAnsi="Times New Roman"/>
                <w:color w:val="000000"/>
                <w:spacing w:val="-5"/>
                <w:sz w:val="22"/>
                <w:szCs w:val="22"/>
                <w:lang w:eastAsia="ru-RU"/>
              </w:rPr>
              <w:t>разви</w:t>
            </w:r>
            <w:proofErr w:type="spellEnd"/>
            <w:r w:rsidRPr="003C54FD">
              <w:rPr>
                <w:rFonts w:hAnsi="Times New Roman"/>
                <w:color w:val="000000"/>
                <w:spacing w:val="-5"/>
                <w:sz w:val="22"/>
                <w:szCs w:val="22"/>
                <w:lang w:eastAsia="ru-RU"/>
              </w:rPr>
              <w:t>-</w:t>
            </w:r>
            <w:proofErr w:type="gramEnd"/>
          </w:p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proofErr w:type="spellStart"/>
            <w:proofErr w:type="gramStart"/>
            <w:r w:rsidRPr="003C54FD">
              <w:rPr>
                <w:rFonts w:hAnsi="Times New Roman"/>
                <w:color w:val="000000"/>
                <w:spacing w:val="-5"/>
                <w:sz w:val="22"/>
                <w:szCs w:val="22"/>
                <w:lang w:eastAsia="ru-RU"/>
              </w:rPr>
              <w:t>вают</w:t>
            </w:r>
            <w:proofErr w:type="spellEnd"/>
            <w:r w:rsidRPr="003C54FD">
              <w:rPr>
                <w:rFonts w:hAnsi="Times New Roman"/>
                <w:color w:val="000000"/>
                <w:spacing w:val="-5"/>
                <w:sz w:val="22"/>
                <w:szCs w:val="22"/>
                <w:lang w:eastAsia="ru-RU"/>
              </w:rPr>
              <w:t xml:space="preserve"> способность)</w:t>
            </w:r>
            <w:proofErr w:type="gramEnd"/>
          </w:p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 xml:space="preserve">с помощью </w:t>
            </w:r>
            <w:proofErr w:type="gramStart"/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во</w:t>
            </w:r>
            <w:proofErr w:type="gramEnd"/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-</w:t>
            </w:r>
          </w:p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proofErr w:type="spellStart"/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просов</w:t>
            </w:r>
            <w:proofErr w:type="spellEnd"/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 xml:space="preserve"> находить</w:t>
            </w:r>
          </w:p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недостающую</w:t>
            </w:r>
          </w:p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информацию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Д. Коллекция веществ</w:t>
            </w:r>
          </w:p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с ковалентным типом</w:t>
            </w:r>
          </w:p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химической связи.</w:t>
            </w:r>
          </w:p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Образцы минералов</w:t>
            </w:r>
          </w:p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 xml:space="preserve">и веществ с </w:t>
            </w:r>
            <w:proofErr w:type="gramStart"/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ионным</w:t>
            </w:r>
            <w:proofErr w:type="gramEnd"/>
          </w:p>
          <w:p w:rsidR="001D42B5" w:rsidRPr="003C54FD" w:rsidRDefault="001D42B5" w:rsidP="00960CFB">
            <w:pPr>
              <w:shd w:val="clear" w:color="auto" w:fill="FFFFFF"/>
              <w:ind w:firstLine="5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типом связи: оксид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кальция, различные 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 xml:space="preserve">соли, твердые щелочи, </w:t>
            </w:r>
            <w:proofErr w:type="spellStart"/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галит</w:t>
            </w:r>
            <w:proofErr w:type="spellEnd"/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, кальцит</w:t>
            </w:r>
          </w:p>
        </w:tc>
        <w:tc>
          <w:tcPr>
            <w:tcW w:w="113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D42B5" w:rsidRDefault="001D42B5" w:rsidP="00B54221">
            <w:pPr>
              <w:jc w:val="center"/>
            </w:pPr>
            <w:r>
              <w:rPr>
                <w:szCs w:val="24"/>
              </w:rPr>
              <w:t>26</w:t>
            </w:r>
            <w:r>
              <w:rPr>
                <w:szCs w:val="24"/>
              </w:rPr>
              <w:t>.0</w:t>
            </w:r>
            <w:r>
              <w:rPr>
                <w:szCs w:val="24"/>
              </w:rPr>
              <w:t>9</w:t>
            </w:r>
            <w:r>
              <w:rPr>
                <w:szCs w:val="24"/>
              </w:rPr>
              <w:t>.2018</w:t>
            </w:r>
          </w:p>
          <w:p w:rsidR="001D42B5" w:rsidRDefault="001D42B5" w:rsidP="00B54221">
            <w:pPr>
              <w:jc w:val="center"/>
            </w:pP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</w:tcPr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</w:tr>
      <w:tr w:rsidR="001D42B5" w:rsidRPr="003C54FD" w:rsidTr="00EB4F23">
        <w:trPr>
          <w:gridAfter w:val="1"/>
          <w:wAfter w:w="319" w:type="dxa"/>
          <w:trHeight w:hRule="exact" w:val="307"/>
        </w:trPr>
        <w:tc>
          <w:tcPr>
            <w:tcW w:w="426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405" w:type="dxa"/>
            <w:gridSpan w:val="3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D42B5" w:rsidRPr="003C54FD" w:rsidRDefault="001D42B5" w:rsidP="00960CFB">
            <w:pPr>
              <w:shd w:val="clear" w:color="auto" w:fill="FFFFFF"/>
              <w:ind w:right="77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133" w:type="dxa"/>
            <w:gridSpan w:val="4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028" w:type="dxa"/>
            <w:gridSpan w:val="4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D42B5" w:rsidRPr="003C54FD" w:rsidRDefault="001D42B5" w:rsidP="00960CFB">
            <w:pPr>
              <w:shd w:val="clear" w:color="auto" w:fill="FFFFFF"/>
              <w:ind w:right="96" w:firstLine="14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2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D42B5" w:rsidRPr="003C54FD" w:rsidRDefault="001D42B5" w:rsidP="00960CFB">
            <w:pPr>
              <w:shd w:val="clear" w:color="auto" w:fill="FFFFFF"/>
              <w:ind w:firstLine="5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</w:tcPr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</w:tr>
      <w:tr w:rsidR="001D42B5" w:rsidRPr="003C54FD" w:rsidTr="00EB4F23">
        <w:trPr>
          <w:gridAfter w:val="1"/>
          <w:wAfter w:w="319" w:type="dxa"/>
          <w:trHeight w:hRule="exact" w:val="293"/>
        </w:trPr>
        <w:tc>
          <w:tcPr>
            <w:tcW w:w="426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405" w:type="dxa"/>
            <w:gridSpan w:val="3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D42B5" w:rsidRPr="003C54FD" w:rsidRDefault="001D42B5" w:rsidP="00960CFB">
            <w:pPr>
              <w:shd w:val="clear" w:color="auto" w:fill="FFFFFF"/>
              <w:ind w:right="77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133" w:type="dxa"/>
            <w:gridSpan w:val="4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028" w:type="dxa"/>
            <w:gridSpan w:val="4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D42B5" w:rsidRPr="003C54FD" w:rsidRDefault="001D42B5" w:rsidP="00960CFB">
            <w:pPr>
              <w:shd w:val="clear" w:color="auto" w:fill="FFFFFF"/>
              <w:ind w:right="96" w:firstLine="14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2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D42B5" w:rsidRPr="003C54FD" w:rsidRDefault="001D42B5" w:rsidP="00960CFB">
            <w:pPr>
              <w:shd w:val="clear" w:color="auto" w:fill="FFFFFF"/>
              <w:ind w:firstLine="5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</w:tcPr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</w:tr>
      <w:tr w:rsidR="001D42B5" w:rsidRPr="003C54FD" w:rsidTr="00EB4F23">
        <w:trPr>
          <w:gridAfter w:val="1"/>
          <w:wAfter w:w="319" w:type="dxa"/>
          <w:trHeight w:hRule="exact" w:val="302"/>
        </w:trPr>
        <w:tc>
          <w:tcPr>
            <w:tcW w:w="426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405" w:type="dxa"/>
            <w:gridSpan w:val="3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D42B5" w:rsidRPr="003C54FD" w:rsidRDefault="001D42B5" w:rsidP="00960CFB">
            <w:pPr>
              <w:shd w:val="clear" w:color="auto" w:fill="FFFFFF"/>
              <w:ind w:right="77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133" w:type="dxa"/>
            <w:gridSpan w:val="4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028" w:type="dxa"/>
            <w:gridSpan w:val="4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D42B5" w:rsidRPr="003C54FD" w:rsidRDefault="001D42B5" w:rsidP="00960CFB">
            <w:pPr>
              <w:shd w:val="clear" w:color="auto" w:fill="FFFFFF"/>
              <w:ind w:right="96" w:firstLine="14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2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D42B5" w:rsidRPr="003C54FD" w:rsidRDefault="001D42B5" w:rsidP="00960CFB">
            <w:pPr>
              <w:shd w:val="clear" w:color="auto" w:fill="FFFFFF"/>
              <w:ind w:firstLine="5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</w:tcPr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</w:tr>
      <w:tr w:rsidR="001D42B5" w:rsidRPr="003C54FD" w:rsidTr="00EB4F23">
        <w:trPr>
          <w:gridAfter w:val="1"/>
          <w:wAfter w:w="319" w:type="dxa"/>
          <w:trHeight w:hRule="exact" w:val="278"/>
        </w:trPr>
        <w:tc>
          <w:tcPr>
            <w:tcW w:w="426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405" w:type="dxa"/>
            <w:gridSpan w:val="3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D42B5" w:rsidRPr="003C54FD" w:rsidRDefault="001D42B5" w:rsidP="00960CFB">
            <w:pPr>
              <w:shd w:val="clear" w:color="auto" w:fill="FFFFFF"/>
              <w:ind w:right="77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133" w:type="dxa"/>
            <w:gridSpan w:val="4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028" w:type="dxa"/>
            <w:gridSpan w:val="4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D42B5" w:rsidRPr="003C54FD" w:rsidRDefault="001D42B5" w:rsidP="00960CFB">
            <w:pPr>
              <w:shd w:val="clear" w:color="auto" w:fill="FFFFFF"/>
              <w:ind w:right="96" w:firstLine="14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2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D42B5" w:rsidRPr="003C54FD" w:rsidRDefault="001D42B5" w:rsidP="00960CFB">
            <w:pPr>
              <w:shd w:val="clear" w:color="auto" w:fill="FFFFFF"/>
              <w:ind w:firstLine="5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</w:tcPr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</w:tr>
      <w:tr w:rsidR="001D42B5" w:rsidRPr="003C54FD" w:rsidTr="00EB4F23">
        <w:trPr>
          <w:gridAfter w:val="1"/>
          <w:wAfter w:w="319" w:type="dxa"/>
          <w:trHeight w:hRule="exact" w:val="2005"/>
        </w:trPr>
        <w:tc>
          <w:tcPr>
            <w:tcW w:w="42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405" w:type="dxa"/>
            <w:gridSpan w:val="3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D42B5" w:rsidRPr="003C54FD" w:rsidRDefault="001D42B5" w:rsidP="00960CFB">
            <w:pPr>
              <w:shd w:val="clear" w:color="auto" w:fill="FFFFFF"/>
              <w:ind w:right="77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133" w:type="dxa"/>
            <w:gridSpan w:val="4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028" w:type="dxa"/>
            <w:gridSpan w:val="4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D42B5" w:rsidRPr="003C54FD" w:rsidRDefault="001D42B5" w:rsidP="00960CFB">
            <w:pPr>
              <w:shd w:val="clear" w:color="auto" w:fill="FFFFFF"/>
              <w:ind w:right="96" w:firstLine="14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2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D42B5" w:rsidRPr="003C54FD" w:rsidRDefault="001D42B5" w:rsidP="00960CFB">
            <w:pPr>
              <w:shd w:val="clear" w:color="auto" w:fill="FFFFFF"/>
              <w:ind w:firstLine="5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</w:tr>
      <w:tr w:rsidR="001D42B5" w:rsidRPr="003C54FD" w:rsidTr="00D267DD">
        <w:trPr>
          <w:gridAfter w:val="1"/>
          <w:wAfter w:w="319" w:type="dxa"/>
          <w:trHeight w:val="3834"/>
        </w:trPr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1D42B5" w:rsidRPr="003C54FD" w:rsidRDefault="001D42B5" w:rsidP="00960CFB">
            <w:pPr>
              <w:shd w:val="clear" w:color="auto" w:fill="FFFFFF"/>
              <w:ind w:left="67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1D42B5" w:rsidRPr="003C54FD" w:rsidRDefault="001D42B5" w:rsidP="008265E5">
            <w:pPr>
              <w:shd w:val="clear" w:color="auto" w:fill="FFFFFF"/>
              <w:tabs>
                <w:tab w:val="left" w:pos="1698"/>
              </w:tabs>
              <w:ind w:right="-3" w:firstLine="5"/>
              <w:rPr>
                <w:rFonts w:hAnsi="Times New Roman"/>
                <w:sz w:val="22"/>
                <w:szCs w:val="22"/>
              </w:rPr>
            </w:pPr>
            <w:r w:rsidRPr="008265E5">
              <w:rPr>
                <w:rFonts w:hAnsi="Times New Roman"/>
                <w:sz w:val="22"/>
                <w:szCs w:val="22"/>
              </w:rPr>
              <w:t>Металлическая связь, водородная химическая связь. Единая природа химических связей</w:t>
            </w:r>
            <w:r w:rsidRPr="003C54FD">
              <w:rPr>
                <w:rFonts w:hAnsi="Times New Roman"/>
                <w:i/>
                <w:color w:val="000000"/>
                <w:sz w:val="22"/>
                <w:szCs w:val="22"/>
                <w:lang w:eastAsia="ru-RU"/>
              </w:rPr>
              <w:t xml:space="preserve"> (усвоение навыков и умений)</w:t>
            </w:r>
          </w:p>
        </w:tc>
        <w:tc>
          <w:tcPr>
            <w:tcW w:w="2405" w:type="dxa"/>
            <w:gridSpan w:val="3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Металлическая, во-</w:t>
            </w:r>
          </w:p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proofErr w:type="gramStart"/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дородная</w:t>
            </w:r>
            <w:proofErr w:type="gramEnd"/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 xml:space="preserve"> химические связи. Единая</w:t>
            </w:r>
          </w:p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 xml:space="preserve">природа </w:t>
            </w:r>
            <w:proofErr w:type="gramStart"/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химических</w:t>
            </w:r>
            <w:proofErr w:type="gramEnd"/>
          </w:p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связей. Роль водородной связи в фор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мировании структур</w:t>
            </w:r>
          </w:p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биополимеров</w:t>
            </w:r>
          </w:p>
        </w:tc>
        <w:tc>
          <w:tcPr>
            <w:tcW w:w="2133" w:type="dxa"/>
            <w:gridSpan w:val="4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1D42B5" w:rsidRDefault="001D42B5" w:rsidP="00960CFB">
            <w:pPr>
              <w:shd w:val="clear" w:color="auto" w:fill="FFFFFF"/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</w:pP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Характеризуют свой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ства вещества </w:t>
            </w:r>
          </w:p>
          <w:p w:rsidR="001D42B5" w:rsidRPr="003C54FD" w:rsidRDefault="001D42B5" w:rsidP="008265E5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по ти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пу химической связи</w:t>
            </w:r>
          </w:p>
        </w:tc>
        <w:tc>
          <w:tcPr>
            <w:tcW w:w="2028" w:type="dxa"/>
            <w:gridSpan w:val="4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7"/>
                <w:sz w:val="22"/>
                <w:szCs w:val="22"/>
                <w:lang w:eastAsia="ru-RU"/>
              </w:rPr>
              <w:t>Выделяют обобщен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ный смысл и фор</w:t>
            </w:r>
            <w:r w:rsidRPr="003C54FD">
              <w:rPr>
                <w:rFonts w:hAnsi="Times New Roman"/>
                <w:color w:val="000000"/>
                <w:spacing w:val="-5"/>
                <w:sz w:val="22"/>
                <w:szCs w:val="22"/>
                <w:lang w:eastAsia="ru-RU"/>
              </w:rPr>
              <w:t>мальную структуру</w:t>
            </w:r>
          </w:p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задачи. Умеют за-</w:t>
            </w:r>
          </w:p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менять термины</w:t>
            </w:r>
          </w:p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определениями</w:t>
            </w:r>
          </w:p>
        </w:tc>
        <w:tc>
          <w:tcPr>
            <w:tcW w:w="1519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Составляют план</w:t>
            </w:r>
            <w:r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 xml:space="preserve"> 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и последователь-</w:t>
            </w:r>
          </w:p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proofErr w:type="spellStart"/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ность</w:t>
            </w:r>
            <w:proofErr w:type="spellEnd"/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 xml:space="preserve"> действий.</w:t>
            </w:r>
          </w:p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Самостоятельно</w:t>
            </w:r>
          </w:p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формулируют</w:t>
            </w:r>
          </w:p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познавательную</w:t>
            </w:r>
          </w:p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цель и строят</w:t>
            </w:r>
          </w:p>
          <w:p w:rsidR="001D42B5" w:rsidRPr="003C54FD" w:rsidRDefault="001D42B5" w:rsidP="00960CFB">
            <w:pPr>
              <w:shd w:val="clear" w:color="auto" w:fill="FFFFFF"/>
              <w:ind w:right="48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действия в соот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>ветствии с ней</w:t>
            </w:r>
          </w:p>
        </w:tc>
        <w:tc>
          <w:tcPr>
            <w:tcW w:w="170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Учатся управлять</w:t>
            </w:r>
          </w:p>
          <w:p w:rsidR="001D42B5" w:rsidRDefault="001D42B5" w:rsidP="00960CFB">
            <w:pPr>
              <w:shd w:val="clear" w:color="auto" w:fill="FFFFFF"/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</w:pP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 xml:space="preserve">поведением </w:t>
            </w:r>
          </w:p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парт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нера: убеждать</w:t>
            </w:r>
            <w:r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его, контролировать, корректировать и оценивать</w:t>
            </w:r>
          </w:p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его действия</w:t>
            </w:r>
          </w:p>
        </w:tc>
        <w:tc>
          <w:tcPr>
            <w:tcW w:w="1699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Д. Коллекция метал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лов. Коллекция спла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 xml:space="preserve">вов. Возгонка йода. Модель </w:t>
            </w:r>
            <w:proofErr w:type="gramStart"/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молярного</w:t>
            </w:r>
            <w:proofErr w:type="gramEnd"/>
          </w:p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 xml:space="preserve">объема </w:t>
            </w:r>
            <w:proofErr w:type="gramStart"/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газообразных</w:t>
            </w:r>
            <w:proofErr w:type="gramEnd"/>
          </w:p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веществ. Получение</w:t>
            </w:r>
          </w:p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и распознавание газов:</w:t>
            </w:r>
          </w:p>
          <w:p w:rsidR="001D42B5" w:rsidRPr="003C54FD" w:rsidRDefault="001D42B5" w:rsidP="00960CFB">
            <w:pPr>
              <w:shd w:val="clear" w:color="auto" w:fill="FFFFFF"/>
              <w:ind w:right="154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углекислого газа, во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 xml:space="preserve">дорода, кислорода,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аммиака, этилена, ацетилена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1D42B5" w:rsidRDefault="001D42B5" w:rsidP="001D42B5">
            <w:pPr>
              <w:jc w:val="center"/>
            </w:pPr>
            <w:r>
              <w:rPr>
                <w:szCs w:val="24"/>
              </w:rPr>
              <w:t>03</w:t>
            </w:r>
            <w:r>
              <w:rPr>
                <w:szCs w:val="24"/>
              </w:rPr>
              <w:t>.10.2018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1D42B5" w:rsidRPr="003C54FD" w:rsidRDefault="001D42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</w:tr>
      <w:tr w:rsidR="003C54FD" w:rsidRPr="003C54FD" w:rsidTr="00D267DD">
        <w:trPr>
          <w:gridAfter w:val="1"/>
          <w:wAfter w:w="319" w:type="dxa"/>
          <w:trHeight w:val="3834"/>
        </w:trPr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3C54FD" w:rsidRPr="003C54FD" w:rsidRDefault="003C54FD" w:rsidP="00960CFB">
            <w:pPr>
              <w:shd w:val="clear" w:color="auto" w:fill="FFFFFF"/>
              <w:ind w:left="67"/>
              <w:rPr>
                <w:rFonts w:hAnsi="Times New Roman"/>
                <w:color w:val="000000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3C54FD" w:rsidRPr="003C54FD" w:rsidRDefault="00535B9B" w:rsidP="00960CFB">
            <w:pPr>
              <w:shd w:val="clear" w:color="auto" w:fill="FFFFFF"/>
              <w:rPr>
                <w:rFonts w:hAnsi="Times New Roman"/>
                <w:color w:val="000000"/>
                <w:spacing w:val="-5"/>
                <w:sz w:val="22"/>
                <w:szCs w:val="22"/>
                <w:lang w:eastAsia="ru-RU"/>
              </w:rPr>
            </w:pPr>
            <w:r w:rsidRPr="00535B9B">
              <w:rPr>
                <w:rFonts w:hAnsi="Times New Roman"/>
                <w:sz w:val="22"/>
                <w:szCs w:val="22"/>
              </w:rPr>
              <w:t>Вещества молекулярного и немолекулярного строения.  Типы кристаллических решёток</w:t>
            </w:r>
            <w:r w:rsidRPr="00535B9B">
              <w:rPr>
                <w:rFonts w:hAnsi="Times New Roman"/>
                <w:color w:val="000000"/>
                <w:spacing w:val="-5"/>
                <w:sz w:val="22"/>
                <w:szCs w:val="22"/>
                <w:lang w:eastAsia="ru-RU"/>
              </w:rPr>
              <w:t xml:space="preserve"> </w:t>
            </w:r>
            <w:r w:rsidR="003C54FD" w:rsidRPr="00535B9B">
              <w:rPr>
                <w:rFonts w:hAnsi="Times New Roman"/>
                <w:i/>
                <w:color w:val="000000"/>
                <w:spacing w:val="-5"/>
                <w:sz w:val="22"/>
                <w:szCs w:val="22"/>
                <w:lang w:eastAsia="ru-RU"/>
              </w:rPr>
              <w:t>(</w:t>
            </w:r>
            <w:proofErr w:type="gramStart"/>
            <w:r w:rsidR="003C54FD" w:rsidRPr="00535B9B">
              <w:rPr>
                <w:rFonts w:hAnsi="Times New Roman"/>
                <w:i/>
                <w:color w:val="000000"/>
                <w:spacing w:val="-5"/>
                <w:sz w:val="22"/>
                <w:szCs w:val="22"/>
                <w:lang w:eastAsia="ru-RU"/>
              </w:rPr>
              <w:t>продук</w:t>
            </w:r>
            <w:r w:rsidR="003C54FD" w:rsidRPr="00535B9B">
              <w:rPr>
                <w:rFonts w:hAnsi="Times New Roman"/>
                <w:i/>
                <w:color w:val="000000"/>
                <w:spacing w:val="-5"/>
                <w:sz w:val="22"/>
                <w:szCs w:val="22"/>
                <w:lang w:eastAsia="ru-RU"/>
              </w:rPr>
              <w:softHyphen/>
              <w:t>тивный</w:t>
            </w:r>
            <w:proofErr w:type="gramEnd"/>
            <w:r w:rsidR="003C54FD" w:rsidRPr="00535B9B">
              <w:rPr>
                <w:rFonts w:hAnsi="Times New Roman"/>
                <w:i/>
                <w:color w:val="000000"/>
                <w:spacing w:val="-5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405" w:type="dxa"/>
            <w:gridSpan w:val="3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3C54FD" w:rsidRPr="003C54FD" w:rsidRDefault="003C54FD" w:rsidP="00960CFB">
            <w:pPr>
              <w:shd w:val="clear" w:color="auto" w:fill="FFFFFF"/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</w:pP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Кристаллические решетки веществ с различными типа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  <w:t>ми химической свя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  <w:t>зи. Аморфное со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  <w:t>стояние вещества</w:t>
            </w:r>
          </w:p>
        </w:tc>
        <w:tc>
          <w:tcPr>
            <w:tcW w:w="2133" w:type="dxa"/>
            <w:gridSpan w:val="4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3C54FD" w:rsidRPr="003C54FD" w:rsidRDefault="003C54FD" w:rsidP="00960CFB">
            <w:pPr>
              <w:shd w:val="clear" w:color="auto" w:fill="FFFFFF"/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</w:pP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Осваивают характе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  <w:t>ристики веществ мо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  <w:t>лекулярного и немо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  <w:t>лекулярного строе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  <w:t>ния. Характеризуют свойства вещества по типу кристалли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  <w:t>ческой решетки</w:t>
            </w:r>
          </w:p>
        </w:tc>
        <w:tc>
          <w:tcPr>
            <w:tcW w:w="2028" w:type="dxa"/>
            <w:gridSpan w:val="4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3C54FD" w:rsidRPr="003C54FD" w:rsidRDefault="003C54FD" w:rsidP="00960CFB">
            <w:pPr>
              <w:shd w:val="clear" w:color="auto" w:fill="FFFFFF"/>
              <w:rPr>
                <w:rFonts w:hAnsi="Times New Roman"/>
                <w:color w:val="000000"/>
                <w:spacing w:val="-7"/>
                <w:sz w:val="22"/>
                <w:szCs w:val="22"/>
                <w:lang w:eastAsia="ru-RU"/>
              </w:rPr>
            </w:pPr>
            <w:r w:rsidRPr="003C54FD">
              <w:rPr>
                <w:rFonts w:hAnsi="Times New Roman"/>
                <w:color w:val="000000"/>
                <w:spacing w:val="-7"/>
                <w:sz w:val="22"/>
                <w:szCs w:val="22"/>
                <w:lang w:eastAsia="ru-RU"/>
              </w:rPr>
              <w:t>Восстанавливают предметную ситуа</w:t>
            </w:r>
            <w:r w:rsidRPr="003C54FD">
              <w:rPr>
                <w:rFonts w:hAnsi="Times New Roman"/>
                <w:color w:val="000000"/>
                <w:spacing w:val="-7"/>
                <w:sz w:val="22"/>
                <w:szCs w:val="22"/>
                <w:lang w:eastAsia="ru-RU"/>
              </w:rPr>
              <w:softHyphen/>
              <w:t xml:space="preserve">цию, описанную в задаче, путем </w:t>
            </w:r>
            <w:proofErr w:type="spellStart"/>
            <w:r w:rsidRPr="003C54FD">
              <w:rPr>
                <w:rFonts w:hAnsi="Times New Roman"/>
                <w:color w:val="000000"/>
                <w:spacing w:val="-7"/>
                <w:sz w:val="22"/>
                <w:szCs w:val="22"/>
                <w:lang w:eastAsia="ru-RU"/>
              </w:rPr>
              <w:t>пе</w:t>
            </w:r>
            <w:r w:rsidRPr="003C54FD">
              <w:rPr>
                <w:rFonts w:hAnsi="Times New Roman"/>
                <w:color w:val="000000"/>
                <w:spacing w:val="-7"/>
                <w:sz w:val="22"/>
                <w:szCs w:val="22"/>
                <w:lang w:eastAsia="ru-RU"/>
              </w:rPr>
              <w:softHyphen/>
              <w:t>реформулирования</w:t>
            </w:r>
            <w:proofErr w:type="spellEnd"/>
            <w:r w:rsidRPr="003C54FD">
              <w:rPr>
                <w:rFonts w:hAnsi="Times New Roman"/>
                <w:color w:val="000000"/>
                <w:spacing w:val="-7"/>
                <w:sz w:val="22"/>
                <w:szCs w:val="22"/>
                <w:lang w:eastAsia="ru-RU"/>
              </w:rPr>
              <w:t>, упрощенного пере</w:t>
            </w:r>
            <w:r w:rsidRPr="003C54FD">
              <w:rPr>
                <w:rFonts w:hAnsi="Times New Roman"/>
                <w:color w:val="000000"/>
                <w:spacing w:val="-7"/>
                <w:sz w:val="22"/>
                <w:szCs w:val="22"/>
                <w:lang w:eastAsia="ru-RU"/>
              </w:rPr>
              <w:softHyphen/>
              <w:t>сказа текста, с вы</w:t>
            </w:r>
            <w:r w:rsidRPr="003C54FD">
              <w:rPr>
                <w:rFonts w:hAnsi="Times New Roman"/>
                <w:color w:val="000000"/>
                <w:spacing w:val="-7"/>
                <w:sz w:val="22"/>
                <w:szCs w:val="22"/>
                <w:lang w:eastAsia="ru-RU"/>
              </w:rPr>
              <w:softHyphen/>
              <w:t>делением только существенной для решения задачи ин</w:t>
            </w:r>
            <w:r w:rsidRPr="003C54FD">
              <w:rPr>
                <w:rFonts w:hAnsi="Times New Roman"/>
                <w:color w:val="000000"/>
                <w:spacing w:val="-7"/>
                <w:sz w:val="22"/>
                <w:szCs w:val="22"/>
                <w:lang w:eastAsia="ru-RU"/>
              </w:rPr>
              <w:softHyphen/>
              <w:t>формации</w:t>
            </w:r>
          </w:p>
        </w:tc>
        <w:tc>
          <w:tcPr>
            <w:tcW w:w="1519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3C54FD" w:rsidRPr="003C54FD" w:rsidRDefault="003C54FD" w:rsidP="00960CFB">
            <w:pPr>
              <w:shd w:val="clear" w:color="auto" w:fill="FFFFFF"/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</w:pP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Вносят коррек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softHyphen/>
              <w:t>тивы и дополне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softHyphen/>
              <w:t>ния в способ своих действий в случае расхож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softHyphen/>
              <w:t>дения с эталоном реального дейст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softHyphen/>
              <w:t>вия и его про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softHyphen/>
              <w:t>дукта</w:t>
            </w:r>
          </w:p>
        </w:tc>
        <w:tc>
          <w:tcPr>
            <w:tcW w:w="170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3C54FD" w:rsidRPr="003C54FD" w:rsidRDefault="003C54FD" w:rsidP="00960CFB">
            <w:pPr>
              <w:shd w:val="clear" w:color="auto" w:fill="FFFFFF"/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</w:pP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Учатся переводить конфликтную ситуацию в логи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  <w:t>ческий план и раз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  <w:t>решать ее как за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  <w:t>дачу через анализ условий. Умеют слушать и слы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  <w:t>шать друг друга</w:t>
            </w:r>
          </w:p>
        </w:tc>
        <w:tc>
          <w:tcPr>
            <w:tcW w:w="1699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3C54FD" w:rsidRPr="003C54FD" w:rsidRDefault="003C54FD" w:rsidP="00960CFB">
            <w:pPr>
              <w:shd w:val="clear" w:color="auto" w:fill="FFFFFF"/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</w:pP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Д. Модели кристалли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  <w:t>ческих решеток раз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  <w:t>личных типов. Приме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  <w:t>ры веществ с ионной, атомной, молекуляр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  <w:t>ной и металлической кристаллическими решетками. Л. 1. Определение свойств некоторых веществ на основе ти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  <w:t>па кристаллической решетки.</w:t>
            </w:r>
          </w:p>
          <w:p w:rsidR="003C54FD" w:rsidRPr="003C54FD" w:rsidRDefault="003C54FD" w:rsidP="00960CFB">
            <w:pPr>
              <w:shd w:val="clear" w:color="auto" w:fill="FFFFFF"/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</w:pP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Л. 2. Ознакомление с коллекцией полиме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  <w:t>ров: пластмасс, воло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  <w:t>кон и изделий из них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3C54FD" w:rsidRPr="003C54FD" w:rsidRDefault="001D42B5" w:rsidP="001D42B5">
            <w:pPr>
              <w:shd w:val="clear" w:color="auto" w:fill="FFFFFF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szCs w:val="24"/>
              </w:rPr>
              <w:t>10.10.2018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3C54FD" w:rsidRPr="003C54FD" w:rsidRDefault="003C54FD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</w:tr>
      <w:tr w:rsidR="003C54FD" w:rsidRPr="003C54FD" w:rsidTr="00D267DD">
        <w:trPr>
          <w:gridAfter w:val="1"/>
          <w:wAfter w:w="319" w:type="dxa"/>
          <w:trHeight w:val="1875"/>
        </w:trPr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3C54FD" w:rsidRPr="003C54FD" w:rsidRDefault="003C54FD" w:rsidP="00960CFB">
            <w:pPr>
              <w:shd w:val="clear" w:color="auto" w:fill="FFFFFF"/>
              <w:ind w:left="67"/>
              <w:rPr>
                <w:rFonts w:hAnsi="Times New Roman"/>
                <w:color w:val="000000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3C54FD" w:rsidRPr="003C54FD" w:rsidRDefault="00535B9B" w:rsidP="00960CFB">
            <w:pPr>
              <w:shd w:val="clear" w:color="auto" w:fill="FFFFFF"/>
              <w:rPr>
                <w:rFonts w:hAnsi="Times New Roman"/>
                <w:color w:val="000000"/>
                <w:spacing w:val="-5"/>
                <w:sz w:val="22"/>
                <w:szCs w:val="22"/>
                <w:lang w:eastAsia="ru-RU"/>
              </w:rPr>
            </w:pPr>
            <w:r w:rsidRPr="00535B9B">
              <w:rPr>
                <w:rFonts w:hAnsi="Times New Roman"/>
                <w:sz w:val="22"/>
                <w:szCs w:val="22"/>
              </w:rPr>
              <w:t>Состав веществ. Причины многообразия веществ</w:t>
            </w:r>
            <w:r w:rsidRPr="003C54FD">
              <w:rPr>
                <w:rFonts w:hAnsi="Times New Roman"/>
                <w:color w:val="000000"/>
                <w:spacing w:val="-5"/>
                <w:sz w:val="22"/>
                <w:szCs w:val="22"/>
                <w:lang w:eastAsia="ru-RU"/>
              </w:rPr>
              <w:t xml:space="preserve"> </w:t>
            </w:r>
            <w:r w:rsidR="003C54FD" w:rsidRPr="00535B9B">
              <w:rPr>
                <w:rFonts w:hAnsi="Times New Roman"/>
                <w:i/>
                <w:color w:val="000000"/>
                <w:spacing w:val="-5"/>
                <w:sz w:val="22"/>
                <w:szCs w:val="22"/>
                <w:lang w:eastAsia="ru-RU"/>
              </w:rPr>
              <w:t>(изу</w:t>
            </w:r>
            <w:r w:rsidR="003C54FD" w:rsidRPr="00535B9B">
              <w:rPr>
                <w:rFonts w:hAnsi="Times New Roman"/>
                <w:i/>
                <w:color w:val="000000"/>
                <w:spacing w:val="-5"/>
                <w:sz w:val="22"/>
                <w:szCs w:val="22"/>
                <w:lang w:eastAsia="ru-RU"/>
              </w:rPr>
              <w:softHyphen/>
              <w:t>чение нового материала)</w:t>
            </w:r>
          </w:p>
        </w:tc>
        <w:tc>
          <w:tcPr>
            <w:tcW w:w="2405" w:type="dxa"/>
            <w:gridSpan w:val="3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3C54FD" w:rsidRPr="003C54FD" w:rsidRDefault="003C54FD" w:rsidP="00960CFB">
            <w:pPr>
              <w:shd w:val="clear" w:color="auto" w:fill="FFFFFF"/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</w:pP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Химический состав веществ. Причины многообразия ве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  <w:t>ществ: гомология, изомерия, аллотропия</w:t>
            </w:r>
          </w:p>
        </w:tc>
        <w:tc>
          <w:tcPr>
            <w:tcW w:w="2133" w:type="dxa"/>
            <w:gridSpan w:val="4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3C54FD" w:rsidRPr="003C54FD" w:rsidRDefault="003C54FD" w:rsidP="00960CFB">
            <w:pPr>
              <w:shd w:val="clear" w:color="auto" w:fill="FFFFFF"/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</w:pP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Знакомятся с причи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  <w:t>нами многообразия веществ, с важней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  <w:t>шими функциональ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  <w:t>ными группами</w:t>
            </w:r>
          </w:p>
        </w:tc>
        <w:tc>
          <w:tcPr>
            <w:tcW w:w="2028" w:type="dxa"/>
            <w:gridSpan w:val="4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3C54FD" w:rsidRPr="003C54FD" w:rsidRDefault="003C54FD" w:rsidP="00960CFB">
            <w:pPr>
              <w:shd w:val="clear" w:color="auto" w:fill="FFFFFF"/>
              <w:rPr>
                <w:rFonts w:hAnsi="Times New Roman"/>
                <w:color w:val="000000"/>
                <w:spacing w:val="-7"/>
                <w:sz w:val="22"/>
                <w:szCs w:val="22"/>
                <w:lang w:eastAsia="ru-RU"/>
              </w:rPr>
            </w:pPr>
            <w:r w:rsidRPr="003C54FD">
              <w:rPr>
                <w:rFonts w:hAnsi="Times New Roman"/>
                <w:color w:val="000000"/>
                <w:spacing w:val="-7"/>
                <w:sz w:val="22"/>
                <w:szCs w:val="22"/>
                <w:lang w:eastAsia="ru-RU"/>
              </w:rPr>
              <w:t>Умеют выводить следствия из име</w:t>
            </w:r>
            <w:r w:rsidRPr="003C54FD">
              <w:rPr>
                <w:rFonts w:hAnsi="Times New Roman"/>
                <w:color w:val="000000"/>
                <w:spacing w:val="-7"/>
                <w:sz w:val="22"/>
                <w:szCs w:val="22"/>
                <w:lang w:eastAsia="ru-RU"/>
              </w:rPr>
              <w:softHyphen/>
              <w:t>ющихся в условии задачи данных</w:t>
            </w:r>
          </w:p>
        </w:tc>
        <w:tc>
          <w:tcPr>
            <w:tcW w:w="1519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3C54FD" w:rsidRPr="003C54FD" w:rsidRDefault="003C54FD" w:rsidP="00960CFB">
            <w:pPr>
              <w:shd w:val="clear" w:color="auto" w:fill="FFFFFF"/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</w:pP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Вносят коррек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softHyphen/>
              <w:t>тивы и дополне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softHyphen/>
              <w:t>ния в составлен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softHyphen/>
              <w:t>ные планы</w:t>
            </w:r>
          </w:p>
        </w:tc>
        <w:tc>
          <w:tcPr>
            <w:tcW w:w="170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3C54FD" w:rsidRPr="003C54FD" w:rsidRDefault="003C54FD" w:rsidP="00960CFB">
            <w:pPr>
              <w:shd w:val="clear" w:color="auto" w:fill="FFFFFF"/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</w:pP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Умеют представ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  <w:t>лять конкретное содержание и сообщать его в письменной и устной форме</w:t>
            </w:r>
          </w:p>
        </w:tc>
        <w:tc>
          <w:tcPr>
            <w:tcW w:w="1699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3C54FD" w:rsidRPr="003C54FD" w:rsidRDefault="003C54FD" w:rsidP="00960CFB">
            <w:pPr>
              <w:shd w:val="clear" w:color="auto" w:fill="FFFFFF"/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</w:pP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Коллекции веществ в разных агрегатных состояниях. Элек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  <w:t>тронное приложение к учебнику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3C54FD" w:rsidRPr="003C54FD" w:rsidRDefault="001D42B5" w:rsidP="001D42B5">
            <w:pPr>
              <w:shd w:val="clear" w:color="auto" w:fill="FFFFFF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szCs w:val="24"/>
              </w:rPr>
              <w:t>17.10.2018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3C54FD" w:rsidRPr="003C54FD" w:rsidRDefault="003C54FD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</w:tr>
      <w:tr w:rsidR="003C54FD" w:rsidRPr="003C54FD" w:rsidTr="00D267DD">
        <w:trPr>
          <w:gridAfter w:val="1"/>
          <w:wAfter w:w="319" w:type="dxa"/>
          <w:trHeight w:val="3834"/>
        </w:trPr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3C54FD" w:rsidRPr="003C54FD" w:rsidRDefault="003C54FD" w:rsidP="00960CFB">
            <w:pPr>
              <w:shd w:val="clear" w:color="auto" w:fill="FFFFFF"/>
              <w:ind w:left="67"/>
              <w:rPr>
                <w:rFonts w:hAnsi="Times New Roman"/>
                <w:color w:val="000000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3C54FD" w:rsidRPr="003C54FD" w:rsidRDefault="00535B9B" w:rsidP="00960CFB">
            <w:pPr>
              <w:shd w:val="clear" w:color="auto" w:fill="FFFFFF"/>
              <w:rPr>
                <w:rFonts w:hAnsi="Times New Roman"/>
                <w:color w:val="000000"/>
                <w:spacing w:val="-5"/>
                <w:sz w:val="22"/>
                <w:szCs w:val="22"/>
                <w:lang w:eastAsia="ru-RU"/>
              </w:rPr>
            </w:pPr>
            <w:r w:rsidRPr="00535B9B">
              <w:rPr>
                <w:rFonts w:hAnsi="Times New Roman"/>
                <w:sz w:val="22"/>
                <w:szCs w:val="22"/>
              </w:rPr>
              <w:t>Чистые вещества и смеси. Состав смесей. Разделение смесей</w:t>
            </w:r>
            <w:r w:rsidRPr="00535B9B">
              <w:rPr>
                <w:rFonts w:hAnsi="Times New Roman"/>
                <w:i/>
                <w:color w:val="000000"/>
                <w:spacing w:val="-5"/>
                <w:sz w:val="22"/>
                <w:szCs w:val="22"/>
                <w:lang w:eastAsia="ru-RU"/>
              </w:rPr>
              <w:t xml:space="preserve"> </w:t>
            </w:r>
            <w:r w:rsidR="003C54FD" w:rsidRPr="00535B9B">
              <w:rPr>
                <w:rFonts w:hAnsi="Times New Roman"/>
                <w:i/>
                <w:color w:val="000000"/>
                <w:spacing w:val="-5"/>
                <w:sz w:val="22"/>
                <w:szCs w:val="22"/>
                <w:lang w:eastAsia="ru-RU"/>
              </w:rPr>
              <w:t>(</w:t>
            </w:r>
            <w:proofErr w:type="gramStart"/>
            <w:r w:rsidR="003C54FD" w:rsidRPr="00535B9B">
              <w:rPr>
                <w:rFonts w:hAnsi="Times New Roman"/>
                <w:i/>
                <w:color w:val="000000"/>
                <w:spacing w:val="-5"/>
                <w:sz w:val="22"/>
                <w:szCs w:val="22"/>
                <w:lang w:eastAsia="ru-RU"/>
              </w:rPr>
              <w:t>комбиниро</w:t>
            </w:r>
            <w:r w:rsidR="003C54FD" w:rsidRPr="00535B9B">
              <w:rPr>
                <w:rFonts w:hAnsi="Times New Roman"/>
                <w:i/>
                <w:color w:val="000000"/>
                <w:spacing w:val="-5"/>
                <w:sz w:val="22"/>
                <w:szCs w:val="22"/>
                <w:lang w:eastAsia="ru-RU"/>
              </w:rPr>
              <w:softHyphen/>
              <w:t>ванный</w:t>
            </w:r>
            <w:proofErr w:type="gramEnd"/>
            <w:r w:rsidR="003C54FD" w:rsidRPr="00535B9B">
              <w:rPr>
                <w:rFonts w:hAnsi="Times New Roman"/>
                <w:i/>
                <w:color w:val="000000"/>
                <w:spacing w:val="-5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405" w:type="dxa"/>
            <w:gridSpan w:val="3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3C54FD" w:rsidRPr="003C54FD" w:rsidRDefault="003C54FD" w:rsidP="00960CFB">
            <w:pPr>
              <w:shd w:val="clear" w:color="auto" w:fill="FFFFFF"/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</w:pP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Чистые вещества и смеси. Способы разделения смесей: фильтрование, от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  <w:t>стаивание, выпари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  <w:t>вание, хроматогра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  <w:t>фия и др. Разруше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  <w:t>ние кристаллической решетки. Диффузия</w:t>
            </w:r>
          </w:p>
        </w:tc>
        <w:tc>
          <w:tcPr>
            <w:tcW w:w="2133" w:type="dxa"/>
            <w:gridSpan w:val="4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3C54FD" w:rsidRPr="003C54FD" w:rsidRDefault="003C54FD" w:rsidP="00960CFB">
            <w:pPr>
              <w:shd w:val="clear" w:color="auto" w:fill="FFFFFF"/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</w:pP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Осваивают закон Периодической системы, способы разделения смесей. Вычисляют массо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  <w:t>вую и объемную долю компонента в смеси</w:t>
            </w:r>
          </w:p>
        </w:tc>
        <w:tc>
          <w:tcPr>
            <w:tcW w:w="2028" w:type="dxa"/>
            <w:gridSpan w:val="4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3C54FD" w:rsidRPr="003C54FD" w:rsidRDefault="003C54FD" w:rsidP="00960CFB">
            <w:pPr>
              <w:shd w:val="clear" w:color="auto" w:fill="FFFFFF"/>
              <w:rPr>
                <w:rFonts w:hAnsi="Times New Roman"/>
                <w:color w:val="000000"/>
                <w:spacing w:val="-7"/>
                <w:sz w:val="22"/>
                <w:szCs w:val="22"/>
                <w:lang w:eastAsia="ru-RU"/>
              </w:rPr>
            </w:pPr>
            <w:r w:rsidRPr="003C54FD">
              <w:rPr>
                <w:rFonts w:hAnsi="Times New Roman"/>
                <w:color w:val="000000"/>
                <w:spacing w:val="-7"/>
                <w:sz w:val="22"/>
                <w:szCs w:val="22"/>
                <w:lang w:eastAsia="ru-RU"/>
              </w:rPr>
              <w:t>Выделяют объекты и процессы с точки зрения целого и час</w:t>
            </w:r>
            <w:r w:rsidRPr="003C54FD">
              <w:rPr>
                <w:rFonts w:hAnsi="Times New Roman"/>
                <w:color w:val="000000"/>
                <w:spacing w:val="-7"/>
                <w:sz w:val="22"/>
                <w:szCs w:val="22"/>
                <w:lang w:eastAsia="ru-RU"/>
              </w:rPr>
              <w:softHyphen/>
              <w:t>тей. Анализируют условия и требова</w:t>
            </w:r>
            <w:r w:rsidRPr="003C54FD">
              <w:rPr>
                <w:rFonts w:hAnsi="Times New Roman"/>
                <w:color w:val="000000"/>
                <w:spacing w:val="-7"/>
                <w:sz w:val="22"/>
                <w:szCs w:val="22"/>
                <w:lang w:eastAsia="ru-RU"/>
              </w:rPr>
              <w:softHyphen/>
              <w:t>ния задачи. Выби</w:t>
            </w:r>
            <w:r w:rsidRPr="003C54FD">
              <w:rPr>
                <w:rFonts w:hAnsi="Times New Roman"/>
                <w:color w:val="000000"/>
                <w:spacing w:val="-7"/>
                <w:sz w:val="22"/>
                <w:szCs w:val="22"/>
                <w:lang w:eastAsia="ru-RU"/>
              </w:rPr>
              <w:softHyphen/>
              <w:t>рают знаково-символические средства для построения модели</w:t>
            </w:r>
          </w:p>
        </w:tc>
        <w:tc>
          <w:tcPr>
            <w:tcW w:w="1519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3C54FD" w:rsidRPr="003C54FD" w:rsidRDefault="003C54FD" w:rsidP="00960CFB">
            <w:pPr>
              <w:shd w:val="clear" w:color="auto" w:fill="FFFFFF"/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</w:pP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Определяют последователь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softHyphen/>
              <w:t>ность промежу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softHyphen/>
              <w:t>точных целей с учетом конеч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softHyphen/>
              <w:t>ного результата</w:t>
            </w:r>
          </w:p>
        </w:tc>
        <w:tc>
          <w:tcPr>
            <w:tcW w:w="170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3C54FD" w:rsidRPr="003C54FD" w:rsidRDefault="003C54FD" w:rsidP="00960CFB">
            <w:pPr>
              <w:shd w:val="clear" w:color="auto" w:fill="FFFFFF"/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</w:pP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Вступают в диа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  <w:t>лог, участвуют в коллективном обсуждении про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  <w:t>блем, учатся вла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  <w:t>деть монологиче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  <w:t>ской и диалоги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  <w:t>ческой формами речи в соответст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  <w:t xml:space="preserve">вии с </w:t>
            </w:r>
            <w:proofErr w:type="spellStart"/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грамматич</w:t>
            </w:r>
            <w:proofErr w:type="gramStart"/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е</w:t>
            </w:r>
            <w:proofErr w:type="spellEnd"/>
            <w:r w:rsidR="00AF31B5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-</w:t>
            </w:r>
            <w:proofErr w:type="gramEnd"/>
            <w:r w:rsidR="00AF31B5"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AF31B5"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скими</w:t>
            </w:r>
            <w:proofErr w:type="spellEnd"/>
            <w:r w:rsidR="00AF31B5"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 xml:space="preserve"> и синтакси</w:t>
            </w:r>
            <w:r w:rsidR="00AF31B5"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</w:r>
            <w:r w:rsidR="00AF31B5"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ческими нормами родного языка и языка химии</w:t>
            </w:r>
          </w:p>
        </w:tc>
        <w:tc>
          <w:tcPr>
            <w:tcW w:w="1699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3C54FD" w:rsidRDefault="003C54FD" w:rsidP="00960CFB">
            <w:pPr>
              <w:shd w:val="clear" w:color="auto" w:fill="FFFFFF"/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</w:pP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Д. Образцы минералов и горных пород. Образ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  <w:t>цы очищенной сахаро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  <w:t>зы и нерафинирован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  <w:t>ного кристаллического сахара, содержащего примеси. Дистилляция воды как способ очи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  <w:t>стки от примесей.</w:t>
            </w:r>
          </w:p>
          <w:p w:rsidR="00AF31B5" w:rsidRPr="003C54FD" w:rsidRDefault="00AF31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Л. 3. Жесткость воды.</w:t>
            </w:r>
            <w:r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 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Устранение жесткости</w:t>
            </w:r>
            <w:r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 xml:space="preserve">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воды.</w:t>
            </w:r>
          </w:p>
          <w:p w:rsidR="00AF31B5" w:rsidRPr="003C54FD" w:rsidRDefault="00AF31B5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Л. 4. Ознакомление</w:t>
            </w:r>
          </w:p>
          <w:p w:rsidR="00AF31B5" w:rsidRPr="003C54FD" w:rsidRDefault="00AF31B5" w:rsidP="00960CFB">
            <w:pPr>
              <w:shd w:val="clear" w:color="auto" w:fill="FFFFFF"/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</w:pPr>
            <w:r w:rsidRPr="003C54FD">
              <w:rPr>
                <w:rFonts w:hAnsi="Times New Roman"/>
                <w:color w:val="000000"/>
                <w:spacing w:val="-10"/>
                <w:sz w:val="22"/>
                <w:szCs w:val="22"/>
                <w:lang w:eastAsia="ru-RU"/>
              </w:rPr>
              <w:t>с минеральными</w:t>
            </w:r>
            <w:r>
              <w:rPr>
                <w:rFonts w:hAnsi="Times New Roman"/>
                <w:color w:val="000000"/>
                <w:spacing w:val="-10"/>
                <w:sz w:val="22"/>
                <w:szCs w:val="22"/>
                <w:lang w:eastAsia="ru-RU"/>
              </w:rPr>
              <w:t xml:space="preserve"> водами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3C54FD" w:rsidRPr="003C54FD" w:rsidRDefault="001D42B5" w:rsidP="001D42B5">
            <w:pPr>
              <w:shd w:val="clear" w:color="auto" w:fill="FFFFFF"/>
              <w:jc w:val="center"/>
              <w:rPr>
                <w:rFonts w:hAnsi="Times New Roman"/>
                <w:sz w:val="22"/>
                <w:szCs w:val="22"/>
              </w:rPr>
            </w:pPr>
            <w:r w:rsidRPr="00806FEE">
              <w:rPr>
                <w:szCs w:val="24"/>
              </w:rPr>
              <w:t>24.10.2018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3C54FD" w:rsidRPr="003C54FD" w:rsidRDefault="003C54FD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</w:tr>
      <w:tr w:rsidR="003C54FD" w:rsidRPr="003C54FD" w:rsidTr="00D267DD">
        <w:trPr>
          <w:gridAfter w:val="1"/>
          <w:wAfter w:w="319" w:type="dxa"/>
          <w:trHeight w:hRule="exact" w:val="3758"/>
        </w:trPr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C54FD" w:rsidRPr="003C54FD" w:rsidRDefault="003C54FD" w:rsidP="00960CFB">
            <w:pPr>
              <w:shd w:val="clear" w:color="auto" w:fill="FFFFFF"/>
              <w:ind w:left="67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C54FD" w:rsidRPr="003C54FD" w:rsidRDefault="00535B9B" w:rsidP="00960CFB">
            <w:pPr>
              <w:shd w:val="clear" w:color="auto" w:fill="FFFFFF"/>
              <w:ind w:right="86" w:firstLine="19"/>
              <w:rPr>
                <w:rFonts w:hAnsi="Times New Roman"/>
                <w:sz w:val="22"/>
                <w:szCs w:val="22"/>
              </w:rPr>
            </w:pPr>
            <w:r w:rsidRPr="00535B9B">
              <w:rPr>
                <w:rFonts w:hAnsi="Times New Roman"/>
                <w:sz w:val="22"/>
                <w:szCs w:val="22"/>
              </w:rPr>
              <w:t>Истинные растворы. Способы выражения концентрации растворов</w:t>
            </w:r>
            <w:r w:rsidRPr="003C54FD">
              <w:rPr>
                <w:rFonts w:hAnsi="Times New Roman"/>
                <w:i/>
                <w:color w:val="000000"/>
                <w:spacing w:val="-2"/>
                <w:sz w:val="22"/>
                <w:szCs w:val="22"/>
                <w:lang w:eastAsia="ru-RU"/>
              </w:rPr>
              <w:t xml:space="preserve"> </w:t>
            </w:r>
            <w:r w:rsidR="003C54FD" w:rsidRPr="003C54FD">
              <w:rPr>
                <w:rFonts w:hAnsi="Times New Roman"/>
                <w:i/>
                <w:color w:val="000000"/>
                <w:spacing w:val="-2"/>
                <w:sz w:val="22"/>
                <w:szCs w:val="22"/>
                <w:lang w:eastAsia="ru-RU"/>
              </w:rPr>
              <w:t>(изуче</w:t>
            </w:r>
            <w:r w:rsidR="003C54FD" w:rsidRPr="003C54FD">
              <w:rPr>
                <w:rFonts w:hAnsi="Times New Roman"/>
                <w:i/>
                <w:color w:val="000000"/>
                <w:spacing w:val="-2"/>
                <w:sz w:val="22"/>
                <w:szCs w:val="22"/>
                <w:lang w:eastAsia="ru-RU"/>
              </w:rPr>
              <w:softHyphen/>
              <w:t xml:space="preserve">ние нового </w:t>
            </w:r>
            <w:r w:rsidR="003C54FD" w:rsidRPr="003C54FD">
              <w:rPr>
                <w:rFonts w:hAnsi="Times New Roman"/>
                <w:i/>
                <w:color w:val="000000"/>
                <w:spacing w:val="-3"/>
                <w:sz w:val="22"/>
                <w:szCs w:val="22"/>
                <w:lang w:eastAsia="ru-RU"/>
              </w:rPr>
              <w:t>материала)</w:t>
            </w:r>
          </w:p>
        </w:tc>
        <w:tc>
          <w:tcPr>
            <w:tcW w:w="24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C54FD" w:rsidRPr="003C54FD" w:rsidRDefault="003C54FD" w:rsidP="00960CFB">
            <w:pPr>
              <w:shd w:val="clear" w:color="auto" w:fill="FFFFFF"/>
              <w:ind w:right="34" w:firstLine="14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Растворимость.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Классификация ве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>ществ по раствори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>мости. Истинные растворы. Способы выражения концен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>трации растворов. Массовая доля рас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творенного вещест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ва. Молярная кон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 xml:space="preserve">центрация вещества в растворе. Гидраты 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и кристаллогидраты</w:t>
            </w:r>
          </w:p>
        </w:tc>
        <w:tc>
          <w:tcPr>
            <w:tcW w:w="21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C54FD" w:rsidRPr="003C54FD" w:rsidRDefault="003C54FD" w:rsidP="00960CFB">
            <w:pPr>
              <w:shd w:val="clear" w:color="auto" w:fill="FFFFFF"/>
              <w:ind w:right="154" w:firstLine="5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 xml:space="preserve">Знают физическую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и химическую тео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рии растворов. Вы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числяют массовую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долю вещества в растворе</w:t>
            </w:r>
          </w:p>
        </w:tc>
        <w:tc>
          <w:tcPr>
            <w:tcW w:w="202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C54FD" w:rsidRPr="003C54FD" w:rsidRDefault="003C54FD" w:rsidP="00960CFB">
            <w:pPr>
              <w:shd w:val="clear" w:color="auto" w:fill="FFFFFF"/>
              <w:ind w:right="34" w:firstLine="10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Выражают смысл ситуации различ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 xml:space="preserve">ными средствами 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 xml:space="preserve">(рисунки, символы,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схемы, знаки). Вы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деляют количест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венные характери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>стики объектов, за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данные словами</w:t>
            </w:r>
          </w:p>
        </w:tc>
        <w:tc>
          <w:tcPr>
            <w:tcW w:w="15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C54FD" w:rsidRPr="003C54FD" w:rsidRDefault="003C54FD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Принимают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познавательную 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цель,</w:t>
            </w:r>
            <w:r w:rsidR="00AF31B5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 сохраня</w:t>
            </w:r>
            <w:proofErr w:type="gramStart"/>
            <w:r w:rsidR="00AF31B5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я-</w:t>
            </w:r>
            <w:proofErr w:type="gramEnd"/>
            <w:r w:rsidR="00AF31B5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 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ют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ее при выполне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6"/>
                <w:sz w:val="22"/>
                <w:szCs w:val="22"/>
                <w:lang w:eastAsia="ru-RU"/>
              </w:rPr>
              <w:t>нии учебных дей</w:t>
            </w:r>
            <w:r w:rsidRPr="003C54FD">
              <w:rPr>
                <w:rFonts w:hAnsi="Times New Roman"/>
                <w:color w:val="000000"/>
                <w:spacing w:val="-6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ствий, регулиру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ют весь процесс их выполнения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и четко выпол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 xml:space="preserve">няют требования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познавательной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задачи</w:t>
            </w:r>
          </w:p>
        </w:tc>
        <w:tc>
          <w:tcPr>
            <w:tcW w:w="1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C54FD" w:rsidRPr="003C54FD" w:rsidRDefault="003C54FD" w:rsidP="00960CFB">
            <w:pPr>
              <w:shd w:val="clear" w:color="auto" w:fill="FFFFFF"/>
              <w:ind w:firstLine="5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Интересуются 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 xml:space="preserve">чужим мнением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и высказывают </w:t>
            </w:r>
            <w:r w:rsidRPr="003C54FD">
              <w:rPr>
                <w:rFonts w:hAnsi="Times New Roman"/>
                <w:color w:val="000000"/>
                <w:spacing w:val="-6"/>
                <w:sz w:val="22"/>
                <w:szCs w:val="22"/>
                <w:lang w:eastAsia="ru-RU"/>
              </w:rPr>
              <w:t>свое. Учатся пере</w:t>
            </w:r>
            <w:r w:rsidRPr="003C54FD">
              <w:rPr>
                <w:rFonts w:hAnsi="Times New Roman"/>
                <w:color w:val="000000"/>
                <w:spacing w:val="-6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водить конфликт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ную ситуацию </w:t>
            </w:r>
            <w:r w:rsidRPr="003C54FD">
              <w:rPr>
                <w:rFonts w:hAnsi="Times New Roman"/>
                <w:color w:val="000000"/>
                <w:spacing w:val="-6"/>
                <w:sz w:val="22"/>
                <w:szCs w:val="22"/>
                <w:lang w:eastAsia="ru-RU"/>
              </w:rPr>
              <w:t xml:space="preserve">в логический план 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 xml:space="preserve">и разрешать ее как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задачу через ана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лиз условий</w:t>
            </w:r>
          </w:p>
        </w:tc>
        <w:tc>
          <w:tcPr>
            <w:tcW w:w="16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C54FD" w:rsidRPr="003C54FD" w:rsidRDefault="003C54FD" w:rsidP="00960CFB">
            <w:pPr>
              <w:shd w:val="clear" w:color="auto" w:fill="FFFFFF"/>
              <w:ind w:right="206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Электронное прило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жение к учебнику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C54FD" w:rsidRPr="003C54FD" w:rsidRDefault="001D42B5" w:rsidP="001D42B5">
            <w:pPr>
              <w:shd w:val="clear" w:color="auto" w:fill="FFFFFF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szCs w:val="24"/>
              </w:rPr>
              <w:t>07.11.2018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C54FD" w:rsidRPr="003C54FD" w:rsidRDefault="003C54FD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</w:tr>
      <w:tr w:rsidR="003C54FD" w:rsidRPr="003C54FD" w:rsidTr="00D267DD">
        <w:trPr>
          <w:gridAfter w:val="1"/>
          <w:wAfter w:w="319" w:type="dxa"/>
          <w:trHeight w:hRule="exact" w:val="5043"/>
        </w:trPr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C54FD" w:rsidRPr="003C54FD" w:rsidRDefault="003C54FD" w:rsidP="00960CFB">
            <w:pPr>
              <w:shd w:val="clear" w:color="auto" w:fill="FFFFFF"/>
              <w:ind w:left="24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C54FD" w:rsidRPr="003C54FD" w:rsidRDefault="00535B9B" w:rsidP="00960CFB">
            <w:pPr>
              <w:shd w:val="clear" w:color="auto" w:fill="FFFFFF"/>
              <w:ind w:firstLine="5"/>
              <w:rPr>
                <w:rFonts w:hAnsi="Times New Roman"/>
                <w:sz w:val="22"/>
                <w:szCs w:val="22"/>
              </w:rPr>
            </w:pPr>
            <w:r w:rsidRPr="00535B9B">
              <w:rPr>
                <w:rFonts w:hAnsi="Times New Roman"/>
                <w:sz w:val="22"/>
                <w:szCs w:val="22"/>
              </w:rPr>
              <w:t>Дисперсные системы. Коллоиды (золи и гели)</w:t>
            </w:r>
            <w:r>
              <w:rPr>
                <w:szCs w:val="24"/>
              </w:rPr>
              <w:t xml:space="preserve"> </w:t>
            </w:r>
            <w:r w:rsidR="003C54FD" w:rsidRPr="003C54FD">
              <w:rPr>
                <w:rFonts w:hAnsi="Times New Roman"/>
                <w:i/>
                <w:color w:val="000000"/>
                <w:sz w:val="22"/>
                <w:szCs w:val="22"/>
                <w:lang w:eastAsia="ru-RU"/>
              </w:rPr>
              <w:t xml:space="preserve">(изучение </w:t>
            </w:r>
            <w:r w:rsidR="003C54FD" w:rsidRPr="003C54FD">
              <w:rPr>
                <w:rFonts w:hAnsi="Times New Roman"/>
                <w:i/>
                <w:color w:val="000000"/>
                <w:spacing w:val="-2"/>
                <w:sz w:val="22"/>
                <w:szCs w:val="22"/>
                <w:lang w:eastAsia="ru-RU"/>
              </w:rPr>
              <w:t>нового ма</w:t>
            </w:r>
            <w:r w:rsidR="003C54FD" w:rsidRPr="003C54FD">
              <w:rPr>
                <w:rFonts w:hAnsi="Times New Roman"/>
                <w:i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="003C54FD" w:rsidRPr="003C54FD">
              <w:rPr>
                <w:rFonts w:hAnsi="Times New Roman"/>
                <w:i/>
                <w:color w:val="000000"/>
                <w:sz w:val="22"/>
                <w:szCs w:val="22"/>
                <w:lang w:eastAsia="ru-RU"/>
              </w:rPr>
              <w:t>териала)</w:t>
            </w:r>
          </w:p>
        </w:tc>
        <w:tc>
          <w:tcPr>
            <w:tcW w:w="24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C54FD" w:rsidRPr="003C54FD" w:rsidRDefault="003C54FD" w:rsidP="00960CFB">
            <w:pPr>
              <w:shd w:val="clear" w:color="auto" w:fill="FFFFFF"/>
              <w:ind w:firstLine="5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Определение и клас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сификация дисперс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>ных систем. Истин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 xml:space="preserve">ные и коллоидные 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растворы. Значение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коллоидных систем в жизни человека.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Специфические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свойства коллоид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ных систем</w:t>
            </w:r>
          </w:p>
        </w:tc>
        <w:tc>
          <w:tcPr>
            <w:tcW w:w="21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C54FD" w:rsidRPr="003C54FD" w:rsidRDefault="003C54FD" w:rsidP="00960CFB">
            <w:pPr>
              <w:shd w:val="clear" w:color="auto" w:fill="FFFFFF"/>
              <w:ind w:right="48" w:firstLine="10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Знакомятся с опре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делением и класси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softHyphen/>
              <w:t>фикацией дисперс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softHyphen/>
              <w:t>ных систем, поня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тиями </w:t>
            </w:r>
            <w:r w:rsidRPr="003C54FD">
              <w:rPr>
                <w:rFonts w:hAnsi="Times New Roman"/>
                <w:i/>
                <w:color w:val="000000"/>
                <w:sz w:val="22"/>
                <w:szCs w:val="22"/>
                <w:lang w:eastAsia="ru-RU"/>
              </w:rPr>
              <w:t xml:space="preserve">истинные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и </w:t>
            </w:r>
            <w:r w:rsidRPr="003C54FD">
              <w:rPr>
                <w:rFonts w:hAnsi="Times New Roman"/>
                <w:i/>
                <w:color w:val="000000"/>
                <w:spacing w:val="-2"/>
                <w:sz w:val="22"/>
                <w:szCs w:val="22"/>
                <w:lang w:eastAsia="ru-RU"/>
              </w:rPr>
              <w:t>коллоидные рас</w:t>
            </w:r>
            <w:r w:rsidRPr="003C54FD">
              <w:rPr>
                <w:rFonts w:hAnsi="Times New Roman"/>
                <w:i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i/>
                <w:color w:val="000000"/>
                <w:spacing w:val="-1"/>
                <w:sz w:val="22"/>
                <w:szCs w:val="22"/>
                <w:lang w:eastAsia="ru-RU"/>
              </w:rPr>
              <w:t xml:space="preserve">творы. 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Знакомятся 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 xml:space="preserve">с эффектом </w:t>
            </w:r>
            <w:proofErr w:type="spellStart"/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Тиндаля</w:t>
            </w:r>
            <w:proofErr w:type="spellEnd"/>
          </w:p>
        </w:tc>
        <w:tc>
          <w:tcPr>
            <w:tcW w:w="202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C54FD" w:rsidRPr="003C54FD" w:rsidRDefault="003C54FD" w:rsidP="00960CFB">
            <w:pPr>
              <w:shd w:val="clear" w:color="auto" w:fill="FFFFFF"/>
              <w:ind w:right="19" w:firstLine="10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Создают структуру взаимосвязей смы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словых единиц 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текста. Выделяют 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 xml:space="preserve">обобщенный смысл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и формальную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структуру задачи</w:t>
            </w:r>
          </w:p>
        </w:tc>
        <w:tc>
          <w:tcPr>
            <w:tcW w:w="15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C54FD" w:rsidRPr="003C54FD" w:rsidRDefault="003C54FD" w:rsidP="00960CFB">
            <w:pPr>
              <w:shd w:val="clear" w:color="auto" w:fill="FFFFFF"/>
              <w:ind w:hanging="5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Предвосхищают </w:t>
            </w:r>
            <w:r w:rsidRPr="003C54FD">
              <w:rPr>
                <w:rFonts w:hAnsi="Times New Roman"/>
                <w:color w:val="000000"/>
                <w:spacing w:val="-7"/>
                <w:sz w:val="22"/>
                <w:szCs w:val="22"/>
                <w:lang w:eastAsia="ru-RU"/>
              </w:rPr>
              <w:t>временные харак</w:t>
            </w:r>
            <w:r w:rsidRPr="003C54FD">
              <w:rPr>
                <w:rFonts w:hAnsi="Times New Roman"/>
                <w:color w:val="000000"/>
                <w:spacing w:val="-7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теристики дости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 xml:space="preserve">жения результата </w:t>
            </w:r>
            <w:r w:rsidRPr="003C54FD">
              <w:rPr>
                <w:rFonts w:hAnsi="Times New Roman"/>
                <w:i/>
                <w:color w:val="000000"/>
                <w:sz w:val="22"/>
                <w:szCs w:val="22"/>
                <w:lang w:eastAsia="ru-RU"/>
              </w:rPr>
              <w:t>(когда будет результат?)</w:t>
            </w:r>
          </w:p>
        </w:tc>
        <w:tc>
          <w:tcPr>
            <w:tcW w:w="1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C54FD" w:rsidRPr="003C54FD" w:rsidRDefault="003C54FD" w:rsidP="00960CFB">
            <w:pPr>
              <w:shd w:val="clear" w:color="auto" w:fill="FFFFFF"/>
              <w:ind w:right="96" w:hanging="5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 xml:space="preserve">Обмениваются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знаниями между членами группы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для принятия 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эффективных со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вместных реше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>ний. Умеют слу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 xml:space="preserve">шать и слышать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друг друга</w:t>
            </w:r>
          </w:p>
        </w:tc>
        <w:tc>
          <w:tcPr>
            <w:tcW w:w="16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C54FD" w:rsidRPr="003C54FD" w:rsidRDefault="003C54FD" w:rsidP="00960CFB">
            <w:pPr>
              <w:shd w:val="clear" w:color="auto" w:fill="FFFFFF"/>
              <w:ind w:hanging="10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 xml:space="preserve">Д. Образцы различных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дисперсных систем: эмульсии, суспензии, аэрозоли, гели и золи. Получение коллоид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>ного раствора из хло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рида железа (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val="en-US" w:eastAsia="ru-RU"/>
              </w:rPr>
              <w:t>III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). Коа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гуляция полученного </w:t>
            </w:r>
            <w:r w:rsidRPr="003C54FD">
              <w:rPr>
                <w:rFonts w:hAnsi="Times New Roman"/>
                <w:color w:val="000000"/>
                <w:spacing w:val="-7"/>
                <w:sz w:val="22"/>
                <w:szCs w:val="22"/>
                <w:lang w:eastAsia="ru-RU"/>
              </w:rPr>
              <w:t xml:space="preserve">раствора. </w:t>
            </w:r>
            <w:proofErr w:type="spellStart"/>
            <w:r w:rsidRPr="003C54FD">
              <w:rPr>
                <w:rFonts w:hAnsi="Times New Roman"/>
                <w:color w:val="000000"/>
                <w:spacing w:val="-7"/>
                <w:sz w:val="22"/>
                <w:szCs w:val="22"/>
                <w:lang w:val="en-US" w:eastAsia="ru-RU"/>
              </w:rPr>
              <w:t>Эффект</w:t>
            </w:r>
            <w:proofErr w:type="spellEnd"/>
            <w:r w:rsidRPr="003C54FD">
              <w:rPr>
                <w:rFonts w:hAnsi="Times New Roman"/>
                <w:color w:val="000000"/>
                <w:spacing w:val="-7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C54FD">
              <w:rPr>
                <w:rFonts w:hAnsi="Times New Roman"/>
                <w:color w:val="000000"/>
                <w:spacing w:val="-7"/>
                <w:sz w:val="22"/>
                <w:szCs w:val="22"/>
                <w:lang w:val="en-US" w:eastAsia="ru-RU"/>
              </w:rPr>
              <w:t>Тин</w:t>
            </w:r>
            <w:r w:rsidRPr="003C54FD">
              <w:rPr>
                <w:rFonts w:hAnsi="Times New Roman"/>
                <w:color w:val="000000"/>
                <w:spacing w:val="-7"/>
                <w:sz w:val="22"/>
                <w:szCs w:val="22"/>
                <w:lang w:val="en-US" w:eastAsia="ru-RU"/>
              </w:rPr>
              <w:softHyphen/>
            </w:r>
            <w:r w:rsidRPr="003C54FD">
              <w:rPr>
                <w:rFonts w:hAnsi="Times New Roman"/>
                <w:color w:val="000000"/>
                <w:sz w:val="22"/>
                <w:szCs w:val="22"/>
                <w:lang w:val="en-US" w:eastAsia="ru-RU"/>
              </w:rPr>
              <w:t>даля</w:t>
            </w:r>
            <w:proofErr w:type="spellEnd"/>
            <w:r w:rsidRPr="003C54FD">
              <w:rPr>
                <w:rFonts w:hAnsi="Times New Roman"/>
                <w:color w:val="000000"/>
                <w:sz w:val="22"/>
                <w:szCs w:val="22"/>
                <w:lang w:val="en-US" w:eastAsia="ru-RU"/>
              </w:rPr>
              <w:t>.</w:t>
            </w:r>
          </w:p>
          <w:p w:rsidR="003C54FD" w:rsidRPr="003C54FD" w:rsidRDefault="003C54FD" w:rsidP="00960CFB">
            <w:pPr>
              <w:shd w:val="clear" w:color="auto" w:fill="FFFFFF"/>
              <w:ind w:hanging="10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Л. 5. Ознакомление 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с дисперсными систе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мами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C54FD" w:rsidRPr="003C54FD" w:rsidRDefault="001D42B5" w:rsidP="001D42B5">
            <w:pPr>
              <w:shd w:val="clear" w:color="auto" w:fill="FFFFFF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szCs w:val="24"/>
              </w:rPr>
              <w:t>14.11.2018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C54FD" w:rsidRPr="003C54FD" w:rsidRDefault="003C54FD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</w:tr>
      <w:tr w:rsidR="00AF31B5" w:rsidRPr="003C54FD" w:rsidTr="008A2952">
        <w:trPr>
          <w:gridAfter w:val="1"/>
          <w:wAfter w:w="319" w:type="dxa"/>
          <w:trHeight w:hRule="exact" w:val="422"/>
        </w:trPr>
        <w:tc>
          <w:tcPr>
            <w:tcW w:w="15877" w:type="dxa"/>
            <w:gridSpan w:val="20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AF31B5" w:rsidRPr="003C54FD" w:rsidRDefault="00AF31B5" w:rsidP="00960CFB">
            <w:pPr>
              <w:shd w:val="clear" w:color="auto" w:fill="FFFFFF"/>
              <w:jc w:val="center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b/>
                <w:color w:val="000000"/>
                <w:sz w:val="22"/>
                <w:szCs w:val="22"/>
                <w:lang w:eastAsia="ru-RU"/>
              </w:rPr>
              <w:t>Электролитическая диссоциация (6 ч)</w:t>
            </w:r>
          </w:p>
        </w:tc>
      </w:tr>
      <w:tr w:rsidR="00AF31B5" w:rsidRPr="003C54FD" w:rsidTr="008A2952">
        <w:trPr>
          <w:gridAfter w:val="1"/>
          <w:wAfter w:w="319" w:type="dxa"/>
          <w:trHeight w:val="903"/>
        </w:trPr>
        <w:tc>
          <w:tcPr>
            <w:tcW w:w="158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1B5" w:rsidRPr="003C54FD" w:rsidRDefault="00AF31B5" w:rsidP="00960CFB">
            <w:pPr>
              <w:shd w:val="clear" w:color="auto" w:fill="FFFFFF"/>
              <w:rPr>
                <w:rFonts w:hAnsi="Times New Roman"/>
                <w:i/>
                <w:color w:val="000000"/>
                <w:spacing w:val="-1"/>
                <w:sz w:val="22"/>
                <w:szCs w:val="22"/>
                <w:lang w:eastAsia="ru-RU"/>
              </w:rPr>
            </w:pPr>
            <w:r w:rsidRPr="003C54FD">
              <w:rPr>
                <w:rFonts w:hAnsi="Times New Roman"/>
                <w:i/>
                <w:color w:val="000000"/>
                <w:spacing w:val="-1"/>
                <w:sz w:val="22"/>
                <w:szCs w:val="22"/>
                <w:lang w:eastAsia="ru-RU"/>
              </w:rPr>
              <w:t xml:space="preserve">Личностные результаты освоения темы: 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ориентация в особенностях социальных отношений и взаимодействий; знание правил поведения в чрезвы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чайных ситуациях; гражданский патриотизм; переживание стыда и вины при нарушении моральных норм; признание ценности здоровья своего и других</w:t>
            </w:r>
            <w:r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 xml:space="preserve">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людей; умение вести диалог на основе равноправных отношений и взаимного уважения; умение конструктивно разрешать конфликты</w:t>
            </w:r>
          </w:p>
        </w:tc>
      </w:tr>
      <w:tr w:rsidR="008A2952" w:rsidRPr="003C54FD" w:rsidTr="00D267DD">
        <w:trPr>
          <w:gridAfter w:val="1"/>
          <w:wAfter w:w="319" w:type="dxa"/>
          <w:trHeight w:val="29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8A2952" w:rsidRPr="003C54FD" w:rsidRDefault="008A2952" w:rsidP="00960CFB">
            <w:pPr>
              <w:shd w:val="clear" w:color="auto" w:fill="FFFFFF"/>
              <w:ind w:left="53"/>
              <w:rPr>
                <w:rFonts w:hAnsi="Times New Roman"/>
                <w:color w:val="000000"/>
                <w:sz w:val="22"/>
                <w:szCs w:val="22"/>
              </w:rPr>
            </w:pPr>
            <w:r>
              <w:rPr>
                <w:rFonts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8A2952" w:rsidRPr="003C54FD" w:rsidRDefault="008A2952" w:rsidP="008A2952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proofErr w:type="spellStart"/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Электроли</w:t>
            </w:r>
            <w:proofErr w:type="spellEnd"/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-</w:t>
            </w:r>
          </w:p>
          <w:p w:rsidR="008A2952" w:rsidRPr="003C54FD" w:rsidRDefault="008A2952" w:rsidP="008A2952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proofErr w:type="spellStart"/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тическая</w:t>
            </w:r>
            <w:proofErr w:type="spellEnd"/>
          </w:p>
          <w:p w:rsidR="008A2952" w:rsidRPr="003C54FD" w:rsidRDefault="008A2952" w:rsidP="008A2952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диссоциа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ция. Реакции</w:t>
            </w:r>
          </w:p>
          <w:p w:rsidR="008A2952" w:rsidRPr="003C54FD" w:rsidRDefault="008A2952" w:rsidP="00D267DD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proofErr w:type="gramStart"/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ионного об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мена </w:t>
            </w:r>
            <w:r w:rsidRPr="003C54FD">
              <w:rPr>
                <w:rFonts w:hAnsi="Times New Roman"/>
                <w:i/>
                <w:color w:val="000000"/>
                <w:spacing w:val="-2"/>
                <w:sz w:val="22"/>
                <w:szCs w:val="22"/>
                <w:lang w:eastAsia="ru-RU"/>
              </w:rPr>
              <w:t>(изуче</w:t>
            </w:r>
            <w:r w:rsidRPr="003C54FD">
              <w:rPr>
                <w:rFonts w:hAnsi="Times New Roman"/>
                <w:i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i/>
                <w:color w:val="000000"/>
                <w:spacing w:val="-1"/>
                <w:sz w:val="22"/>
                <w:szCs w:val="22"/>
                <w:lang w:eastAsia="ru-RU"/>
              </w:rPr>
              <w:t>ние нового</w:t>
            </w:r>
            <w:proofErr w:type="gramEnd"/>
          </w:p>
          <w:p w:rsidR="008A2952" w:rsidRPr="003C54FD" w:rsidRDefault="008A2952" w:rsidP="008A2952">
            <w:pPr>
              <w:shd w:val="clear" w:color="auto" w:fill="FFFFFF"/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</w:pPr>
            <w:r w:rsidRPr="003C54FD">
              <w:rPr>
                <w:rFonts w:hAnsi="Times New Roman"/>
                <w:i/>
                <w:color w:val="000000"/>
                <w:spacing w:val="-3"/>
                <w:sz w:val="22"/>
                <w:szCs w:val="22"/>
                <w:lang w:eastAsia="ru-RU"/>
              </w:rPr>
              <w:t>материала)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D267DD" w:rsidRPr="003C54FD" w:rsidRDefault="00D267DD" w:rsidP="00D267DD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Электролиты</w:t>
            </w:r>
            <w:r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 xml:space="preserve">и </w:t>
            </w:r>
            <w:proofErr w:type="spellStart"/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неэлектролиты</w:t>
            </w:r>
            <w:proofErr w:type="spellEnd"/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.</w:t>
            </w:r>
          </w:p>
          <w:p w:rsidR="00D267DD" w:rsidRPr="003C54FD" w:rsidRDefault="00D267DD" w:rsidP="00D267DD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Электролитическая</w:t>
            </w:r>
          </w:p>
          <w:p w:rsidR="00D267DD" w:rsidRPr="003C54FD" w:rsidRDefault="00D267DD" w:rsidP="00D267DD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диссоциация. Тео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 xml:space="preserve">рия электролитической диссоциации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(ТЭД). Механизм</w:t>
            </w:r>
          </w:p>
          <w:p w:rsidR="008A2952" w:rsidRDefault="00D267DD" w:rsidP="00D267DD">
            <w:pPr>
              <w:shd w:val="clear" w:color="auto" w:fill="FFFFFF"/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</w:pP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диссоциации ве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ществ с различным 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типом связи. Силь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ные и слабые элек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тролиты. Основные 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положения ТЭД.</w:t>
            </w:r>
          </w:p>
          <w:p w:rsidR="00D267DD" w:rsidRPr="003C54FD" w:rsidRDefault="00D267DD" w:rsidP="00D267DD">
            <w:pPr>
              <w:shd w:val="clear" w:color="auto" w:fill="FFFFFF"/>
              <w:rPr>
                <w:rFonts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Механизм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8A2952" w:rsidRPr="003C54FD" w:rsidRDefault="008A2952" w:rsidP="008A2952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 xml:space="preserve">Знакомятся с </w:t>
            </w:r>
            <w:proofErr w:type="spellStart"/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поня</w:t>
            </w:r>
            <w:proofErr w:type="spellEnd"/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-</w:t>
            </w:r>
          </w:p>
          <w:p w:rsidR="008A2952" w:rsidRPr="003C54FD" w:rsidRDefault="008A2952" w:rsidP="008A2952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proofErr w:type="spellStart"/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тиями</w:t>
            </w:r>
            <w:proofErr w:type="spellEnd"/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 xml:space="preserve"> </w:t>
            </w:r>
            <w:r w:rsidRPr="003C54FD">
              <w:rPr>
                <w:rFonts w:hAnsi="Times New Roman"/>
                <w:i/>
                <w:color w:val="000000"/>
                <w:spacing w:val="-4"/>
                <w:sz w:val="22"/>
                <w:szCs w:val="22"/>
                <w:lang w:eastAsia="ru-RU"/>
              </w:rPr>
              <w:t>электролиты</w:t>
            </w:r>
          </w:p>
          <w:p w:rsidR="008A2952" w:rsidRPr="003C54FD" w:rsidRDefault="008A2952" w:rsidP="008A2952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 xml:space="preserve">и </w:t>
            </w:r>
            <w:proofErr w:type="spellStart"/>
            <w:r w:rsidRPr="003C54FD">
              <w:rPr>
                <w:rFonts w:hAnsi="Times New Roman"/>
                <w:i/>
                <w:color w:val="000000"/>
                <w:spacing w:val="-4"/>
                <w:sz w:val="22"/>
                <w:szCs w:val="22"/>
                <w:lang w:eastAsia="ru-RU"/>
              </w:rPr>
              <w:t>неэлектролиты</w:t>
            </w:r>
            <w:proofErr w:type="spellEnd"/>
            <w:r w:rsidRPr="003C54FD">
              <w:rPr>
                <w:rFonts w:hAnsi="Times New Roman"/>
                <w:i/>
                <w:color w:val="000000"/>
                <w:spacing w:val="-4"/>
                <w:sz w:val="22"/>
                <w:szCs w:val="22"/>
                <w:lang w:eastAsia="ru-RU"/>
              </w:rPr>
              <w:t>,</w:t>
            </w:r>
          </w:p>
          <w:p w:rsidR="008A2952" w:rsidRPr="003C54FD" w:rsidRDefault="008A2952" w:rsidP="008A2952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 xml:space="preserve">примерами </w:t>
            </w:r>
            <w:proofErr w:type="gramStart"/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сильных</w:t>
            </w:r>
            <w:proofErr w:type="gramEnd"/>
          </w:p>
          <w:p w:rsidR="008A2952" w:rsidRPr="003C54FD" w:rsidRDefault="008A2952" w:rsidP="008A2952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 xml:space="preserve">и слабых </w:t>
            </w:r>
            <w:proofErr w:type="spellStart"/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электроли</w:t>
            </w:r>
            <w:proofErr w:type="spellEnd"/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-</w:t>
            </w:r>
          </w:p>
          <w:p w:rsidR="008A2952" w:rsidRPr="003C54FD" w:rsidRDefault="008A2952" w:rsidP="008A2952">
            <w:pPr>
              <w:shd w:val="clear" w:color="auto" w:fill="FFFFFF"/>
              <w:ind w:right="154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тов. Знают о роли 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 xml:space="preserve">воды в </w:t>
            </w:r>
            <w:proofErr w:type="gramStart"/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химических</w:t>
            </w:r>
            <w:proofErr w:type="gramEnd"/>
          </w:p>
          <w:p w:rsidR="008A2952" w:rsidRPr="003C54FD" w:rsidRDefault="008A2952" w:rsidP="008A2952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proofErr w:type="gramStart"/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реакциях</w:t>
            </w:r>
            <w:proofErr w:type="gramEnd"/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, о </w:t>
            </w:r>
            <w:proofErr w:type="spellStart"/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сущно</w:t>
            </w:r>
            <w:proofErr w:type="spellEnd"/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-</w:t>
            </w:r>
          </w:p>
          <w:p w:rsidR="008A2952" w:rsidRPr="003C54FD" w:rsidRDefault="008A2952" w:rsidP="008A2952">
            <w:pPr>
              <w:shd w:val="clear" w:color="auto" w:fill="FFFFFF"/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</w:pPr>
            <w:proofErr w:type="spellStart"/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сти</w:t>
            </w:r>
            <w:proofErr w:type="spellEnd"/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 механизма дис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 xml:space="preserve">социации, а также 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 xml:space="preserve">основные положения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ТЭД</w:t>
            </w: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8A2952" w:rsidRPr="003C54FD" w:rsidRDefault="008A2952" w:rsidP="008A2952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 xml:space="preserve">Осознанно и </w:t>
            </w:r>
            <w:proofErr w:type="spellStart"/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произ</w:t>
            </w:r>
            <w:proofErr w:type="spellEnd"/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-</w:t>
            </w:r>
          </w:p>
          <w:p w:rsidR="008A2952" w:rsidRPr="003C54FD" w:rsidRDefault="008A2952" w:rsidP="008A2952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вольно строят </w:t>
            </w:r>
            <w:proofErr w:type="spellStart"/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рече</w:t>
            </w:r>
            <w:proofErr w:type="spellEnd"/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-</w:t>
            </w:r>
          </w:p>
          <w:p w:rsidR="008A2952" w:rsidRPr="003C54FD" w:rsidRDefault="008A2952" w:rsidP="008A2952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вые высказывания</w:t>
            </w:r>
          </w:p>
          <w:p w:rsidR="008A2952" w:rsidRPr="003C54FD" w:rsidRDefault="008A2952" w:rsidP="008A2952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 xml:space="preserve">в </w:t>
            </w:r>
            <w:proofErr w:type="gramStart"/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устной</w:t>
            </w:r>
            <w:proofErr w:type="gramEnd"/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 xml:space="preserve"> и письмен-</w:t>
            </w:r>
          </w:p>
          <w:p w:rsidR="008A2952" w:rsidRPr="003C54FD" w:rsidRDefault="008A2952" w:rsidP="008A2952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ной форме. Выде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ляют и формулиру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ют проблему. Стро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ят логические цепи</w:t>
            </w:r>
          </w:p>
          <w:p w:rsidR="008A2952" w:rsidRPr="003C54FD" w:rsidRDefault="008A2952" w:rsidP="008A2952">
            <w:pPr>
              <w:shd w:val="clear" w:color="auto" w:fill="FFFFFF"/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</w:pP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рассуждений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8A2952" w:rsidRPr="003C54FD" w:rsidRDefault="008A2952" w:rsidP="008A2952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Составляют план</w:t>
            </w:r>
            <w:r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 xml:space="preserve"> 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и последователь-</w:t>
            </w:r>
          </w:p>
          <w:p w:rsidR="008A2952" w:rsidRPr="003C54FD" w:rsidRDefault="008A2952" w:rsidP="008A2952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proofErr w:type="spellStart"/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ность</w:t>
            </w:r>
            <w:proofErr w:type="spellEnd"/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 xml:space="preserve"> действий.</w:t>
            </w:r>
          </w:p>
          <w:p w:rsidR="008A2952" w:rsidRPr="003C54FD" w:rsidRDefault="008A2952" w:rsidP="008A2952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Сличают свой</w:t>
            </w:r>
          </w:p>
          <w:p w:rsidR="008A2952" w:rsidRPr="003C54FD" w:rsidRDefault="008A2952" w:rsidP="008A2952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способ действия</w:t>
            </w:r>
          </w:p>
          <w:p w:rsidR="008A2952" w:rsidRPr="003C54FD" w:rsidRDefault="008A2952" w:rsidP="008A2952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с эталоном</w:t>
            </w:r>
          </w:p>
          <w:p w:rsidR="008A2952" w:rsidRPr="003C54FD" w:rsidRDefault="008A2952" w:rsidP="00960CFB">
            <w:pPr>
              <w:shd w:val="clear" w:color="auto" w:fill="FFFFFF"/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8A2952" w:rsidRPr="003C54FD" w:rsidRDefault="008A2952" w:rsidP="008A2952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 xml:space="preserve">Вступают в </w:t>
            </w:r>
            <w:proofErr w:type="spellStart"/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диа</w:t>
            </w:r>
            <w:proofErr w:type="spellEnd"/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-</w:t>
            </w:r>
          </w:p>
          <w:p w:rsidR="008A2952" w:rsidRPr="003C54FD" w:rsidRDefault="008A2952" w:rsidP="008A2952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лог, участвуют</w:t>
            </w:r>
          </w:p>
          <w:p w:rsidR="008A2952" w:rsidRPr="003C54FD" w:rsidRDefault="008A2952" w:rsidP="008A2952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в коллективном</w:t>
            </w:r>
          </w:p>
          <w:p w:rsidR="008A2952" w:rsidRPr="003C54FD" w:rsidRDefault="008A2952" w:rsidP="008A2952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 xml:space="preserve">обсуждении </w:t>
            </w:r>
            <w:proofErr w:type="gramStart"/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про</w:t>
            </w:r>
            <w:proofErr w:type="gramEnd"/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-</w:t>
            </w:r>
          </w:p>
          <w:p w:rsidR="008A2952" w:rsidRPr="003C54FD" w:rsidRDefault="008A2952" w:rsidP="008A2952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proofErr w:type="spellStart"/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блем</w:t>
            </w:r>
            <w:proofErr w:type="spellEnd"/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, учатся </w:t>
            </w:r>
            <w:proofErr w:type="spellStart"/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вла</w:t>
            </w:r>
            <w:proofErr w:type="spellEnd"/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-</w:t>
            </w:r>
          </w:p>
          <w:p w:rsidR="008A2952" w:rsidRPr="003C54FD" w:rsidRDefault="008A2952" w:rsidP="008A2952">
            <w:pPr>
              <w:shd w:val="clear" w:color="auto" w:fill="FFFFFF"/>
              <w:ind w:right="48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 xml:space="preserve">деть </w:t>
            </w:r>
            <w:proofErr w:type="gramStart"/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монологиче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ской</w:t>
            </w:r>
            <w:proofErr w:type="gramEnd"/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 и диалоги-</w:t>
            </w:r>
          </w:p>
          <w:p w:rsidR="008A2952" w:rsidRPr="003C54FD" w:rsidRDefault="008A2952" w:rsidP="008A2952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ческой формами</w:t>
            </w:r>
          </w:p>
          <w:p w:rsidR="008A2952" w:rsidRPr="003C54FD" w:rsidRDefault="008A2952" w:rsidP="008A2952">
            <w:pPr>
              <w:shd w:val="clear" w:color="auto" w:fill="FFFFFF"/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</w:pP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речи в соответст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вии с грамматиче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скими и синтакси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ческими нормами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родного языка 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и языка химии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D267DD" w:rsidRPr="003C54FD" w:rsidRDefault="00D267DD" w:rsidP="00D267DD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 xml:space="preserve">Д. Коллекция </w:t>
            </w:r>
            <w:r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щел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очей</w:t>
            </w:r>
            <w:r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 xml:space="preserve"> 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и свежеполученных</w:t>
            </w:r>
          </w:p>
          <w:p w:rsidR="00D267DD" w:rsidRPr="003C54FD" w:rsidRDefault="00D267DD" w:rsidP="00D267DD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 xml:space="preserve">нерастворимых </w:t>
            </w:r>
            <w:proofErr w:type="spellStart"/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гидроксидов</w:t>
            </w:r>
            <w:proofErr w:type="spellEnd"/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 xml:space="preserve"> различных </w:t>
            </w:r>
            <w:proofErr w:type="spellStart"/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ме</w:t>
            </w:r>
            <w:proofErr w:type="spellEnd"/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-</w:t>
            </w:r>
          </w:p>
          <w:p w:rsidR="00D267DD" w:rsidRPr="003C54FD" w:rsidRDefault="00D267DD" w:rsidP="00D267DD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proofErr w:type="spellStart"/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таллов</w:t>
            </w:r>
            <w:proofErr w:type="spellEnd"/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. Реакция ней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трализации. Получе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ние </w:t>
            </w:r>
            <w:proofErr w:type="gramStart"/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нерастворимого</w:t>
            </w:r>
            <w:proofErr w:type="gramEnd"/>
          </w:p>
          <w:p w:rsidR="008A2952" w:rsidRPr="003C54FD" w:rsidRDefault="00D267DD" w:rsidP="00D267DD">
            <w:pPr>
              <w:shd w:val="clear" w:color="auto" w:fill="FFFFFF"/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</w:pP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основания и</w:t>
            </w:r>
            <w:r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 xml:space="preserve"> 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растворе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ние его в кислоте. По</w:t>
            </w:r>
            <w:r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луче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ние аммиака и 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8A2952" w:rsidRPr="003C54FD" w:rsidRDefault="001D42B5" w:rsidP="001D42B5">
            <w:pPr>
              <w:shd w:val="clear" w:color="auto" w:fill="FFFFFF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szCs w:val="24"/>
              </w:rPr>
              <w:t>21.11.2018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952" w:rsidRPr="003C54FD" w:rsidRDefault="008A2952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</w:tr>
      <w:tr w:rsidR="00CA669B" w:rsidRPr="003C54FD" w:rsidTr="00D267DD">
        <w:trPr>
          <w:gridAfter w:val="1"/>
          <w:wAfter w:w="319" w:type="dxa"/>
          <w:trHeight w:val="2684"/>
        </w:trPr>
        <w:tc>
          <w:tcPr>
            <w:tcW w:w="426" w:type="dxa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ind w:left="53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диссоциации ве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ществ с различным 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типом связи. Силь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ные и слабые элек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тролиты. Основные 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положения ТЭД. Ка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чественные реакции на некоторые ионы. </w:t>
            </w:r>
            <w:r w:rsidRPr="003C54FD">
              <w:rPr>
                <w:rFonts w:hAnsi="Times New Roman"/>
                <w:color w:val="000000"/>
                <w:spacing w:val="-7"/>
                <w:sz w:val="22"/>
                <w:szCs w:val="22"/>
                <w:lang w:eastAsia="ru-RU"/>
              </w:rPr>
              <w:t xml:space="preserve">Методы определения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кислотности среды. Реакции гидратации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ind w:firstLine="5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ind w:left="888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8A2952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в кислоте. По</w:t>
            </w:r>
            <w:r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луче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 xml:space="preserve">ние аммиака и его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взаимодействие с </w:t>
            </w:r>
            <w:proofErr w:type="spellStart"/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хлороводородом</w:t>
            </w:r>
            <w:proofErr w:type="spellEnd"/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 («дым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без огня»). Л. 8. </w:t>
            </w:r>
            <w:r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О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знакомление с коллекцией осно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softHyphen/>
              <w:t>ваний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</w:tr>
      <w:tr w:rsidR="00CA669B" w:rsidRPr="003C54FD" w:rsidTr="00D267DD">
        <w:trPr>
          <w:gridAfter w:val="1"/>
          <w:wAfter w:w="319" w:type="dxa"/>
          <w:trHeight w:hRule="exact" w:val="317"/>
        </w:trPr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ind w:left="29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98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Гидролиз</w:t>
            </w:r>
          </w:p>
          <w:p w:rsidR="00CA669B" w:rsidRPr="003C54FD" w:rsidRDefault="00CA669B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неорганиче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ских и орга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нических</w:t>
            </w:r>
          </w:p>
          <w:p w:rsidR="00CA669B" w:rsidRPr="003C54FD" w:rsidRDefault="00CA669B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соединений</w:t>
            </w:r>
          </w:p>
          <w:p w:rsidR="00CA669B" w:rsidRPr="003C54FD" w:rsidRDefault="00CA669B" w:rsidP="00535B9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i/>
                <w:color w:val="000000"/>
                <w:spacing w:val="-4"/>
                <w:sz w:val="22"/>
                <w:szCs w:val="22"/>
              </w:rPr>
              <w:t>(исследова</w:t>
            </w:r>
            <w:r w:rsidRPr="003C54FD">
              <w:rPr>
                <w:rFonts w:hAnsi="Times New Roman"/>
                <w:i/>
                <w:color w:val="000000"/>
                <w:sz w:val="22"/>
                <w:szCs w:val="22"/>
                <w:lang w:eastAsia="ru-RU"/>
              </w:rPr>
              <w:t>ние и реф</w:t>
            </w:r>
            <w:r w:rsidRPr="003C54FD">
              <w:rPr>
                <w:rFonts w:hAnsi="Times New Roman"/>
                <w:i/>
                <w:color w:val="000000"/>
                <w:sz w:val="22"/>
                <w:szCs w:val="22"/>
                <w:lang w:eastAsia="ru-RU"/>
              </w:rPr>
              <w:softHyphen/>
              <w:t>лексия)</w:t>
            </w:r>
          </w:p>
        </w:tc>
        <w:tc>
          <w:tcPr>
            <w:tcW w:w="2411" w:type="dxa"/>
            <w:gridSpan w:val="4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 xml:space="preserve">Понятие </w:t>
            </w:r>
            <w:r w:rsidRPr="003C54FD">
              <w:rPr>
                <w:rFonts w:hAnsi="Times New Roman"/>
                <w:i/>
                <w:color w:val="000000"/>
                <w:spacing w:val="-3"/>
                <w:sz w:val="22"/>
                <w:szCs w:val="22"/>
                <w:lang w:eastAsia="ru-RU"/>
              </w:rPr>
              <w:t>гидролиз.</w:t>
            </w:r>
          </w:p>
          <w:p w:rsidR="00CA669B" w:rsidRPr="003C54FD" w:rsidRDefault="00CA669B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Гидролиз органиче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ских веществ.</w:t>
            </w:r>
          </w:p>
          <w:p w:rsidR="00CA669B" w:rsidRPr="003C54FD" w:rsidRDefault="00CA669B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Биологическая роль</w:t>
            </w:r>
          </w:p>
          <w:p w:rsidR="00CA669B" w:rsidRPr="003C54FD" w:rsidRDefault="00CA669B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гидролиза в орга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низме человека.</w:t>
            </w:r>
          </w:p>
          <w:p w:rsidR="00CA669B" w:rsidRPr="003C54FD" w:rsidRDefault="00CA669B" w:rsidP="00960CFB">
            <w:pPr>
              <w:shd w:val="clear" w:color="auto" w:fill="FFFFFF"/>
              <w:ind w:right="5" w:firstLine="5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Реакции гидролиза 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 xml:space="preserve">в промышленности.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Гидролиз карбидов, </w:t>
            </w:r>
            <w:r w:rsidRPr="003C54FD">
              <w:rPr>
                <w:rFonts w:hAnsi="Times New Roman"/>
                <w:color w:val="000000"/>
                <w:spacing w:val="-9"/>
                <w:sz w:val="22"/>
                <w:szCs w:val="22"/>
                <w:lang w:eastAsia="ru-RU"/>
              </w:rPr>
              <w:t>силицидов, фосфидов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Знакомятся с типами</w:t>
            </w:r>
          </w:p>
          <w:p w:rsidR="00CA669B" w:rsidRPr="003C54FD" w:rsidRDefault="00CA669B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гидролиза солей</w:t>
            </w:r>
          </w:p>
          <w:p w:rsidR="00CA669B" w:rsidRPr="003C54FD" w:rsidRDefault="00CA669B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и органических</w:t>
            </w:r>
          </w:p>
          <w:p w:rsidR="00CA669B" w:rsidRPr="003C54FD" w:rsidRDefault="00CA669B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соединений</w:t>
            </w:r>
          </w:p>
        </w:tc>
        <w:tc>
          <w:tcPr>
            <w:tcW w:w="2028" w:type="dxa"/>
            <w:gridSpan w:val="4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 xml:space="preserve">Выдвигают и </w:t>
            </w:r>
            <w:proofErr w:type="spellStart"/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обос</w:t>
            </w:r>
            <w:proofErr w:type="spellEnd"/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-</w:t>
            </w:r>
          </w:p>
          <w:p w:rsidR="00CA669B" w:rsidRPr="003C54FD" w:rsidRDefault="00CA669B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proofErr w:type="spellStart"/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новывают</w:t>
            </w:r>
            <w:proofErr w:type="spellEnd"/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 xml:space="preserve"> гипотезы,</w:t>
            </w:r>
          </w:p>
          <w:p w:rsidR="00CA669B" w:rsidRPr="003C54FD" w:rsidRDefault="00CA669B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предлагают спосо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бы их проверки.</w:t>
            </w:r>
          </w:p>
          <w:p w:rsidR="00CA669B" w:rsidRPr="003C54FD" w:rsidRDefault="00CA669B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Выделяют и форму-</w:t>
            </w:r>
          </w:p>
          <w:p w:rsidR="00CA669B" w:rsidRPr="003C54FD" w:rsidRDefault="00CA669B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proofErr w:type="spellStart"/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лируют</w:t>
            </w:r>
            <w:proofErr w:type="spellEnd"/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 xml:space="preserve"> проблему.</w:t>
            </w:r>
          </w:p>
          <w:p w:rsidR="00CA669B" w:rsidRPr="003C54FD" w:rsidRDefault="00CA669B" w:rsidP="00960CFB">
            <w:pPr>
              <w:shd w:val="clear" w:color="auto" w:fill="FFFFFF"/>
              <w:ind w:right="38" w:firstLine="5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Определяют основ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softHyphen/>
              <w:t>ную и второстепен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ную информацию</w:t>
            </w:r>
          </w:p>
        </w:tc>
        <w:tc>
          <w:tcPr>
            <w:tcW w:w="1519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Вносят корректи</w:t>
            </w:r>
            <w:r w:rsidRPr="003C54FD">
              <w:rPr>
                <w:rFonts w:hAnsi="Times New Roman"/>
                <w:color w:val="000000"/>
                <w:spacing w:val="-6"/>
                <w:sz w:val="22"/>
                <w:szCs w:val="22"/>
                <w:lang w:eastAsia="ru-RU"/>
              </w:rPr>
              <w:t>вы и дополнения</w:t>
            </w:r>
          </w:p>
          <w:p w:rsidR="00CA669B" w:rsidRPr="003C54FD" w:rsidRDefault="00CA669B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в способ </w:t>
            </w:r>
            <w:proofErr w:type="gramStart"/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своих</w:t>
            </w:r>
            <w:proofErr w:type="gramEnd"/>
          </w:p>
          <w:p w:rsidR="00CA669B" w:rsidRDefault="00CA669B" w:rsidP="00960CFB">
            <w:pPr>
              <w:shd w:val="clear" w:color="auto" w:fill="FFFFFF"/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</w:pP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действий </w:t>
            </w:r>
            <w:proofErr w:type="gramStart"/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в</w:t>
            </w:r>
            <w:proofErr w:type="gramEnd"/>
          </w:p>
          <w:p w:rsidR="00CA669B" w:rsidRPr="003C54FD" w:rsidRDefault="00CA669B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proofErr w:type="gramStart"/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слу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чае</w:t>
            </w:r>
            <w:proofErr w:type="gramEnd"/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 xml:space="preserve"> </w:t>
            </w:r>
            <w:r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 xml:space="preserve"> 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расхождения</w:t>
            </w:r>
          </w:p>
          <w:p w:rsidR="00CA669B" w:rsidRPr="003C54FD" w:rsidRDefault="00CA669B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5"/>
                <w:sz w:val="22"/>
                <w:szCs w:val="22"/>
                <w:lang w:eastAsia="ru-RU"/>
              </w:rPr>
              <w:t>с эталоном реаль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ного действия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и его продукта</w:t>
            </w:r>
          </w:p>
        </w:tc>
        <w:tc>
          <w:tcPr>
            <w:tcW w:w="170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7"/>
                <w:sz w:val="22"/>
                <w:szCs w:val="22"/>
                <w:lang w:eastAsia="ru-RU"/>
              </w:rPr>
              <w:t>Адекватно исполь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зуют речевые</w:t>
            </w:r>
          </w:p>
          <w:p w:rsidR="00CA669B" w:rsidRPr="003C54FD" w:rsidRDefault="00CA669B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средства для дискуссии и аргумен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тации своей пози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ции. Планируют</w:t>
            </w:r>
          </w:p>
          <w:p w:rsidR="00CA669B" w:rsidRPr="003C54FD" w:rsidRDefault="00CA669B" w:rsidP="00960CFB">
            <w:pPr>
              <w:shd w:val="clear" w:color="auto" w:fill="FFFFFF"/>
              <w:ind w:right="259" w:hanging="14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 xml:space="preserve">общие способы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работы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Д. Различные случаи</w:t>
            </w:r>
          </w:p>
          <w:p w:rsidR="00CA669B" w:rsidRPr="003C54FD" w:rsidRDefault="00CA669B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гидролиза солей и демонстрация среды растворов с помощью индикаторов на примере</w:t>
            </w:r>
          </w:p>
          <w:p w:rsidR="00CA669B" w:rsidRPr="003C54FD" w:rsidRDefault="00CA669B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карбонатов щелочных</w:t>
            </w:r>
          </w:p>
          <w:p w:rsidR="00CA669B" w:rsidRDefault="00CA669B" w:rsidP="00960CFB">
            <w:pPr>
              <w:shd w:val="clear" w:color="auto" w:fill="FFFFFF"/>
              <w:ind w:right="5" w:hanging="5"/>
              <w:rPr>
                <w:rFonts w:hAnsi="Times New Roman"/>
                <w:color w:val="000000"/>
                <w:sz w:val="22"/>
                <w:szCs w:val="22"/>
                <w:lang w:eastAsia="ru-RU"/>
              </w:rPr>
            </w:pP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металлов, хлорида ам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мония, ацетата аммо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ния. Получение ацети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лена гидролизом кар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бида кальция.</w:t>
            </w:r>
          </w:p>
          <w:p w:rsidR="00D267DD" w:rsidRPr="003C54FD" w:rsidRDefault="00D267DD" w:rsidP="00960CFB">
            <w:pPr>
              <w:shd w:val="clear" w:color="auto" w:fill="FFFFFF"/>
              <w:ind w:right="5" w:hanging="5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Л. 11. Различные слу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 xml:space="preserve">чаи гидролиза солей. 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Л. 12. Гидролиз хло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ридов и ацетатов ще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лочных металлов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</w:tcPr>
          <w:p w:rsidR="00CA669B" w:rsidRPr="003C54FD" w:rsidRDefault="001D42B5" w:rsidP="001D42B5">
            <w:pPr>
              <w:shd w:val="clear" w:color="auto" w:fill="FFFFFF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szCs w:val="24"/>
              </w:rPr>
              <w:t>28.11.2018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</w:tr>
      <w:tr w:rsidR="00CA669B" w:rsidRPr="003C54FD" w:rsidTr="00D267DD">
        <w:trPr>
          <w:gridAfter w:val="1"/>
          <w:wAfter w:w="319" w:type="dxa"/>
          <w:trHeight w:hRule="exact" w:val="274"/>
        </w:trPr>
        <w:tc>
          <w:tcPr>
            <w:tcW w:w="426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ind w:right="226" w:firstLine="14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411" w:type="dxa"/>
            <w:gridSpan w:val="4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ind w:right="5" w:firstLine="5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028" w:type="dxa"/>
            <w:gridSpan w:val="4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ind w:right="38" w:firstLine="5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2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ind w:right="211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ind w:right="259" w:hanging="14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ind w:right="5" w:hanging="5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</w:tr>
      <w:tr w:rsidR="00CA669B" w:rsidRPr="003C54FD" w:rsidTr="00D267DD">
        <w:trPr>
          <w:gridAfter w:val="1"/>
          <w:wAfter w:w="319" w:type="dxa"/>
          <w:trHeight w:hRule="exact" w:val="274"/>
        </w:trPr>
        <w:tc>
          <w:tcPr>
            <w:tcW w:w="426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ind w:right="226" w:firstLine="14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411" w:type="dxa"/>
            <w:gridSpan w:val="4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ind w:right="5" w:firstLine="5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028" w:type="dxa"/>
            <w:gridSpan w:val="4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ind w:right="38" w:firstLine="5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2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ind w:right="211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ind w:right="259" w:hanging="14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ind w:right="5" w:hanging="5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</w:tr>
      <w:tr w:rsidR="00CA669B" w:rsidRPr="003C54FD" w:rsidTr="00D267DD">
        <w:trPr>
          <w:gridAfter w:val="1"/>
          <w:wAfter w:w="319" w:type="dxa"/>
          <w:trHeight w:hRule="exact" w:val="274"/>
        </w:trPr>
        <w:tc>
          <w:tcPr>
            <w:tcW w:w="426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ind w:right="226" w:firstLine="14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411" w:type="dxa"/>
            <w:gridSpan w:val="4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ind w:right="5" w:firstLine="5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028" w:type="dxa"/>
            <w:gridSpan w:val="4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ind w:right="38" w:firstLine="5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2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ind w:right="211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ind w:right="259" w:hanging="14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ind w:right="5" w:hanging="5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</w:tr>
      <w:tr w:rsidR="00CA669B" w:rsidRPr="003C54FD" w:rsidTr="00D267DD">
        <w:trPr>
          <w:gridAfter w:val="1"/>
          <w:wAfter w:w="319" w:type="dxa"/>
          <w:trHeight w:hRule="exact" w:val="274"/>
        </w:trPr>
        <w:tc>
          <w:tcPr>
            <w:tcW w:w="426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ind w:right="226" w:firstLine="14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411" w:type="dxa"/>
            <w:gridSpan w:val="4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ind w:right="5" w:firstLine="5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028" w:type="dxa"/>
            <w:gridSpan w:val="4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ind w:right="38" w:firstLine="5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2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ind w:right="211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ind w:right="259" w:hanging="14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ind w:right="5" w:hanging="5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</w:tr>
      <w:tr w:rsidR="00CA669B" w:rsidRPr="003C54FD" w:rsidTr="00D267DD">
        <w:trPr>
          <w:gridAfter w:val="1"/>
          <w:wAfter w:w="319" w:type="dxa"/>
          <w:trHeight w:hRule="exact" w:val="269"/>
        </w:trPr>
        <w:tc>
          <w:tcPr>
            <w:tcW w:w="426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ind w:right="226" w:firstLine="14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411" w:type="dxa"/>
            <w:gridSpan w:val="4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ind w:right="5" w:firstLine="5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028" w:type="dxa"/>
            <w:gridSpan w:val="4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ind w:right="38" w:firstLine="5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2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ind w:right="211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ind w:right="259" w:hanging="14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ind w:right="5" w:hanging="5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</w:tr>
      <w:tr w:rsidR="00CA669B" w:rsidRPr="003C54FD" w:rsidTr="00D267DD">
        <w:trPr>
          <w:gridAfter w:val="1"/>
          <w:wAfter w:w="319" w:type="dxa"/>
          <w:trHeight w:hRule="exact" w:val="4271"/>
        </w:trPr>
        <w:tc>
          <w:tcPr>
            <w:tcW w:w="42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ind w:right="226" w:firstLine="14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411" w:type="dxa"/>
            <w:gridSpan w:val="4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ind w:right="5" w:firstLine="5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028" w:type="dxa"/>
            <w:gridSpan w:val="4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ind w:right="38" w:firstLine="5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2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ind w:right="211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ind w:right="259" w:hanging="14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ind w:right="5" w:hanging="5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</w:tr>
      <w:tr w:rsidR="00CA669B" w:rsidRPr="003C54FD" w:rsidTr="00D267DD">
        <w:trPr>
          <w:gridAfter w:val="1"/>
          <w:wAfter w:w="319" w:type="dxa"/>
          <w:trHeight w:hRule="exact" w:val="2208"/>
        </w:trPr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ind w:left="34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8"/>
                <w:sz w:val="22"/>
                <w:szCs w:val="22"/>
                <w:lang w:eastAsia="ru-RU"/>
              </w:rPr>
              <w:t xml:space="preserve">Среда водных 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 xml:space="preserve">растворов.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Водородный показатель </w:t>
            </w:r>
            <w:r w:rsidRPr="003C54FD">
              <w:rPr>
                <w:rFonts w:hAnsi="Times New Roman"/>
                <w:i/>
                <w:color w:val="000000"/>
                <w:sz w:val="22"/>
                <w:szCs w:val="22"/>
                <w:lang w:eastAsia="ru-RU"/>
              </w:rPr>
              <w:t>(продук</w:t>
            </w:r>
            <w:r w:rsidRPr="003C54FD">
              <w:rPr>
                <w:rFonts w:hAnsi="Times New Roman"/>
                <w:i/>
                <w:color w:val="000000"/>
                <w:sz w:val="22"/>
                <w:szCs w:val="22"/>
                <w:lang w:eastAsia="ru-RU"/>
              </w:rPr>
              <w:softHyphen/>
              <w:t>тивный)</w:t>
            </w:r>
          </w:p>
        </w:tc>
        <w:tc>
          <w:tcPr>
            <w:tcW w:w="24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ind w:firstLine="10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Гидролиз солей. </w:t>
            </w:r>
            <w:r w:rsidRPr="003C54FD">
              <w:rPr>
                <w:rFonts w:hAnsi="Times New Roman"/>
                <w:color w:val="000000"/>
                <w:spacing w:val="-5"/>
                <w:sz w:val="22"/>
                <w:szCs w:val="22"/>
                <w:lang w:eastAsia="ru-RU"/>
              </w:rPr>
              <w:t>Различные пути про</w:t>
            </w:r>
            <w:r w:rsidRPr="003C54FD">
              <w:rPr>
                <w:rFonts w:hAnsi="Times New Roman"/>
                <w:color w:val="000000"/>
                <w:spacing w:val="-5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текания гидролиза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солей в зависимости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от их состава.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Диссоциация воды. 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Водородный показа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тель</w:t>
            </w:r>
          </w:p>
        </w:tc>
        <w:tc>
          <w:tcPr>
            <w:tcW w:w="21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ind w:firstLine="10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Составляют уравне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ния гидролиза солей (1 ступень), опреде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ляют характер среды</w:t>
            </w:r>
          </w:p>
        </w:tc>
        <w:tc>
          <w:tcPr>
            <w:tcW w:w="19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ind w:firstLine="10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Самостоятельно 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создают алгоритмы деятельности при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решении проблем творческого и поис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кового характера</w:t>
            </w:r>
          </w:p>
        </w:tc>
        <w:tc>
          <w:tcPr>
            <w:tcW w:w="157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ind w:right="48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Сличают свой 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 xml:space="preserve">способ действия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с эталоном</w:t>
            </w:r>
          </w:p>
        </w:tc>
        <w:tc>
          <w:tcPr>
            <w:tcW w:w="1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ind w:right="38" w:firstLine="10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 xml:space="preserve">Определяют цели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и функции участ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 xml:space="preserve">ников, способы 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взаимодействия</w:t>
            </w:r>
          </w:p>
        </w:tc>
        <w:tc>
          <w:tcPr>
            <w:tcW w:w="16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ind w:right="10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Л. 10. Испытание рас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>творов кислот, осно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ваний и солей индика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торами. Электронное приложение к учеб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нику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1D42B5" w:rsidP="001D42B5">
            <w:pPr>
              <w:shd w:val="clear" w:color="auto" w:fill="FFFFFF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szCs w:val="24"/>
              </w:rPr>
              <w:t>05.12.2018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</w:tr>
      <w:tr w:rsidR="00CA669B" w:rsidRPr="003C54FD" w:rsidTr="00D267DD">
        <w:trPr>
          <w:gridAfter w:val="1"/>
          <w:wAfter w:w="319" w:type="dxa"/>
          <w:trHeight w:hRule="exact" w:val="5305"/>
        </w:trPr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ind w:left="34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ind w:firstLine="10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Окислитель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  <w:t>но-восстано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  <w:t xml:space="preserve">вительные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реакции </w:t>
            </w:r>
            <w:r w:rsidRPr="003C54FD">
              <w:rPr>
                <w:rFonts w:hAnsi="Times New Roman"/>
                <w:i/>
                <w:color w:val="000000"/>
                <w:spacing w:val="-2"/>
                <w:sz w:val="22"/>
                <w:szCs w:val="22"/>
                <w:lang w:eastAsia="ru-RU"/>
              </w:rPr>
              <w:t>(</w:t>
            </w:r>
            <w:proofErr w:type="gramStart"/>
            <w:r w:rsidRPr="003C54FD">
              <w:rPr>
                <w:rFonts w:hAnsi="Times New Roman"/>
                <w:i/>
                <w:color w:val="000000"/>
                <w:spacing w:val="-2"/>
                <w:sz w:val="22"/>
                <w:szCs w:val="22"/>
                <w:lang w:eastAsia="ru-RU"/>
              </w:rPr>
              <w:t>комбиниро</w:t>
            </w:r>
            <w:r w:rsidRPr="003C54FD">
              <w:rPr>
                <w:rFonts w:hAnsi="Times New Roman"/>
                <w:i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i/>
                <w:color w:val="000000"/>
                <w:sz w:val="22"/>
                <w:szCs w:val="22"/>
                <w:lang w:eastAsia="ru-RU"/>
              </w:rPr>
              <w:t>ванный</w:t>
            </w:r>
            <w:proofErr w:type="gramEnd"/>
            <w:r w:rsidRPr="003C54FD">
              <w:rPr>
                <w:rFonts w:hAnsi="Times New Roman"/>
                <w:i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4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ind w:firstLine="14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Окислительно-вос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становительные реакции (ОВР).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Окисление и восста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новление. Окислите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 xml:space="preserve">ли и восстановители.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Составление урав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 xml:space="preserve">нений ОВР методом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электронного балан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>са. Электролиз рас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творов и расплавов</w:t>
            </w:r>
          </w:p>
        </w:tc>
        <w:tc>
          <w:tcPr>
            <w:tcW w:w="21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ind w:firstLine="14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Знакомятся с поня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softHyphen/>
              <w:t xml:space="preserve">тиями </w:t>
            </w:r>
            <w:r w:rsidRPr="003C54FD">
              <w:rPr>
                <w:rFonts w:hAnsi="Times New Roman"/>
                <w:i/>
                <w:color w:val="000000"/>
                <w:spacing w:val="-1"/>
                <w:sz w:val="22"/>
                <w:szCs w:val="22"/>
                <w:lang w:eastAsia="ru-RU"/>
              </w:rPr>
              <w:t xml:space="preserve">окислитель, </w:t>
            </w:r>
            <w:r w:rsidRPr="003C54FD">
              <w:rPr>
                <w:rFonts w:hAnsi="Times New Roman"/>
                <w:i/>
                <w:color w:val="000000"/>
                <w:sz w:val="22"/>
                <w:szCs w:val="22"/>
                <w:lang w:eastAsia="ru-RU"/>
              </w:rPr>
              <w:t xml:space="preserve">восстановитель, </w:t>
            </w:r>
            <w:r w:rsidRPr="003C54FD">
              <w:rPr>
                <w:rFonts w:hAnsi="Times New Roman"/>
                <w:i/>
                <w:color w:val="000000"/>
                <w:spacing w:val="-2"/>
                <w:sz w:val="22"/>
                <w:szCs w:val="22"/>
                <w:lang w:eastAsia="ru-RU"/>
              </w:rPr>
              <w:t>окисление, восста</w:t>
            </w:r>
            <w:r w:rsidRPr="003C54FD">
              <w:rPr>
                <w:rFonts w:hAnsi="Times New Roman"/>
                <w:i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i/>
                <w:color w:val="000000"/>
                <w:spacing w:val="-1"/>
                <w:sz w:val="22"/>
                <w:szCs w:val="22"/>
                <w:lang w:eastAsia="ru-RU"/>
              </w:rPr>
              <w:t xml:space="preserve">новление. 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Знают от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softHyphen/>
              <w:t>личия ОВР от реак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ций ионного обмена. Составляют уравне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ния ОВР методом </w:t>
            </w:r>
            <w:r w:rsidRPr="003C54FD">
              <w:rPr>
                <w:rFonts w:hAnsi="Times New Roman"/>
                <w:color w:val="000000"/>
                <w:spacing w:val="-5"/>
                <w:sz w:val="22"/>
                <w:szCs w:val="22"/>
                <w:lang w:eastAsia="ru-RU"/>
              </w:rPr>
              <w:t>электронного баланса</w:t>
            </w:r>
          </w:p>
        </w:tc>
        <w:tc>
          <w:tcPr>
            <w:tcW w:w="19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ind w:firstLine="10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Составляют целое </w:t>
            </w:r>
            <w:r w:rsidRPr="003C54FD">
              <w:rPr>
                <w:rFonts w:hAnsi="Times New Roman"/>
                <w:color w:val="000000"/>
                <w:spacing w:val="-5"/>
                <w:sz w:val="22"/>
                <w:szCs w:val="22"/>
                <w:lang w:eastAsia="ru-RU"/>
              </w:rPr>
              <w:t>из частей, самостоя</w:t>
            </w:r>
            <w:r w:rsidRPr="003C54FD">
              <w:rPr>
                <w:rFonts w:hAnsi="Times New Roman"/>
                <w:color w:val="000000"/>
                <w:spacing w:val="-5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тельно достраивая, восполняя недоста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ющие компоненты. Определяют основ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ную и второстепен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ную информацию</w:t>
            </w:r>
          </w:p>
        </w:tc>
        <w:tc>
          <w:tcPr>
            <w:tcW w:w="157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ind w:right="38" w:firstLine="29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 xml:space="preserve">Предвосхищают 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результат и уро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вень усвоения </w:t>
            </w:r>
            <w:r w:rsidRPr="003C54FD">
              <w:rPr>
                <w:rFonts w:hAnsi="Times New Roman"/>
                <w:i/>
                <w:color w:val="000000"/>
                <w:sz w:val="22"/>
                <w:szCs w:val="22"/>
                <w:lang w:eastAsia="ru-RU"/>
              </w:rPr>
              <w:t>(какой будет результат?)</w:t>
            </w:r>
          </w:p>
        </w:tc>
        <w:tc>
          <w:tcPr>
            <w:tcW w:w="1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ind w:firstLine="5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Проявляют готов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 xml:space="preserve">ность адекватно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реагировать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на нужды других, 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 xml:space="preserve">оказывать помощь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и эмоциональную поддержку парт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>нерам. Интересу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>ются чужим мне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>нием и высказы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вают свое</w:t>
            </w:r>
          </w:p>
        </w:tc>
        <w:tc>
          <w:tcPr>
            <w:tcW w:w="16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ind w:hanging="5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Д. Простейшие окис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softHyphen/>
              <w:t>лительно-восстано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softHyphen/>
              <w:t xml:space="preserve">вительные реакции: </w:t>
            </w:r>
            <w:r w:rsidRPr="003C54FD">
              <w:rPr>
                <w:rFonts w:hAnsi="Times New Roman"/>
                <w:color w:val="000000"/>
                <w:spacing w:val="-6"/>
                <w:sz w:val="22"/>
                <w:szCs w:val="22"/>
                <w:lang w:eastAsia="ru-RU"/>
              </w:rPr>
              <w:t xml:space="preserve">взаимодействие цинка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с соляной кислотой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и железа с сульфатом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меди (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val="en-US" w:eastAsia="ru-RU"/>
              </w:rPr>
              <w:t>II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).</w:t>
            </w:r>
          </w:p>
          <w:p w:rsidR="00CA669B" w:rsidRPr="003C54FD" w:rsidRDefault="00CA669B" w:rsidP="00960CFB">
            <w:pPr>
              <w:shd w:val="clear" w:color="auto" w:fill="FFFFFF"/>
              <w:ind w:hanging="10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Л. 14. Реакция заме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 xml:space="preserve">щения меди железом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в растворе сульфата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меди (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val="en-US" w:eastAsia="ru-RU"/>
              </w:rPr>
              <w:t>II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).</w:t>
            </w:r>
          </w:p>
          <w:p w:rsidR="00CA669B" w:rsidRPr="003C54FD" w:rsidRDefault="00CA669B" w:rsidP="00960CFB">
            <w:pPr>
              <w:shd w:val="clear" w:color="auto" w:fill="FFFFFF"/>
              <w:ind w:hanging="10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5"/>
                <w:sz w:val="22"/>
                <w:szCs w:val="22"/>
                <w:lang w:eastAsia="ru-RU"/>
              </w:rPr>
              <w:t>Л. 15. Получение водо</w:t>
            </w:r>
            <w:r w:rsidRPr="003C54FD">
              <w:rPr>
                <w:rFonts w:hAnsi="Times New Roman"/>
                <w:color w:val="000000"/>
                <w:spacing w:val="-5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 xml:space="preserve">рода взаимодействием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кислоты с цинком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1D42B5" w:rsidP="001D42B5">
            <w:pPr>
              <w:shd w:val="clear" w:color="auto" w:fill="FFFFFF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szCs w:val="24"/>
              </w:rPr>
              <w:t>12.12.2018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</w:tr>
      <w:tr w:rsidR="00CA669B" w:rsidRPr="003C54FD" w:rsidTr="00D267DD">
        <w:trPr>
          <w:gridAfter w:val="1"/>
          <w:wAfter w:w="319" w:type="dxa"/>
          <w:trHeight w:hRule="exact" w:val="4410"/>
        </w:trPr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ind w:left="29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ind w:firstLine="5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Обобщение 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и системати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зация мате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>риала по те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 xml:space="preserve">ме «Общая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химия»</w:t>
            </w:r>
            <w:r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C54FD">
              <w:rPr>
                <w:rFonts w:hAnsi="Times New Roman"/>
                <w:i/>
                <w:color w:val="000000"/>
                <w:spacing w:val="-3"/>
                <w:sz w:val="22"/>
                <w:szCs w:val="22"/>
              </w:rPr>
              <w:t>(комплекс</w:t>
            </w:r>
            <w:r w:rsidRPr="003C54FD">
              <w:rPr>
                <w:rFonts w:hAnsi="Times New Roman"/>
                <w:i/>
                <w:color w:val="000000"/>
                <w:spacing w:val="-3"/>
                <w:sz w:val="22"/>
                <w:szCs w:val="22"/>
              </w:rPr>
              <w:softHyphen/>
            </w:r>
            <w:r w:rsidRPr="003C54FD">
              <w:rPr>
                <w:rFonts w:hAnsi="Times New Roman"/>
                <w:i/>
                <w:color w:val="000000"/>
                <w:spacing w:val="-1"/>
                <w:sz w:val="22"/>
                <w:szCs w:val="22"/>
              </w:rPr>
              <w:t>ное приме</w:t>
            </w:r>
            <w:r w:rsidRPr="003C54FD">
              <w:rPr>
                <w:rFonts w:hAnsi="Times New Roman"/>
                <w:i/>
                <w:color w:val="000000"/>
                <w:spacing w:val="-1"/>
                <w:sz w:val="22"/>
                <w:szCs w:val="22"/>
              </w:rPr>
              <w:softHyphen/>
            </w:r>
            <w:r w:rsidRPr="003C54FD">
              <w:rPr>
                <w:rFonts w:hAnsi="Times New Roman"/>
                <w:i/>
                <w:color w:val="000000"/>
                <w:sz w:val="22"/>
                <w:szCs w:val="22"/>
              </w:rPr>
              <w:t>нение зна</w:t>
            </w:r>
            <w:r w:rsidRPr="003C54FD">
              <w:rPr>
                <w:rFonts w:hAnsi="Times New Roman"/>
                <w:i/>
                <w:color w:val="000000"/>
                <w:sz w:val="22"/>
                <w:szCs w:val="22"/>
              </w:rPr>
              <w:softHyphen/>
            </w:r>
            <w:r w:rsidRPr="003C54FD">
              <w:rPr>
                <w:rFonts w:hAnsi="Times New Roman"/>
                <w:i/>
                <w:color w:val="000000"/>
                <w:spacing w:val="-4"/>
                <w:sz w:val="22"/>
                <w:szCs w:val="22"/>
              </w:rPr>
              <w:t xml:space="preserve">ний, умений, </w:t>
            </w:r>
            <w:r w:rsidRPr="003C54FD">
              <w:rPr>
                <w:rFonts w:hAnsi="Times New Roman"/>
                <w:i/>
                <w:color w:val="000000"/>
                <w:sz w:val="22"/>
                <w:szCs w:val="22"/>
              </w:rPr>
              <w:t>навыков)</w:t>
            </w:r>
          </w:p>
        </w:tc>
        <w:tc>
          <w:tcPr>
            <w:tcW w:w="24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ind w:right="34" w:firstLine="14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Строение вещества, химическая связь, кристаллические 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 xml:space="preserve">решетки, полимеры,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истинные и кол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лоидные растворы.</w:t>
            </w:r>
            <w:r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Типы химических 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 xml:space="preserve">реакций. Скорость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химических реак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ций. </w:t>
            </w:r>
            <w:r w:rsidRPr="00CA669B">
              <w:rPr>
                <w:rFonts w:hAnsi="Times New Roman"/>
                <w:sz w:val="22"/>
                <w:szCs w:val="22"/>
              </w:rPr>
              <w:t>Гидролиз</w:t>
            </w:r>
          </w:p>
        </w:tc>
        <w:tc>
          <w:tcPr>
            <w:tcW w:w="21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ind w:firstLine="24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 xml:space="preserve">Знают понятия </w:t>
            </w:r>
            <w:r w:rsidRPr="003C54FD">
              <w:rPr>
                <w:rFonts w:hAnsi="Times New Roman"/>
                <w:i/>
                <w:color w:val="000000"/>
                <w:spacing w:val="-3"/>
                <w:sz w:val="22"/>
                <w:szCs w:val="22"/>
                <w:lang w:eastAsia="ru-RU"/>
              </w:rPr>
              <w:t>веще</w:t>
            </w:r>
            <w:r w:rsidRPr="003C54FD">
              <w:rPr>
                <w:rFonts w:hAnsi="Times New Roman"/>
                <w:i/>
                <w:color w:val="000000"/>
                <w:spacing w:val="-3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i/>
                <w:color w:val="000000"/>
                <w:spacing w:val="-1"/>
                <w:sz w:val="22"/>
                <w:szCs w:val="22"/>
                <w:lang w:eastAsia="ru-RU"/>
              </w:rPr>
              <w:t xml:space="preserve">ство, химический </w:t>
            </w:r>
            <w:r w:rsidRPr="003C54FD">
              <w:rPr>
                <w:rFonts w:hAnsi="Times New Roman"/>
                <w:i/>
                <w:color w:val="000000"/>
                <w:sz w:val="22"/>
                <w:szCs w:val="22"/>
                <w:lang w:eastAsia="ru-RU"/>
              </w:rPr>
              <w:t xml:space="preserve">элемент, атом, молекула, </w:t>
            </w:r>
            <w:proofErr w:type="spellStart"/>
            <w:r w:rsidRPr="003C54FD">
              <w:rPr>
                <w:rFonts w:hAnsi="Times New Roman"/>
                <w:i/>
                <w:color w:val="000000"/>
                <w:sz w:val="22"/>
                <w:szCs w:val="22"/>
                <w:lang w:eastAsia="ru-RU"/>
              </w:rPr>
              <w:t>электро</w:t>
            </w:r>
            <w:r w:rsidRPr="003C54FD">
              <w:rPr>
                <w:rFonts w:hAnsi="Times New Roman"/>
                <w:i/>
                <w:color w:val="000000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i/>
                <w:color w:val="000000"/>
                <w:spacing w:val="-3"/>
                <w:sz w:val="22"/>
                <w:szCs w:val="22"/>
                <w:lang w:eastAsia="ru-RU"/>
              </w:rPr>
              <w:t>отрицательность</w:t>
            </w:r>
            <w:proofErr w:type="spellEnd"/>
            <w:r w:rsidRPr="003C54FD">
              <w:rPr>
                <w:rFonts w:hAnsi="Times New Roman"/>
                <w:i/>
                <w:color w:val="000000"/>
                <w:spacing w:val="-3"/>
                <w:sz w:val="22"/>
                <w:szCs w:val="22"/>
                <w:lang w:eastAsia="ru-RU"/>
              </w:rPr>
              <w:t xml:space="preserve">, </w:t>
            </w:r>
            <w:r w:rsidRPr="003C54FD">
              <w:rPr>
                <w:rFonts w:hAnsi="Times New Roman"/>
                <w:i/>
                <w:color w:val="000000"/>
                <w:spacing w:val="-8"/>
                <w:sz w:val="22"/>
                <w:szCs w:val="22"/>
                <w:lang w:eastAsia="ru-RU"/>
              </w:rPr>
              <w:t>валентность, степень</w:t>
            </w:r>
            <w:r>
              <w:rPr>
                <w:rFonts w:hAnsi="Times New Roman"/>
                <w:i/>
                <w:color w:val="000000"/>
                <w:spacing w:val="-8"/>
                <w:sz w:val="22"/>
                <w:szCs w:val="22"/>
                <w:lang w:eastAsia="ru-RU"/>
              </w:rPr>
              <w:t xml:space="preserve"> </w:t>
            </w:r>
            <w:r w:rsidRPr="003C54FD">
              <w:rPr>
                <w:rFonts w:hAnsi="Times New Roman"/>
                <w:i/>
                <w:color w:val="000000"/>
                <w:spacing w:val="-2"/>
                <w:sz w:val="22"/>
                <w:szCs w:val="22"/>
                <w:lang w:eastAsia="ru-RU"/>
              </w:rPr>
              <w:t>окисления, вещест</w:t>
            </w:r>
            <w:r w:rsidRPr="003C54FD">
              <w:rPr>
                <w:rFonts w:hAnsi="Times New Roman"/>
                <w:i/>
                <w:color w:val="000000"/>
                <w:spacing w:val="-2"/>
                <w:sz w:val="22"/>
                <w:szCs w:val="22"/>
                <w:lang w:eastAsia="ru-RU"/>
              </w:rPr>
              <w:softHyphen/>
              <w:t xml:space="preserve">ва молекулярного и немолекулярного </w:t>
            </w:r>
            <w:r w:rsidRPr="003C54FD">
              <w:rPr>
                <w:rFonts w:hAnsi="Times New Roman"/>
                <w:i/>
                <w:color w:val="000000"/>
                <w:spacing w:val="-3"/>
                <w:sz w:val="22"/>
                <w:szCs w:val="22"/>
                <w:lang w:eastAsia="ru-RU"/>
              </w:rPr>
              <w:t>строения, классифи</w:t>
            </w:r>
            <w:r w:rsidRPr="003C54FD">
              <w:rPr>
                <w:rFonts w:hAnsi="Times New Roman"/>
                <w:i/>
                <w:color w:val="000000"/>
                <w:spacing w:val="-3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i/>
                <w:color w:val="000000"/>
                <w:sz w:val="22"/>
                <w:szCs w:val="22"/>
                <w:lang w:eastAsia="ru-RU"/>
              </w:rPr>
              <w:t xml:space="preserve">кация химических реакций, ТЭД.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Объ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ясняют зависимость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свойств веществ </w:t>
            </w:r>
            <w:r w:rsidRPr="003C54FD">
              <w:rPr>
                <w:rFonts w:hAnsi="Times New Roman"/>
                <w:color w:val="000000"/>
                <w:spacing w:val="-6"/>
                <w:sz w:val="22"/>
                <w:szCs w:val="22"/>
                <w:lang w:eastAsia="ru-RU"/>
              </w:rPr>
              <w:t>от их состава и строе</w:t>
            </w:r>
            <w:r w:rsidRPr="003C54FD">
              <w:rPr>
                <w:rFonts w:hAnsi="Times New Roman"/>
                <w:color w:val="000000"/>
                <w:spacing w:val="-6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ния, природу хими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ческой связи</w:t>
            </w:r>
          </w:p>
        </w:tc>
        <w:tc>
          <w:tcPr>
            <w:tcW w:w="19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ind w:right="106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Умеют выбирать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смысловые едини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>цы текста и уста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навливать отноше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ния между ними.</w:t>
            </w:r>
            <w:r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Выделяют обоб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щенный смысл и формальную 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структуру задачи</w:t>
            </w:r>
          </w:p>
        </w:tc>
        <w:tc>
          <w:tcPr>
            <w:tcW w:w="157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ind w:firstLine="5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Ставят учебную задачу на основе </w:t>
            </w:r>
            <w:r w:rsidRPr="003C54FD">
              <w:rPr>
                <w:rFonts w:hAnsi="Times New Roman"/>
                <w:color w:val="000000"/>
                <w:spacing w:val="-6"/>
                <w:sz w:val="22"/>
                <w:szCs w:val="22"/>
                <w:lang w:eastAsia="ru-RU"/>
              </w:rPr>
              <w:t xml:space="preserve">соотнесения того,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что уже известно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и что еще неиз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softHyphen/>
              <w:t>вестно</w:t>
            </w:r>
          </w:p>
        </w:tc>
        <w:tc>
          <w:tcPr>
            <w:tcW w:w="1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9"/>
                <w:sz w:val="22"/>
                <w:szCs w:val="22"/>
                <w:lang w:eastAsia="ru-RU"/>
              </w:rPr>
              <w:t xml:space="preserve">Вступают в диалог,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участвуют в кол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лективном обсуж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дении проблем, учатся владеть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монологической</w:t>
            </w:r>
            <w:r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и диалогической формами речи в соответствии 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с грамматически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ми и синтаксиче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 xml:space="preserve">скими нормами 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родного языка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и языка химии</w:t>
            </w:r>
          </w:p>
        </w:tc>
        <w:tc>
          <w:tcPr>
            <w:tcW w:w="16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ind w:right="211" w:hanging="5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Электронное прило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жение к учебнику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1D42B5" w:rsidP="001D42B5">
            <w:pPr>
              <w:shd w:val="clear" w:color="auto" w:fill="FFFFFF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szCs w:val="24"/>
              </w:rPr>
              <w:t>19.12.2018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</w:tr>
      <w:tr w:rsidR="00CA669B" w:rsidRPr="003C54FD" w:rsidTr="00D267DD">
        <w:trPr>
          <w:gridAfter w:val="1"/>
          <w:wAfter w:w="319" w:type="dxa"/>
          <w:trHeight w:hRule="exact" w:val="2621"/>
        </w:trPr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ind w:left="48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ind w:firstLine="10"/>
              <w:rPr>
                <w:rFonts w:hAnsi="Times New Roman"/>
                <w:sz w:val="22"/>
                <w:szCs w:val="22"/>
              </w:rPr>
            </w:pPr>
            <w:r w:rsidRPr="00CA669B">
              <w:rPr>
                <w:rFonts w:hAnsi="Times New Roman"/>
                <w:b/>
                <w:color w:val="000000"/>
                <w:spacing w:val="-2"/>
                <w:sz w:val="22"/>
                <w:szCs w:val="22"/>
                <w:lang w:eastAsia="ru-RU"/>
              </w:rPr>
              <w:t xml:space="preserve">Контрольная </w:t>
            </w:r>
            <w:r w:rsidRPr="00CA669B">
              <w:rPr>
                <w:rFonts w:hAnsi="Times New Roman"/>
                <w:b/>
                <w:color w:val="000000"/>
                <w:spacing w:val="-5"/>
                <w:sz w:val="22"/>
                <w:szCs w:val="22"/>
                <w:lang w:eastAsia="ru-RU"/>
              </w:rPr>
              <w:t>работа № 1</w:t>
            </w:r>
            <w:r w:rsidRPr="003C54FD">
              <w:rPr>
                <w:rFonts w:hAnsi="Times New Roman"/>
                <w:color w:val="000000"/>
                <w:spacing w:val="-5"/>
                <w:sz w:val="22"/>
                <w:szCs w:val="22"/>
                <w:lang w:eastAsia="ru-RU"/>
              </w:rPr>
              <w:t xml:space="preserve">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по теме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«Теоретиче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 xml:space="preserve">ские основы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общей хи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мии» </w:t>
            </w:r>
            <w:r w:rsidRPr="003C54FD">
              <w:rPr>
                <w:rFonts w:hAnsi="Times New Roman"/>
                <w:i/>
                <w:color w:val="000000"/>
                <w:spacing w:val="-2"/>
                <w:sz w:val="22"/>
                <w:szCs w:val="22"/>
                <w:lang w:eastAsia="ru-RU"/>
              </w:rPr>
              <w:t>(кон</w:t>
            </w:r>
            <w:r w:rsidRPr="003C54FD">
              <w:rPr>
                <w:rFonts w:hAnsi="Times New Roman"/>
                <w:i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i/>
                <w:color w:val="000000"/>
                <w:spacing w:val="-1"/>
                <w:sz w:val="22"/>
                <w:szCs w:val="22"/>
                <w:lang w:eastAsia="ru-RU"/>
              </w:rPr>
              <w:t>троль, оцен</w:t>
            </w:r>
            <w:r w:rsidRPr="003C54FD">
              <w:rPr>
                <w:rFonts w:hAnsi="Times New Roman"/>
                <w:i/>
                <w:color w:val="000000"/>
                <w:spacing w:val="-1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i/>
                <w:color w:val="000000"/>
                <w:spacing w:val="-2"/>
                <w:sz w:val="22"/>
                <w:szCs w:val="22"/>
                <w:lang w:eastAsia="ru-RU"/>
              </w:rPr>
              <w:t>ка и коррек</w:t>
            </w:r>
            <w:r w:rsidRPr="003C54FD">
              <w:rPr>
                <w:rFonts w:hAnsi="Times New Roman"/>
                <w:i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i/>
                <w:color w:val="000000"/>
                <w:spacing w:val="-3"/>
                <w:sz w:val="22"/>
                <w:szCs w:val="22"/>
                <w:lang w:eastAsia="ru-RU"/>
              </w:rPr>
              <w:t>ция знаний)</w:t>
            </w:r>
          </w:p>
        </w:tc>
        <w:tc>
          <w:tcPr>
            <w:tcW w:w="241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ind w:right="14" w:firstLine="5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Контрольная рабо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softHyphen/>
              <w:t xml:space="preserve">та № 1 по теме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«Теоретические ос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новы общей химии»</w:t>
            </w:r>
          </w:p>
        </w:tc>
        <w:tc>
          <w:tcPr>
            <w:tcW w:w="212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ind w:firstLine="14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 xml:space="preserve">Проводят рефлексию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собственных дости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жений в познании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строения атома и ве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5"/>
                <w:sz w:val="22"/>
                <w:szCs w:val="22"/>
                <w:lang w:eastAsia="ru-RU"/>
              </w:rPr>
              <w:t xml:space="preserve">щества. Анализируют 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результаты контроль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ной работы и вы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страивают пути дос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softHyphen/>
              <w:t>тижения желаемого уровня успешности</w:t>
            </w:r>
          </w:p>
        </w:tc>
        <w:tc>
          <w:tcPr>
            <w:tcW w:w="19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ind w:firstLine="10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Устанавливают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причинно-следст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венные связи. Стро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ят логические цепи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рассуждений</w:t>
            </w:r>
          </w:p>
        </w:tc>
        <w:tc>
          <w:tcPr>
            <w:tcW w:w="157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ind w:firstLine="14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Осознают каче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softHyphen/>
              <w:t xml:space="preserve">ство и уровень 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 xml:space="preserve">усвоения знаний. 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Оценивают дос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5"/>
                <w:sz w:val="22"/>
                <w:szCs w:val="22"/>
                <w:lang w:eastAsia="ru-RU"/>
              </w:rPr>
              <w:t>тигнутые резуль</w:t>
            </w:r>
            <w:r w:rsidRPr="003C54FD">
              <w:rPr>
                <w:rFonts w:hAnsi="Times New Roman"/>
                <w:color w:val="000000"/>
                <w:spacing w:val="-5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таты</w:t>
            </w:r>
          </w:p>
        </w:tc>
        <w:tc>
          <w:tcPr>
            <w:tcW w:w="1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ind w:right="82" w:firstLine="5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Умеют представ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лять конкретное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содержание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и сообщать его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в письменной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и устной форме</w:t>
            </w:r>
          </w:p>
        </w:tc>
        <w:tc>
          <w:tcPr>
            <w:tcW w:w="16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ind w:left="230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925873" w:rsidP="00925873">
            <w:pPr>
              <w:shd w:val="clear" w:color="auto" w:fill="FFFFFF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szCs w:val="24"/>
              </w:rPr>
              <w:t>26</w:t>
            </w:r>
            <w:r w:rsidR="001D42B5">
              <w:rPr>
                <w:szCs w:val="24"/>
              </w:rPr>
              <w:t>.12.2018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</w:tr>
      <w:tr w:rsidR="00CA669B" w:rsidRPr="003C54FD" w:rsidTr="008A2952">
        <w:trPr>
          <w:gridAfter w:val="1"/>
          <w:wAfter w:w="319" w:type="dxa"/>
          <w:trHeight w:hRule="exact" w:val="403"/>
        </w:trPr>
        <w:tc>
          <w:tcPr>
            <w:tcW w:w="15877" w:type="dxa"/>
            <w:gridSpan w:val="2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ind w:left="5107"/>
              <w:rPr>
                <w:rFonts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3C54FD">
              <w:rPr>
                <w:rFonts w:hAnsi="Times New Roman"/>
                <w:b/>
                <w:color w:val="000000"/>
                <w:sz w:val="22"/>
                <w:szCs w:val="22"/>
                <w:lang w:eastAsia="ru-RU"/>
              </w:rPr>
              <w:t>Химические реакции. Вещества (15 ч)</w:t>
            </w:r>
          </w:p>
        </w:tc>
      </w:tr>
      <w:tr w:rsidR="00CA669B" w:rsidRPr="003C54FD" w:rsidTr="008A2952">
        <w:trPr>
          <w:gridAfter w:val="1"/>
          <w:wAfter w:w="319" w:type="dxa"/>
          <w:trHeight w:hRule="exact" w:val="1575"/>
        </w:trPr>
        <w:tc>
          <w:tcPr>
            <w:tcW w:w="15877" w:type="dxa"/>
            <w:gridSpan w:val="2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ind w:right="136"/>
              <w:jc w:val="both"/>
              <w:rPr>
                <w:rFonts w:hAnsi="Times New Roman"/>
                <w:i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3C54FD">
              <w:rPr>
                <w:rFonts w:hAnsi="Times New Roman"/>
                <w:i/>
                <w:color w:val="000000"/>
                <w:sz w:val="22"/>
                <w:szCs w:val="22"/>
                <w:lang w:eastAsia="ru-RU"/>
              </w:rPr>
              <w:t xml:space="preserve">Личностные результаты освоения темы: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осознание своей этнической принадлежности; понимание конвенционального характера морали; основы 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социально-критического мышления; доброжелательное отношение к окружающим; оптимизм в восприятии мира; готовность и способность к участию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в школьном самоуправлении в пределах возрастных компетенций (дежурство в школе и классе, участие в детских и молодежных общественных орга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низациях, школьных и внешкольных мероприятиях </w:t>
            </w:r>
            <w:proofErr w:type="spellStart"/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просоциального</w:t>
            </w:r>
            <w:proofErr w:type="spellEnd"/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 характера);</w:t>
            </w:r>
            <w:proofErr w:type="gramEnd"/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сформированность</w:t>
            </w:r>
            <w:proofErr w:type="spellEnd"/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 познавательных интересов, интеллектуальных 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и творческих способностей учащихся; самостоятельность в приобретении новых знаний и практических умений; формирование ценностных отноше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softHyphen/>
              <w:t xml:space="preserve">ний друг к другу, учителю, авторам открытий и изобретений в химии, результатам обучения; готовность к выбору жизненного пути в соответствии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с собственными интересами и возможностями</w:t>
            </w:r>
          </w:p>
        </w:tc>
      </w:tr>
      <w:tr w:rsidR="00CA669B" w:rsidRPr="003C54FD" w:rsidTr="00D267DD">
        <w:trPr>
          <w:gridAfter w:val="1"/>
          <w:wAfter w:w="319" w:type="dxa"/>
          <w:trHeight w:hRule="exact" w:val="9513"/>
        </w:trPr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ind w:left="29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535B9B" w:rsidP="00960CFB">
            <w:pPr>
              <w:shd w:val="clear" w:color="auto" w:fill="FFFFFF"/>
              <w:ind w:right="29" w:firstLine="5"/>
              <w:rPr>
                <w:rFonts w:hAnsi="Times New Roman"/>
                <w:sz w:val="22"/>
                <w:szCs w:val="22"/>
              </w:rPr>
            </w:pPr>
            <w:r w:rsidRPr="00535B9B">
              <w:rPr>
                <w:rFonts w:hAnsi="Times New Roman"/>
                <w:sz w:val="22"/>
                <w:szCs w:val="22"/>
              </w:rPr>
              <w:t>Классификация химических реакций в органической и неорганической химии. Тепловой эффект химической реакции</w:t>
            </w:r>
            <w:r w:rsidRPr="003C54FD">
              <w:rPr>
                <w:rFonts w:hAnsi="Times New Roman"/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762722" w:rsidRPr="003C54FD">
              <w:rPr>
                <w:rFonts w:hAnsi="Times New Roman"/>
                <w:i/>
                <w:color w:val="000000"/>
                <w:sz w:val="22"/>
                <w:szCs w:val="22"/>
                <w:lang w:eastAsia="ru-RU"/>
              </w:rPr>
              <w:t>(усвоение навыков и умений)</w:t>
            </w:r>
          </w:p>
        </w:tc>
        <w:tc>
          <w:tcPr>
            <w:tcW w:w="24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ind w:firstLine="10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Классификация хи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>мических реакций: по числу и составу реагирующих ве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7"/>
                <w:sz w:val="22"/>
                <w:szCs w:val="22"/>
                <w:lang w:eastAsia="ru-RU"/>
              </w:rPr>
              <w:t>ществ; по изменению</w:t>
            </w:r>
            <w:r w:rsidR="00762722">
              <w:rPr>
                <w:rFonts w:hAnsi="Times New Roman"/>
                <w:color w:val="000000"/>
                <w:spacing w:val="-7"/>
                <w:sz w:val="22"/>
                <w:szCs w:val="22"/>
                <w:lang w:eastAsia="ru-RU"/>
              </w:rPr>
              <w:t xml:space="preserve"> </w:t>
            </w:r>
            <w:r w:rsidR="00762722"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степеней окисления </w:t>
            </w:r>
            <w:r w:rsidR="00762722"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элементов, образую</w:t>
            </w:r>
            <w:r w:rsidR="00762722"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  <w:t>щих вещества; по те</w:t>
            </w:r>
            <w:r w:rsidR="00762722"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</w:r>
            <w:r w:rsidR="00762722"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пловому эффекту; </w:t>
            </w:r>
            <w:r w:rsidR="00762722"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по фазовому соста</w:t>
            </w:r>
            <w:r w:rsidR="00762722"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softHyphen/>
            </w:r>
            <w:r w:rsidR="00762722"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ву реагирующих ве</w:t>
            </w:r>
            <w:r w:rsidR="00762722"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="00762722"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ществ; по участию </w:t>
            </w:r>
            <w:r w:rsidR="00762722"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катализатора; по на</w:t>
            </w:r>
            <w:r w:rsidR="00762722"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</w:r>
            <w:r w:rsidR="00762722"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правлению. </w:t>
            </w:r>
            <w:proofErr w:type="gramStart"/>
            <w:r w:rsidR="00762722"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Класси</w:t>
            </w:r>
            <w:r w:rsidR="00762722"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softHyphen/>
            </w:r>
            <w:r w:rsidR="00762722"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фикация по меха</w:t>
            </w:r>
            <w:r w:rsidR="00762722"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softHyphen/>
            </w:r>
            <w:r w:rsidR="00762722"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низму (радикальные </w:t>
            </w:r>
            <w:r w:rsidR="00762722"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и ионные); по виду энергии, иниции</w:t>
            </w:r>
            <w:r w:rsidR="00762722"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softHyphen/>
              <w:t xml:space="preserve">рующей реакцию </w:t>
            </w:r>
            <w:r w:rsidR="00762722"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 xml:space="preserve">(фотохимическая, </w:t>
            </w:r>
            <w:r w:rsidR="00762722"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радиационная, </w:t>
            </w:r>
            <w:r w:rsidR="00762722"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электрохимическая и термохимическая)</w:t>
            </w:r>
            <w:proofErr w:type="gramEnd"/>
          </w:p>
        </w:tc>
        <w:tc>
          <w:tcPr>
            <w:tcW w:w="21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Знают, какие процес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>сы называются хи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>мическими реакция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>ми, в чем их суть.</w:t>
            </w:r>
            <w:r w:rsidR="00762722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 </w:t>
            </w:r>
            <w:r w:rsidR="00762722"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Устанавливают при</w:t>
            </w:r>
            <w:r w:rsidR="00762722"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</w:r>
            <w:r w:rsidR="00762722"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надлежность кон</w:t>
            </w:r>
            <w:r w:rsidR="00762722"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>кретных реакций к различным типам по различным при</w:t>
            </w:r>
            <w:r w:rsidR="00762722"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="00762722"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знакам классифи</w:t>
            </w:r>
            <w:r w:rsidR="00762722"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softHyphen/>
              <w:t>кации</w:t>
            </w:r>
          </w:p>
        </w:tc>
        <w:tc>
          <w:tcPr>
            <w:tcW w:w="19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ind w:right="38" w:firstLine="10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Умеют заменять термины определе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 xml:space="preserve">ниями. Выделяют 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формальную струк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туру задачи.</w:t>
            </w:r>
            <w:r w:rsidR="00762722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762722"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Анализируют усло</w:t>
            </w:r>
            <w:r w:rsidR="00762722"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softHyphen/>
            </w:r>
            <w:r w:rsidR="00762722"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вия и требования </w:t>
            </w:r>
            <w:r w:rsidR="00762722"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задачи</w:t>
            </w:r>
          </w:p>
        </w:tc>
        <w:tc>
          <w:tcPr>
            <w:tcW w:w="157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ind w:right="58" w:firstLine="5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Принимают по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знавательную 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цель, сохраняют ее при выполне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нии учебных</w:t>
            </w:r>
            <w:r w:rsidR="00762722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762722"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действий, регу</w:t>
            </w:r>
            <w:r w:rsidR="00762722"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softHyphen/>
            </w:r>
            <w:r w:rsidR="00762722"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лируют весь </w:t>
            </w:r>
            <w:r w:rsidR="00762722"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процесс их вы</w:t>
            </w:r>
            <w:r w:rsidR="00762722"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="00762722"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 xml:space="preserve">полнения и четко </w:t>
            </w:r>
            <w:r w:rsidR="00762722"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выполняют </w:t>
            </w:r>
            <w:r w:rsidR="00762722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 </w:t>
            </w:r>
            <w:r w:rsidR="00762722"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тре</w:t>
            </w:r>
            <w:r w:rsidR="00762722"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="00762722"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бования познава</w:t>
            </w:r>
            <w:r w:rsidR="00762722"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тельной</w:t>
            </w:r>
            <w:r w:rsidR="00183ED9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 </w:t>
            </w:r>
            <w:r w:rsidR="00762722"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задачи</w:t>
            </w:r>
          </w:p>
        </w:tc>
        <w:tc>
          <w:tcPr>
            <w:tcW w:w="1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535B9B">
            <w:pPr>
              <w:shd w:val="clear" w:color="auto" w:fill="FFFFFF"/>
              <w:ind w:right="5" w:hanging="24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С достаточной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полнотой и точ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 xml:space="preserve">ностью выражают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свои мысли в со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ответствии с зада</w:t>
            </w:r>
            <w:r w:rsidR="00762722"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чами и условиями </w:t>
            </w:r>
            <w:r w:rsidR="00762722"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 xml:space="preserve">коммуникации. </w:t>
            </w:r>
            <w:r w:rsidR="00762722"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Устанавливают </w:t>
            </w:r>
            <w:r w:rsidR="00762722"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рабочие отноше</w:t>
            </w:r>
            <w:r w:rsidR="00762722"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>ния, учатся эф</w:t>
            </w:r>
            <w:r w:rsidR="00762722"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>фективно сотруд</w:t>
            </w:r>
            <w:r w:rsidR="00762722"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>ничать и способ</w:t>
            </w:r>
            <w:r w:rsidR="00762722"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>ствовать продук</w:t>
            </w:r>
            <w:r w:rsidR="00762722"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="00762722" w:rsidRPr="003C54FD">
              <w:rPr>
                <w:rFonts w:hAnsi="Times New Roman"/>
                <w:color w:val="000000"/>
                <w:spacing w:val="-8"/>
                <w:sz w:val="22"/>
                <w:szCs w:val="22"/>
                <w:lang w:eastAsia="ru-RU"/>
              </w:rPr>
              <w:t>тивной кооперации</w:t>
            </w:r>
          </w:p>
        </w:tc>
        <w:tc>
          <w:tcPr>
            <w:tcW w:w="16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183ED9">
            <w:pPr>
              <w:shd w:val="clear" w:color="auto" w:fill="FFFFFF"/>
              <w:ind w:firstLine="11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Д. </w:t>
            </w:r>
            <w:proofErr w:type="spellStart"/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Экзотермичность</w:t>
            </w:r>
            <w:proofErr w:type="spellEnd"/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 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реакции серной кисло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ты с </w:t>
            </w:r>
            <w:proofErr w:type="spellStart"/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гидроксидом</w:t>
            </w:r>
            <w:proofErr w:type="spellEnd"/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 на</w:t>
            </w:r>
            <w:r w:rsidRPr="003C54FD">
              <w:rPr>
                <w:rFonts w:hAnsi="Times New Roman"/>
                <w:color w:val="000000"/>
                <w:spacing w:val="-7"/>
                <w:sz w:val="22"/>
                <w:szCs w:val="22"/>
                <w:lang w:eastAsia="ru-RU"/>
              </w:rPr>
              <w:t xml:space="preserve">трия. </w:t>
            </w:r>
            <w:proofErr w:type="spellStart"/>
            <w:r w:rsidRPr="003C54FD">
              <w:rPr>
                <w:rFonts w:hAnsi="Times New Roman"/>
                <w:color w:val="000000"/>
                <w:spacing w:val="-7"/>
                <w:sz w:val="22"/>
                <w:szCs w:val="22"/>
                <w:lang w:eastAsia="ru-RU"/>
              </w:rPr>
              <w:t>Эндотермичность</w:t>
            </w:r>
            <w:proofErr w:type="spellEnd"/>
            <w:r w:rsidRPr="003C54FD">
              <w:rPr>
                <w:rFonts w:hAnsi="Times New Roman"/>
                <w:color w:val="000000"/>
                <w:spacing w:val="-7"/>
                <w:sz w:val="22"/>
                <w:szCs w:val="22"/>
                <w:lang w:eastAsia="ru-RU"/>
              </w:rPr>
              <w:t xml:space="preserve">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реакции лимонной</w:t>
            </w:r>
            <w:r w:rsidR="00762722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 </w:t>
            </w:r>
            <w:r w:rsidR="00762722"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кислоты с гидрокарбо</w:t>
            </w:r>
            <w:r w:rsidR="00762722"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softHyphen/>
            </w:r>
            <w:r w:rsidR="00762722"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натом натрия. Взаимо</w:t>
            </w:r>
            <w:r w:rsidR="00762722"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</w:r>
            <w:r w:rsidR="00762722"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действие алюминия </w:t>
            </w:r>
            <w:r w:rsidR="00762722"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с серой. Разложение перманганата калия. </w:t>
            </w:r>
            <w:r w:rsidR="00762722" w:rsidRPr="003C54FD">
              <w:rPr>
                <w:rFonts w:hAnsi="Times New Roman"/>
                <w:color w:val="000000"/>
                <w:spacing w:val="-8"/>
                <w:sz w:val="22"/>
                <w:szCs w:val="22"/>
                <w:lang w:eastAsia="ru-RU"/>
              </w:rPr>
              <w:t xml:space="preserve">Взаимодействие натрия </w:t>
            </w:r>
            <w:r w:rsidR="00762722"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и кальция с водой. </w:t>
            </w:r>
            <w:r w:rsidR="00762722"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 xml:space="preserve">Взаимодействие цинка </w:t>
            </w:r>
            <w:r w:rsidR="00762722"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с соляной кислотой. Взаимодействие желе</w:t>
            </w:r>
            <w:r w:rsidR="00762722"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="00762722"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за с раствором сульфа</w:t>
            </w:r>
            <w:r w:rsidR="00762722"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</w:r>
            <w:r w:rsidR="00762722"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та меди (</w:t>
            </w:r>
            <w:r w:rsidR="00762722" w:rsidRPr="003C54FD">
              <w:rPr>
                <w:rFonts w:hAnsi="Times New Roman"/>
                <w:color w:val="000000"/>
                <w:sz w:val="22"/>
                <w:szCs w:val="22"/>
                <w:lang w:val="en-US" w:eastAsia="ru-RU"/>
              </w:rPr>
              <w:t>II</w:t>
            </w:r>
            <w:r w:rsidR="00762722"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). </w:t>
            </w:r>
            <w:r w:rsidR="00762722"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Опыты, иллюстриру</w:t>
            </w:r>
            <w:r w:rsidR="00762722"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>ющие правило Бер</w:t>
            </w:r>
            <w:r w:rsidR="00762722"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толле - образование </w:t>
            </w:r>
            <w:r w:rsidR="00762722"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осадка, газа или слабо</w:t>
            </w:r>
            <w:r w:rsidR="00762722"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</w:r>
            <w:r w:rsidR="00762722"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го электролита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1D42B5" w:rsidP="001D42B5">
            <w:pPr>
              <w:shd w:val="clear" w:color="auto" w:fill="FFFFFF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szCs w:val="24"/>
              </w:rPr>
              <w:t>16.01.2019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669B" w:rsidRPr="003C54FD" w:rsidRDefault="00CA669B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</w:tr>
      <w:tr w:rsidR="00D267DD" w:rsidRPr="003C54FD" w:rsidTr="00D267DD">
        <w:trPr>
          <w:gridAfter w:val="1"/>
          <w:wAfter w:w="319" w:type="dxa"/>
          <w:trHeight w:hRule="exact" w:val="8804"/>
        </w:trPr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62722" w:rsidRPr="003C54FD" w:rsidRDefault="00762722" w:rsidP="00960CFB">
            <w:pPr>
              <w:shd w:val="clear" w:color="auto" w:fill="FFFFFF"/>
              <w:ind w:left="34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62722" w:rsidRPr="003C54FD" w:rsidRDefault="00762722" w:rsidP="00960CFB">
            <w:pPr>
              <w:shd w:val="clear" w:color="auto" w:fill="FFFFFF"/>
              <w:ind w:right="72" w:firstLine="10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Скорость 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 xml:space="preserve">химической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реакции </w:t>
            </w:r>
            <w:r w:rsidRPr="003C54FD">
              <w:rPr>
                <w:rFonts w:hAnsi="Times New Roman"/>
                <w:i/>
                <w:color w:val="000000"/>
                <w:sz w:val="22"/>
                <w:szCs w:val="22"/>
                <w:lang w:eastAsia="ru-RU"/>
              </w:rPr>
              <w:t xml:space="preserve">(изучение </w:t>
            </w:r>
            <w:r w:rsidRPr="003C54FD">
              <w:rPr>
                <w:rFonts w:hAnsi="Times New Roman"/>
                <w:i/>
                <w:color w:val="000000"/>
                <w:spacing w:val="-2"/>
                <w:sz w:val="22"/>
                <w:szCs w:val="22"/>
                <w:lang w:eastAsia="ru-RU"/>
              </w:rPr>
              <w:t>нового ма</w:t>
            </w:r>
            <w:r w:rsidRPr="003C54FD">
              <w:rPr>
                <w:rFonts w:hAnsi="Times New Roman"/>
                <w:i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i/>
                <w:color w:val="000000"/>
                <w:sz w:val="22"/>
                <w:szCs w:val="22"/>
                <w:lang w:eastAsia="ru-RU"/>
              </w:rPr>
              <w:t>териала)</w:t>
            </w:r>
          </w:p>
        </w:tc>
        <w:tc>
          <w:tcPr>
            <w:tcW w:w="241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62722" w:rsidRPr="003C54FD" w:rsidRDefault="00762722" w:rsidP="00960CFB">
            <w:pPr>
              <w:shd w:val="clear" w:color="auto" w:fill="FFFFFF"/>
              <w:ind w:firstLine="19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Скорость гомоген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softHyphen/>
              <w:t>ных и гетерогенных реакций. Энергия активации. Влияние различных факторов на скорость химиче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softHyphen/>
              <w:t>ской реакции: при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 xml:space="preserve">рода и концентрация 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реагирующих ве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softHyphen/>
              <w:t>ществ, площадь со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softHyphen/>
              <w:t>прикосновения реа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гирующих веществ, 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температура, ката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softHyphen/>
              <w:t>лизаторы. Гомоген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softHyphen/>
              <w:t>ный и гетерогенный</w:t>
            </w:r>
            <w:r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 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катализ. Сравнение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ферментов с неорга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>ническими катали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заторами</w:t>
            </w:r>
          </w:p>
        </w:tc>
        <w:tc>
          <w:tcPr>
            <w:tcW w:w="212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62722" w:rsidRPr="003C54FD" w:rsidRDefault="00762722" w:rsidP="00960CFB">
            <w:pPr>
              <w:shd w:val="clear" w:color="auto" w:fill="FFFFFF"/>
              <w:ind w:firstLine="10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Знакомятся с поня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 xml:space="preserve">тием </w:t>
            </w:r>
            <w:r w:rsidRPr="003C54FD">
              <w:rPr>
                <w:rFonts w:hAnsi="Times New Roman"/>
                <w:i/>
                <w:color w:val="000000"/>
                <w:spacing w:val="-3"/>
                <w:sz w:val="22"/>
                <w:szCs w:val="22"/>
                <w:lang w:eastAsia="ru-RU"/>
              </w:rPr>
              <w:t>скорость хими</w:t>
            </w:r>
            <w:r w:rsidRPr="003C54FD">
              <w:rPr>
                <w:rFonts w:hAnsi="Times New Roman"/>
                <w:i/>
                <w:color w:val="000000"/>
                <w:spacing w:val="-3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i/>
                <w:color w:val="000000"/>
                <w:spacing w:val="-2"/>
                <w:sz w:val="22"/>
                <w:szCs w:val="22"/>
                <w:lang w:eastAsia="ru-RU"/>
              </w:rPr>
              <w:t xml:space="preserve">ческой реакции.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Зна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ют факторы, влияю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softHyphen/>
              <w:t>щие на скорость ре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акций. Знакомятся с понятием о катали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заторе и механизме его действия, с фер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ментами-биокатали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softHyphen/>
              <w:t>заторами</w:t>
            </w:r>
          </w:p>
        </w:tc>
        <w:tc>
          <w:tcPr>
            <w:tcW w:w="202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62722" w:rsidRPr="003C54FD" w:rsidRDefault="00762722" w:rsidP="00960CFB">
            <w:pPr>
              <w:shd w:val="clear" w:color="auto" w:fill="FFFFFF"/>
              <w:ind w:right="24" w:firstLine="14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Восстанавливают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предметную ситуа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цию, описанную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в задаче, путем </w:t>
            </w:r>
            <w:proofErr w:type="spellStart"/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пе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реформулирования</w:t>
            </w:r>
            <w:proofErr w:type="spellEnd"/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 xml:space="preserve">, 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упрощенного пере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сказа текста, с вы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делением только существенной для 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решения задачи ин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формации. Выде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ляют формальную структуру задачи</w:t>
            </w:r>
          </w:p>
        </w:tc>
        <w:tc>
          <w:tcPr>
            <w:tcW w:w="15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62722" w:rsidRPr="003C54FD" w:rsidRDefault="00762722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 xml:space="preserve">Составляют план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и последователь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 xml:space="preserve">ность действий. Самостоятельно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формулируют 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познавательную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цель и строят 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действия в соот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softHyphen/>
              <w:t>ветствии с ней</w:t>
            </w:r>
          </w:p>
        </w:tc>
        <w:tc>
          <w:tcPr>
            <w:tcW w:w="1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62722" w:rsidRPr="003C54FD" w:rsidRDefault="00762722" w:rsidP="00960CFB">
            <w:pPr>
              <w:shd w:val="clear" w:color="auto" w:fill="FFFFFF"/>
              <w:ind w:right="19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Допускают воз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можность различ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 xml:space="preserve">ных точек зрения,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не совпадающих с </w:t>
            </w:r>
            <w:proofErr w:type="gramStart"/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собственной</w:t>
            </w:r>
            <w:proofErr w:type="gramEnd"/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.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Демонстрируют способность 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 xml:space="preserve">к </w:t>
            </w:r>
            <w:proofErr w:type="spellStart"/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эмпатии</w:t>
            </w:r>
            <w:proofErr w:type="spellEnd"/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, стрем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ление устанавли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вать доверитель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 xml:space="preserve">ные отношения, 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взаимопонимание</w:t>
            </w:r>
          </w:p>
        </w:tc>
        <w:tc>
          <w:tcPr>
            <w:tcW w:w="16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62722" w:rsidRPr="003C54FD" w:rsidRDefault="00762722" w:rsidP="00960CFB">
            <w:pPr>
              <w:shd w:val="clear" w:color="auto" w:fill="FFFFFF"/>
              <w:ind w:hanging="5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Д. Зависимость скоро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сти реакции от приро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softHyphen/>
              <w:t>ды веществ на приме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ре взаимодействия 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растворов различных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кислот одной концен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 xml:space="preserve">трации с </w:t>
            </w:r>
            <w:proofErr w:type="gramStart"/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одинаковыми</w:t>
            </w:r>
            <w:proofErr w:type="gramEnd"/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 xml:space="preserve">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количеством гранул 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цинка и одинаковых 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кусочков магния, цин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ка и железа с соляной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кислотой. Взаимодей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ствие раствора серной кислоты с растворами тиосульфата натрия</w:t>
            </w:r>
            <w:r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различной концентра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>ции, растворов серной кислоты и тиосульфа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та натрия при различ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ных температурах. 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Модель кипящего слоя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62722" w:rsidRPr="003C54FD" w:rsidRDefault="001D42B5" w:rsidP="001D42B5">
            <w:pPr>
              <w:shd w:val="clear" w:color="auto" w:fill="FFFFFF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szCs w:val="24"/>
              </w:rPr>
              <w:t>23.01.2019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62722" w:rsidRPr="003C54FD" w:rsidRDefault="00762722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</w:tr>
      <w:tr w:rsidR="00762722" w:rsidRPr="003C54FD" w:rsidTr="00D267DD">
        <w:trPr>
          <w:gridAfter w:val="1"/>
          <w:wAfter w:w="319" w:type="dxa"/>
          <w:trHeight w:hRule="exact" w:val="3379"/>
        </w:trPr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62722" w:rsidRPr="003C54FD" w:rsidRDefault="00762722" w:rsidP="00960CFB">
            <w:pPr>
              <w:shd w:val="clear" w:color="auto" w:fill="FFFFFF"/>
              <w:ind w:left="38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62722" w:rsidRPr="003C54FD" w:rsidRDefault="00762722" w:rsidP="00960CFB">
            <w:pPr>
              <w:shd w:val="clear" w:color="auto" w:fill="FFFFFF"/>
              <w:ind w:firstLine="5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 xml:space="preserve">Обратимость 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химических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реакций. 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Химическое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равновесие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и способы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его смеще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ния </w:t>
            </w:r>
            <w:r w:rsidRPr="003C54FD">
              <w:rPr>
                <w:rFonts w:hAnsi="Times New Roman"/>
                <w:i/>
                <w:color w:val="000000"/>
                <w:sz w:val="22"/>
                <w:szCs w:val="22"/>
                <w:lang w:eastAsia="ru-RU"/>
              </w:rPr>
              <w:t>(про</w:t>
            </w:r>
            <w:r w:rsidRPr="003C54FD">
              <w:rPr>
                <w:rFonts w:hAnsi="Times New Roman"/>
                <w:i/>
                <w:color w:val="000000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i/>
                <w:color w:val="000000"/>
                <w:spacing w:val="-2"/>
                <w:sz w:val="22"/>
                <w:szCs w:val="22"/>
                <w:lang w:eastAsia="ru-RU"/>
              </w:rPr>
              <w:t>дуктивный)</w:t>
            </w:r>
          </w:p>
        </w:tc>
        <w:tc>
          <w:tcPr>
            <w:tcW w:w="24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62722" w:rsidRPr="003C54FD" w:rsidRDefault="00762722" w:rsidP="00960CFB">
            <w:pPr>
              <w:shd w:val="clear" w:color="auto" w:fill="FFFFFF"/>
              <w:ind w:firstLine="5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7"/>
                <w:sz w:val="22"/>
                <w:szCs w:val="22"/>
                <w:lang w:eastAsia="ru-RU"/>
              </w:rPr>
              <w:t>Обратимые и необра</w:t>
            </w:r>
            <w:r w:rsidRPr="003C54FD">
              <w:rPr>
                <w:rFonts w:hAnsi="Times New Roman"/>
                <w:color w:val="000000"/>
                <w:spacing w:val="-7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тимые химические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реакции. Химиче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ское равновесие. 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Условия смещения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химического равно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весия. Принцип </w:t>
            </w:r>
            <w:proofErr w:type="spellStart"/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Ле</w:t>
            </w:r>
            <w:proofErr w:type="spellEnd"/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Шателье</w:t>
            </w:r>
            <w:proofErr w:type="spellEnd"/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.</w:t>
            </w:r>
          </w:p>
          <w:p w:rsidR="00762722" w:rsidRPr="003C54FD" w:rsidRDefault="00762722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 xml:space="preserve">Закон действующих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масс для равновес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>ных систем. Кон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>станта равновесия</w:t>
            </w:r>
          </w:p>
        </w:tc>
        <w:tc>
          <w:tcPr>
            <w:tcW w:w="21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62722" w:rsidRPr="003C54FD" w:rsidRDefault="00762722" w:rsidP="00960CFB">
            <w:pPr>
              <w:shd w:val="clear" w:color="auto" w:fill="FFFFFF"/>
              <w:ind w:right="24" w:firstLine="19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Знакомятся с клас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сификацией химиче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ских реакций </w:t>
            </w:r>
            <w:r w:rsidRPr="003C54FD">
              <w:rPr>
                <w:rFonts w:hAnsi="Times New Roman"/>
                <w:i/>
                <w:color w:val="000000"/>
                <w:spacing w:val="-1"/>
                <w:sz w:val="22"/>
                <w:szCs w:val="22"/>
                <w:lang w:eastAsia="ru-RU"/>
              </w:rPr>
              <w:t>(обра</w:t>
            </w:r>
            <w:r w:rsidRPr="003C54FD">
              <w:rPr>
                <w:rFonts w:hAnsi="Times New Roman"/>
                <w:i/>
                <w:color w:val="000000"/>
                <w:spacing w:val="-1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i/>
                <w:color w:val="000000"/>
                <w:spacing w:val="-2"/>
                <w:sz w:val="22"/>
                <w:szCs w:val="22"/>
                <w:lang w:eastAsia="ru-RU"/>
              </w:rPr>
              <w:t>тимые и необрати</w:t>
            </w:r>
            <w:r w:rsidRPr="003C54FD">
              <w:rPr>
                <w:rFonts w:hAnsi="Times New Roman"/>
                <w:i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i/>
                <w:color w:val="000000"/>
                <w:spacing w:val="-1"/>
                <w:sz w:val="22"/>
                <w:szCs w:val="22"/>
                <w:lang w:eastAsia="ru-RU"/>
              </w:rPr>
              <w:t xml:space="preserve">мые), 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понятием </w:t>
            </w:r>
            <w:r w:rsidRPr="003C54FD">
              <w:rPr>
                <w:rFonts w:hAnsi="Times New Roman"/>
                <w:i/>
                <w:color w:val="000000"/>
                <w:spacing w:val="-1"/>
                <w:sz w:val="22"/>
                <w:szCs w:val="22"/>
                <w:lang w:eastAsia="ru-RU"/>
              </w:rPr>
              <w:t>хи</w:t>
            </w:r>
            <w:r w:rsidRPr="003C54FD">
              <w:rPr>
                <w:rFonts w:hAnsi="Times New Roman"/>
                <w:i/>
                <w:color w:val="000000"/>
                <w:spacing w:val="-1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i/>
                <w:color w:val="000000"/>
                <w:spacing w:val="-3"/>
                <w:sz w:val="22"/>
                <w:szCs w:val="22"/>
                <w:lang w:eastAsia="ru-RU"/>
              </w:rPr>
              <w:t xml:space="preserve">мическое равновесие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и условиями его смещения</w:t>
            </w:r>
          </w:p>
        </w:tc>
        <w:tc>
          <w:tcPr>
            <w:tcW w:w="202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62722" w:rsidRPr="003C54FD" w:rsidRDefault="00762722" w:rsidP="00960CFB">
            <w:pPr>
              <w:shd w:val="clear" w:color="auto" w:fill="FFFFFF"/>
              <w:ind w:right="53" w:firstLine="10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 xml:space="preserve">Выделяют объекты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и процессы с точ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ки зрения целого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и частей.</w:t>
            </w:r>
          </w:p>
          <w:p w:rsidR="00762722" w:rsidRPr="003C54FD" w:rsidRDefault="00762722" w:rsidP="00960CFB">
            <w:pPr>
              <w:shd w:val="clear" w:color="auto" w:fill="FFFFFF"/>
              <w:ind w:right="53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7"/>
                <w:sz w:val="22"/>
                <w:szCs w:val="22"/>
                <w:lang w:eastAsia="ru-RU"/>
              </w:rPr>
              <w:t>Анализируют усло</w:t>
            </w:r>
            <w:r w:rsidRPr="003C54FD">
              <w:rPr>
                <w:rFonts w:hAnsi="Times New Roman"/>
                <w:color w:val="000000"/>
                <w:spacing w:val="-7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вия и требования задачи. Выбирают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знаково-символические средства для построения модели</w:t>
            </w:r>
          </w:p>
        </w:tc>
        <w:tc>
          <w:tcPr>
            <w:tcW w:w="15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62722" w:rsidRPr="003C54FD" w:rsidRDefault="00762722" w:rsidP="00960CFB">
            <w:pPr>
              <w:shd w:val="clear" w:color="auto" w:fill="FFFFFF"/>
              <w:ind w:firstLine="14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Сличают способ 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 xml:space="preserve">и результат своих </w:t>
            </w:r>
            <w:r w:rsidRPr="003C54FD">
              <w:rPr>
                <w:rFonts w:hAnsi="Times New Roman"/>
                <w:color w:val="000000"/>
                <w:spacing w:val="-5"/>
                <w:sz w:val="22"/>
                <w:szCs w:val="22"/>
                <w:lang w:eastAsia="ru-RU"/>
              </w:rPr>
              <w:t>действий с задан</w:t>
            </w:r>
            <w:r w:rsidRPr="003C54FD">
              <w:rPr>
                <w:rFonts w:hAnsi="Times New Roman"/>
                <w:color w:val="000000"/>
                <w:spacing w:val="-5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ным эталоном, 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обнаруживают отличия от него</w:t>
            </w:r>
          </w:p>
        </w:tc>
        <w:tc>
          <w:tcPr>
            <w:tcW w:w="1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62722" w:rsidRPr="003C54FD" w:rsidRDefault="00762722" w:rsidP="00960CFB">
            <w:pPr>
              <w:shd w:val="clear" w:color="auto" w:fill="FFFFFF"/>
              <w:ind w:firstLine="10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Описывают со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держание совер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шаемых действий с целью ориенти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ровки предметно-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практической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или иной деятель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ности. Умеют слу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шать и слышать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друг друга</w:t>
            </w:r>
          </w:p>
        </w:tc>
        <w:tc>
          <w:tcPr>
            <w:tcW w:w="16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62722" w:rsidRPr="003C54FD" w:rsidRDefault="00762722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 xml:space="preserve">Д. Обратимые реакции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на примере получения 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роданида железа (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val="en-US" w:eastAsia="ru-RU"/>
              </w:rPr>
              <w:t>III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)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и наблюдения за сме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>щением равновесия по интенсивности ок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>раски продукта реак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 xml:space="preserve">ции при изменении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концентрации реаген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тов и продуктов. 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 xml:space="preserve">Влияние температуры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и давления на </w:t>
            </w:r>
            <w:proofErr w:type="spellStart"/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димери-</w:t>
            </w:r>
            <w:r w:rsidRPr="003C54FD">
              <w:rPr>
                <w:rFonts w:hAnsi="Times New Roman"/>
                <w:color w:val="000000"/>
                <w:spacing w:val="-7"/>
                <w:sz w:val="22"/>
                <w:szCs w:val="22"/>
                <w:lang w:eastAsia="ru-RU"/>
              </w:rPr>
              <w:t>зацию</w:t>
            </w:r>
            <w:proofErr w:type="spellEnd"/>
            <w:r w:rsidRPr="003C54FD">
              <w:rPr>
                <w:rFonts w:hAnsi="Times New Roman"/>
                <w:color w:val="000000"/>
                <w:spacing w:val="-7"/>
                <w:sz w:val="22"/>
                <w:szCs w:val="22"/>
                <w:lang w:eastAsia="ru-RU"/>
              </w:rPr>
              <w:t xml:space="preserve"> оксида азота (</w:t>
            </w:r>
            <w:r w:rsidRPr="003C54FD">
              <w:rPr>
                <w:rFonts w:hAnsi="Times New Roman"/>
                <w:color w:val="000000"/>
                <w:spacing w:val="-7"/>
                <w:sz w:val="22"/>
                <w:szCs w:val="22"/>
                <w:lang w:val="en-US" w:eastAsia="ru-RU"/>
              </w:rPr>
              <w:t>IV</w:t>
            </w:r>
            <w:r w:rsidRPr="003C54FD">
              <w:rPr>
                <w:rFonts w:hAnsi="Times New Roman"/>
                <w:color w:val="000000"/>
                <w:spacing w:val="-7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62722" w:rsidRPr="003C54FD" w:rsidRDefault="00925873" w:rsidP="00925873">
            <w:pPr>
              <w:shd w:val="clear" w:color="auto" w:fill="FFFFFF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szCs w:val="24"/>
              </w:rPr>
              <w:t>30.01.2019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62722" w:rsidRPr="003C54FD" w:rsidRDefault="00762722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</w:tr>
      <w:tr w:rsidR="00762722" w:rsidRPr="003C54FD" w:rsidTr="00D267DD">
        <w:trPr>
          <w:gridAfter w:val="1"/>
          <w:wAfter w:w="319" w:type="dxa"/>
          <w:trHeight w:hRule="exact" w:val="6272"/>
        </w:trPr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62722" w:rsidRPr="003C54FD" w:rsidRDefault="00762722" w:rsidP="00960CFB">
            <w:pPr>
              <w:shd w:val="clear" w:color="auto" w:fill="FFFFFF"/>
              <w:ind w:left="5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62722" w:rsidRPr="003C54FD" w:rsidRDefault="00762722" w:rsidP="00960CFB">
            <w:pPr>
              <w:shd w:val="clear" w:color="auto" w:fill="FFFFFF"/>
              <w:ind w:firstLine="5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Классифи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>кация и но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менклатура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неорганиче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ских соеди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нений </w:t>
            </w:r>
            <w:r w:rsidRPr="003C54FD">
              <w:rPr>
                <w:rFonts w:hAnsi="Times New Roman"/>
                <w:i/>
                <w:color w:val="000000"/>
                <w:sz w:val="22"/>
                <w:szCs w:val="22"/>
                <w:lang w:eastAsia="ru-RU"/>
              </w:rPr>
              <w:t>(ис</w:t>
            </w:r>
            <w:r w:rsidRPr="003C54FD">
              <w:rPr>
                <w:rFonts w:hAnsi="Times New Roman"/>
                <w:i/>
                <w:color w:val="000000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i/>
                <w:color w:val="000000"/>
                <w:spacing w:val="-1"/>
                <w:sz w:val="22"/>
                <w:szCs w:val="22"/>
                <w:lang w:eastAsia="ru-RU"/>
              </w:rPr>
              <w:t xml:space="preserve">следование </w:t>
            </w:r>
            <w:r w:rsidRPr="003C54FD">
              <w:rPr>
                <w:rFonts w:hAnsi="Times New Roman"/>
                <w:i/>
                <w:color w:val="000000"/>
                <w:spacing w:val="-3"/>
                <w:sz w:val="22"/>
                <w:szCs w:val="22"/>
                <w:lang w:eastAsia="ru-RU"/>
              </w:rPr>
              <w:t>и рефлексия)</w:t>
            </w:r>
          </w:p>
        </w:tc>
        <w:tc>
          <w:tcPr>
            <w:tcW w:w="24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62722" w:rsidRPr="003C54FD" w:rsidRDefault="00762722" w:rsidP="00960CFB">
            <w:pPr>
              <w:shd w:val="clear" w:color="auto" w:fill="FFFFFF"/>
              <w:ind w:firstLine="10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 xml:space="preserve">Простые и сложные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вещества. Оксиды, их классификация; </w:t>
            </w:r>
            <w:proofErr w:type="spellStart"/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гидроксиды</w:t>
            </w:r>
            <w:proofErr w:type="spellEnd"/>
            <w:r w:rsidR="00183ED9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 (осно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>вания, кислородсо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 xml:space="preserve">держащие кислоты, </w:t>
            </w:r>
            <w:proofErr w:type="spellStart"/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амфотерные</w:t>
            </w:r>
            <w:proofErr w:type="spellEnd"/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гидро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ксиды</w:t>
            </w:r>
            <w:proofErr w:type="spellEnd"/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).</w:t>
            </w:r>
          </w:p>
          <w:p w:rsidR="00762722" w:rsidRPr="003C54FD" w:rsidRDefault="00762722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Кислоты, их класси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 xml:space="preserve">фикация; основания,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их классификация; 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соли их классифика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ция. Понятие о ком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плексных солях</w:t>
            </w:r>
          </w:p>
        </w:tc>
        <w:tc>
          <w:tcPr>
            <w:tcW w:w="21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62722" w:rsidRPr="003C54FD" w:rsidRDefault="00762722" w:rsidP="00960CFB">
            <w:pPr>
              <w:shd w:val="clear" w:color="auto" w:fill="FFFFFF"/>
              <w:ind w:right="24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Знакомятся с важ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 xml:space="preserve">нейшими классами 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неорганических со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единений.</w:t>
            </w:r>
          </w:p>
          <w:p w:rsidR="00762722" w:rsidRPr="003C54FD" w:rsidRDefault="00762722" w:rsidP="00960CFB">
            <w:pPr>
              <w:shd w:val="clear" w:color="auto" w:fill="FFFFFF"/>
              <w:ind w:right="24" w:firstLine="5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Определяют принад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лежность веществ к различным клас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 xml:space="preserve">сам неорганических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соединений</w:t>
            </w:r>
          </w:p>
        </w:tc>
        <w:tc>
          <w:tcPr>
            <w:tcW w:w="202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62722" w:rsidRPr="003C54FD" w:rsidRDefault="00762722" w:rsidP="00960CFB">
            <w:pPr>
              <w:shd w:val="clear" w:color="auto" w:fill="FFFFFF"/>
              <w:ind w:hanging="5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Самостоятельно создают алгоритмы 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деятельности при решении проблем 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творческого и поис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кового характера. 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Выделяют и форму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лируют проблему</w:t>
            </w:r>
          </w:p>
        </w:tc>
        <w:tc>
          <w:tcPr>
            <w:tcW w:w="15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62722" w:rsidRPr="003C54FD" w:rsidRDefault="00762722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Вносят коррек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тивы и дополне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ния в способ 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своих действий в случае расхож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 xml:space="preserve">дения с эталоном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реального дейст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>вия и его про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дукта</w:t>
            </w:r>
          </w:p>
        </w:tc>
        <w:tc>
          <w:tcPr>
            <w:tcW w:w="1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62722" w:rsidRPr="003C54FD" w:rsidRDefault="00762722" w:rsidP="00960CFB">
            <w:pPr>
              <w:shd w:val="clear" w:color="auto" w:fill="FFFFFF"/>
              <w:ind w:right="29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Умеют представ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лять конкретное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содержание 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и сообщать его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в письменной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и устной форме. 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Допускают воз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можность различ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 xml:space="preserve">ных точек зрения,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не совпадающих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с </w:t>
            </w:r>
            <w:proofErr w:type="gramStart"/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собственной</w:t>
            </w:r>
            <w:proofErr w:type="gramEnd"/>
          </w:p>
        </w:tc>
        <w:tc>
          <w:tcPr>
            <w:tcW w:w="16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62722" w:rsidRPr="003C54FD" w:rsidRDefault="00762722" w:rsidP="00960CFB">
            <w:pPr>
              <w:shd w:val="clear" w:color="auto" w:fill="FFFFFF"/>
              <w:ind w:hanging="10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Д. Взаимодействие на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трия и сурьмы с хло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ром. Горение магния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и алюминия в кисло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роде. Взаимодействие меди с концентриро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ванными серной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и азотной кислотами.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Взаимодействие на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трия и сурьмы с серой. Горение серы, угля </w:t>
            </w:r>
            <w:r w:rsidRPr="003C54FD">
              <w:rPr>
                <w:rFonts w:hAnsi="Times New Roman"/>
                <w:color w:val="000000"/>
                <w:spacing w:val="-7"/>
                <w:sz w:val="22"/>
                <w:szCs w:val="22"/>
                <w:lang w:eastAsia="ru-RU"/>
              </w:rPr>
              <w:t xml:space="preserve">и фосфора в кислороде. 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Взаимодействие хлор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ной воды с раствором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бромида и йодида ка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лия (натрия).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62722" w:rsidRPr="003C54FD" w:rsidRDefault="00925873" w:rsidP="00925873">
            <w:pPr>
              <w:shd w:val="clear" w:color="auto" w:fill="FFFFFF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szCs w:val="24"/>
              </w:rPr>
              <w:t>06.02.2019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62722" w:rsidRPr="003C54FD" w:rsidRDefault="00762722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</w:tr>
      <w:tr w:rsidR="006B0014" w:rsidRPr="003C54FD" w:rsidTr="00D267DD">
        <w:trPr>
          <w:gridAfter w:val="1"/>
          <w:wAfter w:w="319" w:type="dxa"/>
          <w:trHeight w:hRule="exact" w:val="1858"/>
        </w:trPr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B0014" w:rsidRPr="003C54FD" w:rsidRDefault="006B0014" w:rsidP="00960CFB">
            <w:pPr>
              <w:widowControl/>
              <w:suppressAutoHyphens w:val="0"/>
              <w:autoSpaceDE/>
              <w:autoSpaceDN/>
              <w:adjustRightInd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B0014" w:rsidRPr="003C54FD" w:rsidRDefault="006B0014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3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B0014" w:rsidRPr="003C54FD" w:rsidRDefault="006B0014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B0014" w:rsidRPr="003C54FD" w:rsidRDefault="006B0014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03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B0014" w:rsidRPr="003C54FD" w:rsidRDefault="006B0014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5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B0014" w:rsidRPr="003C54FD" w:rsidRDefault="006B0014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B0014" w:rsidRPr="003C54FD" w:rsidRDefault="006B0014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B0014" w:rsidRPr="003C54FD" w:rsidRDefault="006B0014" w:rsidP="00960CFB">
            <w:pPr>
              <w:shd w:val="clear" w:color="auto" w:fill="FFFFFF"/>
              <w:ind w:firstLine="5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Л.16. Ознакомление </w:t>
            </w:r>
            <w:r w:rsidRPr="003C54FD">
              <w:rPr>
                <w:rFonts w:hAnsi="Times New Roman"/>
                <w:color w:val="000000"/>
                <w:spacing w:val="-7"/>
                <w:sz w:val="22"/>
                <w:szCs w:val="22"/>
                <w:lang w:eastAsia="ru-RU"/>
              </w:rPr>
              <w:t xml:space="preserve">с коллекцией металлов. 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Л. 17. Ознакомление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с коллекцией неме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softHyphen/>
              <w:t>таллов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B0014" w:rsidRPr="003C54FD" w:rsidRDefault="006B0014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B0014" w:rsidRPr="003C54FD" w:rsidRDefault="006B0014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</w:tr>
      <w:tr w:rsidR="006B0014" w:rsidRPr="003C54FD" w:rsidTr="00D267DD">
        <w:trPr>
          <w:gridAfter w:val="1"/>
          <w:wAfter w:w="319" w:type="dxa"/>
          <w:trHeight w:hRule="exact" w:val="3825"/>
        </w:trPr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B0014" w:rsidRPr="003C54FD" w:rsidRDefault="006B0014" w:rsidP="00960CFB">
            <w:pPr>
              <w:shd w:val="clear" w:color="auto" w:fill="FFFFFF"/>
              <w:ind w:left="5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B0014" w:rsidRPr="003C54FD" w:rsidRDefault="006B0014" w:rsidP="00960CFB">
            <w:pPr>
              <w:shd w:val="clear" w:color="auto" w:fill="FFFFFF"/>
              <w:ind w:firstLine="34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Металлы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и их свойст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 xml:space="preserve">ва </w:t>
            </w:r>
            <w:r w:rsidRPr="003C54FD">
              <w:rPr>
                <w:rFonts w:hAnsi="Times New Roman"/>
                <w:i/>
                <w:color w:val="000000"/>
                <w:spacing w:val="-2"/>
                <w:sz w:val="22"/>
                <w:szCs w:val="22"/>
                <w:lang w:eastAsia="ru-RU"/>
              </w:rPr>
              <w:t>(</w:t>
            </w:r>
            <w:proofErr w:type="gramStart"/>
            <w:r w:rsidRPr="003C54FD">
              <w:rPr>
                <w:rFonts w:hAnsi="Times New Roman"/>
                <w:i/>
                <w:color w:val="000000"/>
                <w:spacing w:val="-2"/>
                <w:sz w:val="22"/>
                <w:szCs w:val="22"/>
                <w:lang w:eastAsia="ru-RU"/>
              </w:rPr>
              <w:t>комбини</w:t>
            </w:r>
            <w:r w:rsidRPr="003C54FD">
              <w:rPr>
                <w:rFonts w:hAnsi="Times New Roman"/>
                <w:i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i/>
                <w:color w:val="000000"/>
                <w:sz w:val="22"/>
                <w:szCs w:val="22"/>
                <w:lang w:eastAsia="ru-RU"/>
              </w:rPr>
              <w:t>рованный</w:t>
            </w:r>
            <w:proofErr w:type="gramEnd"/>
            <w:r w:rsidRPr="003C54FD">
              <w:rPr>
                <w:rFonts w:hAnsi="Times New Roman"/>
                <w:i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3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B0014" w:rsidRPr="003C54FD" w:rsidRDefault="006B0014" w:rsidP="00960CFB">
            <w:pPr>
              <w:shd w:val="clear" w:color="auto" w:fill="FFFFFF"/>
              <w:ind w:firstLine="10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5"/>
                <w:sz w:val="22"/>
                <w:szCs w:val="22"/>
                <w:lang w:eastAsia="ru-RU"/>
              </w:rPr>
              <w:t xml:space="preserve">Положение металлов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в ПСХЭ Д. И. Мен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делеева. Металличе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ская связь. Общие </w:t>
            </w:r>
            <w:r w:rsidRPr="003C54FD">
              <w:rPr>
                <w:rFonts w:hAnsi="Times New Roman"/>
                <w:color w:val="000000"/>
                <w:spacing w:val="-5"/>
                <w:sz w:val="22"/>
                <w:szCs w:val="22"/>
                <w:lang w:eastAsia="ru-RU"/>
              </w:rPr>
              <w:t xml:space="preserve">физические свойства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металлов. Химиче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softHyphen/>
              <w:t>ские свойства ме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таллов. Взаимодей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softHyphen/>
              <w:t xml:space="preserve">ствие с простыми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и сложными веще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ствами. Оксиды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и </w:t>
            </w:r>
            <w:proofErr w:type="spellStart"/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гидроксиды</w:t>
            </w:r>
            <w:proofErr w:type="spellEnd"/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 пере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 xml:space="preserve">ходных металлов.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Зависимость их 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свойств от степени окисления металла</w:t>
            </w:r>
          </w:p>
        </w:tc>
        <w:tc>
          <w:tcPr>
            <w:tcW w:w="212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B0014" w:rsidRPr="003C54FD" w:rsidRDefault="006B0014" w:rsidP="00960CFB">
            <w:pPr>
              <w:shd w:val="clear" w:color="auto" w:fill="FFFFFF"/>
              <w:ind w:firstLine="10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Знают основные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металлы, их общие 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свойства. Характери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  <w:t>зуют свойства метал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лов, опираясь на их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положение в Перио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дической системе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и строение атомов</w:t>
            </w:r>
          </w:p>
        </w:tc>
        <w:tc>
          <w:tcPr>
            <w:tcW w:w="203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B0014" w:rsidRPr="003C54FD" w:rsidRDefault="006B0014" w:rsidP="00960CFB">
            <w:pPr>
              <w:shd w:val="clear" w:color="auto" w:fill="FFFFFF"/>
              <w:ind w:firstLine="5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Анализируют объ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>ект, выделяя суще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>ственные и несуще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 xml:space="preserve">ственные признаки. 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Структурируют 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 xml:space="preserve">знания. Определяют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основную и второ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>степенную инфор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мацию</w:t>
            </w:r>
          </w:p>
        </w:tc>
        <w:tc>
          <w:tcPr>
            <w:tcW w:w="15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B0014" w:rsidRPr="003C54FD" w:rsidRDefault="006B0014" w:rsidP="00960CFB">
            <w:pPr>
              <w:shd w:val="clear" w:color="auto" w:fill="FFFFFF"/>
              <w:ind w:firstLine="10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 xml:space="preserve">Составляют план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и последователь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>ность действий. Оценивают дос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>тигнутые резуль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таты</w:t>
            </w:r>
          </w:p>
          <w:p w:rsidR="006B0014" w:rsidRPr="003C54FD" w:rsidRDefault="006B0014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B0014" w:rsidRPr="003C54FD" w:rsidRDefault="006B0014" w:rsidP="00960CFB">
            <w:pPr>
              <w:shd w:val="clear" w:color="auto" w:fill="FFFFFF"/>
              <w:ind w:firstLine="5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Учатся устанавли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вать и сравнивать разные точки зре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 xml:space="preserve">ния, прежде чем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принимать реше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>ние и делать вы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 xml:space="preserve">бор, переводить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конфликтную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ситуацию в логи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6"/>
                <w:sz w:val="22"/>
                <w:szCs w:val="22"/>
                <w:lang w:eastAsia="ru-RU"/>
              </w:rPr>
              <w:t>ческий план и раз</w:t>
            </w:r>
            <w:r w:rsidRPr="003C54FD">
              <w:rPr>
                <w:rFonts w:hAnsi="Times New Roman"/>
                <w:color w:val="000000"/>
                <w:spacing w:val="-6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решать ее как за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 xml:space="preserve">дачу через анализ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условий</w:t>
            </w:r>
          </w:p>
        </w:tc>
        <w:tc>
          <w:tcPr>
            <w:tcW w:w="16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B0014" w:rsidRPr="003C54FD" w:rsidRDefault="006B0014" w:rsidP="00960CFB">
            <w:pPr>
              <w:shd w:val="clear" w:color="auto" w:fill="FFFFFF"/>
              <w:ind w:hanging="5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Д. Образцы металлов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и их соединений. Го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 xml:space="preserve">рение железа, магния. Взаимодействие меди с кислородом и серой,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натрия с водой. 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Электронное приложе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ние к учебнику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B0014" w:rsidRPr="003C54FD" w:rsidRDefault="00925873" w:rsidP="00925873">
            <w:pPr>
              <w:shd w:val="clear" w:color="auto" w:fill="FFFFFF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szCs w:val="24"/>
              </w:rPr>
              <w:t>13.02.2019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B0014" w:rsidRPr="003C54FD" w:rsidRDefault="006B0014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</w:tr>
      <w:tr w:rsidR="006B0014" w:rsidRPr="003C54FD" w:rsidTr="00D267DD">
        <w:trPr>
          <w:gridAfter w:val="1"/>
          <w:wAfter w:w="319" w:type="dxa"/>
          <w:trHeight w:hRule="exact" w:val="3317"/>
        </w:trPr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B0014" w:rsidRPr="003C54FD" w:rsidRDefault="006B0014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B0014" w:rsidRPr="003C54FD" w:rsidRDefault="006B0014" w:rsidP="00960CFB">
            <w:pPr>
              <w:shd w:val="clear" w:color="auto" w:fill="FFFFFF"/>
              <w:ind w:right="29" w:firstLine="10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Общие спо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>собы полу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чения ме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таллов. Кор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 xml:space="preserve">розия </w:t>
            </w:r>
            <w:r w:rsidRPr="003C54FD">
              <w:rPr>
                <w:rFonts w:hAnsi="Times New Roman"/>
                <w:i/>
                <w:color w:val="000000"/>
                <w:spacing w:val="-2"/>
                <w:sz w:val="22"/>
                <w:szCs w:val="22"/>
                <w:lang w:eastAsia="ru-RU"/>
              </w:rPr>
              <w:t>(урок-практикум)</w:t>
            </w:r>
          </w:p>
        </w:tc>
        <w:tc>
          <w:tcPr>
            <w:tcW w:w="23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B0014" w:rsidRPr="003C54FD" w:rsidRDefault="006B0014" w:rsidP="00960CFB">
            <w:pPr>
              <w:shd w:val="clear" w:color="auto" w:fill="FFFFFF"/>
              <w:ind w:firstLine="14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Основные способы 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 xml:space="preserve">получения металлов.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Электролиз.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Коррозия: причины, механизмы протека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>ния, способы пре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>дотвращения. Спе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>цифические виды коррозии и способы защиты. Составле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 xml:space="preserve">ние уравнений ОВР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электролиза</w:t>
            </w:r>
          </w:p>
        </w:tc>
        <w:tc>
          <w:tcPr>
            <w:tcW w:w="212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B0014" w:rsidRPr="003C54FD" w:rsidRDefault="006B0014" w:rsidP="00960CFB">
            <w:pPr>
              <w:shd w:val="clear" w:color="auto" w:fill="FFFFFF"/>
              <w:ind w:right="29" w:firstLine="10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Понимают суть ме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таллургических про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цессов. Знакомятся с причинами корро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softHyphen/>
              <w:t>зии, основными ти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пами и способами 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защиты от коррозии</w:t>
            </w:r>
          </w:p>
        </w:tc>
        <w:tc>
          <w:tcPr>
            <w:tcW w:w="203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B0014" w:rsidRPr="003C54FD" w:rsidRDefault="006B0014" w:rsidP="00960CFB">
            <w:pPr>
              <w:shd w:val="clear" w:color="auto" w:fill="FFFFFF"/>
              <w:ind w:firstLine="14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Выбирают основа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 xml:space="preserve">ния и критерии для сравнения, </w:t>
            </w:r>
            <w:proofErr w:type="spellStart"/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сериа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ции</w:t>
            </w:r>
            <w:proofErr w:type="spellEnd"/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 xml:space="preserve">, классификации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объектов. Выделя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ют и формулируют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проблему. Устанав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ливают причинно-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следственные связи</w:t>
            </w:r>
          </w:p>
        </w:tc>
        <w:tc>
          <w:tcPr>
            <w:tcW w:w="15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B0014" w:rsidRPr="003C54FD" w:rsidRDefault="006B0014" w:rsidP="00960CFB">
            <w:pPr>
              <w:shd w:val="clear" w:color="auto" w:fill="FFFFFF"/>
              <w:ind w:right="38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Вносят коррек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тивы и дополне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  <w:t>ния в составлен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ные планы. Сли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чают свой спо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соб действия с эталоном</w:t>
            </w:r>
          </w:p>
        </w:tc>
        <w:tc>
          <w:tcPr>
            <w:tcW w:w="1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B0014" w:rsidRPr="003C54FD" w:rsidRDefault="006B0014" w:rsidP="00960CFB">
            <w:pPr>
              <w:shd w:val="clear" w:color="auto" w:fill="FFFFFF"/>
              <w:ind w:firstLine="5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 xml:space="preserve">Развивают умение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интегрироваться в группу сверст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 xml:space="preserve">ников и строить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продуктивное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взаимодействие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с товарищами и взрослыми</w:t>
            </w:r>
          </w:p>
        </w:tc>
        <w:tc>
          <w:tcPr>
            <w:tcW w:w="16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B0014" w:rsidRPr="003C54FD" w:rsidRDefault="006B0014" w:rsidP="00960CFB">
            <w:pPr>
              <w:shd w:val="clear" w:color="auto" w:fill="FFFFFF"/>
              <w:ind w:right="125" w:hanging="10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Д. Результаты корро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зии металлов в зави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симости от условий ее протекания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B0014" w:rsidRPr="003C54FD" w:rsidRDefault="00925873" w:rsidP="00925873">
            <w:pPr>
              <w:shd w:val="clear" w:color="auto" w:fill="FFFFFF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szCs w:val="24"/>
              </w:rPr>
              <w:t>20.02.2019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B0014" w:rsidRPr="003C54FD" w:rsidRDefault="006B0014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</w:tr>
    </w:tbl>
    <w:p w:rsidR="004C12C1" w:rsidRPr="003C54FD" w:rsidRDefault="004C12C1" w:rsidP="00960CFB">
      <w:pPr>
        <w:shd w:val="clear" w:color="auto" w:fill="FFFFFF"/>
        <w:rPr>
          <w:rFonts w:hAnsi="Times New Roman"/>
          <w:sz w:val="22"/>
          <w:szCs w:val="22"/>
        </w:rPr>
      </w:pPr>
    </w:p>
    <w:p w:rsidR="004C12C1" w:rsidRPr="003C54FD" w:rsidRDefault="004C12C1" w:rsidP="00960CFB">
      <w:pPr>
        <w:shd w:val="clear" w:color="auto" w:fill="FFFFFF"/>
        <w:rPr>
          <w:rFonts w:hAnsi="Times New Roman"/>
          <w:sz w:val="22"/>
          <w:szCs w:val="22"/>
        </w:rPr>
        <w:sectPr w:rsidR="004C12C1" w:rsidRPr="003C54FD" w:rsidSect="00EC4C08">
          <w:type w:val="continuous"/>
          <w:pgSz w:w="16838" w:h="11906"/>
          <w:pgMar w:top="993" w:right="1234" w:bottom="709" w:left="1234" w:header="720" w:footer="720" w:gutter="0"/>
          <w:cols w:space="720"/>
          <w:formProt w:val="0"/>
          <w:noEndnote/>
        </w:sectPr>
      </w:pPr>
    </w:p>
    <w:tbl>
      <w:tblPr>
        <w:tblW w:w="15877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1702"/>
        <w:gridCol w:w="2410"/>
        <w:gridCol w:w="2126"/>
        <w:gridCol w:w="1984"/>
        <w:gridCol w:w="1560"/>
        <w:gridCol w:w="1701"/>
        <w:gridCol w:w="1701"/>
        <w:gridCol w:w="1134"/>
        <w:gridCol w:w="1134"/>
      </w:tblGrid>
      <w:tr w:rsidR="00AE7CD9" w:rsidTr="00AE7CD9">
        <w:trPr>
          <w:trHeight w:hRule="exact" w:val="582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CD9" w:rsidRDefault="00AE7CD9" w:rsidP="00960CFB">
            <w:pPr>
              <w:shd w:val="clear" w:color="auto" w:fill="FFFFFF"/>
              <w:ind w:left="24"/>
            </w:pPr>
            <w:r>
              <w:rPr>
                <w:rFonts w:hAnsi="Times New Roman"/>
                <w:sz w:val="22"/>
                <w:szCs w:val="22"/>
              </w:rPr>
              <w:lastRenderedPageBreak/>
              <w:t>23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CD9" w:rsidRDefault="00AE7CD9" w:rsidP="00960CFB">
            <w:pPr>
              <w:shd w:val="clear" w:color="auto" w:fill="FFFFFF"/>
              <w:ind w:right="10" w:firstLine="10"/>
            </w:pPr>
            <w:r>
              <w:rPr>
                <w:rFonts w:hAnsi="Times New Roman"/>
                <w:spacing w:val="-2"/>
                <w:sz w:val="22"/>
                <w:szCs w:val="22"/>
              </w:rPr>
              <w:t>Неметаллы и их свойст</w:t>
            </w:r>
            <w:r>
              <w:rPr>
                <w:rFonts w:hAnsi="Times New Roman"/>
                <w:spacing w:val="-2"/>
                <w:sz w:val="22"/>
                <w:szCs w:val="22"/>
              </w:rPr>
              <w:softHyphen/>
            </w:r>
            <w:r>
              <w:rPr>
                <w:rFonts w:hAnsi="Times New Roman"/>
                <w:sz w:val="22"/>
                <w:szCs w:val="22"/>
              </w:rPr>
              <w:t>ва. Благо</w:t>
            </w:r>
            <w:r>
              <w:rPr>
                <w:rFonts w:hAnsi="Times New Roman"/>
                <w:sz w:val="22"/>
                <w:szCs w:val="22"/>
              </w:rPr>
              <w:softHyphen/>
            </w:r>
            <w:r>
              <w:rPr>
                <w:rFonts w:hAnsi="Times New Roman"/>
                <w:spacing w:val="-4"/>
                <w:sz w:val="22"/>
                <w:szCs w:val="22"/>
              </w:rPr>
              <w:t xml:space="preserve">родные газы </w:t>
            </w:r>
            <w:r>
              <w:rPr>
                <w:rFonts w:hAnsi="Times New Roman"/>
                <w:i/>
                <w:iCs/>
                <w:sz w:val="22"/>
                <w:szCs w:val="22"/>
              </w:rPr>
              <w:t xml:space="preserve">(изучение </w:t>
            </w:r>
            <w:r>
              <w:rPr>
                <w:rFonts w:hAnsi="Times New Roman"/>
                <w:i/>
                <w:iCs/>
                <w:spacing w:val="-2"/>
                <w:sz w:val="22"/>
                <w:szCs w:val="22"/>
              </w:rPr>
              <w:t>нового ма</w:t>
            </w:r>
            <w:r>
              <w:rPr>
                <w:rFonts w:hAnsi="Times New Roman"/>
                <w:i/>
                <w:iCs/>
                <w:spacing w:val="-2"/>
                <w:sz w:val="22"/>
                <w:szCs w:val="22"/>
              </w:rPr>
              <w:softHyphen/>
            </w:r>
            <w:r>
              <w:rPr>
                <w:rFonts w:hAnsi="Times New Roman"/>
                <w:i/>
                <w:iCs/>
                <w:sz w:val="22"/>
                <w:szCs w:val="22"/>
              </w:rPr>
              <w:t>териала)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CD9" w:rsidRDefault="00AE7CD9" w:rsidP="00960CFB">
            <w:pPr>
              <w:shd w:val="clear" w:color="auto" w:fill="FFFFFF"/>
              <w:ind w:firstLine="19"/>
            </w:pPr>
            <w:r>
              <w:rPr>
                <w:rFonts w:hAnsi="Times New Roman"/>
                <w:sz w:val="22"/>
                <w:szCs w:val="22"/>
              </w:rPr>
              <w:t>Положение неме</w:t>
            </w:r>
            <w:r>
              <w:rPr>
                <w:rFonts w:hAnsi="Times New Roman"/>
                <w:sz w:val="22"/>
                <w:szCs w:val="22"/>
              </w:rPr>
              <w:softHyphen/>
              <w:t xml:space="preserve">таллов в ПСХЭ </w:t>
            </w:r>
            <w:r>
              <w:rPr>
                <w:rFonts w:hAnsi="Times New Roman"/>
                <w:spacing w:val="-2"/>
                <w:sz w:val="22"/>
                <w:szCs w:val="22"/>
              </w:rPr>
              <w:t xml:space="preserve">Д. И. Менделеева. </w:t>
            </w:r>
            <w:r>
              <w:rPr>
                <w:rFonts w:hAnsi="Times New Roman"/>
                <w:spacing w:val="-6"/>
                <w:sz w:val="22"/>
                <w:szCs w:val="22"/>
              </w:rPr>
              <w:t>Конфигурация внеш</w:t>
            </w:r>
            <w:r>
              <w:rPr>
                <w:rFonts w:hAnsi="Times New Roman"/>
                <w:spacing w:val="-6"/>
                <w:sz w:val="22"/>
                <w:szCs w:val="22"/>
              </w:rPr>
              <w:softHyphen/>
            </w:r>
            <w:r>
              <w:rPr>
                <w:rFonts w:hAnsi="Times New Roman"/>
                <w:spacing w:val="-1"/>
                <w:sz w:val="22"/>
                <w:szCs w:val="22"/>
              </w:rPr>
              <w:t xml:space="preserve">него электронного </w:t>
            </w:r>
            <w:r>
              <w:rPr>
                <w:rFonts w:hAnsi="Times New Roman"/>
                <w:spacing w:val="-2"/>
                <w:sz w:val="22"/>
                <w:szCs w:val="22"/>
              </w:rPr>
              <w:t xml:space="preserve">слоя неметаллов. </w:t>
            </w:r>
            <w:r>
              <w:rPr>
                <w:rFonts w:hAnsi="Times New Roman"/>
                <w:spacing w:val="-1"/>
                <w:sz w:val="22"/>
                <w:szCs w:val="22"/>
              </w:rPr>
              <w:t xml:space="preserve">Простые вещества </w:t>
            </w:r>
            <w:r>
              <w:rPr>
                <w:rFonts w:hAnsi="Times New Roman"/>
                <w:spacing w:val="-6"/>
                <w:sz w:val="22"/>
                <w:szCs w:val="22"/>
              </w:rPr>
              <w:t xml:space="preserve">неметаллы: строение, </w:t>
            </w:r>
            <w:r>
              <w:rPr>
                <w:rFonts w:hAnsi="Times New Roman"/>
                <w:spacing w:val="-1"/>
                <w:sz w:val="22"/>
                <w:szCs w:val="22"/>
              </w:rPr>
              <w:t>физические, хими</w:t>
            </w:r>
            <w:r>
              <w:rPr>
                <w:rFonts w:hAnsi="Times New Roman"/>
                <w:spacing w:val="-1"/>
                <w:sz w:val="22"/>
                <w:szCs w:val="22"/>
              </w:rPr>
              <w:softHyphen/>
            </w:r>
            <w:r>
              <w:rPr>
                <w:rFonts w:hAnsi="Times New Roman"/>
                <w:spacing w:val="-2"/>
                <w:sz w:val="22"/>
                <w:szCs w:val="22"/>
              </w:rPr>
              <w:t xml:space="preserve">ческие свойства. </w:t>
            </w:r>
            <w:r>
              <w:rPr>
                <w:rFonts w:hAnsi="Times New Roman"/>
                <w:spacing w:val="-1"/>
                <w:sz w:val="22"/>
                <w:szCs w:val="22"/>
              </w:rPr>
              <w:t xml:space="preserve">Важнейшие оксиды, соответствующие </w:t>
            </w:r>
            <w:r>
              <w:rPr>
                <w:rFonts w:hAnsi="Times New Roman"/>
                <w:sz w:val="22"/>
                <w:szCs w:val="22"/>
              </w:rPr>
              <w:t xml:space="preserve">им </w:t>
            </w:r>
            <w:proofErr w:type="spellStart"/>
            <w:r>
              <w:rPr>
                <w:rFonts w:hAnsi="Times New Roman"/>
                <w:sz w:val="22"/>
                <w:szCs w:val="22"/>
              </w:rPr>
              <w:t>гидроксиды</w:t>
            </w:r>
            <w:proofErr w:type="spellEnd"/>
            <w:r>
              <w:rPr>
                <w:rFonts w:hAnsi="Times New Roman"/>
                <w:sz w:val="22"/>
                <w:szCs w:val="22"/>
              </w:rPr>
              <w:t xml:space="preserve"> </w:t>
            </w:r>
            <w:r>
              <w:rPr>
                <w:rFonts w:hAnsi="Times New Roman"/>
                <w:spacing w:val="-3"/>
                <w:sz w:val="22"/>
                <w:szCs w:val="22"/>
              </w:rPr>
              <w:t>и водородные соеди</w:t>
            </w:r>
            <w:r>
              <w:rPr>
                <w:rFonts w:hAnsi="Times New Roman"/>
                <w:spacing w:val="-3"/>
                <w:sz w:val="22"/>
                <w:szCs w:val="22"/>
              </w:rPr>
              <w:softHyphen/>
            </w:r>
            <w:r>
              <w:rPr>
                <w:rFonts w:hAnsi="Times New Roman"/>
                <w:spacing w:val="-2"/>
                <w:sz w:val="22"/>
                <w:szCs w:val="22"/>
              </w:rPr>
              <w:t xml:space="preserve">нения неметаллов. </w:t>
            </w:r>
            <w:r>
              <w:rPr>
                <w:rFonts w:hAnsi="Times New Roman"/>
                <w:sz w:val="22"/>
                <w:szCs w:val="22"/>
              </w:rPr>
              <w:t xml:space="preserve">Инертные газы. </w:t>
            </w:r>
            <w:r>
              <w:rPr>
                <w:rFonts w:hAnsi="Times New Roman"/>
                <w:spacing w:val="-2"/>
                <w:sz w:val="22"/>
                <w:szCs w:val="22"/>
              </w:rPr>
              <w:t>Изменение кислот</w:t>
            </w:r>
            <w:r>
              <w:rPr>
                <w:rFonts w:hAnsi="Times New Roman"/>
                <w:spacing w:val="-2"/>
                <w:sz w:val="22"/>
                <w:szCs w:val="22"/>
              </w:rPr>
              <w:softHyphen/>
            </w:r>
            <w:r>
              <w:rPr>
                <w:rFonts w:hAnsi="Times New Roman"/>
                <w:spacing w:val="-4"/>
                <w:sz w:val="22"/>
                <w:szCs w:val="22"/>
              </w:rPr>
              <w:t xml:space="preserve">ных свойств высших </w:t>
            </w:r>
            <w:r>
              <w:rPr>
                <w:rFonts w:hAnsi="Times New Roman"/>
                <w:spacing w:val="-1"/>
                <w:sz w:val="22"/>
                <w:szCs w:val="22"/>
              </w:rPr>
              <w:t xml:space="preserve">оксидов и </w:t>
            </w:r>
            <w:proofErr w:type="spellStart"/>
            <w:r>
              <w:rPr>
                <w:rFonts w:hAnsi="Times New Roman"/>
                <w:spacing w:val="-1"/>
                <w:sz w:val="22"/>
                <w:szCs w:val="22"/>
              </w:rPr>
              <w:t>гидрокси</w:t>
            </w:r>
            <w:r>
              <w:rPr>
                <w:rFonts w:hAnsi="Times New Roman"/>
                <w:sz w:val="22"/>
                <w:szCs w:val="22"/>
              </w:rPr>
              <w:t>дов</w:t>
            </w:r>
            <w:proofErr w:type="spellEnd"/>
            <w:r>
              <w:rPr>
                <w:rFonts w:hAnsi="Times New Roman"/>
                <w:sz w:val="22"/>
                <w:szCs w:val="22"/>
              </w:rPr>
              <w:t xml:space="preserve"> неметаллов в периодах и груп</w:t>
            </w:r>
            <w:r>
              <w:rPr>
                <w:rFonts w:hAnsi="Times New Roman"/>
                <w:sz w:val="22"/>
                <w:szCs w:val="22"/>
              </w:rPr>
              <w:softHyphen/>
              <w:t>пах. Зависимость свойств кислот от неметалла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CD9" w:rsidRDefault="00AE7CD9" w:rsidP="00960CFB">
            <w:pPr>
              <w:shd w:val="clear" w:color="auto" w:fill="FFFFFF"/>
              <w:ind w:firstLine="10"/>
            </w:pPr>
            <w:r>
              <w:rPr>
                <w:rFonts w:hAnsi="Times New Roman"/>
                <w:spacing w:val="-2"/>
                <w:sz w:val="22"/>
                <w:szCs w:val="22"/>
              </w:rPr>
              <w:t>Знакомятся с основ</w:t>
            </w:r>
            <w:r>
              <w:rPr>
                <w:rFonts w:hAnsi="Times New Roman"/>
                <w:spacing w:val="-2"/>
                <w:sz w:val="22"/>
                <w:szCs w:val="22"/>
              </w:rPr>
              <w:softHyphen/>
              <w:t>ными неметаллами, их свойствами. Ха</w:t>
            </w:r>
            <w:r>
              <w:rPr>
                <w:rFonts w:hAnsi="Times New Roman"/>
                <w:spacing w:val="-2"/>
                <w:sz w:val="22"/>
                <w:szCs w:val="22"/>
              </w:rPr>
              <w:softHyphen/>
            </w:r>
            <w:r>
              <w:rPr>
                <w:rFonts w:hAnsi="Times New Roman"/>
                <w:spacing w:val="-1"/>
                <w:sz w:val="22"/>
                <w:szCs w:val="22"/>
              </w:rPr>
              <w:t>рактеризуют свойст</w:t>
            </w:r>
            <w:r>
              <w:rPr>
                <w:rFonts w:hAnsi="Times New Roman"/>
                <w:spacing w:val="-1"/>
                <w:sz w:val="22"/>
                <w:szCs w:val="22"/>
              </w:rPr>
              <w:softHyphen/>
            </w:r>
            <w:r>
              <w:rPr>
                <w:rFonts w:hAnsi="Times New Roman"/>
                <w:spacing w:val="-2"/>
                <w:sz w:val="22"/>
                <w:szCs w:val="22"/>
              </w:rPr>
              <w:t>ва неметаллов, опи</w:t>
            </w:r>
            <w:r>
              <w:rPr>
                <w:rFonts w:hAnsi="Times New Roman"/>
                <w:spacing w:val="-2"/>
                <w:sz w:val="22"/>
                <w:szCs w:val="22"/>
              </w:rPr>
              <w:softHyphen/>
            </w:r>
            <w:r>
              <w:rPr>
                <w:rFonts w:hAnsi="Times New Roman"/>
                <w:spacing w:val="-1"/>
                <w:sz w:val="22"/>
                <w:szCs w:val="22"/>
              </w:rPr>
              <w:t>раясь на их положе</w:t>
            </w:r>
            <w:r>
              <w:rPr>
                <w:rFonts w:hAnsi="Times New Roman"/>
                <w:spacing w:val="-1"/>
                <w:sz w:val="22"/>
                <w:szCs w:val="22"/>
              </w:rPr>
              <w:softHyphen/>
            </w:r>
            <w:r>
              <w:rPr>
                <w:rFonts w:hAnsi="Times New Roman"/>
                <w:spacing w:val="-3"/>
                <w:sz w:val="22"/>
                <w:szCs w:val="22"/>
              </w:rPr>
              <w:t xml:space="preserve">ние в Периодической </w:t>
            </w:r>
            <w:r>
              <w:rPr>
                <w:rFonts w:hAnsi="Times New Roman"/>
                <w:spacing w:val="-2"/>
                <w:sz w:val="22"/>
                <w:szCs w:val="22"/>
              </w:rPr>
              <w:t>системе. Знакомятся с областями приме</w:t>
            </w:r>
            <w:r>
              <w:rPr>
                <w:rFonts w:hAnsi="Times New Roman"/>
                <w:spacing w:val="-2"/>
                <w:sz w:val="22"/>
                <w:szCs w:val="22"/>
              </w:rPr>
              <w:softHyphen/>
            </w:r>
            <w:r>
              <w:rPr>
                <w:rFonts w:hAnsi="Times New Roman"/>
                <w:spacing w:val="-1"/>
                <w:sz w:val="22"/>
                <w:szCs w:val="22"/>
              </w:rPr>
              <w:t xml:space="preserve">нения благородных </w:t>
            </w:r>
            <w:r>
              <w:rPr>
                <w:rFonts w:hAnsi="Times New Roman"/>
                <w:sz w:val="22"/>
                <w:szCs w:val="22"/>
              </w:rPr>
              <w:t>газов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CD9" w:rsidRDefault="00AE7CD9" w:rsidP="00960CFB">
            <w:pPr>
              <w:shd w:val="clear" w:color="auto" w:fill="FFFFFF"/>
              <w:ind w:firstLine="10"/>
            </w:pPr>
            <w:r>
              <w:rPr>
                <w:rFonts w:hAnsi="Times New Roman"/>
                <w:spacing w:val="-2"/>
                <w:sz w:val="22"/>
                <w:szCs w:val="22"/>
              </w:rPr>
              <w:t>Выделяют количе</w:t>
            </w:r>
            <w:r>
              <w:rPr>
                <w:rFonts w:hAnsi="Times New Roman"/>
                <w:spacing w:val="-2"/>
                <w:sz w:val="22"/>
                <w:szCs w:val="22"/>
              </w:rPr>
              <w:softHyphen/>
              <w:t>ственные характе</w:t>
            </w:r>
            <w:r>
              <w:rPr>
                <w:rFonts w:hAnsi="Times New Roman"/>
                <w:spacing w:val="-2"/>
                <w:sz w:val="22"/>
                <w:szCs w:val="22"/>
              </w:rPr>
              <w:softHyphen/>
              <w:t>ристики объектов, заданные словами. Создают структуру взаимосвязей смы</w:t>
            </w:r>
            <w:r>
              <w:rPr>
                <w:rFonts w:hAnsi="Times New Roman"/>
                <w:spacing w:val="-2"/>
                <w:sz w:val="22"/>
                <w:szCs w:val="22"/>
              </w:rPr>
              <w:softHyphen/>
            </w:r>
            <w:r>
              <w:rPr>
                <w:rFonts w:hAnsi="Times New Roman"/>
                <w:spacing w:val="-4"/>
                <w:sz w:val="22"/>
                <w:szCs w:val="22"/>
              </w:rPr>
              <w:t>словых единиц тек</w:t>
            </w:r>
            <w:r>
              <w:rPr>
                <w:rFonts w:hAnsi="Times New Roman"/>
                <w:spacing w:val="-4"/>
                <w:sz w:val="22"/>
                <w:szCs w:val="22"/>
              </w:rPr>
              <w:softHyphen/>
              <w:t xml:space="preserve">ста. Устанавливают </w:t>
            </w:r>
            <w:r>
              <w:rPr>
                <w:rFonts w:hAnsi="Times New Roman"/>
                <w:sz w:val="22"/>
                <w:szCs w:val="22"/>
              </w:rPr>
              <w:t>аналогии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CD9" w:rsidRDefault="00AE7CD9" w:rsidP="00960CFB">
            <w:pPr>
              <w:shd w:val="clear" w:color="auto" w:fill="FFFFFF"/>
              <w:ind w:firstLine="14"/>
            </w:pPr>
            <w:r>
              <w:rPr>
                <w:rFonts w:hAnsi="Times New Roman"/>
                <w:spacing w:val="-1"/>
                <w:sz w:val="22"/>
                <w:szCs w:val="22"/>
              </w:rPr>
              <w:t xml:space="preserve">Ставят учебную </w:t>
            </w:r>
            <w:r>
              <w:rPr>
                <w:rFonts w:hAnsi="Times New Roman"/>
                <w:spacing w:val="-2"/>
                <w:sz w:val="22"/>
                <w:szCs w:val="22"/>
              </w:rPr>
              <w:t xml:space="preserve">задачу на основе </w:t>
            </w:r>
            <w:r>
              <w:rPr>
                <w:rFonts w:hAnsi="Times New Roman"/>
                <w:spacing w:val="-1"/>
                <w:sz w:val="22"/>
                <w:szCs w:val="22"/>
              </w:rPr>
              <w:t>соотнесения то</w:t>
            </w:r>
            <w:r>
              <w:rPr>
                <w:rFonts w:hAnsi="Times New Roman"/>
                <w:spacing w:val="-1"/>
                <w:sz w:val="22"/>
                <w:szCs w:val="22"/>
              </w:rPr>
              <w:softHyphen/>
              <w:t>го, что уже из</w:t>
            </w:r>
            <w:r>
              <w:rPr>
                <w:rFonts w:hAnsi="Times New Roman"/>
                <w:spacing w:val="-1"/>
                <w:sz w:val="22"/>
                <w:szCs w:val="22"/>
              </w:rPr>
              <w:softHyphen/>
              <w:t>вестно и усвое</w:t>
            </w:r>
            <w:r>
              <w:rPr>
                <w:rFonts w:hAnsi="Times New Roman"/>
                <w:spacing w:val="-1"/>
                <w:sz w:val="22"/>
                <w:szCs w:val="22"/>
              </w:rPr>
              <w:softHyphen/>
              <w:t>но, и того, что еще неизвестно</w:t>
            </w:r>
          </w:p>
          <w:p w:rsidR="00AE7CD9" w:rsidRDefault="00AE7CD9" w:rsidP="00960CFB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CD9" w:rsidRDefault="00AE7CD9" w:rsidP="00960CFB">
            <w:pPr>
              <w:shd w:val="clear" w:color="auto" w:fill="FFFFFF"/>
              <w:ind w:firstLine="10"/>
            </w:pPr>
            <w:r>
              <w:rPr>
                <w:rFonts w:hAnsi="Times New Roman"/>
                <w:spacing w:val="-1"/>
                <w:sz w:val="22"/>
                <w:szCs w:val="22"/>
              </w:rPr>
              <w:t xml:space="preserve">Демонстрируют </w:t>
            </w:r>
            <w:r>
              <w:rPr>
                <w:rFonts w:hAnsi="Times New Roman"/>
                <w:spacing w:val="-2"/>
                <w:sz w:val="22"/>
                <w:szCs w:val="22"/>
              </w:rPr>
              <w:t xml:space="preserve">способность к </w:t>
            </w:r>
            <w:proofErr w:type="spellStart"/>
            <w:r>
              <w:rPr>
                <w:rFonts w:hAnsi="Times New Roman"/>
                <w:spacing w:val="-2"/>
                <w:sz w:val="22"/>
                <w:szCs w:val="22"/>
              </w:rPr>
              <w:t>эм</w:t>
            </w:r>
            <w:r>
              <w:rPr>
                <w:rFonts w:hAnsi="Times New Roman"/>
                <w:spacing w:val="-4"/>
                <w:sz w:val="22"/>
                <w:szCs w:val="22"/>
              </w:rPr>
              <w:t>патии</w:t>
            </w:r>
            <w:proofErr w:type="spellEnd"/>
            <w:r>
              <w:rPr>
                <w:rFonts w:hAnsi="Times New Roman"/>
                <w:spacing w:val="-4"/>
                <w:sz w:val="22"/>
                <w:szCs w:val="22"/>
              </w:rPr>
              <w:t xml:space="preserve">, стремление </w:t>
            </w:r>
            <w:r>
              <w:rPr>
                <w:rFonts w:hAnsi="Times New Roman"/>
                <w:sz w:val="22"/>
                <w:szCs w:val="22"/>
              </w:rPr>
              <w:t xml:space="preserve">устанавливать </w:t>
            </w:r>
            <w:r>
              <w:rPr>
                <w:rFonts w:hAnsi="Times New Roman"/>
                <w:spacing w:val="-1"/>
                <w:sz w:val="22"/>
                <w:szCs w:val="22"/>
              </w:rPr>
              <w:t xml:space="preserve">доверительные </w:t>
            </w:r>
            <w:r>
              <w:rPr>
                <w:rFonts w:hAnsi="Times New Roman"/>
                <w:spacing w:val="-2"/>
                <w:sz w:val="22"/>
                <w:szCs w:val="22"/>
              </w:rPr>
              <w:t>отношения взаи</w:t>
            </w:r>
            <w:r>
              <w:rPr>
                <w:rFonts w:hAnsi="Times New Roman"/>
                <w:spacing w:val="-2"/>
                <w:sz w:val="22"/>
                <w:szCs w:val="22"/>
              </w:rPr>
              <w:softHyphen/>
            </w:r>
            <w:r>
              <w:rPr>
                <w:rFonts w:hAnsi="Times New Roman"/>
                <w:sz w:val="22"/>
                <w:szCs w:val="22"/>
              </w:rPr>
              <w:t xml:space="preserve">мопонимания. </w:t>
            </w:r>
            <w:r>
              <w:rPr>
                <w:rFonts w:hAnsi="Times New Roman"/>
                <w:spacing w:val="-2"/>
                <w:sz w:val="22"/>
                <w:szCs w:val="22"/>
              </w:rPr>
              <w:t xml:space="preserve">С достаточной </w:t>
            </w:r>
            <w:r>
              <w:rPr>
                <w:rFonts w:hAnsi="Times New Roman"/>
                <w:spacing w:val="-4"/>
                <w:sz w:val="22"/>
                <w:szCs w:val="22"/>
              </w:rPr>
              <w:t>полнотой и точно</w:t>
            </w:r>
            <w:r>
              <w:rPr>
                <w:rFonts w:hAnsi="Times New Roman"/>
                <w:spacing w:val="-4"/>
                <w:sz w:val="22"/>
                <w:szCs w:val="22"/>
              </w:rPr>
              <w:softHyphen/>
            </w:r>
            <w:r>
              <w:rPr>
                <w:rFonts w:hAnsi="Times New Roman"/>
                <w:spacing w:val="-1"/>
                <w:sz w:val="22"/>
                <w:szCs w:val="22"/>
              </w:rPr>
              <w:t xml:space="preserve">стью выражают </w:t>
            </w:r>
            <w:r>
              <w:rPr>
                <w:rFonts w:hAnsi="Times New Roman"/>
                <w:spacing w:val="-2"/>
                <w:sz w:val="22"/>
                <w:szCs w:val="22"/>
              </w:rPr>
              <w:t>свои мысли в со</w:t>
            </w:r>
            <w:r>
              <w:rPr>
                <w:rFonts w:hAnsi="Times New Roman"/>
                <w:spacing w:val="-2"/>
                <w:sz w:val="22"/>
                <w:szCs w:val="22"/>
              </w:rPr>
              <w:softHyphen/>
              <w:t>ответствии с зада</w:t>
            </w:r>
            <w:r>
              <w:rPr>
                <w:rFonts w:hAnsi="Times New Roman"/>
                <w:spacing w:val="-2"/>
                <w:sz w:val="22"/>
                <w:szCs w:val="22"/>
              </w:rPr>
              <w:softHyphen/>
              <w:t>чами и условиями коммуникации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CD9" w:rsidRDefault="00AE7CD9" w:rsidP="00960CFB">
            <w:pPr>
              <w:shd w:val="clear" w:color="auto" w:fill="FFFFFF"/>
              <w:ind w:firstLine="5"/>
            </w:pPr>
            <w:r>
              <w:rPr>
                <w:rFonts w:hAnsi="Times New Roman"/>
                <w:spacing w:val="-6"/>
                <w:sz w:val="22"/>
                <w:szCs w:val="22"/>
              </w:rPr>
              <w:t>Д. Горение серы и фос</w:t>
            </w:r>
            <w:r>
              <w:rPr>
                <w:rFonts w:hAnsi="Times New Roman"/>
                <w:spacing w:val="-6"/>
                <w:sz w:val="22"/>
                <w:szCs w:val="22"/>
              </w:rPr>
              <w:softHyphen/>
            </w:r>
            <w:r>
              <w:rPr>
                <w:rFonts w:hAnsi="Times New Roman"/>
                <w:spacing w:val="-2"/>
                <w:sz w:val="22"/>
                <w:szCs w:val="22"/>
              </w:rPr>
              <w:t xml:space="preserve">фора. Возгонка йода, </w:t>
            </w:r>
            <w:r>
              <w:rPr>
                <w:rFonts w:hAnsi="Times New Roman"/>
                <w:sz w:val="22"/>
                <w:szCs w:val="22"/>
              </w:rPr>
              <w:t>растворение йода в спирте.</w:t>
            </w:r>
          </w:p>
          <w:p w:rsidR="00AE7CD9" w:rsidRDefault="00AE7CD9" w:rsidP="00960CFB">
            <w:pPr>
              <w:shd w:val="clear" w:color="auto" w:fill="FFFFFF"/>
              <w:ind w:firstLine="5"/>
            </w:pPr>
            <w:r>
              <w:rPr>
                <w:rFonts w:hAnsi="Times New Roman"/>
                <w:spacing w:val="-1"/>
                <w:sz w:val="22"/>
                <w:szCs w:val="22"/>
              </w:rPr>
              <w:t>Л. Работа с коллекция</w:t>
            </w:r>
            <w:r>
              <w:rPr>
                <w:rFonts w:hAnsi="Times New Roman"/>
                <w:spacing w:val="-1"/>
                <w:sz w:val="22"/>
                <w:szCs w:val="22"/>
              </w:rPr>
              <w:softHyphen/>
            </w:r>
            <w:r>
              <w:rPr>
                <w:rFonts w:hAnsi="Times New Roman"/>
                <w:spacing w:val="-2"/>
                <w:sz w:val="22"/>
                <w:szCs w:val="22"/>
              </w:rPr>
              <w:t>ми (образцы неметал</w:t>
            </w:r>
            <w:r>
              <w:rPr>
                <w:rFonts w:hAnsi="Times New Roman"/>
                <w:spacing w:val="-2"/>
                <w:sz w:val="22"/>
                <w:szCs w:val="22"/>
              </w:rPr>
              <w:softHyphen/>
            </w:r>
            <w:r>
              <w:rPr>
                <w:rFonts w:hAnsi="Times New Roman"/>
                <w:sz w:val="22"/>
                <w:szCs w:val="22"/>
              </w:rPr>
              <w:t>лов). Электронное приложение к учеб</w:t>
            </w:r>
            <w:r>
              <w:rPr>
                <w:rFonts w:hAnsi="Times New Roman"/>
                <w:sz w:val="22"/>
                <w:szCs w:val="22"/>
              </w:rPr>
              <w:softHyphen/>
              <w:t>нику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CD9" w:rsidRDefault="00925873" w:rsidP="00925873">
            <w:pPr>
              <w:shd w:val="clear" w:color="auto" w:fill="FFFFFF"/>
              <w:jc w:val="center"/>
            </w:pPr>
            <w:r>
              <w:rPr>
                <w:szCs w:val="24"/>
              </w:rPr>
              <w:t>27.02.2019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CD9" w:rsidRDefault="00AE7CD9" w:rsidP="00960CFB">
            <w:pPr>
              <w:shd w:val="clear" w:color="auto" w:fill="FFFFFF"/>
            </w:pPr>
          </w:p>
        </w:tc>
      </w:tr>
      <w:tr w:rsidR="00AE7CD9" w:rsidTr="00AE7CD9">
        <w:trPr>
          <w:trHeight w:hRule="exact" w:val="268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CD9" w:rsidRDefault="00AE7CD9" w:rsidP="00960CFB">
            <w:pPr>
              <w:shd w:val="clear" w:color="auto" w:fill="FFFFFF"/>
              <w:ind w:left="5"/>
            </w:pPr>
            <w:r>
              <w:rPr>
                <w:rFonts w:hAnsi="Times New Roman"/>
                <w:sz w:val="22"/>
                <w:szCs w:val="22"/>
              </w:rPr>
              <w:t>24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CD9" w:rsidRDefault="00AE7CD9" w:rsidP="00535B9B">
            <w:pPr>
              <w:shd w:val="clear" w:color="auto" w:fill="FFFFFF"/>
              <w:ind w:right="10" w:firstLine="5"/>
            </w:pPr>
            <w:r>
              <w:rPr>
                <w:rFonts w:hAnsi="Times New Roman"/>
                <w:sz w:val="22"/>
                <w:szCs w:val="22"/>
              </w:rPr>
              <w:t>Общая ха</w:t>
            </w:r>
            <w:r>
              <w:rPr>
                <w:rFonts w:hAnsi="Times New Roman"/>
                <w:spacing w:val="-2"/>
                <w:sz w:val="22"/>
                <w:szCs w:val="22"/>
              </w:rPr>
              <w:t>рактеристи</w:t>
            </w:r>
            <w:r>
              <w:rPr>
                <w:rFonts w:hAnsi="Times New Roman"/>
                <w:spacing w:val="-2"/>
                <w:sz w:val="22"/>
                <w:szCs w:val="22"/>
              </w:rPr>
              <w:softHyphen/>
              <w:t xml:space="preserve">ка галогенов </w:t>
            </w:r>
            <w:r>
              <w:rPr>
                <w:rFonts w:hAnsi="Times New Roman"/>
                <w:i/>
                <w:iCs/>
                <w:sz w:val="22"/>
                <w:szCs w:val="22"/>
              </w:rPr>
              <w:t>(усвоение навыков и умений)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CD9" w:rsidRDefault="00AE7CD9" w:rsidP="00960CFB">
            <w:pPr>
              <w:shd w:val="clear" w:color="auto" w:fill="FFFFFF"/>
              <w:ind w:firstLine="10"/>
            </w:pPr>
            <w:r>
              <w:rPr>
                <w:rFonts w:hAnsi="Times New Roman"/>
                <w:spacing w:val="-8"/>
                <w:sz w:val="22"/>
                <w:szCs w:val="22"/>
              </w:rPr>
              <w:t xml:space="preserve">Галогены: фтор, хлор, </w:t>
            </w:r>
            <w:r>
              <w:rPr>
                <w:rFonts w:hAnsi="Times New Roman"/>
                <w:spacing w:val="-1"/>
                <w:sz w:val="22"/>
                <w:szCs w:val="22"/>
              </w:rPr>
              <w:t>бром, йод. Распро</w:t>
            </w:r>
            <w:r>
              <w:rPr>
                <w:rFonts w:hAnsi="Times New Roman"/>
                <w:spacing w:val="-1"/>
                <w:sz w:val="22"/>
                <w:szCs w:val="22"/>
              </w:rPr>
              <w:softHyphen/>
              <w:t>странение в приро</w:t>
            </w:r>
            <w:r>
              <w:rPr>
                <w:rFonts w:hAnsi="Times New Roman"/>
                <w:spacing w:val="-1"/>
                <w:sz w:val="22"/>
                <w:szCs w:val="22"/>
              </w:rPr>
              <w:softHyphen/>
              <w:t>де, получение, свой</w:t>
            </w:r>
            <w:r>
              <w:rPr>
                <w:rFonts w:hAnsi="Times New Roman"/>
                <w:spacing w:val="-1"/>
                <w:sz w:val="22"/>
                <w:szCs w:val="22"/>
              </w:rPr>
              <w:softHyphen/>
              <w:t xml:space="preserve">ства. Сравнительная </w:t>
            </w:r>
            <w:r>
              <w:rPr>
                <w:rFonts w:hAnsi="Times New Roman"/>
                <w:spacing w:val="-6"/>
                <w:sz w:val="22"/>
                <w:szCs w:val="22"/>
              </w:rPr>
              <w:t>активность. Поварен</w:t>
            </w:r>
            <w:r>
              <w:rPr>
                <w:rFonts w:hAnsi="Times New Roman"/>
                <w:spacing w:val="-6"/>
                <w:sz w:val="22"/>
                <w:szCs w:val="22"/>
              </w:rPr>
              <w:softHyphen/>
            </w:r>
            <w:r>
              <w:rPr>
                <w:rFonts w:hAnsi="Times New Roman"/>
                <w:spacing w:val="-2"/>
                <w:sz w:val="22"/>
                <w:szCs w:val="22"/>
              </w:rPr>
              <w:t xml:space="preserve">ная соль, соляная </w:t>
            </w:r>
            <w:r>
              <w:rPr>
                <w:rFonts w:hAnsi="Times New Roman"/>
                <w:sz w:val="22"/>
                <w:szCs w:val="22"/>
              </w:rPr>
              <w:t>кислота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CD9" w:rsidRDefault="00AE7CD9" w:rsidP="00960CFB">
            <w:pPr>
              <w:shd w:val="clear" w:color="auto" w:fill="FFFFFF"/>
              <w:ind w:right="14" w:firstLine="10"/>
            </w:pPr>
            <w:r>
              <w:rPr>
                <w:rFonts w:hAnsi="Times New Roman"/>
                <w:spacing w:val="-2"/>
                <w:sz w:val="22"/>
                <w:szCs w:val="22"/>
              </w:rPr>
              <w:t>Знакомятся с основ</w:t>
            </w:r>
            <w:r>
              <w:rPr>
                <w:rFonts w:hAnsi="Times New Roman"/>
                <w:spacing w:val="-2"/>
                <w:sz w:val="22"/>
                <w:szCs w:val="22"/>
              </w:rPr>
              <w:softHyphen/>
            </w:r>
            <w:r>
              <w:rPr>
                <w:rFonts w:hAnsi="Times New Roman"/>
                <w:spacing w:val="-4"/>
                <w:sz w:val="22"/>
                <w:szCs w:val="22"/>
              </w:rPr>
              <w:t>ными свойствами га</w:t>
            </w:r>
            <w:r>
              <w:rPr>
                <w:rFonts w:hAnsi="Times New Roman"/>
                <w:spacing w:val="-4"/>
                <w:sz w:val="22"/>
                <w:szCs w:val="22"/>
              </w:rPr>
              <w:softHyphen/>
            </w:r>
            <w:r>
              <w:rPr>
                <w:rFonts w:hAnsi="Times New Roman"/>
                <w:spacing w:val="-1"/>
                <w:sz w:val="22"/>
                <w:szCs w:val="22"/>
              </w:rPr>
              <w:t xml:space="preserve">логенов, областями </w:t>
            </w:r>
            <w:r>
              <w:rPr>
                <w:rFonts w:hAnsi="Times New Roman"/>
                <w:spacing w:val="-2"/>
                <w:sz w:val="22"/>
                <w:szCs w:val="22"/>
              </w:rPr>
              <w:t xml:space="preserve">их использования. Знают важнейшие </w:t>
            </w:r>
            <w:r>
              <w:rPr>
                <w:rFonts w:hAnsi="Times New Roman"/>
                <w:spacing w:val="-1"/>
                <w:sz w:val="22"/>
                <w:szCs w:val="22"/>
              </w:rPr>
              <w:t>соединения хлора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CD9" w:rsidRDefault="00AE7CD9" w:rsidP="00960CFB">
            <w:pPr>
              <w:shd w:val="clear" w:color="auto" w:fill="FFFFFF"/>
              <w:ind w:right="38"/>
            </w:pPr>
            <w:r>
              <w:rPr>
                <w:rFonts w:hAnsi="Times New Roman"/>
                <w:spacing w:val="-4"/>
                <w:sz w:val="22"/>
                <w:szCs w:val="22"/>
              </w:rPr>
              <w:t>Анализируют усло</w:t>
            </w:r>
            <w:r>
              <w:rPr>
                <w:rFonts w:hAnsi="Times New Roman"/>
                <w:spacing w:val="-4"/>
                <w:sz w:val="22"/>
                <w:szCs w:val="22"/>
              </w:rPr>
              <w:softHyphen/>
            </w:r>
            <w:r>
              <w:rPr>
                <w:rFonts w:hAnsi="Times New Roman"/>
                <w:spacing w:val="-2"/>
                <w:sz w:val="22"/>
                <w:szCs w:val="22"/>
              </w:rPr>
              <w:t>вия и требования задачи. Умеют за</w:t>
            </w:r>
            <w:r>
              <w:rPr>
                <w:rFonts w:hAnsi="Times New Roman"/>
                <w:spacing w:val="-2"/>
                <w:sz w:val="22"/>
                <w:szCs w:val="22"/>
              </w:rPr>
              <w:softHyphen/>
            </w:r>
            <w:r>
              <w:rPr>
                <w:rFonts w:hAnsi="Times New Roman"/>
                <w:sz w:val="22"/>
                <w:szCs w:val="22"/>
              </w:rPr>
              <w:t>менять термины определениями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CD9" w:rsidRDefault="00AE7CD9" w:rsidP="00960CFB">
            <w:pPr>
              <w:shd w:val="clear" w:color="auto" w:fill="FFFFFF"/>
              <w:ind w:hanging="10"/>
            </w:pPr>
            <w:r>
              <w:rPr>
                <w:rFonts w:hAnsi="Times New Roman"/>
                <w:spacing w:val="-1"/>
                <w:sz w:val="22"/>
                <w:szCs w:val="22"/>
              </w:rPr>
              <w:t>Осознают каче</w:t>
            </w:r>
            <w:r>
              <w:rPr>
                <w:rFonts w:hAnsi="Times New Roman"/>
                <w:spacing w:val="-1"/>
                <w:sz w:val="22"/>
                <w:szCs w:val="22"/>
              </w:rPr>
              <w:softHyphen/>
              <w:t xml:space="preserve">ство и уровень </w:t>
            </w:r>
            <w:r>
              <w:rPr>
                <w:rFonts w:hAnsi="Times New Roman"/>
                <w:spacing w:val="-2"/>
                <w:sz w:val="22"/>
                <w:szCs w:val="22"/>
              </w:rPr>
              <w:t xml:space="preserve">усвоения знаний. </w:t>
            </w:r>
            <w:r>
              <w:rPr>
                <w:rFonts w:hAnsi="Times New Roman"/>
                <w:spacing w:val="-1"/>
                <w:sz w:val="22"/>
                <w:szCs w:val="22"/>
              </w:rPr>
              <w:t xml:space="preserve">Сличают свой способ действия </w:t>
            </w:r>
            <w:r>
              <w:rPr>
                <w:rFonts w:hAnsi="Times New Roman"/>
                <w:sz w:val="22"/>
                <w:szCs w:val="22"/>
              </w:rPr>
              <w:t>с эталоном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CD9" w:rsidRDefault="00AE7CD9" w:rsidP="00960CFB">
            <w:pPr>
              <w:shd w:val="clear" w:color="auto" w:fill="FFFFFF"/>
              <w:ind w:right="58" w:hanging="14"/>
            </w:pPr>
            <w:r>
              <w:rPr>
                <w:rFonts w:hAnsi="Times New Roman"/>
                <w:sz w:val="22"/>
                <w:szCs w:val="22"/>
              </w:rPr>
              <w:t xml:space="preserve">Умеют слушать и слышать друг </w:t>
            </w:r>
            <w:r>
              <w:rPr>
                <w:rFonts w:hAnsi="Times New Roman"/>
                <w:spacing w:val="-4"/>
                <w:sz w:val="22"/>
                <w:szCs w:val="22"/>
              </w:rPr>
              <w:t>друга. Допускают возможность раз</w:t>
            </w:r>
            <w:r>
              <w:rPr>
                <w:rFonts w:hAnsi="Times New Roman"/>
                <w:spacing w:val="-4"/>
                <w:sz w:val="22"/>
                <w:szCs w:val="22"/>
              </w:rPr>
              <w:softHyphen/>
            </w:r>
            <w:r>
              <w:rPr>
                <w:rFonts w:hAnsi="Times New Roman"/>
                <w:sz w:val="22"/>
                <w:szCs w:val="22"/>
              </w:rPr>
              <w:t xml:space="preserve">личных точек </w:t>
            </w:r>
            <w:r>
              <w:rPr>
                <w:rFonts w:hAnsi="Times New Roman"/>
                <w:spacing w:val="-1"/>
                <w:sz w:val="22"/>
                <w:szCs w:val="22"/>
              </w:rPr>
              <w:t>зрения, не совпа</w:t>
            </w:r>
            <w:r>
              <w:rPr>
                <w:rFonts w:hAnsi="Times New Roman"/>
                <w:spacing w:val="-1"/>
                <w:sz w:val="22"/>
                <w:szCs w:val="22"/>
              </w:rPr>
              <w:softHyphen/>
              <w:t xml:space="preserve">дающих с </w:t>
            </w:r>
            <w:proofErr w:type="gramStart"/>
            <w:r>
              <w:rPr>
                <w:rFonts w:hAnsi="Times New Roman"/>
                <w:spacing w:val="-1"/>
                <w:sz w:val="22"/>
                <w:szCs w:val="22"/>
              </w:rPr>
              <w:t>собст</w:t>
            </w:r>
            <w:r>
              <w:rPr>
                <w:rFonts w:hAnsi="Times New Roman"/>
                <w:spacing w:val="-1"/>
                <w:sz w:val="22"/>
                <w:szCs w:val="22"/>
              </w:rPr>
              <w:softHyphen/>
            </w:r>
            <w:r>
              <w:rPr>
                <w:rFonts w:hAnsi="Times New Roman"/>
                <w:sz w:val="22"/>
                <w:szCs w:val="22"/>
              </w:rPr>
              <w:t>венной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CD9" w:rsidRDefault="00AE7CD9" w:rsidP="00960CFB">
            <w:pPr>
              <w:shd w:val="clear" w:color="auto" w:fill="FFFFFF"/>
              <w:ind w:right="101" w:hanging="19"/>
            </w:pPr>
            <w:r>
              <w:rPr>
                <w:rFonts w:hAnsi="Times New Roman"/>
                <w:sz w:val="22"/>
                <w:szCs w:val="22"/>
              </w:rPr>
              <w:t xml:space="preserve">Д. Возгонка йода. </w:t>
            </w:r>
            <w:r>
              <w:rPr>
                <w:rFonts w:hAnsi="Times New Roman"/>
                <w:spacing w:val="-3"/>
                <w:sz w:val="22"/>
                <w:szCs w:val="22"/>
              </w:rPr>
              <w:t xml:space="preserve">Изготовление йодной </w:t>
            </w:r>
            <w:r>
              <w:rPr>
                <w:rFonts w:hAnsi="Times New Roman"/>
                <w:spacing w:val="-2"/>
                <w:sz w:val="22"/>
                <w:szCs w:val="22"/>
              </w:rPr>
              <w:t xml:space="preserve">спиртовой настойки. </w:t>
            </w:r>
            <w:r>
              <w:rPr>
                <w:rFonts w:hAnsi="Times New Roman"/>
                <w:spacing w:val="-1"/>
                <w:sz w:val="22"/>
                <w:szCs w:val="22"/>
              </w:rPr>
              <w:t>Электронное прило</w:t>
            </w:r>
            <w:r>
              <w:rPr>
                <w:rFonts w:hAnsi="Times New Roman"/>
                <w:spacing w:val="-1"/>
                <w:sz w:val="22"/>
                <w:szCs w:val="22"/>
              </w:rPr>
              <w:softHyphen/>
            </w:r>
            <w:r>
              <w:rPr>
                <w:rFonts w:hAnsi="Times New Roman"/>
                <w:sz w:val="22"/>
                <w:szCs w:val="22"/>
              </w:rPr>
              <w:t>жение к учебнику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CD9" w:rsidRDefault="00925873" w:rsidP="00925873">
            <w:pPr>
              <w:shd w:val="clear" w:color="auto" w:fill="FFFFFF"/>
              <w:jc w:val="center"/>
            </w:pPr>
            <w:r>
              <w:rPr>
                <w:szCs w:val="24"/>
              </w:rPr>
              <w:t>06.03.2019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CD9" w:rsidRDefault="00AE7CD9" w:rsidP="00960CFB">
            <w:pPr>
              <w:shd w:val="clear" w:color="auto" w:fill="FFFFFF"/>
            </w:pPr>
          </w:p>
        </w:tc>
      </w:tr>
    </w:tbl>
    <w:p w:rsidR="006B0014" w:rsidRDefault="006B0014" w:rsidP="00960CFB">
      <w:pPr>
        <w:shd w:val="clear" w:color="auto" w:fill="FFFFFF"/>
        <w:ind w:right="34"/>
        <w:jc w:val="right"/>
        <w:rPr>
          <w:rFonts w:hAnsi="Times New Roman"/>
          <w:i/>
          <w:color w:val="000000"/>
          <w:spacing w:val="-3"/>
          <w:sz w:val="22"/>
          <w:szCs w:val="22"/>
          <w:lang w:eastAsia="ru-RU"/>
        </w:rPr>
      </w:pPr>
    </w:p>
    <w:tbl>
      <w:tblPr>
        <w:tblW w:w="15877" w:type="dxa"/>
        <w:tblInd w:w="-7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1702"/>
        <w:gridCol w:w="2410"/>
        <w:gridCol w:w="2123"/>
        <w:gridCol w:w="2030"/>
        <w:gridCol w:w="1517"/>
        <w:gridCol w:w="1701"/>
        <w:gridCol w:w="1701"/>
        <w:gridCol w:w="1134"/>
        <w:gridCol w:w="1134"/>
      </w:tblGrid>
      <w:tr w:rsidR="00AE7CD9" w:rsidRPr="003C54FD" w:rsidTr="00AE7CD9">
        <w:trPr>
          <w:trHeight w:hRule="exact" w:val="1854"/>
        </w:trPr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E7CD9" w:rsidRPr="003C54FD" w:rsidRDefault="00AE7CD9" w:rsidP="00960CFB">
            <w:pPr>
              <w:shd w:val="clear" w:color="auto" w:fill="FFFFFF"/>
              <w:ind w:left="19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E7CD9" w:rsidRPr="003C54FD" w:rsidRDefault="00AE7CD9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Оксиды</w:t>
            </w:r>
          </w:p>
          <w:p w:rsidR="00AE7CD9" w:rsidRPr="003C54FD" w:rsidRDefault="00AE7CD9" w:rsidP="00960CFB">
            <w:pPr>
              <w:shd w:val="clear" w:color="auto" w:fill="FFFFFF"/>
              <w:ind w:right="187" w:firstLine="14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i/>
                <w:color w:val="000000"/>
                <w:sz w:val="22"/>
                <w:szCs w:val="22"/>
              </w:rPr>
              <w:t xml:space="preserve">(изучение </w:t>
            </w:r>
            <w:r w:rsidRPr="003C54FD">
              <w:rPr>
                <w:rFonts w:hAnsi="Times New Roman"/>
                <w:i/>
                <w:color w:val="000000"/>
                <w:spacing w:val="-3"/>
                <w:sz w:val="22"/>
                <w:szCs w:val="22"/>
              </w:rPr>
              <w:t>нового ма</w:t>
            </w:r>
            <w:r w:rsidRPr="003C54FD">
              <w:rPr>
                <w:rFonts w:hAnsi="Times New Roman"/>
                <w:i/>
                <w:color w:val="000000"/>
                <w:spacing w:val="-3"/>
                <w:sz w:val="22"/>
                <w:szCs w:val="22"/>
              </w:rPr>
              <w:softHyphen/>
            </w:r>
            <w:r w:rsidRPr="003C54FD">
              <w:rPr>
                <w:rFonts w:hAnsi="Times New Roman"/>
                <w:i/>
                <w:color w:val="000000"/>
                <w:sz w:val="22"/>
                <w:szCs w:val="22"/>
              </w:rPr>
              <w:t>териала)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E7CD9" w:rsidRPr="003C54FD" w:rsidRDefault="00AE7CD9" w:rsidP="00960CFB">
            <w:pPr>
              <w:shd w:val="clear" w:color="auto" w:fill="FFFFFF"/>
              <w:ind w:firstLine="10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Строение, номенк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>латура, классифика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>ция и свойства ок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 xml:space="preserve">сидов. Важнейшие представители этого класса. </w:t>
            </w:r>
            <w:proofErr w:type="spellStart"/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Пероксиды</w:t>
            </w:r>
            <w:proofErr w:type="spellEnd"/>
          </w:p>
        </w:tc>
        <w:tc>
          <w:tcPr>
            <w:tcW w:w="2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E7CD9" w:rsidRPr="003C54FD" w:rsidRDefault="00AE7CD9" w:rsidP="00960CFB">
            <w:pPr>
              <w:shd w:val="clear" w:color="auto" w:fill="FFFFFF"/>
              <w:ind w:right="192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 xml:space="preserve">Осваивают состав, 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строение и класси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фикацию оксидов, их номенклатуру.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Характеризуют их свойства</w:t>
            </w:r>
          </w:p>
        </w:tc>
        <w:tc>
          <w:tcPr>
            <w:tcW w:w="2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E7CD9" w:rsidRPr="003C54FD" w:rsidRDefault="00AE7CD9" w:rsidP="00960CFB">
            <w:pPr>
              <w:shd w:val="clear" w:color="auto" w:fill="FFFFFF"/>
              <w:ind w:right="110" w:firstLine="5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Выделяют количе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ственные характе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ристики объектов, заданные словами</w:t>
            </w:r>
          </w:p>
        </w:tc>
        <w:tc>
          <w:tcPr>
            <w:tcW w:w="1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E7CD9" w:rsidRPr="003C54FD" w:rsidRDefault="00AE7CD9" w:rsidP="00960CFB">
            <w:pPr>
              <w:shd w:val="clear" w:color="auto" w:fill="FFFFFF"/>
              <w:ind w:firstLine="10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Самостоятельно формулируют познавательную </w:t>
            </w:r>
            <w:r w:rsidRPr="003C54FD">
              <w:rPr>
                <w:rFonts w:hAnsi="Times New Roman"/>
                <w:color w:val="000000"/>
                <w:spacing w:val="-8"/>
                <w:sz w:val="22"/>
                <w:szCs w:val="22"/>
                <w:lang w:eastAsia="ru-RU"/>
              </w:rPr>
              <w:t>цель и строят дей</w:t>
            </w:r>
            <w:r w:rsidRPr="003C54FD">
              <w:rPr>
                <w:rFonts w:hAnsi="Times New Roman"/>
                <w:color w:val="000000"/>
                <w:spacing w:val="-8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7"/>
                <w:sz w:val="22"/>
                <w:szCs w:val="22"/>
                <w:lang w:eastAsia="ru-RU"/>
              </w:rPr>
              <w:t>ствия в соответст</w:t>
            </w:r>
            <w:r w:rsidRPr="003C54FD">
              <w:rPr>
                <w:rFonts w:hAnsi="Times New Roman"/>
                <w:color w:val="000000"/>
                <w:spacing w:val="-7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вии с ней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E7CD9" w:rsidRPr="003C54FD" w:rsidRDefault="00AE7CD9" w:rsidP="00960CFB">
            <w:pPr>
              <w:shd w:val="clear" w:color="auto" w:fill="FFFFFF"/>
              <w:ind w:firstLine="5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Обмениваются 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знаниями между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членами группы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для принятия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эффективных со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7"/>
                <w:sz w:val="22"/>
                <w:szCs w:val="22"/>
                <w:lang w:eastAsia="ru-RU"/>
              </w:rPr>
              <w:t>вместных решений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E7CD9" w:rsidRPr="003C54FD" w:rsidRDefault="00AE7CD9" w:rsidP="00960CFB">
            <w:pPr>
              <w:shd w:val="clear" w:color="auto" w:fill="FFFFFF"/>
              <w:ind w:right="202" w:firstLine="5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Электронное прило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жение к учебнику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E7CD9" w:rsidRPr="003C54FD" w:rsidRDefault="00925873" w:rsidP="00925873">
            <w:pPr>
              <w:shd w:val="clear" w:color="auto" w:fill="FFFFFF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szCs w:val="24"/>
              </w:rPr>
              <w:t>13.03.2019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E7CD9" w:rsidRPr="003C54FD" w:rsidRDefault="00AE7CD9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</w:tr>
      <w:tr w:rsidR="00AE7CD9" w:rsidRPr="003C54FD" w:rsidTr="00960CFB">
        <w:trPr>
          <w:trHeight w:hRule="exact" w:val="4815"/>
        </w:trPr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E7CD9" w:rsidRPr="003C54FD" w:rsidRDefault="00AE7CD9" w:rsidP="00960CFB">
            <w:pPr>
              <w:shd w:val="clear" w:color="auto" w:fill="FFFFFF"/>
              <w:ind w:left="19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E7CD9" w:rsidRPr="003C54FD" w:rsidRDefault="00AE7CD9" w:rsidP="00960CFB">
            <w:pPr>
              <w:shd w:val="clear" w:color="auto" w:fill="FFFFFF"/>
              <w:ind w:right="187" w:firstLine="5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Кислоты </w:t>
            </w:r>
            <w:r w:rsidRPr="003C54FD">
              <w:rPr>
                <w:rFonts w:hAnsi="Times New Roman"/>
                <w:i/>
                <w:color w:val="000000"/>
                <w:sz w:val="22"/>
                <w:szCs w:val="22"/>
                <w:lang w:eastAsia="ru-RU"/>
              </w:rPr>
              <w:t xml:space="preserve">(изучение </w:t>
            </w:r>
            <w:r w:rsidRPr="003C54FD">
              <w:rPr>
                <w:rFonts w:hAnsi="Times New Roman"/>
                <w:i/>
                <w:color w:val="000000"/>
                <w:spacing w:val="-3"/>
                <w:sz w:val="22"/>
                <w:szCs w:val="22"/>
                <w:lang w:eastAsia="ru-RU"/>
              </w:rPr>
              <w:t>нового ма</w:t>
            </w:r>
            <w:r w:rsidRPr="003C54FD">
              <w:rPr>
                <w:rFonts w:hAnsi="Times New Roman"/>
                <w:i/>
                <w:color w:val="000000"/>
                <w:spacing w:val="-3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i/>
                <w:color w:val="000000"/>
                <w:sz w:val="22"/>
                <w:szCs w:val="22"/>
                <w:lang w:eastAsia="ru-RU"/>
              </w:rPr>
              <w:t>териала)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E7CD9" w:rsidRPr="003C54FD" w:rsidRDefault="00AE7CD9" w:rsidP="00960CFB">
            <w:pPr>
              <w:shd w:val="clear" w:color="auto" w:fill="FFFFFF"/>
              <w:ind w:right="34" w:firstLine="10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Строение, номенк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>латура, классифика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>ция и свойства ки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 xml:space="preserve">слот. Важнейшие 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 xml:space="preserve">представители этого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класса. Особенно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сти свойств серной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и азотной, муравьи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>ной и уксусной ки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слот</w:t>
            </w:r>
          </w:p>
        </w:tc>
        <w:tc>
          <w:tcPr>
            <w:tcW w:w="2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E7CD9" w:rsidRPr="003C54FD" w:rsidRDefault="00AE7CD9" w:rsidP="00960CFB">
            <w:pPr>
              <w:shd w:val="clear" w:color="auto" w:fill="FFFFFF"/>
              <w:ind w:firstLine="14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Осваивают класси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>фикацию, номенкла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туру кислот. Харак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5"/>
                <w:sz w:val="22"/>
                <w:szCs w:val="22"/>
                <w:lang w:eastAsia="ru-RU"/>
              </w:rPr>
              <w:t>теризуют их свойства</w:t>
            </w:r>
          </w:p>
        </w:tc>
        <w:tc>
          <w:tcPr>
            <w:tcW w:w="2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E7CD9" w:rsidRPr="003C54FD" w:rsidRDefault="00AE7CD9" w:rsidP="00960CFB">
            <w:pPr>
              <w:shd w:val="clear" w:color="auto" w:fill="FFFFFF"/>
              <w:ind w:right="34" w:firstLine="5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Выражают смысл ситуации различ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ными средствами 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 xml:space="preserve">(рисунки, символы,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схемы, знаки). 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 xml:space="preserve">Создают структуру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взаимосвязей смы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словых единиц текста</w:t>
            </w:r>
          </w:p>
        </w:tc>
        <w:tc>
          <w:tcPr>
            <w:tcW w:w="1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E7CD9" w:rsidRPr="003C54FD" w:rsidRDefault="00AE7CD9" w:rsidP="00960CFB">
            <w:pPr>
              <w:shd w:val="clear" w:color="auto" w:fill="FFFFFF"/>
              <w:ind w:firstLine="5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Выделяют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и осознают то, что уже усвоено и что еще под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 xml:space="preserve">лежит усвоению,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осознают каче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 xml:space="preserve">ство и уровень 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усвоения знаний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E7CD9" w:rsidRPr="003C54FD" w:rsidRDefault="00AE7CD9" w:rsidP="00183ED9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Учатся разрешать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конфликты: выяв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лять, идентифици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ровать проблемы, </w:t>
            </w:r>
            <w:r w:rsidRPr="003C54FD">
              <w:rPr>
                <w:rFonts w:hAnsi="Times New Roman"/>
                <w:color w:val="000000"/>
                <w:spacing w:val="-6"/>
                <w:sz w:val="22"/>
                <w:szCs w:val="22"/>
                <w:lang w:eastAsia="ru-RU"/>
              </w:rPr>
              <w:t xml:space="preserve">искать и оценивать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альтернативные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способы разреше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ния конфликта,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принимать решение и </w:t>
            </w:r>
            <w:r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р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еализо</w:t>
            </w:r>
            <w:r w:rsidR="00960CFB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вы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вать его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E7CD9" w:rsidRPr="003C54FD" w:rsidRDefault="00AE7CD9" w:rsidP="00960CFB">
            <w:pPr>
              <w:shd w:val="clear" w:color="auto" w:fill="FFFFFF"/>
              <w:ind w:firstLine="5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6"/>
                <w:sz w:val="22"/>
                <w:szCs w:val="22"/>
                <w:lang w:eastAsia="ru-RU"/>
              </w:rPr>
              <w:t>Д. Разбавление концен</w:t>
            </w:r>
            <w:r w:rsidRPr="003C54FD">
              <w:rPr>
                <w:rFonts w:hAnsi="Times New Roman"/>
                <w:color w:val="000000"/>
                <w:spacing w:val="-6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трирова</w:t>
            </w:r>
            <w:proofErr w:type="gramStart"/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н</w:t>
            </w:r>
            <w:r w:rsidR="00960CFB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-</w:t>
            </w:r>
            <w:proofErr w:type="gramEnd"/>
            <w:r w:rsidR="00960CFB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ной серной 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 xml:space="preserve">кислоты. Обугливание 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сахара и целлюлозы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концентрированной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серной кислотой. Взаимодействие кон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центрированной и раз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бавле</w:t>
            </w:r>
            <w:proofErr w:type="gramStart"/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н</w:t>
            </w:r>
            <w:r w:rsidR="00960CFB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-</w:t>
            </w:r>
            <w:proofErr w:type="gramEnd"/>
            <w:r w:rsidR="00960CFB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 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ной азотной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кислоты с медью. Л. 6. Ознакомление 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с коллекцией кислот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E7CD9" w:rsidRPr="003C54FD" w:rsidRDefault="00925873" w:rsidP="00925873">
            <w:pPr>
              <w:shd w:val="clear" w:color="auto" w:fill="FFFFFF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szCs w:val="24"/>
              </w:rPr>
              <w:t>20.03.2019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E7CD9" w:rsidRPr="003C54FD" w:rsidRDefault="00AE7CD9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</w:tr>
      <w:tr w:rsidR="00960CFB" w:rsidRPr="003C54FD" w:rsidTr="008A2952">
        <w:trPr>
          <w:trHeight w:hRule="exact" w:val="2700"/>
        </w:trPr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0CFB" w:rsidRPr="003C54FD" w:rsidRDefault="008A2952" w:rsidP="00960CFB">
            <w:pPr>
              <w:shd w:val="clear" w:color="auto" w:fill="FFFFFF"/>
              <w:ind w:left="19"/>
              <w:rPr>
                <w:rFonts w:hAnsi="Times New Roman"/>
                <w:color w:val="000000"/>
                <w:sz w:val="22"/>
                <w:szCs w:val="22"/>
              </w:rPr>
            </w:pPr>
            <w:r>
              <w:rPr>
                <w:rFonts w:hAnsi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A2952" w:rsidRPr="003C54FD" w:rsidRDefault="008A2952" w:rsidP="008A2952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Основания</w:t>
            </w:r>
          </w:p>
          <w:p w:rsidR="00960CFB" w:rsidRPr="003C54FD" w:rsidRDefault="008A2952" w:rsidP="008A2952">
            <w:pPr>
              <w:shd w:val="clear" w:color="auto" w:fill="FFFFFF"/>
              <w:ind w:right="187" w:firstLine="5"/>
              <w:rPr>
                <w:rFonts w:hAnsi="Times New Roman"/>
                <w:color w:val="000000"/>
                <w:sz w:val="22"/>
                <w:szCs w:val="22"/>
                <w:lang w:eastAsia="ru-RU"/>
              </w:rPr>
            </w:pPr>
            <w:r w:rsidRPr="003C54FD">
              <w:rPr>
                <w:rFonts w:hAnsi="Times New Roman"/>
                <w:i/>
                <w:color w:val="000000"/>
                <w:sz w:val="22"/>
                <w:szCs w:val="22"/>
              </w:rPr>
              <w:t xml:space="preserve">(изучение </w:t>
            </w:r>
            <w:r w:rsidRPr="003C54FD">
              <w:rPr>
                <w:rFonts w:hAnsi="Times New Roman"/>
                <w:i/>
                <w:color w:val="000000"/>
                <w:spacing w:val="-3"/>
                <w:sz w:val="22"/>
                <w:szCs w:val="22"/>
              </w:rPr>
              <w:t>нового ма</w:t>
            </w:r>
            <w:r w:rsidRPr="003C54FD">
              <w:rPr>
                <w:rFonts w:hAnsi="Times New Roman"/>
                <w:i/>
                <w:color w:val="000000"/>
                <w:spacing w:val="-3"/>
                <w:sz w:val="22"/>
                <w:szCs w:val="22"/>
              </w:rPr>
              <w:softHyphen/>
            </w:r>
            <w:r w:rsidRPr="003C54FD">
              <w:rPr>
                <w:rFonts w:hAnsi="Times New Roman"/>
                <w:i/>
                <w:color w:val="000000"/>
                <w:sz w:val="22"/>
                <w:szCs w:val="22"/>
              </w:rPr>
              <w:t>териала)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0CFB" w:rsidRPr="003C54FD" w:rsidRDefault="008A2952" w:rsidP="00960CFB">
            <w:pPr>
              <w:shd w:val="clear" w:color="auto" w:fill="FFFFFF"/>
              <w:ind w:right="34" w:firstLine="10"/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</w:pP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Строение, номенк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softHyphen/>
              <w:t>латура, классифика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ция и свойства осно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ваний. Растворимые 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и нерастворимые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основания. Важней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 xml:space="preserve">шие представители 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 xml:space="preserve">класса. Особенности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органических осно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ваний</w:t>
            </w:r>
          </w:p>
        </w:tc>
        <w:tc>
          <w:tcPr>
            <w:tcW w:w="2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0CFB" w:rsidRPr="003C54FD" w:rsidRDefault="008A2952" w:rsidP="00960CFB">
            <w:pPr>
              <w:shd w:val="clear" w:color="auto" w:fill="FFFFFF"/>
              <w:ind w:firstLine="14"/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</w:pP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Осваивают класси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фикацию и номенк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латуру оснований. Характеризуют их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свойства</w:t>
            </w:r>
          </w:p>
        </w:tc>
        <w:tc>
          <w:tcPr>
            <w:tcW w:w="2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0CFB" w:rsidRPr="003C54FD" w:rsidRDefault="008A2952" w:rsidP="00960CFB">
            <w:pPr>
              <w:shd w:val="clear" w:color="auto" w:fill="FFFFFF"/>
              <w:ind w:right="34" w:firstLine="5"/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</w:pP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Проводят анализ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способов решения 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задачи с точки зре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ния их рациональ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>ности и экономич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>ности. Умеют вы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 xml:space="preserve">бирать обобщенные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стратегии решения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задачи</w:t>
            </w:r>
          </w:p>
        </w:tc>
        <w:tc>
          <w:tcPr>
            <w:tcW w:w="1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0CFB" w:rsidRPr="003C54FD" w:rsidRDefault="008A2952" w:rsidP="00960CFB">
            <w:pPr>
              <w:shd w:val="clear" w:color="auto" w:fill="FFFFFF"/>
              <w:ind w:firstLine="5"/>
              <w:rPr>
                <w:rFonts w:hAnsi="Times New Roman"/>
                <w:color w:val="000000"/>
                <w:sz w:val="22"/>
                <w:szCs w:val="22"/>
                <w:lang w:eastAsia="ru-RU"/>
              </w:rPr>
            </w:pP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 xml:space="preserve">Предвосхищают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временные ха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рактеристики 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достижения ре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softHyphen/>
              <w:t xml:space="preserve">зультата </w:t>
            </w:r>
            <w:r w:rsidRPr="003C54FD">
              <w:rPr>
                <w:rFonts w:hAnsi="Times New Roman"/>
                <w:i/>
                <w:color w:val="000000"/>
                <w:spacing w:val="-1"/>
                <w:sz w:val="22"/>
                <w:szCs w:val="22"/>
                <w:lang w:eastAsia="ru-RU"/>
              </w:rPr>
              <w:t xml:space="preserve">(когда </w:t>
            </w:r>
            <w:r w:rsidRPr="003C54FD">
              <w:rPr>
                <w:rFonts w:hAnsi="Times New Roman"/>
                <w:i/>
                <w:color w:val="000000"/>
                <w:spacing w:val="-2"/>
                <w:sz w:val="22"/>
                <w:szCs w:val="22"/>
                <w:lang w:eastAsia="ru-RU"/>
              </w:rPr>
              <w:t>будет резуль</w:t>
            </w:r>
            <w:r w:rsidRPr="003C54FD">
              <w:rPr>
                <w:rFonts w:hAnsi="Times New Roman"/>
                <w:i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i/>
                <w:color w:val="000000"/>
                <w:sz w:val="22"/>
                <w:szCs w:val="22"/>
                <w:lang w:eastAsia="ru-RU"/>
              </w:rPr>
              <w:t>тат?)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0CFB" w:rsidRPr="003C54FD" w:rsidRDefault="008A2952" w:rsidP="00960CFB">
            <w:pPr>
              <w:shd w:val="clear" w:color="auto" w:fill="FFFFFF"/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</w:pP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Проявляют готов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ность адекватно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реагировать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на нужды других, 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 xml:space="preserve">оказывать помощь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и эмоциональную поддержку парт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нерам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0CFB" w:rsidRPr="003C54FD" w:rsidRDefault="008A2952" w:rsidP="00960CFB">
            <w:pPr>
              <w:shd w:val="clear" w:color="auto" w:fill="FFFFFF"/>
              <w:ind w:firstLine="5"/>
              <w:rPr>
                <w:rFonts w:hAnsi="Times New Roman"/>
                <w:color w:val="000000"/>
                <w:spacing w:val="-6"/>
                <w:sz w:val="22"/>
                <w:szCs w:val="22"/>
                <w:lang w:eastAsia="ru-RU"/>
              </w:rPr>
            </w:pP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 xml:space="preserve">Д. Коллекция щелочей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и нерастворимых </w:t>
            </w:r>
            <w:proofErr w:type="spellStart"/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гид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роксидов</w:t>
            </w:r>
            <w:proofErr w:type="spellEnd"/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 различных 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металлов. Реакция ней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5"/>
                <w:sz w:val="22"/>
                <w:szCs w:val="22"/>
                <w:lang w:eastAsia="ru-RU"/>
              </w:rPr>
              <w:t>трализации. Получение</w:t>
            </w:r>
            <w:r>
              <w:rPr>
                <w:rFonts w:hAnsi="Times New Roman"/>
                <w:color w:val="000000"/>
                <w:spacing w:val="-5"/>
                <w:sz w:val="22"/>
                <w:szCs w:val="22"/>
                <w:lang w:eastAsia="ru-RU"/>
              </w:rPr>
              <w:t xml:space="preserve">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нерастворимого осно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вания 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0CFB" w:rsidRPr="003C54FD" w:rsidRDefault="00925873" w:rsidP="00925873">
            <w:pPr>
              <w:shd w:val="clear" w:color="auto" w:fill="FFFFFF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szCs w:val="24"/>
              </w:rPr>
              <w:t>03.04.2019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0CFB" w:rsidRPr="003C54FD" w:rsidRDefault="00960CFB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</w:tr>
      <w:tr w:rsidR="00AE7CD9" w:rsidRPr="003C54FD" w:rsidTr="008A2952">
        <w:trPr>
          <w:trHeight w:hRule="exact" w:val="2847"/>
        </w:trPr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E7CD9" w:rsidRPr="003C54FD" w:rsidRDefault="00AE7CD9" w:rsidP="00960CFB">
            <w:pPr>
              <w:shd w:val="clear" w:color="auto" w:fill="FFFFFF"/>
              <w:ind w:left="5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E7CD9" w:rsidRPr="003C54FD" w:rsidRDefault="00AE7CD9" w:rsidP="00960CFB">
            <w:pPr>
              <w:shd w:val="clear" w:color="auto" w:fill="FFFFFF"/>
              <w:ind w:right="173" w:firstLine="14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E7CD9" w:rsidRPr="003C54FD" w:rsidRDefault="00AE7CD9" w:rsidP="00960CFB">
            <w:pPr>
              <w:shd w:val="clear" w:color="auto" w:fill="FFFFFF"/>
              <w:ind w:firstLine="5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E7CD9" w:rsidRPr="003C54FD" w:rsidRDefault="00AE7CD9" w:rsidP="00960CFB">
            <w:pPr>
              <w:shd w:val="clear" w:color="auto" w:fill="FFFFFF"/>
              <w:ind w:right="125" w:firstLine="10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E7CD9" w:rsidRPr="003C54FD" w:rsidRDefault="00AE7CD9" w:rsidP="00960CFB">
            <w:pPr>
              <w:shd w:val="clear" w:color="auto" w:fill="FFFFFF"/>
              <w:ind w:hanging="10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E7CD9" w:rsidRPr="003C54FD" w:rsidRDefault="00AE7CD9" w:rsidP="00960CFB">
            <w:pPr>
              <w:shd w:val="clear" w:color="auto" w:fill="FFFFFF"/>
              <w:ind w:right="38" w:hanging="5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E7CD9" w:rsidRPr="003C54FD" w:rsidRDefault="00AE7CD9" w:rsidP="00960CFB">
            <w:pPr>
              <w:shd w:val="clear" w:color="auto" w:fill="FFFFFF"/>
              <w:ind w:hanging="5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83ED9" w:rsidRDefault="00AE7CD9" w:rsidP="00960CFB">
            <w:pPr>
              <w:shd w:val="clear" w:color="auto" w:fill="FFFFFF"/>
              <w:ind w:hanging="5"/>
              <w:rPr>
                <w:rFonts w:hAnsi="Times New Roman"/>
                <w:color w:val="000000"/>
                <w:sz w:val="22"/>
                <w:szCs w:val="22"/>
                <w:lang w:eastAsia="ru-RU"/>
              </w:rPr>
            </w:pP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растворение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его в кислоте. </w:t>
            </w:r>
          </w:p>
          <w:p w:rsidR="00AE7CD9" w:rsidRPr="003C54FD" w:rsidRDefault="00AE7CD9" w:rsidP="00960CFB">
            <w:pPr>
              <w:shd w:val="clear" w:color="auto" w:fill="FFFFFF"/>
              <w:ind w:hanging="5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Полу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чение аммиака и его взаимодействие с </w:t>
            </w:r>
            <w:proofErr w:type="spellStart"/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хлороводородом</w:t>
            </w:r>
            <w:proofErr w:type="spellEnd"/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 («дым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без огня»). Л. 7. Получение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и свойства нераство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римых оснований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E7CD9" w:rsidRPr="003C54FD" w:rsidRDefault="00AE7CD9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E7CD9" w:rsidRPr="003C54FD" w:rsidRDefault="00AE7CD9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</w:tr>
      <w:tr w:rsidR="00AE7CD9" w:rsidRPr="003C54FD" w:rsidTr="008A2952">
        <w:trPr>
          <w:trHeight w:hRule="exact" w:val="6657"/>
        </w:trPr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E7CD9" w:rsidRPr="003C54FD" w:rsidRDefault="00AE7CD9" w:rsidP="00960CFB">
            <w:pPr>
              <w:shd w:val="clear" w:color="auto" w:fill="FFFFFF"/>
              <w:ind w:left="5"/>
              <w:rPr>
                <w:rFonts w:hAnsi="Times New Roman"/>
                <w:color w:val="000000"/>
                <w:sz w:val="22"/>
                <w:szCs w:val="22"/>
              </w:rPr>
            </w:pPr>
            <w:r>
              <w:rPr>
                <w:rFonts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E7CD9" w:rsidRDefault="00AE7CD9" w:rsidP="00960CFB">
            <w:pPr>
              <w:shd w:val="clear" w:color="auto" w:fill="FFFFFF"/>
            </w:pPr>
            <w:proofErr w:type="gramStart"/>
            <w:r>
              <w:rPr>
                <w:rFonts w:hAnsi="Times New Roman"/>
                <w:spacing w:val="-3"/>
                <w:sz w:val="22"/>
                <w:szCs w:val="22"/>
              </w:rPr>
              <w:t xml:space="preserve">Соли </w:t>
            </w:r>
            <w:r w:rsidR="00535B9B">
              <w:rPr>
                <w:rFonts w:hAnsi="Times New Roman"/>
                <w:spacing w:val="-3"/>
                <w:sz w:val="22"/>
                <w:szCs w:val="22"/>
              </w:rPr>
              <w:t xml:space="preserve">      </w:t>
            </w:r>
            <w:r>
              <w:rPr>
                <w:rFonts w:hAnsi="Times New Roman"/>
                <w:i/>
                <w:iCs/>
                <w:spacing w:val="-3"/>
                <w:sz w:val="22"/>
                <w:szCs w:val="22"/>
              </w:rPr>
              <w:t>(изуче</w:t>
            </w:r>
            <w:r>
              <w:rPr>
                <w:rFonts w:hAnsi="Times New Roman"/>
                <w:i/>
                <w:iCs/>
                <w:spacing w:val="-2"/>
                <w:sz w:val="22"/>
                <w:szCs w:val="22"/>
              </w:rPr>
              <w:t>ние нового</w:t>
            </w:r>
            <w:proofErr w:type="gramEnd"/>
          </w:p>
          <w:p w:rsidR="00AE7CD9" w:rsidRPr="003C54FD" w:rsidRDefault="00AE7CD9" w:rsidP="00960CFB">
            <w:pPr>
              <w:shd w:val="clear" w:color="auto" w:fill="FFFFFF"/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</w:pPr>
            <w:r>
              <w:rPr>
                <w:rFonts w:hAnsi="Times New Roman"/>
                <w:i/>
                <w:iCs/>
                <w:spacing w:val="-3"/>
                <w:sz w:val="22"/>
                <w:szCs w:val="22"/>
              </w:rPr>
              <w:t>материала)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E7CD9" w:rsidRDefault="00AE7CD9" w:rsidP="00960CFB">
            <w:pPr>
              <w:shd w:val="clear" w:color="auto" w:fill="FFFFFF"/>
            </w:pPr>
            <w:r>
              <w:rPr>
                <w:rFonts w:hAnsi="Times New Roman"/>
                <w:spacing w:val="-4"/>
                <w:sz w:val="22"/>
                <w:szCs w:val="22"/>
              </w:rPr>
              <w:t>Строение, номенкла</w:t>
            </w:r>
            <w:r>
              <w:rPr>
                <w:rFonts w:hAnsi="Times New Roman"/>
                <w:spacing w:val="-3"/>
                <w:sz w:val="22"/>
                <w:szCs w:val="22"/>
              </w:rPr>
              <w:t>тура, классификация</w:t>
            </w:r>
            <w:r w:rsidR="00354DBA">
              <w:rPr>
                <w:rFonts w:hAnsi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hAnsi="Times New Roman"/>
                <w:spacing w:val="-3"/>
                <w:sz w:val="22"/>
                <w:szCs w:val="22"/>
              </w:rPr>
              <w:t>и свойства солей.</w:t>
            </w:r>
          </w:p>
          <w:p w:rsidR="00AE7CD9" w:rsidRDefault="00AE7CD9" w:rsidP="00960CFB">
            <w:pPr>
              <w:shd w:val="clear" w:color="auto" w:fill="FFFFFF"/>
            </w:pPr>
            <w:r>
              <w:rPr>
                <w:rFonts w:hAnsi="Times New Roman"/>
                <w:spacing w:val="-4"/>
                <w:sz w:val="22"/>
                <w:szCs w:val="22"/>
              </w:rPr>
              <w:t>Кислые, средние</w:t>
            </w:r>
            <w:r w:rsidR="00354DBA">
              <w:rPr>
                <w:rFonts w:hAnsi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hAnsi="Times New Roman"/>
                <w:spacing w:val="-4"/>
                <w:sz w:val="22"/>
                <w:szCs w:val="22"/>
              </w:rPr>
              <w:t>и основные соли.</w:t>
            </w:r>
          </w:p>
          <w:p w:rsidR="00AE7CD9" w:rsidRDefault="00AE7CD9" w:rsidP="00960CFB">
            <w:pPr>
              <w:shd w:val="clear" w:color="auto" w:fill="FFFFFF"/>
            </w:pPr>
            <w:r>
              <w:rPr>
                <w:rFonts w:hAnsi="Times New Roman"/>
                <w:spacing w:val="-5"/>
                <w:sz w:val="22"/>
                <w:szCs w:val="22"/>
              </w:rPr>
              <w:t>Важнейшие пред</w:t>
            </w:r>
            <w:r>
              <w:rPr>
                <w:rFonts w:hAnsi="Times New Roman"/>
                <w:spacing w:val="-4"/>
                <w:sz w:val="22"/>
                <w:szCs w:val="22"/>
              </w:rPr>
              <w:t xml:space="preserve">ставители </w:t>
            </w:r>
            <w:proofErr w:type="gramStart"/>
            <w:r>
              <w:rPr>
                <w:rFonts w:hAnsi="Times New Roman"/>
                <w:spacing w:val="-4"/>
                <w:sz w:val="22"/>
                <w:szCs w:val="22"/>
              </w:rPr>
              <w:t>данного</w:t>
            </w:r>
            <w:proofErr w:type="gramEnd"/>
          </w:p>
          <w:p w:rsidR="00AE7CD9" w:rsidRPr="003C54FD" w:rsidRDefault="00AE7CD9" w:rsidP="00960CFB">
            <w:pPr>
              <w:shd w:val="clear" w:color="auto" w:fill="FFFFFF"/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</w:pPr>
            <w:r>
              <w:rPr>
                <w:rFonts w:hAnsi="Times New Roman"/>
                <w:spacing w:val="-3"/>
                <w:sz w:val="22"/>
                <w:szCs w:val="22"/>
              </w:rPr>
              <w:t>класса. Комплексные соли, кристал</w:t>
            </w:r>
            <w:r>
              <w:rPr>
                <w:rFonts w:hAnsi="Times New Roman"/>
                <w:spacing w:val="-3"/>
                <w:sz w:val="22"/>
                <w:szCs w:val="22"/>
              </w:rPr>
              <w:softHyphen/>
            </w:r>
            <w:r>
              <w:rPr>
                <w:rFonts w:hAnsi="Times New Roman"/>
                <w:sz w:val="22"/>
                <w:szCs w:val="22"/>
              </w:rPr>
              <w:t>логидраты</w:t>
            </w:r>
          </w:p>
        </w:tc>
        <w:tc>
          <w:tcPr>
            <w:tcW w:w="2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E7CD9" w:rsidRPr="003C54FD" w:rsidRDefault="00AE7CD9" w:rsidP="00183ED9">
            <w:pPr>
              <w:shd w:val="clear" w:color="auto" w:fill="FFFFFF"/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</w:pPr>
            <w:r>
              <w:rPr>
                <w:rFonts w:hAnsi="Times New Roman"/>
                <w:spacing w:val="-4"/>
                <w:sz w:val="22"/>
                <w:szCs w:val="22"/>
              </w:rPr>
              <w:t>Осваивают классификацию и номенк</w:t>
            </w:r>
            <w:r>
              <w:rPr>
                <w:rFonts w:hAnsi="Times New Roman"/>
                <w:spacing w:val="-2"/>
                <w:sz w:val="22"/>
                <w:szCs w:val="22"/>
              </w:rPr>
              <w:t>латуру солей. Харак</w:t>
            </w:r>
            <w:r>
              <w:rPr>
                <w:rFonts w:hAnsi="Times New Roman"/>
                <w:spacing w:val="-6"/>
                <w:sz w:val="22"/>
                <w:szCs w:val="22"/>
              </w:rPr>
              <w:t>теризуют их свойства</w:t>
            </w:r>
          </w:p>
        </w:tc>
        <w:tc>
          <w:tcPr>
            <w:tcW w:w="2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54DBA" w:rsidRDefault="00354DBA" w:rsidP="00960CFB">
            <w:pPr>
              <w:shd w:val="clear" w:color="auto" w:fill="FFFFFF"/>
            </w:pPr>
            <w:r>
              <w:rPr>
                <w:rFonts w:hAnsi="Times New Roman"/>
                <w:spacing w:val="-4"/>
                <w:sz w:val="22"/>
                <w:szCs w:val="22"/>
              </w:rPr>
              <w:t>Применяют методы</w:t>
            </w:r>
          </w:p>
          <w:p w:rsidR="00354DBA" w:rsidRDefault="00354DBA" w:rsidP="00960CFB">
            <w:pPr>
              <w:shd w:val="clear" w:color="auto" w:fill="FFFFFF"/>
            </w:pPr>
            <w:r>
              <w:rPr>
                <w:rFonts w:hAnsi="Times New Roman"/>
                <w:spacing w:val="-3"/>
                <w:sz w:val="22"/>
                <w:szCs w:val="22"/>
              </w:rPr>
              <w:t>информационного</w:t>
            </w:r>
          </w:p>
          <w:p w:rsidR="00354DBA" w:rsidRDefault="00354DBA" w:rsidP="00960CFB">
            <w:pPr>
              <w:shd w:val="clear" w:color="auto" w:fill="FFFFFF"/>
            </w:pPr>
            <w:r>
              <w:rPr>
                <w:rFonts w:hAnsi="Times New Roman"/>
                <w:spacing w:val="-2"/>
                <w:sz w:val="22"/>
                <w:szCs w:val="22"/>
              </w:rPr>
              <w:t>поиска, в том числе</w:t>
            </w:r>
          </w:p>
          <w:p w:rsidR="00354DBA" w:rsidRDefault="00354DBA" w:rsidP="00960CFB">
            <w:pPr>
              <w:shd w:val="clear" w:color="auto" w:fill="FFFFFF"/>
            </w:pPr>
            <w:r>
              <w:rPr>
                <w:rFonts w:hAnsi="Times New Roman"/>
                <w:spacing w:val="-4"/>
                <w:sz w:val="22"/>
                <w:szCs w:val="22"/>
              </w:rPr>
              <w:t>с помощью компьютерных средств.</w:t>
            </w:r>
          </w:p>
          <w:p w:rsidR="00AE7CD9" w:rsidRPr="003C54FD" w:rsidRDefault="00354DBA" w:rsidP="00960CFB">
            <w:pPr>
              <w:shd w:val="clear" w:color="auto" w:fill="FFFFFF"/>
              <w:rPr>
                <w:rFonts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hAnsi="Times New Roman"/>
                <w:spacing w:val="-4"/>
                <w:sz w:val="22"/>
                <w:szCs w:val="22"/>
              </w:rPr>
              <w:t>Структурируют зна</w:t>
            </w:r>
            <w:r>
              <w:rPr>
                <w:rFonts w:hAnsi="Times New Roman"/>
                <w:spacing w:val="-3"/>
                <w:sz w:val="22"/>
                <w:szCs w:val="22"/>
              </w:rPr>
              <w:t>ния. Строят логиче</w:t>
            </w:r>
            <w:r>
              <w:rPr>
                <w:rFonts w:hAnsi="Times New Roman"/>
                <w:spacing w:val="-2"/>
                <w:sz w:val="22"/>
                <w:szCs w:val="22"/>
              </w:rPr>
              <w:t xml:space="preserve">ские цепи </w:t>
            </w:r>
            <w:proofErr w:type="gramStart"/>
            <w:r>
              <w:rPr>
                <w:rFonts w:hAnsi="Times New Roman"/>
                <w:spacing w:val="-2"/>
                <w:sz w:val="22"/>
                <w:szCs w:val="22"/>
              </w:rPr>
              <w:t>рассуж</w:t>
            </w:r>
            <w:r>
              <w:rPr>
                <w:rFonts w:hAnsi="Times New Roman"/>
                <w:sz w:val="22"/>
                <w:szCs w:val="22"/>
              </w:rPr>
              <w:t>дении</w:t>
            </w:r>
            <w:proofErr w:type="gramEnd"/>
          </w:p>
        </w:tc>
        <w:tc>
          <w:tcPr>
            <w:tcW w:w="1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54DBA" w:rsidRDefault="00354DBA" w:rsidP="00960CFB">
            <w:pPr>
              <w:shd w:val="clear" w:color="auto" w:fill="FFFFFF"/>
            </w:pPr>
            <w:r>
              <w:rPr>
                <w:rFonts w:hAnsi="Times New Roman"/>
                <w:spacing w:val="-3"/>
                <w:sz w:val="22"/>
                <w:szCs w:val="22"/>
              </w:rPr>
              <w:t>Ставят учебную</w:t>
            </w:r>
          </w:p>
          <w:p w:rsidR="00354DBA" w:rsidRDefault="00354DBA" w:rsidP="00960CFB">
            <w:pPr>
              <w:shd w:val="clear" w:color="auto" w:fill="FFFFFF"/>
            </w:pPr>
            <w:r>
              <w:rPr>
                <w:rFonts w:hAnsi="Times New Roman"/>
                <w:spacing w:val="-2"/>
                <w:sz w:val="22"/>
                <w:szCs w:val="22"/>
              </w:rPr>
              <w:t>задачу на основе</w:t>
            </w:r>
          </w:p>
          <w:p w:rsidR="00354DBA" w:rsidRDefault="00354DBA" w:rsidP="00960CFB">
            <w:pPr>
              <w:shd w:val="clear" w:color="auto" w:fill="FFFFFF"/>
            </w:pPr>
            <w:r>
              <w:rPr>
                <w:rFonts w:hAnsi="Times New Roman"/>
                <w:spacing w:val="-3"/>
                <w:sz w:val="22"/>
                <w:szCs w:val="22"/>
              </w:rPr>
              <w:t xml:space="preserve">соотнесения того, что уже известно и усвоено, и того, что </w:t>
            </w:r>
            <w:r>
              <w:rPr>
                <w:rFonts w:hAnsi="Times New Roman"/>
                <w:spacing w:val="-4"/>
                <w:sz w:val="22"/>
                <w:szCs w:val="22"/>
              </w:rPr>
              <w:t>еще неизвестно.</w:t>
            </w:r>
          </w:p>
          <w:p w:rsidR="00AE7CD9" w:rsidRPr="003C54FD" w:rsidRDefault="00354DBA" w:rsidP="00960CFB">
            <w:pPr>
              <w:shd w:val="clear" w:color="auto" w:fill="FFFFFF"/>
              <w:ind w:right="38" w:hanging="5"/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</w:pPr>
            <w:r>
              <w:rPr>
                <w:rFonts w:hAnsi="Times New Roman"/>
                <w:spacing w:val="-4"/>
                <w:sz w:val="22"/>
                <w:szCs w:val="22"/>
              </w:rPr>
              <w:t>Осознают каче</w:t>
            </w:r>
            <w:r>
              <w:rPr>
                <w:rFonts w:hAnsi="Times New Roman"/>
                <w:spacing w:val="-2"/>
                <w:sz w:val="22"/>
                <w:szCs w:val="22"/>
              </w:rPr>
              <w:t xml:space="preserve">ство и уровень </w:t>
            </w:r>
            <w:r>
              <w:rPr>
                <w:rFonts w:hAnsi="Times New Roman"/>
                <w:spacing w:val="-4"/>
                <w:sz w:val="22"/>
                <w:szCs w:val="22"/>
              </w:rPr>
              <w:t>усвоения знаний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54DBA" w:rsidRDefault="00354DBA" w:rsidP="00960CFB">
            <w:pPr>
              <w:shd w:val="clear" w:color="auto" w:fill="FFFFFF"/>
            </w:pPr>
            <w:r>
              <w:rPr>
                <w:rFonts w:hAnsi="Times New Roman"/>
                <w:spacing w:val="-3"/>
                <w:sz w:val="22"/>
                <w:szCs w:val="22"/>
              </w:rPr>
              <w:t>Учатся устанавливать и сравнивать разные точки</w:t>
            </w:r>
          </w:p>
          <w:p w:rsidR="00354DBA" w:rsidRDefault="00354DBA" w:rsidP="00960CFB">
            <w:pPr>
              <w:shd w:val="clear" w:color="auto" w:fill="FFFFFF"/>
            </w:pPr>
            <w:r>
              <w:rPr>
                <w:rFonts w:hAnsi="Times New Roman"/>
                <w:spacing w:val="-4"/>
                <w:sz w:val="22"/>
                <w:szCs w:val="22"/>
              </w:rPr>
              <w:t>зрения, прежде</w:t>
            </w:r>
          </w:p>
          <w:p w:rsidR="00354DBA" w:rsidRDefault="00354DBA" w:rsidP="00960CFB">
            <w:pPr>
              <w:shd w:val="clear" w:color="auto" w:fill="FFFFFF"/>
            </w:pPr>
            <w:r>
              <w:rPr>
                <w:rFonts w:hAnsi="Times New Roman"/>
                <w:spacing w:val="-4"/>
                <w:sz w:val="22"/>
                <w:szCs w:val="22"/>
              </w:rPr>
              <w:t>чем принимать</w:t>
            </w:r>
          </w:p>
          <w:p w:rsidR="00354DBA" w:rsidRDefault="00354DBA" w:rsidP="00960CFB">
            <w:pPr>
              <w:shd w:val="clear" w:color="auto" w:fill="FFFFFF"/>
            </w:pPr>
            <w:r>
              <w:rPr>
                <w:rFonts w:hAnsi="Times New Roman"/>
                <w:spacing w:val="-4"/>
                <w:sz w:val="22"/>
                <w:szCs w:val="22"/>
              </w:rPr>
              <w:t>решение и делать</w:t>
            </w:r>
          </w:p>
          <w:p w:rsidR="00354DBA" w:rsidRDefault="00354DBA" w:rsidP="00960CFB">
            <w:pPr>
              <w:shd w:val="clear" w:color="auto" w:fill="FFFFFF"/>
            </w:pPr>
            <w:r>
              <w:rPr>
                <w:rFonts w:hAnsi="Times New Roman"/>
                <w:sz w:val="22"/>
                <w:szCs w:val="22"/>
              </w:rPr>
              <w:t>выбор. Умеют</w:t>
            </w:r>
          </w:p>
          <w:p w:rsidR="00AE7CD9" w:rsidRPr="003C54FD" w:rsidRDefault="00354DBA" w:rsidP="00960CFB">
            <w:pPr>
              <w:shd w:val="clear" w:color="auto" w:fill="FFFFFF"/>
              <w:ind w:hanging="5"/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</w:pPr>
            <w:r>
              <w:rPr>
                <w:rFonts w:hAnsi="Times New Roman"/>
                <w:spacing w:val="-2"/>
                <w:sz w:val="22"/>
                <w:szCs w:val="22"/>
              </w:rPr>
              <w:t>слушать и слышать друг друга. Проявляют готов</w:t>
            </w:r>
            <w:r>
              <w:rPr>
                <w:rFonts w:hAnsi="Times New Roman"/>
                <w:spacing w:val="-2"/>
                <w:sz w:val="22"/>
                <w:szCs w:val="22"/>
              </w:rPr>
              <w:softHyphen/>
              <w:t xml:space="preserve">ность адекватно </w:t>
            </w:r>
            <w:r>
              <w:rPr>
                <w:rFonts w:hAnsi="Times New Roman"/>
                <w:sz w:val="22"/>
                <w:szCs w:val="22"/>
              </w:rPr>
              <w:t xml:space="preserve">реагировать </w:t>
            </w:r>
            <w:r>
              <w:rPr>
                <w:rFonts w:hAnsi="Times New Roman"/>
                <w:spacing w:val="-2"/>
                <w:sz w:val="22"/>
                <w:szCs w:val="22"/>
              </w:rPr>
              <w:t>на нужды других,</w:t>
            </w:r>
            <w:r w:rsidR="008A2952">
              <w:rPr>
                <w:rFonts w:hAnsi="Times New Roman"/>
                <w:spacing w:val="-2"/>
                <w:sz w:val="22"/>
                <w:szCs w:val="22"/>
              </w:rPr>
              <w:t xml:space="preserve"> </w:t>
            </w:r>
            <w:r w:rsidR="008A2952">
              <w:rPr>
                <w:rFonts w:hAnsi="Times New Roman"/>
                <w:spacing w:val="-4"/>
                <w:sz w:val="22"/>
                <w:szCs w:val="22"/>
              </w:rPr>
              <w:t xml:space="preserve">оказывать помощь </w:t>
            </w:r>
            <w:r w:rsidR="008A2952">
              <w:rPr>
                <w:rFonts w:hAnsi="Times New Roman"/>
                <w:spacing w:val="-2"/>
                <w:sz w:val="22"/>
                <w:szCs w:val="22"/>
              </w:rPr>
              <w:t>и эмоциональную поддержку парт</w:t>
            </w:r>
            <w:r w:rsidR="008A2952">
              <w:rPr>
                <w:rFonts w:hAnsi="Times New Roman"/>
                <w:spacing w:val="-2"/>
                <w:sz w:val="22"/>
                <w:szCs w:val="22"/>
              </w:rPr>
              <w:softHyphen/>
            </w:r>
            <w:r w:rsidR="008A2952">
              <w:rPr>
                <w:rFonts w:hAnsi="Times New Roman"/>
                <w:sz w:val="22"/>
                <w:szCs w:val="22"/>
              </w:rPr>
              <w:t>нерам</w:t>
            </w:r>
            <w:r>
              <w:rPr>
                <w:rFonts w:hAnsi="Times New Roman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54DBA" w:rsidRDefault="00354DBA" w:rsidP="00960CFB">
            <w:pPr>
              <w:shd w:val="clear" w:color="auto" w:fill="FFFFFF"/>
            </w:pPr>
            <w:r>
              <w:rPr>
                <w:rFonts w:hAnsi="Times New Roman"/>
                <w:spacing w:val="-3"/>
                <w:sz w:val="22"/>
                <w:szCs w:val="22"/>
              </w:rPr>
              <w:t>Д. Коллекция солей</w:t>
            </w:r>
          </w:p>
          <w:p w:rsidR="00354DBA" w:rsidRDefault="00354DBA" w:rsidP="00960CFB">
            <w:pPr>
              <w:shd w:val="clear" w:color="auto" w:fill="FFFFFF"/>
            </w:pPr>
            <w:r>
              <w:rPr>
                <w:rFonts w:hAnsi="Times New Roman"/>
                <w:spacing w:val="-4"/>
                <w:sz w:val="22"/>
                <w:szCs w:val="22"/>
              </w:rPr>
              <w:t>различной окраски.</w:t>
            </w:r>
          </w:p>
          <w:p w:rsidR="00354DBA" w:rsidRDefault="00354DBA" w:rsidP="00960CFB">
            <w:pPr>
              <w:shd w:val="clear" w:color="auto" w:fill="FFFFFF"/>
            </w:pPr>
            <w:r>
              <w:rPr>
                <w:rFonts w:hAnsi="Times New Roman"/>
                <w:spacing w:val="-3"/>
                <w:sz w:val="22"/>
                <w:szCs w:val="22"/>
              </w:rPr>
              <w:t>Коллекция биологиче</w:t>
            </w:r>
            <w:r>
              <w:rPr>
                <w:rFonts w:hAnsi="Times New Roman"/>
                <w:spacing w:val="-2"/>
                <w:sz w:val="22"/>
                <w:szCs w:val="22"/>
              </w:rPr>
              <w:t>ских материалов, со</w:t>
            </w:r>
            <w:r>
              <w:rPr>
                <w:rFonts w:hAnsi="Times New Roman"/>
                <w:spacing w:val="-2"/>
                <w:sz w:val="22"/>
                <w:szCs w:val="22"/>
              </w:rPr>
              <w:softHyphen/>
            </w:r>
            <w:r>
              <w:rPr>
                <w:rFonts w:hAnsi="Times New Roman"/>
                <w:sz w:val="22"/>
                <w:szCs w:val="22"/>
              </w:rPr>
              <w:t xml:space="preserve">держащих карбонат </w:t>
            </w:r>
            <w:r>
              <w:rPr>
                <w:rFonts w:hAnsi="Times New Roman"/>
                <w:spacing w:val="-2"/>
                <w:sz w:val="22"/>
                <w:szCs w:val="22"/>
              </w:rPr>
              <w:t>и фосфат кальция.</w:t>
            </w:r>
          </w:p>
          <w:p w:rsidR="00AE7CD9" w:rsidRPr="003C54FD" w:rsidRDefault="00354DBA" w:rsidP="00960CFB">
            <w:pPr>
              <w:shd w:val="clear" w:color="auto" w:fill="FFFFFF"/>
              <w:ind w:hanging="5"/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</w:pPr>
            <w:r>
              <w:rPr>
                <w:rFonts w:hAnsi="Times New Roman"/>
                <w:spacing w:val="-3"/>
                <w:sz w:val="22"/>
                <w:szCs w:val="22"/>
              </w:rPr>
              <w:t>Коллекция кондитерских рыхлителей тес</w:t>
            </w:r>
            <w:r>
              <w:rPr>
                <w:rFonts w:hAnsi="Times New Roman"/>
                <w:spacing w:val="-3"/>
                <w:sz w:val="22"/>
                <w:szCs w:val="22"/>
              </w:rPr>
              <w:softHyphen/>
            </w:r>
            <w:r>
              <w:rPr>
                <w:rFonts w:hAnsi="Times New Roman"/>
                <w:spacing w:val="-1"/>
                <w:sz w:val="22"/>
                <w:szCs w:val="22"/>
              </w:rPr>
              <w:t>та, объяснение прин</w:t>
            </w:r>
            <w:r>
              <w:rPr>
                <w:rFonts w:hAnsi="Times New Roman"/>
                <w:sz w:val="22"/>
                <w:szCs w:val="22"/>
              </w:rPr>
              <w:t xml:space="preserve">ципа их </w:t>
            </w:r>
            <w:r w:rsidR="008A2952">
              <w:rPr>
                <w:rFonts w:hAnsi="Times New Roman"/>
                <w:sz w:val="22"/>
                <w:szCs w:val="22"/>
              </w:rPr>
              <w:t xml:space="preserve"> действия </w:t>
            </w:r>
            <w:r w:rsidR="008A2952">
              <w:rPr>
                <w:rFonts w:hAnsi="Times New Roman"/>
                <w:spacing w:val="-2"/>
                <w:sz w:val="22"/>
                <w:szCs w:val="22"/>
              </w:rPr>
              <w:t>и демонстрация раз</w:t>
            </w:r>
            <w:r w:rsidR="008A2952">
              <w:rPr>
                <w:rFonts w:hAnsi="Times New Roman"/>
                <w:spacing w:val="-2"/>
                <w:sz w:val="22"/>
                <w:szCs w:val="22"/>
              </w:rPr>
              <w:softHyphen/>
            </w:r>
            <w:r w:rsidR="008A2952">
              <w:rPr>
                <w:rFonts w:hAnsi="Times New Roman"/>
                <w:spacing w:val="-3"/>
                <w:sz w:val="22"/>
                <w:szCs w:val="22"/>
              </w:rPr>
              <w:t>рыхлительной способ</w:t>
            </w:r>
            <w:r w:rsidR="008A2952">
              <w:rPr>
                <w:rFonts w:hAnsi="Times New Roman"/>
                <w:spacing w:val="-3"/>
                <w:sz w:val="22"/>
                <w:szCs w:val="22"/>
              </w:rPr>
              <w:softHyphen/>
            </w:r>
            <w:r w:rsidR="008A2952">
              <w:rPr>
                <w:rFonts w:hAnsi="Times New Roman"/>
                <w:spacing w:val="-2"/>
                <w:sz w:val="22"/>
                <w:szCs w:val="22"/>
              </w:rPr>
              <w:t>ности. Гашение соды уксусом. Качествен</w:t>
            </w:r>
            <w:r w:rsidR="008A2952">
              <w:rPr>
                <w:rFonts w:hAnsi="Times New Roman"/>
                <w:spacing w:val="-2"/>
                <w:sz w:val="22"/>
                <w:szCs w:val="22"/>
              </w:rPr>
              <w:softHyphen/>
            </w:r>
            <w:r w:rsidR="008A2952">
              <w:rPr>
                <w:rFonts w:hAnsi="Times New Roman"/>
                <w:spacing w:val="-3"/>
                <w:sz w:val="22"/>
                <w:szCs w:val="22"/>
              </w:rPr>
              <w:t>ные реакции на катио</w:t>
            </w:r>
            <w:r w:rsidR="008A2952">
              <w:rPr>
                <w:rFonts w:hAnsi="Times New Roman"/>
                <w:spacing w:val="-3"/>
                <w:sz w:val="22"/>
                <w:szCs w:val="22"/>
              </w:rPr>
              <w:softHyphen/>
            </w:r>
            <w:r w:rsidR="008A2952">
              <w:rPr>
                <w:rFonts w:hAnsi="Times New Roman"/>
                <w:spacing w:val="-2"/>
                <w:sz w:val="22"/>
                <w:szCs w:val="22"/>
              </w:rPr>
              <w:t xml:space="preserve">ны и анионы. Вытеснение меди железом </w:t>
            </w:r>
            <w:proofErr w:type="gramStart"/>
            <w:r w:rsidR="008A2952">
              <w:rPr>
                <w:rFonts w:hAnsi="Times New Roman"/>
                <w:spacing w:val="-2"/>
                <w:sz w:val="22"/>
                <w:szCs w:val="22"/>
              </w:rPr>
              <w:t>из</w:t>
            </w:r>
            <w:r w:rsidR="008A2952">
              <w:rPr>
                <w:rFonts w:hAnsi="Times New Roman"/>
                <w:spacing w:val="-2"/>
                <w:sz w:val="22"/>
                <w:szCs w:val="22"/>
              </w:rPr>
              <w:softHyphen/>
            </w:r>
            <w:proofErr w:type="gramEnd"/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E7CD9" w:rsidRPr="003C54FD" w:rsidRDefault="00925873" w:rsidP="00925873">
            <w:pPr>
              <w:shd w:val="clear" w:color="auto" w:fill="FFFFFF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szCs w:val="24"/>
              </w:rPr>
              <w:t>10.04.2019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E7CD9" w:rsidRPr="003C54FD" w:rsidRDefault="00AE7CD9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</w:tr>
    </w:tbl>
    <w:p w:rsidR="004C12C1" w:rsidRPr="003C54FD" w:rsidRDefault="004C12C1" w:rsidP="00960CFB">
      <w:pPr>
        <w:shd w:val="clear" w:color="auto" w:fill="FFFFFF"/>
        <w:rPr>
          <w:rFonts w:hAnsi="Times New Roman"/>
          <w:sz w:val="22"/>
          <w:szCs w:val="22"/>
        </w:rPr>
      </w:pPr>
    </w:p>
    <w:p w:rsidR="004C12C1" w:rsidRDefault="004C12C1" w:rsidP="00960CFB">
      <w:pPr>
        <w:shd w:val="clear" w:color="auto" w:fill="FFFFFF"/>
        <w:rPr>
          <w:rFonts w:hAnsi="Times New Roman"/>
          <w:sz w:val="22"/>
          <w:szCs w:val="22"/>
        </w:rPr>
      </w:pPr>
    </w:p>
    <w:p w:rsidR="00354DBA" w:rsidRDefault="00354DBA" w:rsidP="00960CFB">
      <w:pPr>
        <w:shd w:val="clear" w:color="auto" w:fill="FFFFFF"/>
        <w:rPr>
          <w:rFonts w:hAnsi="Times New Roman"/>
          <w:sz w:val="22"/>
          <w:szCs w:val="22"/>
        </w:rPr>
      </w:pPr>
    </w:p>
    <w:tbl>
      <w:tblPr>
        <w:tblW w:w="15877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1702"/>
        <w:gridCol w:w="2451"/>
        <w:gridCol w:w="2122"/>
        <w:gridCol w:w="2030"/>
        <w:gridCol w:w="1477"/>
        <w:gridCol w:w="1701"/>
        <w:gridCol w:w="1701"/>
        <w:gridCol w:w="1134"/>
        <w:gridCol w:w="1134"/>
      </w:tblGrid>
      <w:tr w:rsidR="00354DBA" w:rsidTr="008A2952">
        <w:trPr>
          <w:trHeight w:val="437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4DBA" w:rsidRDefault="00354DBA" w:rsidP="00960CFB">
            <w:pPr>
              <w:shd w:val="clear" w:color="auto" w:fill="FFFFFF"/>
              <w:ind w:left="19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4DBA" w:rsidRDefault="00354DBA" w:rsidP="00960CFB">
            <w:pPr>
              <w:shd w:val="clear" w:color="auto" w:fill="FFFFFF"/>
            </w:pP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4DBA" w:rsidRDefault="00354DBA" w:rsidP="00960CFB">
            <w:pPr>
              <w:shd w:val="clear" w:color="auto" w:fill="FFFFFF"/>
              <w:ind w:right="158" w:firstLine="10"/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4DBA" w:rsidRDefault="00354DBA" w:rsidP="00960CFB">
            <w:pPr>
              <w:shd w:val="clear" w:color="auto" w:fill="FFFFFF"/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4DBA" w:rsidRDefault="00354DBA" w:rsidP="00960CFB">
            <w:pPr>
              <w:shd w:val="clear" w:color="auto" w:fill="FFFFFF"/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4DBA" w:rsidRDefault="00354DBA" w:rsidP="00960CFB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4DBA" w:rsidRDefault="00354DBA" w:rsidP="00960CFB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4DBA" w:rsidRDefault="00354DBA" w:rsidP="00960CFB">
            <w:pPr>
              <w:shd w:val="clear" w:color="auto" w:fill="FFFFFF"/>
            </w:pPr>
            <w:r>
              <w:rPr>
                <w:rFonts w:hAnsi="Times New Roman"/>
                <w:spacing w:val="-1"/>
                <w:sz w:val="22"/>
                <w:szCs w:val="22"/>
              </w:rPr>
              <w:t xml:space="preserve">раствора сульфата меди </w:t>
            </w:r>
            <w:r w:rsidRPr="00862575">
              <w:rPr>
                <w:rFonts w:hAnsi="Times New Roman"/>
                <w:spacing w:val="-1"/>
                <w:sz w:val="22"/>
                <w:szCs w:val="22"/>
              </w:rPr>
              <w:t>(</w:t>
            </w:r>
            <w:r>
              <w:rPr>
                <w:rFonts w:hAnsi="Times New Roman"/>
                <w:spacing w:val="-1"/>
                <w:sz w:val="22"/>
                <w:szCs w:val="22"/>
                <w:lang w:val="en-US"/>
              </w:rPr>
              <w:t>II</w:t>
            </w:r>
            <w:r w:rsidRPr="00862575">
              <w:rPr>
                <w:rFonts w:hAnsi="Times New Roman"/>
                <w:spacing w:val="-1"/>
                <w:sz w:val="22"/>
                <w:szCs w:val="22"/>
              </w:rPr>
              <w:t xml:space="preserve">). </w:t>
            </w:r>
            <w:r>
              <w:rPr>
                <w:rFonts w:hAnsi="Times New Roman"/>
                <w:spacing w:val="-1"/>
                <w:sz w:val="22"/>
                <w:szCs w:val="22"/>
              </w:rPr>
              <w:t xml:space="preserve">Получение </w:t>
            </w:r>
            <w:r>
              <w:rPr>
                <w:rFonts w:hAnsi="Times New Roman"/>
                <w:spacing w:val="-2"/>
                <w:sz w:val="22"/>
                <w:szCs w:val="22"/>
              </w:rPr>
              <w:t>йодида свинца и де</w:t>
            </w:r>
            <w:r>
              <w:rPr>
                <w:rFonts w:hAnsi="Times New Roman"/>
                <w:spacing w:val="-2"/>
                <w:sz w:val="22"/>
                <w:szCs w:val="22"/>
              </w:rPr>
              <w:softHyphen/>
              <w:t>монстрация его рас</w:t>
            </w:r>
            <w:r>
              <w:rPr>
                <w:rFonts w:hAnsi="Times New Roman"/>
                <w:spacing w:val="-1"/>
                <w:sz w:val="22"/>
                <w:szCs w:val="22"/>
              </w:rPr>
              <w:t>творимости в зависи</w:t>
            </w:r>
            <w:r>
              <w:rPr>
                <w:rFonts w:hAnsi="Times New Roman"/>
                <w:spacing w:val="-1"/>
                <w:sz w:val="22"/>
                <w:szCs w:val="22"/>
              </w:rPr>
              <w:softHyphen/>
            </w:r>
            <w:r>
              <w:rPr>
                <w:rFonts w:hAnsi="Times New Roman"/>
                <w:spacing w:val="-4"/>
                <w:sz w:val="22"/>
                <w:szCs w:val="22"/>
              </w:rPr>
              <w:t xml:space="preserve">мости от температуры </w:t>
            </w:r>
            <w:r>
              <w:rPr>
                <w:rFonts w:hAnsi="Times New Roman"/>
                <w:sz w:val="22"/>
                <w:szCs w:val="22"/>
              </w:rPr>
              <w:t>раствора</w:t>
            </w:r>
            <w:r w:rsidR="008A2952">
              <w:rPr>
                <w:rFonts w:hAnsi="Times New Roman"/>
                <w:sz w:val="22"/>
                <w:szCs w:val="22"/>
              </w:rPr>
              <w:t xml:space="preserve"> </w:t>
            </w:r>
            <w:r>
              <w:rPr>
                <w:rFonts w:hAnsi="Times New Roman"/>
                <w:sz w:val="22"/>
                <w:szCs w:val="22"/>
              </w:rPr>
              <w:t xml:space="preserve">(получение </w:t>
            </w:r>
            <w:r>
              <w:rPr>
                <w:rFonts w:hAnsi="Times New Roman"/>
                <w:spacing w:val="-2"/>
                <w:sz w:val="22"/>
                <w:szCs w:val="22"/>
              </w:rPr>
              <w:t xml:space="preserve">«золотых чешуек»). </w:t>
            </w:r>
            <w:r>
              <w:rPr>
                <w:rFonts w:hAnsi="Times New Roman"/>
                <w:sz w:val="22"/>
                <w:szCs w:val="22"/>
              </w:rPr>
              <w:t xml:space="preserve">Л. 9. Ознакомление </w:t>
            </w:r>
            <w:r>
              <w:rPr>
                <w:rFonts w:hAnsi="Times New Roman"/>
                <w:spacing w:val="-2"/>
                <w:sz w:val="22"/>
                <w:szCs w:val="22"/>
              </w:rPr>
              <w:t>с коллекцией природ</w:t>
            </w:r>
            <w:r>
              <w:rPr>
                <w:rFonts w:hAnsi="Times New Roman"/>
                <w:spacing w:val="-2"/>
                <w:sz w:val="22"/>
                <w:szCs w:val="22"/>
              </w:rPr>
              <w:softHyphen/>
              <w:t>ных минералов, со</w:t>
            </w:r>
            <w:r>
              <w:rPr>
                <w:rFonts w:hAnsi="Times New Roman"/>
                <w:spacing w:val="-2"/>
                <w:sz w:val="22"/>
                <w:szCs w:val="22"/>
              </w:rPr>
              <w:softHyphen/>
            </w:r>
            <w:r>
              <w:rPr>
                <w:rFonts w:hAnsi="Times New Roman"/>
                <w:sz w:val="22"/>
                <w:szCs w:val="22"/>
              </w:rPr>
              <w:t>держащих соли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4DBA" w:rsidRDefault="00354DBA" w:rsidP="00960CFB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4DBA" w:rsidRDefault="00354DBA" w:rsidP="00960CFB">
            <w:pPr>
              <w:shd w:val="clear" w:color="auto" w:fill="FFFFFF"/>
            </w:pPr>
          </w:p>
        </w:tc>
      </w:tr>
      <w:tr w:rsidR="00D967A6" w:rsidTr="00354DBA">
        <w:trPr>
          <w:trHeight w:val="25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A6" w:rsidRDefault="00D967A6" w:rsidP="00960CFB">
            <w:pPr>
              <w:shd w:val="clear" w:color="auto" w:fill="FFFFFF"/>
              <w:ind w:left="19"/>
            </w:pPr>
            <w: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A6" w:rsidRDefault="00D967A6" w:rsidP="00960CFB">
            <w:pPr>
              <w:shd w:val="clear" w:color="auto" w:fill="FFFFFF"/>
            </w:pPr>
            <w:r>
              <w:rPr>
                <w:rFonts w:hAnsi="Times New Roman"/>
                <w:spacing w:val="-7"/>
                <w:sz w:val="22"/>
                <w:szCs w:val="22"/>
              </w:rPr>
              <w:t>Генетическая</w:t>
            </w:r>
          </w:p>
          <w:p w:rsidR="00D967A6" w:rsidRDefault="00D967A6" w:rsidP="00960CFB">
            <w:pPr>
              <w:shd w:val="clear" w:color="auto" w:fill="FFFFFF"/>
            </w:pPr>
            <w:r>
              <w:rPr>
                <w:rFonts w:hAnsi="Times New Roman"/>
                <w:spacing w:val="-3"/>
                <w:sz w:val="22"/>
                <w:szCs w:val="22"/>
              </w:rPr>
              <w:t xml:space="preserve">связь </w:t>
            </w:r>
            <w:proofErr w:type="gramStart"/>
            <w:r>
              <w:rPr>
                <w:rFonts w:hAnsi="Times New Roman"/>
                <w:spacing w:val="-3"/>
                <w:sz w:val="22"/>
                <w:szCs w:val="22"/>
              </w:rPr>
              <w:t>между</w:t>
            </w:r>
            <w:proofErr w:type="gramEnd"/>
          </w:p>
          <w:p w:rsidR="00D967A6" w:rsidRDefault="00D967A6" w:rsidP="00960CFB">
            <w:pPr>
              <w:shd w:val="clear" w:color="auto" w:fill="FFFFFF"/>
            </w:pPr>
            <w:r>
              <w:rPr>
                <w:rFonts w:hAnsi="Times New Roman"/>
                <w:sz w:val="22"/>
                <w:szCs w:val="22"/>
              </w:rPr>
              <w:t>классами</w:t>
            </w:r>
          </w:p>
          <w:p w:rsidR="00D967A6" w:rsidRDefault="00D967A6" w:rsidP="00960CFB">
            <w:pPr>
              <w:shd w:val="clear" w:color="auto" w:fill="FFFFFF"/>
              <w:ind w:right="48" w:firstLine="5"/>
            </w:pPr>
            <w:r>
              <w:rPr>
                <w:rFonts w:hAnsi="Times New Roman"/>
                <w:spacing w:val="-2"/>
                <w:sz w:val="22"/>
                <w:szCs w:val="22"/>
              </w:rPr>
              <w:t xml:space="preserve">соединении </w:t>
            </w:r>
            <w:r>
              <w:rPr>
                <w:rFonts w:hAnsi="Times New Roman"/>
                <w:i/>
                <w:iCs/>
                <w:spacing w:val="-5"/>
                <w:sz w:val="22"/>
                <w:szCs w:val="22"/>
              </w:rPr>
              <w:t>(</w:t>
            </w:r>
            <w:proofErr w:type="gramStart"/>
            <w:r>
              <w:rPr>
                <w:rFonts w:hAnsi="Times New Roman"/>
                <w:i/>
                <w:iCs/>
                <w:spacing w:val="-5"/>
                <w:sz w:val="22"/>
                <w:szCs w:val="22"/>
              </w:rPr>
              <w:t>комбиниро</w:t>
            </w:r>
            <w:r>
              <w:rPr>
                <w:rFonts w:hAnsi="Times New Roman"/>
                <w:i/>
                <w:iCs/>
                <w:spacing w:val="-5"/>
                <w:sz w:val="22"/>
                <w:szCs w:val="22"/>
              </w:rPr>
              <w:softHyphen/>
            </w:r>
            <w:r>
              <w:rPr>
                <w:rFonts w:hAnsi="Times New Roman"/>
                <w:i/>
                <w:iCs/>
                <w:sz w:val="22"/>
                <w:szCs w:val="22"/>
              </w:rPr>
              <w:t>ванный</w:t>
            </w:r>
            <w:proofErr w:type="gramEnd"/>
            <w:r>
              <w:rPr>
                <w:rFonts w:hAnsi="Times New Roman"/>
                <w:i/>
                <w:iCs/>
                <w:sz w:val="22"/>
                <w:szCs w:val="22"/>
              </w:rPr>
              <w:t>)</w:t>
            </w:r>
          </w:p>
          <w:p w:rsidR="00D967A6" w:rsidRDefault="00D967A6" w:rsidP="00960CFB">
            <w:pPr>
              <w:shd w:val="clear" w:color="auto" w:fill="FFFFFF"/>
            </w:pPr>
          </w:p>
        </w:tc>
        <w:tc>
          <w:tcPr>
            <w:tcW w:w="2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A6" w:rsidRPr="003C54FD" w:rsidRDefault="00D967A6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pacing w:val="-3"/>
                <w:sz w:val="22"/>
                <w:szCs w:val="22"/>
              </w:rPr>
              <w:t xml:space="preserve">Понятие о генетической связи и генетических рядах в неорганической химии. </w:t>
            </w:r>
            <w:r>
              <w:rPr>
                <w:rFonts w:hAnsi="Times New Roman"/>
                <w:spacing w:val="-4"/>
                <w:sz w:val="22"/>
                <w:szCs w:val="22"/>
              </w:rPr>
              <w:t xml:space="preserve">Генетические ряды металла и неметалла.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Генетические ряды 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органических соеди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нений.</w:t>
            </w:r>
          </w:p>
          <w:p w:rsidR="00D967A6" w:rsidRDefault="00D967A6" w:rsidP="00960CFB">
            <w:pPr>
              <w:shd w:val="clear" w:color="auto" w:fill="FFFFFF"/>
            </w:pP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Понятие о комплекс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ных соединениях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ED9" w:rsidRDefault="00D967A6" w:rsidP="00960CFB">
            <w:pPr>
              <w:shd w:val="clear" w:color="auto" w:fill="FFFFFF"/>
              <w:rPr>
                <w:rFonts w:hAnsi="Times New Roman"/>
                <w:spacing w:val="-4"/>
                <w:sz w:val="22"/>
                <w:szCs w:val="22"/>
              </w:rPr>
            </w:pPr>
            <w:r>
              <w:rPr>
                <w:rFonts w:hAnsi="Times New Roman"/>
                <w:spacing w:val="-4"/>
                <w:sz w:val="22"/>
                <w:szCs w:val="22"/>
              </w:rPr>
              <w:t xml:space="preserve">Знакомятся с </w:t>
            </w:r>
          </w:p>
          <w:p w:rsidR="00D967A6" w:rsidRDefault="00D967A6" w:rsidP="00960CFB">
            <w:pPr>
              <w:shd w:val="clear" w:color="auto" w:fill="FFFFFF"/>
            </w:pPr>
            <w:r>
              <w:rPr>
                <w:rFonts w:hAnsi="Times New Roman"/>
                <w:spacing w:val="-4"/>
                <w:sz w:val="22"/>
                <w:szCs w:val="22"/>
              </w:rPr>
              <w:t>важней</w:t>
            </w:r>
            <w:r>
              <w:rPr>
                <w:rFonts w:hAnsi="Times New Roman"/>
                <w:spacing w:val="-1"/>
                <w:sz w:val="22"/>
                <w:szCs w:val="22"/>
              </w:rPr>
              <w:t>шими свойствами</w:t>
            </w:r>
          </w:p>
          <w:p w:rsidR="00D967A6" w:rsidRDefault="00D967A6" w:rsidP="00960CFB">
            <w:pPr>
              <w:shd w:val="clear" w:color="auto" w:fill="FFFFFF"/>
            </w:pPr>
            <w:r>
              <w:rPr>
                <w:rFonts w:hAnsi="Times New Roman"/>
                <w:spacing w:val="-3"/>
                <w:sz w:val="22"/>
                <w:szCs w:val="22"/>
              </w:rPr>
              <w:t>изученных классов</w:t>
            </w:r>
          </w:p>
          <w:p w:rsidR="00D967A6" w:rsidRDefault="00D967A6" w:rsidP="00960CFB">
            <w:pPr>
              <w:shd w:val="clear" w:color="auto" w:fill="FFFFFF"/>
            </w:pPr>
            <w:r>
              <w:rPr>
                <w:rFonts w:hAnsi="Times New Roman"/>
                <w:sz w:val="22"/>
                <w:szCs w:val="22"/>
              </w:rPr>
              <w:t>неорганических</w:t>
            </w:r>
          </w:p>
          <w:p w:rsidR="00D967A6" w:rsidRDefault="00D967A6" w:rsidP="00960CFB">
            <w:pPr>
              <w:shd w:val="clear" w:color="auto" w:fill="FFFFFF"/>
            </w:pPr>
            <w:proofErr w:type="gramStart"/>
            <w:r>
              <w:rPr>
                <w:rFonts w:hAnsi="Times New Roman"/>
                <w:sz w:val="22"/>
                <w:szCs w:val="22"/>
              </w:rPr>
              <w:t>соединении</w:t>
            </w:r>
            <w:proofErr w:type="gramEnd"/>
          </w:p>
        </w:tc>
        <w:tc>
          <w:tcPr>
            <w:tcW w:w="2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A6" w:rsidRDefault="00D967A6" w:rsidP="00960CFB">
            <w:pPr>
              <w:shd w:val="clear" w:color="auto" w:fill="FFFFFF"/>
            </w:pPr>
            <w:r>
              <w:rPr>
                <w:rFonts w:hAnsi="Times New Roman"/>
                <w:spacing w:val="-4"/>
                <w:sz w:val="22"/>
                <w:szCs w:val="22"/>
              </w:rPr>
              <w:t xml:space="preserve">Выдвигают и </w:t>
            </w:r>
            <w:proofErr w:type="spellStart"/>
            <w:r>
              <w:rPr>
                <w:rFonts w:hAnsi="Times New Roman"/>
                <w:spacing w:val="-4"/>
                <w:sz w:val="22"/>
                <w:szCs w:val="22"/>
              </w:rPr>
              <w:t>обос</w:t>
            </w:r>
            <w:proofErr w:type="spellEnd"/>
            <w:r>
              <w:rPr>
                <w:rFonts w:hAnsi="Times New Roman"/>
                <w:spacing w:val="-4"/>
                <w:sz w:val="22"/>
                <w:szCs w:val="22"/>
              </w:rPr>
              <w:t>-</w:t>
            </w:r>
          </w:p>
          <w:p w:rsidR="00D967A6" w:rsidRDefault="00D967A6" w:rsidP="00960CFB">
            <w:pPr>
              <w:shd w:val="clear" w:color="auto" w:fill="FFFFFF"/>
            </w:pPr>
            <w:r>
              <w:rPr>
                <w:rFonts w:hAnsi="Times New Roman"/>
                <w:spacing w:val="-4"/>
                <w:sz w:val="22"/>
                <w:szCs w:val="22"/>
              </w:rPr>
              <w:t>новывают гипотезы,</w:t>
            </w:r>
          </w:p>
          <w:p w:rsidR="00D967A6" w:rsidRDefault="00D967A6" w:rsidP="00960CFB">
            <w:pPr>
              <w:shd w:val="clear" w:color="auto" w:fill="FFFFFF"/>
            </w:pPr>
            <w:r>
              <w:rPr>
                <w:rFonts w:hAnsi="Times New Roman"/>
                <w:spacing w:val="-5"/>
                <w:sz w:val="22"/>
                <w:szCs w:val="22"/>
              </w:rPr>
              <w:t>предлагают способы</w:t>
            </w:r>
          </w:p>
          <w:p w:rsidR="00183ED9" w:rsidRDefault="00D967A6" w:rsidP="00960CFB">
            <w:pPr>
              <w:shd w:val="clear" w:color="auto" w:fill="FFFFFF"/>
              <w:rPr>
                <w:rFonts w:hAnsi="Times New Roman"/>
                <w:spacing w:val="-1"/>
                <w:sz w:val="22"/>
                <w:szCs w:val="22"/>
              </w:rPr>
            </w:pPr>
            <w:r>
              <w:rPr>
                <w:rFonts w:hAnsi="Times New Roman"/>
                <w:spacing w:val="-1"/>
                <w:sz w:val="22"/>
                <w:szCs w:val="22"/>
              </w:rPr>
              <w:t xml:space="preserve">их проверки. </w:t>
            </w:r>
          </w:p>
          <w:p w:rsidR="00D967A6" w:rsidRDefault="00D967A6" w:rsidP="00183ED9">
            <w:pPr>
              <w:shd w:val="clear" w:color="auto" w:fill="FFFFFF"/>
            </w:pPr>
            <w:r>
              <w:rPr>
                <w:rFonts w:hAnsi="Times New Roman"/>
                <w:spacing w:val="-1"/>
                <w:sz w:val="22"/>
                <w:szCs w:val="22"/>
              </w:rPr>
              <w:t xml:space="preserve">Определяют основную 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 xml:space="preserve">и второстепенную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информацию. 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Структурируют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знания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A6" w:rsidRDefault="00D967A6" w:rsidP="00960CFB">
            <w:pPr>
              <w:shd w:val="clear" w:color="auto" w:fill="FFFFFF"/>
            </w:pPr>
            <w:r>
              <w:rPr>
                <w:rFonts w:hAnsi="Times New Roman"/>
                <w:sz w:val="22"/>
                <w:szCs w:val="22"/>
              </w:rPr>
              <w:t>Определяют</w:t>
            </w:r>
          </w:p>
          <w:p w:rsidR="00D967A6" w:rsidRDefault="00D967A6" w:rsidP="00960CFB">
            <w:pPr>
              <w:shd w:val="clear" w:color="auto" w:fill="FFFFFF"/>
            </w:pPr>
            <w:r>
              <w:rPr>
                <w:rFonts w:hAnsi="Times New Roman"/>
                <w:spacing w:val="-4"/>
                <w:sz w:val="22"/>
                <w:szCs w:val="22"/>
              </w:rPr>
              <w:t>последователь-</w:t>
            </w:r>
          </w:p>
          <w:p w:rsidR="00D967A6" w:rsidRDefault="00D967A6" w:rsidP="00960CFB">
            <w:pPr>
              <w:shd w:val="clear" w:color="auto" w:fill="FFFFFF"/>
            </w:pPr>
            <w:proofErr w:type="spellStart"/>
            <w:r>
              <w:rPr>
                <w:rFonts w:hAnsi="Times New Roman"/>
                <w:spacing w:val="-4"/>
                <w:sz w:val="22"/>
                <w:szCs w:val="22"/>
              </w:rPr>
              <w:t>ность</w:t>
            </w:r>
            <w:proofErr w:type="spellEnd"/>
            <w:r>
              <w:rPr>
                <w:rFonts w:hAnsi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hAnsi="Times New Roman"/>
                <w:spacing w:val="-4"/>
                <w:sz w:val="22"/>
                <w:szCs w:val="22"/>
              </w:rPr>
              <w:t>пром</w:t>
            </w:r>
            <w:proofErr w:type="gramStart"/>
            <w:r>
              <w:rPr>
                <w:rFonts w:hAnsi="Times New Roman"/>
                <w:spacing w:val="-4"/>
                <w:sz w:val="22"/>
                <w:szCs w:val="22"/>
              </w:rPr>
              <w:t>е</w:t>
            </w:r>
            <w:proofErr w:type="spellEnd"/>
            <w:r>
              <w:rPr>
                <w:rFonts w:hAnsi="Times New Roman"/>
                <w:spacing w:val="-4"/>
                <w:sz w:val="22"/>
                <w:szCs w:val="22"/>
              </w:rPr>
              <w:t>-</w:t>
            </w:r>
            <w:proofErr w:type="gramEnd"/>
            <w:r>
              <w:rPr>
                <w:rFonts w:hAnsi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hAnsi="Times New Roman"/>
                <w:spacing w:val="-4"/>
                <w:sz w:val="22"/>
                <w:szCs w:val="22"/>
              </w:rPr>
              <w:t>жу</w:t>
            </w:r>
            <w:r>
              <w:rPr>
                <w:rFonts w:hAnsi="Times New Roman"/>
                <w:spacing w:val="-3"/>
                <w:sz w:val="22"/>
                <w:szCs w:val="22"/>
              </w:rPr>
              <w:t>точных</w:t>
            </w:r>
            <w:proofErr w:type="spellEnd"/>
            <w:r>
              <w:rPr>
                <w:rFonts w:hAnsi="Times New Roman"/>
                <w:spacing w:val="-3"/>
                <w:sz w:val="22"/>
                <w:szCs w:val="22"/>
              </w:rPr>
              <w:t xml:space="preserve"> целей </w:t>
            </w:r>
            <w:r>
              <w:rPr>
                <w:rFonts w:hAnsi="Times New Roman"/>
                <w:spacing w:val="-4"/>
                <w:sz w:val="22"/>
                <w:szCs w:val="22"/>
              </w:rPr>
              <w:t>с учетом конеч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 xml:space="preserve">ного результата.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Сличают свой 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 xml:space="preserve">способ действия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с эталоном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A6" w:rsidRDefault="00D967A6" w:rsidP="00960CFB">
            <w:pPr>
              <w:shd w:val="clear" w:color="auto" w:fill="FFFFFF"/>
            </w:pPr>
            <w:r>
              <w:rPr>
                <w:rFonts w:hAnsi="Times New Roman"/>
                <w:spacing w:val="-5"/>
                <w:sz w:val="22"/>
                <w:szCs w:val="22"/>
              </w:rPr>
              <w:t xml:space="preserve">Учатся </w:t>
            </w:r>
            <w:proofErr w:type="spellStart"/>
            <w:r>
              <w:rPr>
                <w:rFonts w:hAnsi="Times New Roman"/>
                <w:spacing w:val="-5"/>
                <w:sz w:val="22"/>
                <w:szCs w:val="22"/>
              </w:rPr>
              <w:t>аргуме</w:t>
            </w:r>
            <w:proofErr w:type="gramStart"/>
            <w:r>
              <w:rPr>
                <w:rFonts w:hAnsi="Times New Roman"/>
                <w:spacing w:val="-5"/>
                <w:sz w:val="22"/>
                <w:szCs w:val="22"/>
              </w:rPr>
              <w:t>н</w:t>
            </w:r>
            <w:proofErr w:type="spellEnd"/>
            <w:r>
              <w:rPr>
                <w:rFonts w:hAnsi="Times New Roman"/>
                <w:spacing w:val="-5"/>
                <w:sz w:val="22"/>
                <w:szCs w:val="22"/>
              </w:rPr>
              <w:t>-</w:t>
            </w:r>
            <w:proofErr w:type="gramEnd"/>
            <w:r>
              <w:rPr>
                <w:rFonts w:hAnsi="Times New Roman"/>
                <w:spacing w:val="-5"/>
                <w:sz w:val="22"/>
                <w:szCs w:val="22"/>
              </w:rPr>
              <w:t xml:space="preserve"> ти</w:t>
            </w:r>
            <w:r>
              <w:rPr>
                <w:rFonts w:hAnsi="Times New Roman"/>
                <w:spacing w:val="-3"/>
                <w:sz w:val="22"/>
                <w:szCs w:val="22"/>
              </w:rPr>
              <w:t>ровать свою точку</w:t>
            </w:r>
          </w:p>
          <w:p w:rsidR="00D967A6" w:rsidRDefault="00D967A6" w:rsidP="00960CFB">
            <w:pPr>
              <w:shd w:val="clear" w:color="auto" w:fill="FFFFFF"/>
            </w:pPr>
            <w:r>
              <w:rPr>
                <w:rFonts w:hAnsi="Times New Roman"/>
                <w:spacing w:val="-1"/>
                <w:sz w:val="22"/>
                <w:szCs w:val="22"/>
              </w:rPr>
              <w:t>зрения, спорить,</w:t>
            </w:r>
          </w:p>
          <w:p w:rsidR="00D967A6" w:rsidRDefault="00D967A6" w:rsidP="00960CFB">
            <w:pPr>
              <w:shd w:val="clear" w:color="auto" w:fill="FFFFFF"/>
            </w:pPr>
            <w:r>
              <w:rPr>
                <w:rFonts w:hAnsi="Times New Roman"/>
                <w:spacing w:val="-4"/>
                <w:sz w:val="22"/>
                <w:szCs w:val="22"/>
              </w:rPr>
              <w:t>отстаивать свою</w:t>
            </w:r>
          </w:p>
          <w:p w:rsidR="00535B9B" w:rsidRDefault="00D967A6" w:rsidP="00960CFB">
            <w:pPr>
              <w:shd w:val="clear" w:color="auto" w:fill="FFFFFF"/>
              <w:rPr>
                <w:rFonts w:hAnsi="Times New Roman"/>
                <w:spacing w:val="-4"/>
                <w:sz w:val="22"/>
                <w:szCs w:val="22"/>
              </w:rPr>
            </w:pPr>
            <w:r>
              <w:rPr>
                <w:rFonts w:hAnsi="Times New Roman"/>
                <w:spacing w:val="-4"/>
                <w:sz w:val="22"/>
                <w:szCs w:val="22"/>
              </w:rPr>
              <w:t xml:space="preserve">позицию </w:t>
            </w:r>
          </w:p>
          <w:p w:rsidR="00D967A6" w:rsidRDefault="00D967A6" w:rsidP="00535B9B">
            <w:pPr>
              <w:shd w:val="clear" w:color="auto" w:fill="FFFFFF"/>
            </w:pPr>
            <w:r>
              <w:rPr>
                <w:rFonts w:hAnsi="Times New Roman"/>
                <w:spacing w:val="-4"/>
                <w:sz w:val="22"/>
                <w:szCs w:val="22"/>
              </w:rPr>
              <w:t>невраж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дебным для оппо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нентов образом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A6" w:rsidRDefault="00D967A6" w:rsidP="00960CFB">
            <w:pPr>
              <w:shd w:val="clear" w:color="auto" w:fill="FFFFFF"/>
            </w:pPr>
            <w:r>
              <w:rPr>
                <w:rFonts w:hAnsi="Times New Roman"/>
                <w:spacing w:val="-2"/>
                <w:sz w:val="22"/>
                <w:szCs w:val="22"/>
              </w:rPr>
              <w:t>Д. Практическое осу</w:t>
            </w:r>
            <w:r>
              <w:rPr>
                <w:rFonts w:hAnsi="Times New Roman"/>
                <w:spacing w:val="-3"/>
                <w:sz w:val="22"/>
                <w:szCs w:val="22"/>
              </w:rPr>
              <w:t>ществление переходов</w:t>
            </w:r>
          </w:p>
          <w:p w:rsidR="00D967A6" w:rsidRDefault="00D967A6" w:rsidP="00960CFB">
            <w:pPr>
              <w:shd w:val="clear" w:color="auto" w:fill="FFFFFF"/>
            </w:pPr>
            <w:r>
              <w:rPr>
                <w:rFonts w:hAnsi="Times New Roman"/>
                <w:spacing w:val="-2"/>
                <w:sz w:val="22"/>
                <w:szCs w:val="22"/>
              </w:rPr>
              <w:t xml:space="preserve">(таблица «Генетическая связь </w:t>
            </w:r>
            <w:proofErr w:type="spellStart"/>
            <w:r>
              <w:rPr>
                <w:rFonts w:hAnsi="Times New Roman"/>
                <w:spacing w:val="-2"/>
                <w:sz w:val="22"/>
                <w:szCs w:val="22"/>
              </w:rPr>
              <w:t>неорган</w:t>
            </w:r>
            <w:proofErr w:type="gramStart"/>
            <w:r>
              <w:rPr>
                <w:rFonts w:hAnsi="Times New Roman"/>
                <w:spacing w:val="-2"/>
                <w:sz w:val="22"/>
                <w:szCs w:val="22"/>
              </w:rPr>
              <w:t>и</w:t>
            </w:r>
            <w:proofErr w:type="spellEnd"/>
            <w:r>
              <w:rPr>
                <w:rFonts w:hAnsi="Times New Roman"/>
                <w:spacing w:val="-2"/>
                <w:sz w:val="22"/>
                <w:szCs w:val="22"/>
              </w:rPr>
              <w:t>-</w:t>
            </w:r>
            <w:proofErr w:type="gramEnd"/>
            <w:r>
              <w:rPr>
                <w:rFonts w:hAnsi="Times New Roman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hAnsi="Times New Roman"/>
                <w:spacing w:val="-2"/>
                <w:sz w:val="22"/>
                <w:szCs w:val="22"/>
              </w:rPr>
              <w:t>че</w:t>
            </w:r>
            <w:r>
              <w:rPr>
                <w:rFonts w:hAnsi="Times New Roman"/>
                <w:sz w:val="22"/>
                <w:szCs w:val="22"/>
              </w:rPr>
              <w:t>ских</w:t>
            </w:r>
            <w:proofErr w:type="spellEnd"/>
            <w:r>
              <w:rPr>
                <w:rFonts w:hAnsi="Times New Roman"/>
                <w:sz w:val="22"/>
                <w:szCs w:val="22"/>
              </w:rPr>
              <w:t xml:space="preserve"> веществ»). 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Электронное прило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жение к учебнику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A6" w:rsidRDefault="00925873" w:rsidP="00925873">
            <w:pPr>
              <w:shd w:val="clear" w:color="auto" w:fill="FFFFFF"/>
              <w:jc w:val="center"/>
            </w:pPr>
            <w:r>
              <w:rPr>
                <w:szCs w:val="24"/>
              </w:rPr>
              <w:t>17.04.2019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A6" w:rsidRDefault="00D967A6" w:rsidP="00960CFB">
            <w:pPr>
              <w:shd w:val="clear" w:color="auto" w:fill="FFFFFF"/>
            </w:pPr>
          </w:p>
        </w:tc>
      </w:tr>
    </w:tbl>
    <w:p w:rsidR="00AE7CD9" w:rsidRPr="003C54FD" w:rsidRDefault="00AE7CD9" w:rsidP="00960CFB">
      <w:pPr>
        <w:shd w:val="clear" w:color="auto" w:fill="FFFFFF"/>
        <w:rPr>
          <w:rFonts w:hAnsi="Times New Roman"/>
          <w:sz w:val="22"/>
          <w:szCs w:val="22"/>
        </w:rPr>
        <w:sectPr w:rsidR="00AE7CD9" w:rsidRPr="003C54FD">
          <w:pgSz w:w="16838" w:h="11906"/>
          <w:pgMar w:top="1164" w:right="1229" w:bottom="360" w:left="1229" w:header="720" w:footer="720" w:gutter="0"/>
          <w:cols w:space="720"/>
          <w:formProt w:val="0"/>
          <w:noEndnote/>
        </w:sectPr>
      </w:pPr>
    </w:p>
    <w:tbl>
      <w:tblPr>
        <w:tblW w:w="15877" w:type="dxa"/>
        <w:tblInd w:w="-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1701"/>
        <w:gridCol w:w="2410"/>
        <w:gridCol w:w="2126"/>
        <w:gridCol w:w="1984"/>
        <w:gridCol w:w="1560"/>
        <w:gridCol w:w="1517"/>
        <w:gridCol w:w="1885"/>
        <w:gridCol w:w="1134"/>
        <w:gridCol w:w="1134"/>
      </w:tblGrid>
      <w:tr w:rsidR="00354DBA" w:rsidRPr="003C54FD" w:rsidTr="00D967A6">
        <w:trPr>
          <w:trHeight w:hRule="exact" w:val="2567"/>
        </w:trPr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54DBA" w:rsidRPr="003C54FD" w:rsidRDefault="00354DBA" w:rsidP="00960CFB">
            <w:pPr>
              <w:shd w:val="clear" w:color="auto" w:fill="FFFFFF"/>
              <w:ind w:left="14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54DBA" w:rsidRPr="003C54FD" w:rsidRDefault="00354DBA" w:rsidP="00960CFB">
            <w:pPr>
              <w:shd w:val="clear" w:color="auto" w:fill="FFFFFF"/>
              <w:ind w:firstLine="24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Обобщение и системати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зация зна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ний по теме «Неоргани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ческие ве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softHyphen/>
              <w:t xml:space="preserve">щества» </w:t>
            </w:r>
            <w:r w:rsidRPr="003C54FD">
              <w:rPr>
                <w:rFonts w:hAnsi="Times New Roman"/>
                <w:i/>
                <w:color w:val="000000"/>
                <w:spacing w:val="-6"/>
                <w:sz w:val="22"/>
                <w:szCs w:val="22"/>
                <w:lang w:eastAsia="ru-RU"/>
              </w:rPr>
              <w:t xml:space="preserve">(комплексное </w:t>
            </w:r>
            <w:r w:rsidRPr="003C54FD">
              <w:rPr>
                <w:rFonts w:hAnsi="Times New Roman"/>
                <w:i/>
                <w:color w:val="000000"/>
                <w:spacing w:val="-2"/>
                <w:sz w:val="22"/>
                <w:szCs w:val="22"/>
                <w:lang w:eastAsia="ru-RU"/>
              </w:rPr>
              <w:t xml:space="preserve">применение </w:t>
            </w:r>
            <w:r w:rsidRPr="003C54FD">
              <w:rPr>
                <w:rFonts w:hAnsi="Times New Roman"/>
                <w:i/>
                <w:color w:val="000000"/>
                <w:spacing w:val="-1"/>
                <w:sz w:val="22"/>
                <w:szCs w:val="22"/>
                <w:lang w:eastAsia="ru-RU"/>
              </w:rPr>
              <w:t>знаний, уме</w:t>
            </w:r>
            <w:r w:rsidRPr="003C54FD">
              <w:rPr>
                <w:rFonts w:hAnsi="Times New Roman"/>
                <w:i/>
                <w:color w:val="000000"/>
                <w:spacing w:val="-1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i/>
                <w:color w:val="000000"/>
                <w:spacing w:val="-7"/>
                <w:sz w:val="22"/>
                <w:szCs w:val="22"/>
                <w:lang w:eastAsia="ru-RU"/>
              </w:rPr>
              <w:t>ний, навыков)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54DBA" w:rsidRPr="003C54FD" w:rsidRDefault="00354DBA" w:rsidP="00960CFB">
            <w:pPr>
              <w:shd w:val="clear" w:color="auto" w:fill="FFFFFF"/>
              <w:ind w:firstLine="10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Систематизация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материала по теме «Неорганические 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вещества». Отработ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ка теоретического 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материала в рамках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данной темы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54DBA" w:rsidRPr="003C54FD" w:rsidRDefault="00354DBA" w:rsidP="00960CFB">
            <w:pPr>
              <w:shd w:val="clear" w:color="auto" w:fill="FFFFFF"/>
              <w:ind w:right="10" w:firstLine="14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Знают основы клас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softHyphen/>
              <w:t>сификации и но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менклатуры неорга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нических веществ, 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 xml:space="preserve">важнейшие свойства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изученных классов 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соединений. Состав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ляют уравнения ре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 xml:space="preserve">акций в ионном виде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и ОВР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54DBA" w:rsidRPr="003C54FD" w:rsidRDefault="00354DBA" w:rsidP="00960CFB">
            <w:pPr>
              <w:shd w:val="clear" w:color="auto" w:fill="FFFFFF"/>
              <w:ind w:right="139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Выбирают, сопос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>тавляют и обосно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вывают способы 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решения задачи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54DBA" w:rsidRPr="003C54FD" w:rsidRDefault="00354DBA" w:rsidP="00960CFB">
            <w:pPr>
              <w:shd w:val="clear" w:color="auto" w:fill="FFFFFF"/>
              <w:ind w:right="10" w:firstLine="5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Ставят учебную 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 xml:space="preserve">задачу на основе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соотнесения то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>го, что уже из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>вестно и усвое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>но, и того, что еще неизвестно</w:t>
            </w:r>
          </w:p>
        </w:tc>
        <w:tc>
          <w:tcPr>
            <w:tcW w:w="1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54DBA" w:rsidRPr="003C54FD" w:rsidRDefault="00354DBA" w:rsidP="00960CFB">
            <w:pPr>
              <w:shd w:val="clear" w:color="auto" w:fill="FFFFFF"/>
              <w:ind w:right="14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Допускают воз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можность различ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 xml:space="preserve">ных точек зрения, 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не совпадающих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с </w:t>
            </w:r>
            <w:proofErr w:type="gramStart"/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собственной</w:t>
            </w:r>
            <w:proofErr w:type="gramEnd"/>
          </w:p>
        </w:tc>
        <w:tc>
          <w:tcPr>
            <w:tcW w:w="1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54DBA" w:rsidRPr="003C54FD" w:rsidRDefault="00354DBA" w:rsidP="00960CFB">
            <w:pPr>
              <w:shd w:val="clear" w:color="auto" w:fill="FFFFFF"/>
              <w:ind w:right="206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Электронное прило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жение к учебнику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54DBA" w:rsidRPr="003C54FD" w:rsidRDefault="00925873" w:rsidP="00925873">
            <w:pPr>
              <w:shd w:val="clear" w:color="auto" w:fill="FFFFFF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szCs w:val="24"/>
              </w:rPr>
              <w:t>24.04.2019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54DBA" w:rsidRPr="003C54FD" w:rsidRDefault="00354DBA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</w:tr>
      <w:tr w:rsidR="00354DBA" w:rsidRPr="003C54FD" w:rsidTr="00D967A6">
        <w:trPr>
          <w:trHeight w:hRule="exact" w:val="3317"/>
        </w:trPr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54DBA" w:rsidRPr="003C54FD" w:rsidRDefault="00354DBA" w:rsidP="00960CFB">
            <w:pPr>
              <w:shd w:val="clear" w:color="auto" w:fill="FFFFFF"/>
              <w:ind w:left="10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54DBA" w:rsidRPr="003C54FD" w:rsidRDefault="00354DBA" w:rsidP="00960CFB">
            <w:pPr>
              <w:shd w:val="clear" w:color="auto" w:fill="FFFFFF"/>
              <w:ind w:firstLine="14"/>
              <w:rPr>
                <w:rFonts w:hAnsi="Times New Roman"/>
                <w:sz w:val="22"/>
                <w:szCs w:val="22"/>
              </w:rPr>
            </w:pPr>
            <w:r w:rsidRPr="00D967A6">
              <w:rPr>
                <w:rFonts w:hAnsi="Times New Roman"/>
                <w:b/>
                <w:color w:val="000000"/>
                <w:spacing w:val="-4"/>
                <w:sz w:val="22"/>
                <w:szCs w:val="22"/>
                <w:lang w:eastAsia="ru-RU"/>
              </w:rPr>
              <w:t xml:space="preserve">Контрольная </w:t>
            </w:r>
            <w:r w:rsidRPr="00D967A6">
              <w:rPr>
                <w:rFonts w:hAnsi="Times New Roman"/>
                <w:b/>
                <w:color w:val="000000"/>
                <w:spacing w:val="-3"/>
                <w:sz w:val="22"/>
                <w:szCs w:val="22"/>
                <w:lang w:eastAsia="ru-RU"/>
              </w:rPr>
              <w:t xml:space="preserve">работа № 2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по теме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«Неоргани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ческие ве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softHyphen/>
              <w:t xml:space="preserve">щества» </w:t>
            </w:r>
            <w:r w:rsidRPr="003C54FD">
              <w:rPr>
                <w:rFonts w:hAnsi="Times New Roman"/>
                <w:i/>
                <w:color w:val="000000"/>
                <w:spacing w:val="-5"/>
                <w:sz w:val="22"/>
                <w:szCs w:val="22"/>
                <w:lang w:eastAsia="ru-RU"/>
              </w:rPr>
              <w:t xml:space="preserve">(контроль, </w:t>
            </w:r>
            <w:r w:rsidRPr="003C54FD">
              <w:rPr>
                <w:rFonts w:hAnsi="Times New Roman"/>
                <w:i/>
                <w:color w:val="000000"/>
                <w:sz w:val="22"/>
                <w:szCs w:val="22"/>
                <w:lang w:eastAsia="ru-RU"/>
              </w:rPr>
              <w:t xml:space="preserve">оценка </w:t>
            </w:r>
            <w:r w:rsidRPr="003C54FD">
              <w:rPr>
                <w:rFonts w:hAnsi="Times New Roman"/>
                <w:i/>
                <w:color w:val="000000"/>
                <w:spacing w:val="-2"/>
                <w:sz w:val="22"/>
                <w:szCs w:val="22"/>
                <w:lang w:eastAsia="ru-RU"/>
              </w:rPr>
              <w:t xml:space="preserve">и коррекция </w:t>
            </w:r>
            <w:r w:rsidRPr="003C54FD">
              <w:rPr>
                <w:rFonts w:hAnsi="Times New Roman"/>
                <w:i/>
                <w:color w:val="000000"/>
                <w:sz w:val="22"/>
                <w:szCs w:val="22"/>
                <w:lang w:eastAsia="ru-RU"/>
              </w:rPr>
              <w:t>знаний)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54DBA" w:rsidRPr="003C54FD" w:rsidRDefault="00354DBA" w:rsidP="00960CFB">
            <w:pPr>
              <w:shd w:val="clear" w:color="auto" w:fill="FFFFFF"/>
              <w:ind w:right="125" w:firstLine="10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Контрольная рабо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та № 2 по теме «Неорганические вещества»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54DBA" w:rsidRPr="003C54FD" w:rsidRDefault="00354DBA" w:rsidP="00960CFB">
            <w:pPr>
              <w:shd w:val="clear" w:color="auto" w:fill="FFFFFF"/>
              <w:ind w:firstLine="14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 xml:space="preserve">Проводят рефлексию 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собственных дости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жений в познании свойств основных классов неорганиче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softHyphen/>
              <w:t>ских веществ и хи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softHyphen/>
              <w:t xml:space="preserve">мических реакций. 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Анализируют резуль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таты контрольной 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>работы и выстраива</w:t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softHyphen/>
              <w:t xml:space="preserve">ют пути достижения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желаемого уровня успешности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54DBA" w:rsidRPr="003C54FD" w:rsidRDefault="00354DBA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6"/>
                <w:sz w:val="22"/>
                <w:szCs w:val="22"/>
                <w:lang w:eastAsia="ru-RU"/>
              </w:rPr>
              <w:t>Устанавливают при</w:t>
            </w:r>
            <w:r w:rsidRPr="003C54FD">
              <w:rPr>
                <w:rFonts w:hAnsi="Times New Roman"/>
                <w:color w:val="000000"/>
                <w:spacing w:val="-6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5"/>
                <w:sz w:val="22"/>
                <w:szCs w:val="22"/>
                <w:lang w:eastAsia="ru-RU"/>
              </w:rPr>
              <w:t xml:space="preserve">чинно-следственные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связи. Строят логи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5"/>
                <w:sz w:val="22"/>
                <w:szCs w:val="22"/>
                <w:lang w:eastAsia="ru-RU"/>
              </w:rPr>
              <w:t>ческие цепи рассуж</w:t>
            </w:r>
            <w:r w:rsidRPr="003C54FD">
              <w:rPr>
                <w:rFonts w:hAnsi="Times New Roman"/>
                <w:color w:val="000000"/>
                <w:spacing w:val="-5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дений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54DBA" w:rsidRPr="003C54FD" w:rsidRDefault="00354DBA" w:rsidP="00960CFB">
            <w:pPr>
              <w:shd w:val="clear" w:color="auto" w:fill="FFFFFF"/>
              <w:ind w:hanging="5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Осознают каче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  <w:t xml:space="preserve">ство и уровень </w:t>
            </w:r>
            <w:r w:rsidRPr="003C54FD">
              <w:rPr>
                <w:rFonts w:hAnsi="Times New Roman"/>
                <w:color w:val="000000"/>
                <w:spacing w:val="-3"/>
                <w:sz w:val="22"/>
                <w:szCs w:val="22"/>
                <w:lang w:eastAsia="ru-RU"/>
              </w:rPr>
              <w:t xml:space="preserve">усвоения знаний.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Оценивают дос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тигнутые резуль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таты</w:t>
            </w:r>
          </w:p>
        </w:tc>
        <w:tc>
          <w:tcPr>
            <w:tcW w:w="1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54DBA" w:rsidRPr="003C54FD" w:rsidRDefault="00354DBA" w:rsidP="00960CFB">
            <w:pPr>
              <w:shd w:val="clear" w:color="auto" w:fill="FFFFFF"/>
              <w:ind w:right="96" w:hanging="5"/>
              <w:rPr>
                <w:rFonts w:hAnsi="Times New Roman"/>
                <w:sz w:val="22"/>
                <w:szCs w:val="22"/>
              </w:rPr>
            </w:pP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t>Умеют представ</w:t>
            </w:r>
            <w:r w:rsidRPr="003C54FD">
              <w:rPr>
                <w:rFonts w:hAnsi="Times New Roman"/>
                <w:color w:val="000000"/>
                <w:spacing w:val="-4"/>
                <w:sz w:val="22"/>
                <w:szCs w:val="22"/>
                <w:lang w:eastAsia="ru-RU"/>
              </w:rPr>
              <w:softHyphen/>
            </w:r>
            <w:r w:rsidRPr="003C54FD">
              <w:rPr>
                <w:rFonts w:hAnsi="Times New Roman"/>
                <w:color w:val="000000"/>
                <w:spacing w:val="-1"/>
                <w:sz w:val="22"/>
                <w:szCs w:val="22"/>
                <w:lang w:eastAsia="ru-RU"/>
              </w:rPr>
              <w:t xml:space="preserve">лять конкретное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содержание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и сообщать его </w:t>
            </w:r>
            <w:r w:rsidRPr="003C54FD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в письменной </w:t>
            </w:r>
            <w:r w:rsidRPr="003C54FD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и устной форме</w:t>
            </w:r>
          </w:p>
        </w:tc>
        <w:tc>
          <w:tcPr>
            <w:tcW w:w="1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54DBA" w:rsidRPr="003C54FD" w:rsidRDefault="00354DBA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54DBA" w:rsidRPr="003C54FD" w:rsidRDefault="00556681" w:rsidP="00556681">
            <w:pPr>
              <w:shd w:val="clear" w:color="auto" w:fill="FFFFFF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szCs w:val="24"/>
              </w:rPr>
              <w:t>08.05.2019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54DBA" w:rsidRPr="003C54FD" w:rsidRDefault="00354DBA" w:rsidP="00960CF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</w:p>
        </w:tc>
      </w:tr>
      <w:tr w:rsidR="00D967A6" w:rsidRPr="003C54FD" w:rsidTr="00535B9B">
        <w:trPr>
          <w:trHeight w:hRule="exact" w:val="379"/>
        </w:trPr>
        <w:tc>
          <w:tcPr>
            <w:tcW w:w="15877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967A6" w:rsidRPr="003C54FD" w:rsidRDefault="00D967A6" w:rsidP="00960CFB">
            <w:pPr>
              <w:shd w:val="clear" w:color="auto" w:fill="FFFFFF"/>
              <w:ind w:left="5794"/>
              <w:rPr>
                <w:rFonts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3C54FD">
              <w:rPr>
                <w:rFonts w:hAnsi="Times New Roman"/>
                <w:b/>
                <w:color w:val="000000"/>
                <w:sz w:val="22"/>
                <w:szCs w:val="22"/>
                <w:lang w:eastAsia="ru-RU"/>
              </w:rPr>
              <w:t>РЕФЛЕКСИВНАЯ ФАЗА</w:t>
            </w:r>
          </w:p>
        </w:tc>
      </w:tr>
      <w:tr w:rsidR="00D967A6" w:rsidRPr="003C54FD" w:rsidTr="00535B9B">
        <w:trPr>
          <w:trHeight w:hRule="exact" w:val="384"/>
        </w:trPr>
        <w:tc>
          <w:tcPr>
            <w:tcW w:w="15877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967A6" w:rsidRPr="003C54FD" w:rsidRDefault="00D967A6" w:rsidP="00960CFB">
            <w:pPr>
              <w:shd w:val="clear" w:color="auto" w:fill="FFFFFF"/>
              <w:ind w:left="3307"/>
              <w:rPr>
                <w:rFonts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3C54FD">
              <w:rPr>
                <w:rFonts w:hAnsi="Times New Roman"/>
                <w:b/>
                <w:color w:val="000000"/>
                <w:sz w:val="22"/>
                <w:szCs w:val="22"/>
                <w:lang w:eastAsia="ru-RU"/>
              </w:rPr>
              <w:t>Итоговое повторение, демонстрация личных достижений учащихся (3 ч)</w:t>
            </w:r>
          </w:p>
        </w:tc>
      </w:tr>
      <w:tr w:rsidR="00D967A6" w:rsidRPr="00960CFB" w:rsidTr="00535B9B">
        <w:trPr>
          <w:trHeight w:hRule="exact" w:val="1003"/>
        </w:trPr>
        <w:tc>
          <w:tcPr>
            <w:tcW w:w="15877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967A6" w:rsidRPr="00960CFB" w:rsidRDefault="00D967A6" w:rsidP="00960CFB">
            <w:pPr>
              <w:shd w:val="clear" w:color="auto" w:fill="FFFFFF"/>
              <w:ind w:right="53"/>
              <w:rPr>
                <w:rFonts w:hAnsi="Times New Roman"/>
                <w:i/>
                <w:color w:val="000000"/>
                <w:sz w:val="22"/>
                <w:szCs w:val="22"/>
                <w:lang w:eastAsia="ru-RU"/>
              </w:rPr>
            </w:pPr>
            <w:r w:rsidRPr="00960CFB">
              <w:rPr>
                <w:rFonts w:hAnsi="Times New Roman"/>
                <w:i/>
                <w:color w:val="000000"/>
                <w:sz w:val="22"/>
                <w:szCs w:val="22"/>
                <w:lang w:eastAsia="ru-RU"/>
              </w:rPr>
              <w:t xml:space="preserve">Личностные результаты освоения темы: </w:t>
            </w:r>
            <w:r w:rsidRPr="00960CFB">
              <w:rPr>
                <w:rFonts w:hAnsi="Times New Roman"/>
                <w:color w:val="000000"/>
                <w:sz w:val="22"/>
                <w:szCs w:val="22"/>
                <w:lang w:eastAsia="ru-RU"/>
              </w:rPr>
              <w:t xml:space="preserve">мотивация образовательной деятельности школьников на основе личностно ориентированного подхода; готовность к выбору жизненного пути в соответствии с собственными интересами и возможностями; чувство гордости за российскую химическую </w:t>
            </w:r>
            <w:r w:rsidRPr="00960CFB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t>науку, гуманизм, отношение к труду, целеустремленность; готовность к осознанному выбору дальнейшей образовательной и профессиональной траек</w:t>
            </w:r>
            <w:r w:rsidRPr="00960CFB">
              <w:rPr>
                <w:rFonts w:hAnsi="Times New Roman"/>
                <w:color w:val="000000"/>
                <w:spacing w:val="-2"/>
                <w:sz w:val="22"/>
                <w:szCs w:val="22"/>
                <w:lang w:eastAsia="ru-RU"/>
              </w:rPr>
              <w:softHyphen/>
            </w:r>
            <w:r w:rsidRPr="00960CFB">
              <w:rPr>
                <w:rFonts w:hAnsi="Times New Roman"/>
                <w:color w:val="000000"/>
                <w:sz w:val="22"/>
                <w:szCs w:val="22"/>
                <w:lang w:eastAsia="ru-RU"/>
              </w:rPr>
              <w:t>тории; умение управлять своей познавательной деятельностью</w:t>
            </w:r>
          </w:p>
        </w:tc>
      </w:tr>
    </w:tbl>
    <w:p w:rsidR="004C12C1" w:rsidRPr="00960CFB" w:rsidRDefault="004C12C1" w:rsidP="00960CFB">
      <w:pPr>
        <w:shd w:val="clear" w:color="auto" w:fill="FFFFFF"/>
        <w:rPr>
          <w:rFonts w:hAnsi="Times New Roman"/>
          <w:i/>
          <w:color w:val="000000"/>
          <w:spacing w:val="-3"/>
          <w:sz w:val="22"/>
          <w:szCs w:val="22"/>
          <w:lang w:eastAsia="ru-RU"/>
        </w:rPr>
      </w:pPr>
    </w:p>
    <w:tbl>
      <w:tblPr>
        <w:tblW w:w="15877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701"/>
        <w:gridCol w:w="2410"/>
        <w:gridCol w:w="2126"/>
        <w:gridCol w:w="1984"/>
        <w:gridCol w:w="1560"/>
        <w:gridCol w:w="1559"/>
        <w:gridCol w:w="1843"/>
        <w:gridCol w:w="1134"/>
        <w:gridCol w:w="1134"/>
      </w:tblGrid>
      <w:tr w:rsidR="00960CFB" w:rsidRPr="00960CFB" w:rsidTr="00960CFB">
        <w:trPr>
          <w:trHeight w:hRule="exact" w:val="310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FB" w:rsidRPr="00960CFB" w:rsidRDefault="00960CFB" w:rsidP="00960CFB">
            <w:pPr>
              <w:shd w:val="clear" w:color="auto" w:fill="FFFFFF"/>
              <w:ind w:left="5"/>
              <w:rPr>
                <w:sz w:val="22"/>
                <w:szCs w:val="22"/>
                <w:highlight w:val="yellow"/>
              </w:rPr>
            </w:pPr>
            <w:r w:rsidRPr="00960CFB">
              <w:rPr>
                <w:rFonts w:hAnsi="Times New Roman"/>
                <w:sz w:val="22"/>
                <w:szCs w:val="22"/>
              </w:rPr>
              <w:lastRenderedPageBreak/>
              <w:t>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FB" w:rsidRPr="00960CFB" w:rsidRDefault="00960CFB" w:rsidP="00960CFB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960CFB">
              <w:rPr>
                <w:rFonts w:hAnsi="Times New Roman"/>
                <w:sz w:val="22"/>
                <w:szCs w:val="22"/>
              </w:rPr>
              <w:t>Практиче</w:t>
            </w:r>
            <w:r w:rsidRPr="00960CFB">
              <w:rPr>
                <w:rFonts w:hAnsi="Times New Roman"/>
                <w:sz w:val="22"/>
                <w:szCs w:val="22"/>
              </w:rPr>
              <w:softHyphen/>
            </w:r>
            <w:r w:rsidRPr="00960CFB">
              <w:rPr>
                <w:rFonts w:hAnsi="Times New Roman"/>
                <w:spacing w:val="-1"/>
                <w:sz w:val="22"/>
                <w:szCs w:val="22"/>
              </w:rPr>
              <w:t>ская работа № 1 «Полу</w:t>
            </w:r>
            <w:r w:rsidRPr="00960CFB">
              <w:rPr>
                <w:rFonts w:hAnsi="Times New Roman"/>
                <w:spacing w:val="-1"/>
                <w:sz w:val="22"/>
                <w:szCs w:val="22"/>
              </w:rPr>
              <w:softHyphen/>
              <w:t>чение, соби</w:t>
            </w:r>
            <w:r w:rsidRPr="00960CFB">
              <w:rPr>
                <w:rFonts w:hAnsi="Times New Roman"/>
                <w:spacing w:val="-1"/>
                <w:sz w:val="22"/>
                <w:szCs w:val="22"/>
              </w:rPr>
              <w:softHyphen/>
              <w:t>рание и рас</w:t>
            </w:r>
            <w:r w:rsidRPr="00960CFB">
              <w:rPr>
                <w:rFonts w:hAnsi="Times New Roman"/>
                <w:spacing w:val="-1"/>
                <w:sz w:val="22"/>
                <w:szCs w:val="22"/>
              </w:rPr>
              <w:softHyphen/>
            </w:r>
            <w:r w:rsidRPr="00960CFB">
              <w:rPr>
                <w:rFonts w:hAnsi="Times New Roman"/>
                <w:spacing w:val="-2"/>
                <w:sz w:val="22"/>
                <w:szCs w:val="22"/>
              </w:rPr>
              <w:t xml:space="preserve">познавание газов» </w:t>
            </w:r>
            <w:r w:rsidRPr="00960CFB">
              <w:rPr>
                <w:rFonts w:hAnsi="Times New Roman"/>
                <w:i/>
                <w:iCs/>
                <w:spacing w:val="-2"/>
                <w:sz w:val="22"/>
                <w:szCs w:val="22"/>
              </w:rPr>
              <w:t>(ис</w:t>
            </w:r>
            <w:r w:rsidRPr="00960CFB">
              <w:rPr>
                <w:rFonts w:hAnsi="Times New Roman"/>
                <w:i/>
                <w:iCs/>
                <w:spacing w:val="-2"/>
                <w:sz w:val="22"/>
                <w:szCs w:val="22"/>
              </w:rPr>
              <w:softHyphen/>
            </w:r>
            <w:r w:rsidRPr="00960CFB">
              <w:rPr>
                <w:rFonts w:hAnsi="Times New Roman"/>
                <w:i/>
                <w:iCs/>
                <w:spacing w:val="-1"/>
                <w:sz w:val="22"/>
                <w:szCs w:val="22"/>
              </w:rPr>
              <w:t xml:space="preserve">следование </w:t>
            </w:r>
            <w:r w:rsidRPr="00960CFB">
              <w:rPr>
                <w:rFonts w:hAnsi="Times New Roman"/>
                <w:i/>
                <w:iCs/>
                <w:spacing w:val="-3"/>
                <w:sz w:val="22"/>
                <w:szCs w:val="22"/>
              </w:rPr>
              <w:t>и рефлексия)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FB" w:rsidRPr="00960CFB" w:rsidRDefault="00960CFB" w:rsidP="00960CFB">
            <w:pPr>
              <w:shd w:val="clear" w:color="auto" w:fill="FFFFFF"/>
              <w:rPr>
                <w:sz w:val="22"/>
                <w:szCs w:val="22"/>
              </w:rPr>
            </w:pPr>
            <w:r w:rsidRPr="00960CFB">
              <w:rPr>
                <w:rFonts w:hAnsi="Times New Roman"/>
                <w:sz w:val="22"/>
                <w:szCs w:val="22"/>
              </w:rPr>
              <w:t xml:space="preserve">Правила техники безопасности при </w:t>
            </w:r>
            <w:r w:rsidRPr="00960CFB">
              <w:rPr>
                <w:rFonts w:hAnsi="Times New Roman"/>
                <w:spacing w:val="-4"/>
                <w:sz w:val="22"/>
                <w:szCs w:val="22"/>
              </w:rPr>
              <w:t xml:space="preserve">выполнении данной </w:t>
            </w:r>
            <w:r w:rsidRPr="00960CFB">
              <w:rPr>
                <w:rFonts w:hAnsi="Times New Roman"/>
                <w:sz w:val="22"/>
                <w:szCs w:val="22"/>
              </w:rPr>
              <w:t>работы.</w:t>
            </w:r>
          </w:p>
          <w:p w:rsidR="00960CFB" w:rsidRPr="00960CFB" w:rsidRDefault="00960CFB" w:rsidP="00960CFB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960CFB">
              <w:rPr>
                <w:rFonts w:hAnsi="Times New Roman"/>
                <w:spacing w:val="-2"/>
                <w:sz w:val="22"/>
                <w:szCs w:val="22"/>
              </w:rPr>
              <w:t xml:space="preserve">Способы получения </w:t>
            </w:r>
            <w:r w:rsidRPr="00960CFB">
              <w:rPr>
                <w:rFonts w:hAnsi="Times New Roman"/>
                <w:sz w:val="22"/>
                <w:szCs w:val="22"/>
              </w:rPr>
              <w:t xml:space="preserve">и собирания газов в лаборатории. </w:t>
            </w:r>
            <w:r w:rsidRPr="00960CFB">
              <w:rPr>
                <w:rFonts w:hAnsi="Times New Roman"/>
                <w:spacing w:val="-3"/>
                <w:sz w:val="22"/>
                <w:szCs w:val="22"/>
              </w:rPr>
              <w:t>Распознавание водо</w:t>
            </w:r>
            <w:r w:rsidRPr="00960CFB">
              <w:rPr>
                <w:rFonts w:hAnsi="Times New Roman"/>
                <w:spacing w:val="-3"/>
                <w:sz w:val="22"/>
                <w:szCs w:val="22"/>
              </w:rPr>
              <w:softHyphen/>
            </w:r>
            <w:r w:rsidRPr="00960CFB">
              <w:rPr>
                <w:rFonts w:hAnsi="Times New Roman"/>
                <w:sz w:val="22"/>
                <w:szCs w:val="22"/>
              </w:rPr>
              <w:t xml:space="preserve">рода, углекислого </w:t>
            </w:r>
            <w:r w:rsidRPr="00960CFB">
              <w:rPr>
                <w:rFonts w:hAnsi="Times New Roman"/>
                <w:spacing w:val="-2"/>
                <w:sz w:val="22"/>
                <w:szCs w:val="22"/>
              </w:rPr>
              <w:t>газа, кислорода, ам</w:t>
            </w:r>
            <w:r w:rsidRPr="00960CFB">
              <w:rPr>
                <w:rFonts w:hAnsi="Times New Roman"/>
                <w:spacing w:val="-2"/>
                <w:sz w:val="22"/>
                <w:szCs w:val="22"/>
              </w:rPr>
              <w:softHyphen/>
            </w:r>
            <w:r w:rsidRPr="00960CFB">
              <w:rPr>
                <w:rFonts w:hAnsi="Times New Roman"/>
                <w:spacing w:val="-4"/>
                <w:sz w:val="22"/>
                <w:szCs w:val="22"/>
              </w:rPr>
              <w:t>миака. Деполимери</w:t>
            </w:r>
            <w:r w:rsidRPr="00960CFB">
              <w:rPr>
                <w:rFonts w:hAnsi="Times New Roman"/>
                <w:spacing w:val="-4"/>
                <w:sz w:val="22"/>
                <w:szCs w:val="22"/>
              </w:rPr>
              <w:softHyphen/>
            </w:r>
            <w:r w:rsidRPr="00960CFB">
              <w:rPr>
                <w:rFonts w:hAnsi="Times New Roman"/>
                <w:spacing w:val="-2"/>
                <w:sz w:val="22"/>
                <w:szCs w:val="22"/>
              </w:rPr>
              <w:t>зация полимеров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FB" w:rsidRPr="00960CFB" w:rsidRDefault="00960CFB" w:rsidP="00960CFB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 w:rsidRPr="00960CFB">
              <w:rPr>
                <w:rFonts w:hAnsi="Times New Roman"/>
                <w:spacing w:val="-3"/>
                <w:sz w:val="22"/>
                <w:szCs w:val="22"/>
              </w:rPr>
              <w:t>Знают основные пра</w:t>
            </w:r>
            <w:r w:rsidRPr="00960CFB">
              <w:rPr>
                <w:rFonts w:hAnsi="Times New Roman"/>
                <w:spacing w:val="-3"/>
                <w:sz w:val="22"/>
                <w:szCs w:val="22"/>
              </w:rPr>
              <w:softHyphen/>
            </w:r>
            <w:r w:rsidRPr="00960CFB">
              <w:rPr>
                <w:rFonts w:hAnsi="Times New Roman"/>
                <w:spacing w:val="-1"/>
                <w:sz w:val="22"/>
                <w:szCs w:val="22"/>
              </w:rPr>
              <w:t xml:space="preserve">вила ТБ, основные </w:t>
            </w:r>
            <w:r w:rsidRPr="00960CFB">
              <w:rPr>
                <w:rFonts w:hAnsi="Times New Roman"/>
                <w:spacing w:val="-2"/>
                <w:sz w:val="22"/>
                <w:szCs w:val="22"/>
              </w:rPr>
              <w:t xml:space="preserve">способы получения, </w:t>
            </w:r>
            <w:r w:rsidRPr="00960CFB">
              <w:rPr>
                <w:rFonts w:hAnsi="Times New Roman"/>
                <w:spacing w:val="-1"/>
                <w:sz w:val="22"/>
                <w:szCs w:val="22"/>
              </w:rPr>
              <w:t>собирания и распо</w:t>
            </w:r>
            <w:r w:rsidRPr="00960CFB">
              <w:rPr>
                <w:rFonts w:hAnsi="Times New Roman"/>
                <w:spacing w:val="-1"/>
                <w:sz w:val="22"/>
                <w:szCs w:val="22"/>
              </w:rPr>
              <w:softHyphen/>
              <w:t>знавания газов (во</w:t>
            </w:r>
            <w:r w:rsidRPr="00960CFB">
              <w:rPr>
                <w:rFonts w:hAnsi="Times New Roman"/>
                <w:spacing w:val="-1"/>
                <w:sz w:val="22"/>
                <w:szCs w:val="22"/>
              </w:rPr>
              <w:softHyphen/>
              <w:t xml:space="preserve">дород, кислород, </w:t>
            </w:r>
            <w:r w:rsidRPr="00960CFB">
              <w:rPr>
                <w:rFonts w:hAnsi="Times New Roman"/>
                <w:spacing w:val="-3"/>
                <w:sz w:val="22"/>
                <w:szCs w:val="22"/>
              </w:rPr>
              <w:t xml:space="preserve">аммиак, углекислый) </w:t>
            </w:r>
            <w:r w:rsidRPr="00960CFB">
              <w:rPr>
                <w:rFonts w:hAnsi="Times New Roman"/>
                <w:sz w:val="22"/>
                <w:szCs w:val="22"/>
              </w:rPr>
              <w:t xml:space="preserve">в лаборатории. </w:t>
            </w:r>
            <w:r w:rsidRPr="00960CFB">
              <w:rPr>
                <w:rFonts w:hAnsi="Times New Roman"/>
                <w:spacing w:val="-1"/>
                <w:sz w:val="22"/>
                <w:szCs w:val="22"/>
              </w:rPr>
              <w:t xml:space="preserve">Собирают прибор для получения газов </w:t>
            </w:r>
            <w:r w:rsidRPr="00960CFB">
              <w:rPr>
                <w:rFonts w:hAnsi="Times New Roman"/>
                <w:sz w:val="22"/>
                <w:szCs w:val="22"/>
              </w:rPr>
              <w:t>в лаборатории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FB" w:rsidRPr="00960CFB" w:rsidRDefault="00960CFB" w:rsidP="00960CFB">
            <w:pPr>
              <w:shd w:val="clear" w:color="auto" w:fill="FFFFFF"/>
              <w:ind w:right="24"/>
              <w:rPr>
                <w:sz w:val="22"/>
                <w:szCs w:val="22"/>
              </w:rPr>
            </w:pPr>
            <w:r w:rsidRPr="00960CFB">
              <w:rPr>
                <w:rFonts w:hAnsi="Times New Roman"/>
                <w:spacing w:val="-1"/>
                <w:sz w:val="22"/>
                <w:szCs w:val="22"/>
              </w:rPr>
              <w:t xml:space="preserve">Выражают смысл </w:t>
            </w:r>
            <w:r w:rsidRPr="00960CFB">
              <w:rPr>
                <w:rFonts w:hAnsi="Times New Roman"/>
                <w:spacing w:val="-2"/>
                <w:sz w:val="22"/>
                <w:szCs w:val="22"/>
              </w:rPr>
              <w:t>ситуации различ</w:t>
            </w:r>
            <w:r w:rsidRPr="00960CFB">
              <w:rPr>
                <w:rFonts w:hAnsi="Times New Roman"/>
                <w:spacing w:val="-2"/>
                <w:sz w:val="22"/>
                <w:szCs w:val="22"/>
              </w:rPr>
              <w:softHyphen/>
              <w:t xml:space="preserve">ными средствами </w:t>
            </w:r>
            <w:r w:rsidRPr="00960CFB">
              <w:rPr>
                <w:rFonts w:hAnsi="Times New Roman"/>
                <w:spacing w:val="-4"/>
                <w:sz w:val="22"/>
                <w:szCs w:val="22"/>
              </w:rPr>
              <w:t xml:space="preserve">(рисунки, символы, </w:t>
            </w:r>
            <w:r w:rsidRPr="00960CFB">
              <w:rPr>
                <w:rFonts w:hAnsi="Times New Roman"/>
                <w:sz w:val="22"/>
                <w:szCs w:val="22"/>
              </w:rPr>
              <w:t>схемы, знаки)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FB" w:rsidRPr="00960CFB" w:rsidRDefault="00960CFB" w:rsidP="00960CFB">
            <w:pPr>
              <w:shd w:val="clear" w:color="auto" w:fill="FFFFFF"/>
              <w:ind w:right="24" w:firstLine="10"/>
              <w:rPr>
                <w:sz w:val="22"/>
                <w:szCs w:val="22"/>
              </w:rPr>
            </w:pPr>
            <w:r w:rsidRPr="00960CFB">
              <w:rPr>
                <w:rFonts w:hAnsi="Times New Roman"/>
                <w:spacing w:val="-3"/>
                <w:sz w:val="22"/>
                <w:szCs w:val="22"/>
              </w:rPr>
              <w:t xml:space="preserve">Предвосхищают </w:t>
            </w:r>
            <w:r w:rsidRPr="00960CFB">
              <w:rPr>
                <w:rFonts w:hAnsi="Times New Roman"/>
                <w:spacing w:val="-2"/>
                <w:sz w:val="22"/>
                <w:szCs w:val="22"/>
              </w:rPr>
              <w:t>результат и уро</w:t>
            </w:r>
            <w:r w:rsidRPr="00960CFB">
              <w:rPr>
                <w:rFonts w:hAnsi="Times New Roman"/>
                <w:spacing w:val="-2"/>
                <w:sz w:val="22"/>
                <w:szCs w:val="22"/>
              </w:rPr>
              <w:softHyphen/>
              <w:t xml:space="preserve">вень усвоения </w:t>
            </w:r>
            <w:r w:rsidRPr="00960CFB">
              <w:rPr>
                <w:rFonts w:hAnsi="Times New Roman"/>
                <w:spacing w:val="-1"/>
                <w:sz w:val="22"/>
                <w:szCs w:val="22"/>
              </w:rPr>
              <w:t xml:space="preserve">знаний </w:t>
            </w:r>
            <w:r w:rsidRPr="00960CFB">
              <w:rPr>
                <w:rFonts w:hAnsi="Times New Roman"/>
                <w:i/>
                <w:iCs/>
                <w:spacing w:val="-1"/>
                <w:sz w:val="22"/>
                <w:szCs w:val="22"/>
              </w:rPr>
              <w:t xml:space="preserve">(какой </w:t>
            </w:r>
            <w:r w:rsidRPr="00960CFB">
              <w:rPr>
                <w:rFonts w:hAnsi="Times New Roman"/>
                <w:i/>
                <w:iCs/>
                <w:spacing w:val="-2"/>
                <w:sz w:val="22"/>
                <w:szCs w:val="22"/>
              </w:rPr>
              <w:t>будет резуль</w:t>
            </w:r>
            <w:r w:rsidRPr="00960CFB">
              <w:rPr>
                <w:rFonts w:hAnsi="Times New Roman"/>
                <w:i/>
                <w:iCs/>
                <w:spacing w:val="-2"/>
                <w:sz w:val="22"/>
                <w:szCs w:val="22"/>
              </w:rPr>
              <w:softHyphen/>
            </w:r>
            <w:r w:rsidRPr="00960CFB">
              <w:rPr>
                <w:rFonts w:hAnsi="Times New Roman"/>
                <w:i/>
                <w:iCs/>
                <w:sz w:val="22"/>
                <w:szCs w:val="22"/>
              </w:rPr>
              <w:t>тат?)</w:t>
            </w:r>
          </w:p>
          <w:p w:rsidR="00960CFB" w:rsidRPr="00960CFB" w:rsidRDefault="00960CFB" w:rsidP="00960CF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FB" w:rsidRPr="00960CFB" w:rsidRDefault="00960CFB" w:rsidP="00960CFB">
            <w:pPr>
              <w:shd w:val="clear" w:color="auto" w:fill="FFFFFF"/>
              <w:ind w:firstLine="14"/>
              <w:rPr>
                <w:sz w:val="22"/>
                <w:szCs w:val="22"/>
              </w:rPr>
            </w:pPr>
            <w:r w:rsidRPr="00960CFB">
              <w:rPr>
                <w:rFonts w:hAnsi="Times New Roman"/>
                <w:spacing w:val="-5"/>
                <w:sz w:val="22"/>
                <w:szCs w:val="22"/>
              </w:rPr>
              <w:t>Учатся аргументи</w:t>
            </w:r>
            <w:r w:rsidRPr="00960CFB">
              <w:rPr>
                <w:rFonts w:hAnsi="Times New Roman"/>
                <w:spacing w:val="-5"/>
                <w:sz w:val="22"/>
                <w:szCs w:val="22"/>
              </w:rPr>
              <w:softHyphen/>
            </w:r>
            <w:r w:rsidRPr="00960CFB">
              <w:rPr>
                <w:rFonts w:hAnsi="Times New Roman"/>
                <w:spacing w:val="-1"/>
                <w:sz w:val="22"/>
                <w:szCs w:val="22"/>
              </w:rPr>
              <w:t>ровать собствен</w:t>
            </w:r>
            <w:r w:rsidRPr="00960CFB">
              <w:rPr>
                <w:rFonts w:hAnsi="Times New Roman"/>
                <w:spacing w:val="-1"/>
                <w:sz w:val="22"/>
                <w:szCs w:val="22"/>
              </w:rPr>
              <w:softHyphen/>
            </w:r>
            <w:r w:rsidRPr="00960CFB">
              <w:rPr>
                <w:rFonts w:hAnsi="Times New Roman"/>
                <w:spacing w:val="-3"/>
                <w:sz w:val="22"/>
                <w:szCs w:val="22"/>
              </w:rPr>
              <w:t xml:space="preserve">ную точку зрения, </w:t>
            </w:r>
            <w:r w:rsidRPr="00960CFB">
              <w:rPr>
                <w:rFonts w:hAnsi="Times New Roman"/>
                <w:spacing w:val="-1"/>
                <w:sz w:val="22"/>
                <w:szCs w:val="22"/>
              </w:rPr>
              <w:t>спорить, отстаи</w:t>
            </w:r>
            <w:r w:rsidRPr="00960CFB">
              <w:rPr>
                <w:rFonts w:hAnsi="Times New Roman"/>
                <w:spacing w:val="-1"/>
                <w:sz w:val="22"/>
                <w:szCs w:val="22"/>
              </w:rPr>
              <w:softHyphen/>
            </w:r>
            <w:r w:rsidRPr="00960CFB">
              <w:rPr>
                <w:rFonts w:hAnsi="Times New Roman"/>
                <w:spacing w:val="-2"/>
                <w:sz w:val="22"/>
                <w:szCs w:val="22"/>
              </w:rPr>
              <w:t>вать свою пози</w:t>
            </w:r>
            <w:r w:rsidRPr="00960CFB">
              <w:rPr>
                <w:rFonts w:hAnsi="Times New Roman"/>
                <w:spacing w:val="-2"/>
                <w:sz w:val="22"/>
                <w:szCs w:val="22"/>
              </w:rPr>
              <w:softHyphen/>
              <w:t>цию невраждеб</w:t>
            </w:r>
            <w:r w:rsidRPr="00960CFB">
              <w:rPr>
                <w:rFonts w:hAnsi="Times New Roman"/>
                <w:spacing w:val="-2"/>
                <w:sz w:val="22"/>
                <w:szCs w:val="22"/>
              </w:rPr>
              <w:softHyphen/>
            </w:r>
            <w:r w:rsidRPr="00960CFB">
              <w:rPr>
                <w:rFonts w:hAnsi="Times New Roman"/>
                <w:spacing w:val="-4"/>
                <w:sz w:val="22"/>
                <w:szCs w:val="22"/>
              </w:rPr>
              <w:t>ным для оппонен</w:t>
            </w:r>
            <w:r w:rsidRPr="00960CFB">
              <w:rPr>
                <w:rFonts w:hAnsi="Times New Roman"/>
                <w:spacing w:val="-4"/>
                <w:sz w:val="22"/>
                <w:szCs w:val="22"/>
              </w:rPr>
              <w:softHyphen/>
            </w:r>
            <w:r w:rsidRPr="00960CFB">
              <w:rPr>
                <w:rFonts w:hAnsi="Times New Roman"/>
                <w:sz w:val="22"/>
                <w:szCs w:val="22"/>
              </w:rPr>
              <w:t>тов образом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FB" w:rsidRPr="00960CFB" w:rsidRDefault="00960CFB" w:rsidP="00960CFB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 w:rsidRPr="00960CFB">
              <w:rPr>
                <w:rFonts w:hAnsi="Times New Roman"/>
                <w:spacing w:val="-2"/>
                <w:sz w:val="22"/>
                <w:szCs w:val="22"/>
              </w:rPr>
              <w:t>Практическая рабо</w:t>
            </w:r>
            <w:r w:rsidRPr="00960CFB">
              <w:rPr>
                <w:rFonts w:hAnsi="Times New Roman"/>
                <w:spacing w:val="-2"/>
                <w:sz w:val="22"/>
                <w:szCs w:val="22"/>
              </w:rPr>
              <w:softHyphen/>
              <w:t xml:space="preserve">та № 1 «Получение, </w:t>
            </w:r>
            <w:r w:rsidRPr="00960CFB">
              <w:rPr>
                <w:rFonts w:hAnsi="Times New Roman"/>
                <w:spacing w:val="-3"/>
                <w:sz w:val="22"/>
                <w:szCs w:val="22"/>
              </w:rPr>
              <w:t>собирание и распозна</w:t>
            </w:r>
            <w:r w:rsidRPr="00960CFB">
              <w:rPr>
                <w:rFonts w:hAnsi="Times New Roman"/>
                <w:spacing w:val="-3"/>
                <w:sz w:val="22"/>
                <w:szCs w:val="22"/>
              </w:rPr>
              <w:softHyphen/>
            </w:r>
            <w:r w:rsidRPr="00960CFB">
              <w:rPr>
                <w:rFonts w:hAnsi="Times New Roman"/>
                <w:spacing w:val="-8"/>
                <w:sz w:val="22"/>
                <w:szCs w:val="22"/>
              </w:rPr>
              <w:t xml:space="preserve">вание газов» (учебник). </w:t>
            </w:r>
            <w:r w:rsidRPr="00960CFB">
              <w:rPr>
                <w:rFonts w:hAnsi="Times New Roman"/>
                <w:spacing w:val="-1"/>
                <w:sz w:val="22"/>
                <w:szCs w:val="22"/>
              </w:rPr>
              <w:t>Электронное прило</w:t>
            </w:r>
            <w:r w:rsidRPr="00960CFB">
              <w:rPr>
                <w:rFonts w:hAnsi="Times New Roman"/>
                <w:spacing w:val="-1"/>
                <w:sz w:val="22"/>
                <w:szCs w:val="22"/>
              </w:rPr>
              <w:softHyphen/>
              <w:t>жение к учебнику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FB" w:rsidRPr="00960CFB" w:rsidRDefault="00556681" w:rsidP="0055668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t>15.05.2019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FB" w:rsidRPr="00960CFB" w:rsidRDefault="00960CFB" w:rsidP="00960CF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60CFB" w:rsidRPr="00960CFB" w:rsidTr="00960CFB">
        <w:trPr>
          <w:trHeight w:hRule="exact" w:val="33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FB" w:rsidRPr="00960CFB" w:rsidRDefault="00960CFB" w:rsidP="00960CFB">
            <w:pPr>
              <w:shd w:val="clear" w:color="auto" w:fill="FFFFFF"/>
              <w:rPr>
                <w:sz w:val="22"/>
                <w:szCs w:val="22"/>
              </w:rPr>
            </w:pPr>
            <w:r w:rsidRPr="00960CFB">
              <w:rPr>
                <w:rFonts w:hAnsi="Times New Roman"/>
                <w:sz w:val="22"/>
                <w:szCs w:val="22"/>
              </w:rPr>
              <w:t>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FB" w:rsidRPr="00960CFB" w:rsidRDefault="00960CFB" w:rsidP="00960CFB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960CFB">
              <w:rPr>
                <w:rFonts w:hAnsi="Times New Roman"/>
                <w:spacing w:val="-9"/>
                <w:sz w:val="22"/>
                <w:szCs w:val="22"/>
              </w:rPr>
              <w:t xml:space="preserve">Практическая </w:t>
            </w:r>
            <w:r w:rsidRPr="00960CFB">
              <w:rPr>
                <w:rFonts w:hAnsi="Times New Roman"/>
                <w:spacing w:val="-2"/>
                <w:sz w:val="22"/>
                <w:szCs w:val="22"/>
              </w:rPr>
              <w:t xml:space="preserve">работа № 2 </w:t>
            </w:r>
            <w:r w:rsidRPr="00960CFB">
              <w:rPr>
                <w:rFonts w:hAnsi="Times New Roman"/>
                <w:sz w:val="22"/>
                <w:szCs w:val="22"/>
              </w:rPr>
              <w:t xml:space="preserve">«Решение </w:t>
            </w:r>
            <w:r w:rsidRPr="00960CFB">
              <w:rPr>
                <w:rFonts w:hAnsi="Times New Roman"/>
                <w:spacing w:val="-2"/>
                <w:sz w:val="22"/>
                <w:szCs w:val="22"/>
              </w:rPr>
              <w:t>эксперимен</w:t>
            </w:r>
            <w:r w:rsidRPr="00960CFB">
              <w:rPr>
                <w:rFonts w:hAnsi="Times New Roman"/>
                <w:spacing w:val="-2"/>
                <w:sz w:val="22"/>
                <w:szCs w:val="22"/>
              </w:rPr>
              <w:softHyphen/>
              <w:t>тальных за</w:t>
            </w:r>
            <w:r w:rsidRPr="00960CFB">
              <w:rPr>
                <w:rFonts w:hAnsi="Times New Roman"/>
                <w:spacing w:val="-2"/>
                <w:sz w:val="22"/>
                <w:szCs w:val="22"/>
              </w:rPr>
              <w:softHyphen/>
            </w:r>
            <w:r w:rsidRPr="00960CFB">
              <w:rPr>
                <w:rFonts w:hAnsi="Times New Roman"/>
                <w:spacing w:val="-1"/>
                <w:sz w:val="22"/>
                <w:szCs w:val="22"/>
              </w:rPr>
              <w:t>дач на иден</w:t>
            </w:r>
            <w:r w:rsidRPr="00960CFB">
              <w:rPr>
                <w:rFonts w:hAnsi="Times New Roman"/>
                <w:spacing w:val="-1"/>
                <w:sz w:val="22"/>
                <w:szCs w:val="22"/>
              </w:rPr>
              <w:softHyphen/>
              <w:t xml:space="preserve">тификацию </w:t>
            </w:r>
            <w:r w:rsidRPr="00960CFB">
              <w:rPr>
                <w:rFonts w:hAnsi="Times New Roman"/>
                <w:spacing w:val="-9"/>
                <w:sz w:val="22"/>
                <w:szCs w:val="22"/>
              </w:rPr>
              <w:t xml:space="preserve">органических </w:t>
            </w:r>
            <w:r w:rsidRPr="00960CFB">
              <w:rPr>
                <w:rFonts w:hAnsi="Times New Roman"/>
                <w:spacing w:val="-2"/>
                <w:sz w:val="22"/>
                <w:szCs w:val="22"/>
              </w:rPr>
              <w:t>и неоргани</w:t>
            </w:r>
            <w:r w:rsidRPr="00960CFB">
              <w:rPr>
                <w:rFonts w:hAnsi="Times New Roman"/>
                <w:spacing w:val="-2"/>
                <w:sz w:val="22"/>
                <w:szCs w:val="22"/>
              </w:rPr>
              <w:softHyphen/>
            </w:r>
            <w:r w:rsidRPr="00960CFB">
              <w:rPr>
                <w:rFonts w:hAnsi="Times New Roman"/>
                <w:sz w:val="22"/>
                <w:szCs w:val="22"/>
              </w:rPr>
              <w:t>ческих ве</w:t>
            </w:r>
            <w:r w:rsidRPr="00960CFB">
              <w:rPr>
                <w:rFonts w:hAnsi="Times New Roman"/>
                <w:sz w:val="22"/>
                <w:szCs w:val="22"/>
              </w:rPr>
              <w:softHyphen/>
            </w:r>
            <w:r w:rsidRPr="00960CFB">
              <w:rPr>
                <w:rFonts w:hAnsi="Times New Roman"/>
                <w:spacing w:val="-2"/>
                <w:sz w:val="22"/>
                <w:szCs w:val="22"/>
              </w:rPr>
              <w:t xml:space="preserve">ществ» </w:t>
            </w:r>
            <w:r w:rsidRPr="00960CFB">
              <w:rPr>
                <w:rFonts w:hAnsi="Times New Roman"/>
                <w:i/>
                <w:iCs/>
                <w:spacing w:val="-2"/>
                <w:sz w:val="22"/>
                <w:szCs w:val="22"/>
              </w:rPr>
              <w:t>(ис</w:t>
            </w:r>
            <w:r w:rsidRPr="00960CFB">
              <w:rPr>
                <w:rFonts w:hAnsi="Times New Roman"/>
                <w:i/>
                <w:iCs/>
                <w:spacing w:val="-2"/>
                <w:sz w:val="22"/>
                <w:szCs w:val="22"/>
              </w:rPr>
              <w:softHyphen/>
            </w:r>
            <w:r w:rsidRPr="00960CFB">
              <w:rPr>
                <w:rFonts w:hAnsi="Times New Roman"/>
                <w:i/>
                <w:iCs/>
                <w:spacing w:val="-1"/>
                <w:sz w:val="22"/>
                <w:szCs w:val="22"/>
              </w:rPr>
              <w:t xml:space="preserve">следование </w:t>
            </w:r>
            <w:r w:rsidRPr="00960CFB">
              <w:rPr>
                <w:rFonts w:hAnsi="Times New Roman"/>
                <w:i/>
                <w:iCs/>
                <w:spacing w:val="-3"/>
                <w:sz w:val="22"/>
                <w:szCs w:val="22"/>
              </w:rPr>
              <w:t>и рефлексия)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FB" w:rsidRPr="00960CFB" w:rsidRDefault="00960CFB" w:rsidP="00960CFB">
            <w:pPr>
              <w:shd w:val="clear" w:color="auto" w:fill="FFFFFF"/>
              <w:ind w:right="43"/>
              <w:rPr>
                <w:sz w:val="22"/>
                <w:szCs w:val="22"/>
              </w:rPr>
            </w:pPr>
            <w:r w:rsidRPr="00960CFB">
              <w:rPr>
                <w:rFonts w:hAnsi="Times New Roman"/>
                <w:spacing w:val="-1"/>
                <w:sz w:val="22"/>
                <w:szCs w:val="22"/>
              </w:rPr>
              <w:t xml:space="preserve">Правила техники безопасности при </w:t>
            </w:r>
            <w:r w:rsidRPr="00960CFB">
              <w:rPr>
                <w:rFonts w:hAnsi="Times New Roman"/>
                <w:spacing w:val="-3"/>
                <w:sz w:val="22"/>
                <w:szCs w:val="22"/>
              </w:rPr>
              <w:t xml:space="preserve">выполнении данной </w:t>
            </w:r>
            <w:r w:rsidRPr="00960CFB">
              <w:rPr>
                <w:rFonts w:hAnsi="Times New Roman"/>
                <w:spacing w:val="-2"/>
                <w:sz w:val="22"/>
                <w:szCs w:val="22"/>
              </w:rPr>
              <w:t>работы. Качествен</w:t>
            </w:r>
            <w:r w:rsidRPr="00960CFB">
              <w:rPr>
                <w:rFonts w:hAnsi="Times New Roman"/>
                <w:spacing w:val="-2"/>
                <w:sz w:val="22"/>
                <w:szCs w:val="22"/>
              </w:rPr>
              <w:softHyphen/>
            </w:r>
            <w:r w:rsidRPr="00960CFB">
              <w:rPr>
                <w:rFonts w:hAnsi="Times New Roman"/>
                <w:sz w:val="22"/>
                <w:szCs w:val="22"/>
              </w:rPr>
              <w:t>ные реакции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FB" w:rsidRPr="00960CFB" w:rsidRDefault="00960CFB" w:rsidP="00960CFB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960CFB">
              <w:rPr>
                <w:rFonts w:hAnsi="Times New Roman"/>
                <w:spacing w:val="-3"/>
                <w:sz w:val="22"/>
                <w:szCs w:val="22"/>
              </w:rPr>
              <w:t>Знают основные пра</w:t>
            </w:r>
            <w:r w:rsidRPr="00960CFB">
              <w:rPr>
                <w:rFonts w:hAnsi="Times New Roman"/>
                <w:spacing w:val="-3"/>
                <w:sz w:val="22"/>
                <w:szCs w:val="22"/>
              </w:rPr>
              <w:softHyphen/>
            </w:r>
            <w:r w:rsidRPr="00960CFB">
              <w:rPr>
                <w:rFonts w:hAnsi="Times New Roman"/>
                <w:spacing w:val="-1"/>
                <w:sz w:val="22"/>
                <w:szCs w:val="22"/>
              </w:rPr>
              <w:t>вила ТБ. Осваивают качественные реак</w:t>
            </w:r>
            <w:r w:rsidRPr="00960CFB">
              <w:rPr>
                <w:rFonts w:hAnsi="Times New Roman"/>
                <w:spacing w:val="-1"/>
                <w:sz w:val="22"/>
                <w:szCs w:val="22"/>
              </w:rPr>
              <w:softHyphen/>
            </w:r>
            <w:r w:rsidRPr="00960CFB">
              <w:rPr>
                <w:rFonts w:hAnsi="Times New Roman"/>
                <w:sz w:val="22"/>
                <w:szCs w:val="22"/>
              </w:rPr>
              <w:t>ции на хлориды, сульфаты, ацетат-</w:t>
            </w:r>
            <w:r w:rsidRPr="00960CFB">
              <w:rPr>
                <w:rFonts w:hAnsi="Times New Roman"/>
                <w:spacing w:val="-2"/>
                <w:sz w:val="22"/>
                <w:szCs w:val="22"/>
              </w:rPr>
              <w:t>ион и ион аммония. Определяют по ха</w:t>
            </w:r>
            <w:r w:rsidRPr="00960CFB">
              <w:rPr>
                <w:rFonts w:hAnsi="Times New Roman"/>
                <w:spacing w:val="-2"/>
                <w:sz w:val="22"/>
                <w:szCs w:val="22"/>
              </w:rPr>
              <w:softHyphen/>
              <w:t>рактерным свойст</w:t>
            </w:r>
            <w:r w:rsidRPr="00960CFB">
              <w:rPr>
                <w:rFonts w:hAnsi="Times New Roman"/>
                <w:spacing w:val="-2"/>
                <w:sz w:val="22"/>
                <w:szCs w:val="22"/>
              </w:rPr>
              <w:softHyphen/>
              <w:t xml:space="preserve">вам белки, глюкозу, </w:t>
            </w:r>
            <w:r w:rsidRPr="00960CFB">
              <w:rPr>
                <w:rFonts w:hAnsi="Times New Roman"/>
                <w:sz w:val="22"/>
                <w:szCs w:val="22"/>
              </w:rPr>
              <w:t>глицерин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FB" w:rsidRPr="00960CFB" w:rsidRDefault="00960CFB" w:rsidP="00960CFB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 w:rsidRPr="00960CFB">
              <w:rPr>
                <w:rFonts w:hAnsi="Times New Roman"/>
                <w:spacing w:val="-2"/>
                <w:sz w:val="22"/>
                <w:szCs w:val="22"/>
              </w:rPr>
              <w:t>Выбирают вид гра</w:t>
            </w:r>
            <w:r w:rsidRPr="00960CFB">
              <w:rPr>
                <w:rFonts w:hAnsi="Times New Roman"/>
                <w:spacing w:val="-2"/>
                <w:sz w:val="22"/>
                <w:szCs w:val="22"/>
              </w:rPr>
              <w:softHyphen/>
              <w:t>фической модели, адекватной выде</w:t>
            </w:r>
            <w:r w:rsidRPr="00960CFB">
              <w:rPr>
                <w:rFonts w:hAnsi="Times New Roman"/>
                <w:spacing w:val="-2"/>
                <w:sz w:val="22"/>
                <w:szCs w:val="22"/>
              </w:rPr>
              <w:softHyphen/>
            </w:r>
            <w:r w:rsidRPr="00960CFB">
              <w:rPr>
                <w:rFonts w:hAnsi="Times New Roman"/>
                <w:spacing w:val="-3"/>
                <w:sz w:val="22"/>
                <w:szCs w:val="22"/>
              </w:rPr>
              <w:t xml:space="preserve">ленным смысловым </w:t>
            </w:r>
            <w:r w:rsidRPr="00960CFB">
              <w:rPr>
                <w:rFonts w:hAnsi="Times New Roman"/>
                <w:spacing w:val="-4"/>
                <w:sz w:val="22"/>
                <w:szCs w:val="22"/>
              </w:rPr>
              <w:t>единицам. Структу</w:t>
            </w:r>
            <w:r w:rsidRPr="00960CFB">
              <w:rPr>
                <w:rFonts w:hAnsi="Times New Roman"/>
                <w:spacing w:val="-4"/>
                <w:sz w:val="22"/>
                <w:szCs w:val="22"/>
              </w:rPr>
              <w:softHyphen/>
            </w:r>
            <w:r w:rsidRPr="00960CFB">
              <w:rPr>
                <w:rFonts w:hAnsi="Times New Roman"/>
                <w:sz w:val="22"/>
                <w:szCs w:val="22"/>
              </w:rPr>
              <w:t>рируют знания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FB" w:rsidRPr="00960CFB" w:rsidRDefault="00960CFB" w:rsidP="00960CFB">
            <w:pPr>
              <w:shd w:val="clear" w:color="auto" w:fill="FFFFFF"/>
              <w:ind w:right="34" w:hanging="5"/>
              <w:rPr>
                <w:sz w:val="22"/>
                <w:szCs w:val="22"/>
              </w:rPr>
            </w:pPr>
            <w:r w:rsidRPr="00960CFB">
              <w:rPr>
                <w:rFonts w:hAnsi="Times New Roman"/>
                <w:spacing w:val="-3"/>
                <w:sz w:val="22"/>
                <w:szCs w:val="22"/>
              </w:rPr>
              <w:t xml:space="preserve">Предвосхищают </w:t>
            </w:r>
            <w:r w:rsidRPr="00960CFB">
              <w:rPr>
                <w:rFonts w:hAnsi="Times New Roman"/>
                <w:spacing w:val="-2"/>
                <w:sz w:val="22"/>
                <w:szCs w:val="22"/>
              </w:rPr>
              <w:t>временные ха</w:t>
            </w:r>
            <w:r w:rsidRPr="00960CFB">
              <w:rPr>
                <w:rFonts w:hAnsi="Times New Roman"/>
                <w:sz w:val="22"/>
                <w:szCs w:val="22"/>
              </w:rPr>
              <w:t xml:space="preserve">рактеристики </w:t>
            </w:r>
            <w:r w:rsidRPr="00960CFB">
              <w:rPr>
                <w:rFonts w:hAnsi="Times New Roman"/>
                <w:spacing w:val="-1"/>
                <w:sz w:val="22"/>
                <w:szCs w:val="22"/>
              </w:rPr>
              <w:t>достижения ре</w:t>
            </w:r>
            <w:r w:rsidRPr="00960CFB">
              <w:rPr>
                <w:rFonts w:hAnsi="Times New Roman"/>
                <w:spacing w:val="-1"/>
                <w:sz w:val="22"/>
                <w:szCs w:val="22"/>
              </w:rPr>
              <w:softHyphen/>
              <w:t xml:space="preserve">зультата </w:t>
            </w:r>
            <w:r w:rsidRPr="00960CFB">
              <w:rPr>
                <w:rFonts w:hAnsi="Times New Roman"/>
                <w:i/>
                <w:iCs/>
                <w:spacing w:val="-1"/>
                <w:sz w:val="22"/>
                <w:szCs w:val="22"/>
              </w:rPr>
              <w:t xml:space="preserve">(когда </w:t>
            </w:r>
            <w:r w:rsidRPr="00960CFB">
              <w:rPr>
                <w:rFonts w:hAnsi="Times New Roman"/>
                <w:i/>
                <w:iCs/>
                <w:spacing w:val="-2"/>
                <w:sz w:val="22"/>
                <w:szCs w:val="22"/>
              </w:rPr>
              <w:t>будет резуль</w:t>
            </w:r>
            <w:r w:rsidRPr="00960CFB">
              <w:rPr>
                <w:rFonts w:hAnsi="Times New Roman"/>
                <w:i/>
                <w:iCs/>
                <w:spacing w:val="-2"/>
                <w:sz w:val="22"/>
                <w:szCs w:val="22"/>
              </w:rPr>
              <w:softHyphen/>
            </w:r>
            <w:r w:rsidRPr="00960CFB">
              <w:rPr>
                <w:rFonts w:hAnsi="Times New Roman"/>
                <w:i/>
                <w:iCs/>
                <w:sz w:val="22"/>
                <w:szCs w:val="22"/>
              </w:rPr>
              <w:t>тат?)</w:t>
            </w:r>
          </w:p>
          <w:p w:rsidR="00960CFB" w:rsidRPr="00960CFB" w:rsidRDefault="00960CFB" w:rsidP="00960CF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FB" w:rsidRPr="00960CFB" w:rsidRDefault="00960CFB" w:rsidP="00960CFB">
            <w:pPr>
              <w:shd w:val="clear" w:color="auto" w:fill="FFFFFF"/>
              <w:rPr>
                <w:sz w:val="22"/>
                <w:szCs w:val="22"/>
              </w:rPr>
            </w:pPr>
            <w:r w:rsidRPr="00960CFB">
              <w:rPr>
                <w:rFonts w:hAnsi="Times New Roman"/>
                <w:spacing w:val="-3"/>
                <w:sz w:val="22"/>
                <w:szCs w:val="22"/>
              </w:rPr>
              <w:t>Проявляют готов</w:t>
            </w:r>
            <w:r w:rsidRPr="00960CFB">
              <w:rPr>
                <w:rFonts w:hAnsi="Times New Roman"/>
                <w:spacing w:val="-3"/>
                <w:sz w:val="22"/>
                <w:szCs w:val="22"/>
              </w:rPr>
              <w:softHyphen/>
            </w:r>
            <w:r w:rsidRPr="00960CFB">
              <w:rPr>
                <w:rFonts w:hAnsi="Times New Roman"/>
                <w:spacing w:val="-2"/>
                <w:sz w:val="22"/>
                <w:szCs w:val="22"/>
              </w:rPr>
              <w:t>ность к обсужде</w:t>
            </w:r>
            <w:r w:rsidRPr="00960CFB">
              <w:rPr>
                <w:rFonts w:hAnsi="Times New Roman"/>
                <w:spacing w:val="-2"/>
                <w:sz w:val="22"/>
                <w:szCs w:val="22"/>
              </w:rPr>
              <w:softHyphen/>
            </w:r>
            <w:r w:rsidRPr="00960CFB">
              <w:rPr>
                <w:rFonts w:hAnsi="Times New Roman"/>
                <w:spacing w:val="-3"/>
                <w:sz w:val="22"/>
                <w:szCs w:val="22"/>
              </w:rPr>
              <w:t xml:space="preserve">нию разных точек </w:t>
            </w:r>
            <w:r w:rsidRPr="00960CFB">
              <w:rPr>
                <w:rFonts w:hAnsi="Times New Roman"/>
                <w:spacing w:val="-2"/>
                <w:sz w:val="22"/>
                <w:szCs w:val="22"/>
              </w:rPr>
              <w:t>зрения и выработ</w:t>
            </w:r>
            <w:r w:rsidRPr="00960CFB">
              <w:rPr>
                <w:rFonts w:hAnsi="Times New Roman"/>
                <w:spacing w:val="-2"/>
                <w:sz w:val="22"/>
                <w:szCs w:val="22"/>
              </w:rPr>
              <w:softHyphen/>
            </w:r>
            <w:r w:rsidRPr="00960CFB">
              <w:rPr>
                <w:rFonts w:hAnsi="Times New Roman"/>
                <w:spacing w:val="-3"/>
                <w:sz w:val="22"/>
                <w:szCs w:val="22"/>
              </w:rPr>
              <w:t>ке общей (группо</w:t>
            </w:r>
            <w:r w:rsidRPr="00960CFB">
              <w:rPr>
                <w:rFonts w:hAnsi="Times New Roman"/>
                <w:spacing w:val="-3"/>
                <w:sz w:val="22"/>
                <w:szCs w:val="22"/>
              </w:rPr>
              <w:softHyphen/>
            </w:r>
            <w:r w:rsidRPr="00960CFB">
              <w:rPr>
                <w:rFonts w:hAnsi="Times New Roman"/>
                <w:sz w:val="22"/>
                <w:szCs w:val="22"/>
              </w:rPr>
              <w:t>вой) позиции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FB" w:rsidRPr="00960CFB" w:rsidRDefault="00960CFB" w:rsidP="00960CFB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960CFB">
              <w:rPr>
                <w:rFonts w:hAnsi="Times New Roman"/>
                <w:sz w:val="22"/>
                <w:szCs w:val="22"/>
              </w:rPr>
              <w:t>Практическая рабо</w:t>
            </w:r>
            <w:r w:rsidRPr="00960CFB">
              <w:rPr>
                <w:rFonts w:hAnsi="Times New Roman"/>
                <w:sz w:val="22"/>
                <w:szCs w:val="22"/>
              </w:rPr>
              <w:softHyphen/>
            </w:r>
            <w:r w:rsidRPr="00960CFB">
              <w:rPr>
                <w:rFonts w:hAnsi="Times New Roman"/>
                <w:spacing w:val="-1"/>
                <w:sz w:val="22"/>
                <w:szCs w:val="22"/>
              </w:rPr>
              <w:t>та № 2 «Решение экс</w:t>
            </w:r>
            <w:r w:rsidRPr="00960CFB">
              <w:rPr>
                <w:rFonts w:hAnsi="Times New Roman"/>
                <w:spacing w:val="-1"/>
                <w:sz w:val="22"/>
                <w:szCs w:val="22"/>
              </w:rPr>
              <w:softHyphen/>
            </w:r>
            <w:r w:rsidRPr="00960CFB">
              <w:rPr>
                <w:rFonts w:hAnsi="Times New Roman"/>
                <w:spacing w:val="-3"/>
                <w:sz w:val="22"/>
                <w:szCs w:val="22"/>
              </w:rPr>
              <w:t xml:space="preserve">периментальных задач </w:t>
            </w:r>
            <w:r w:rsidRPr="00960CFB">
              <w:rPr>
                <w:rFonts w:hAnsi="Times New Roman"/>
                <w:spacing w:val="-1"/>
                <w:sz w:val="22"/>
                <w:szCs w:val="22"/>
              </w:rPr>
              <w:t>на идентификацию органических и неор</w:t>
            </w:r>
            <w:r w:rsidRPr="00960CFB">
              <w:rPr>
                <w:rFonts w:hAnsi="Times New Roman"/>
                <w:spacing w:val="-1"/>
                <w:sz w:val="22"/>
                <w:szCs w:val="22"/>
              </w:rPr>
              <w:softHyphen/>
              <w:t xml:space="preserve">ганических веществ» </w:t>
            </w:r>
            <w:r w:rsidRPr="00960CFB">
              <w:rPr>
                <w:rFonts w:hAnsi="Times New Roman"/>
                <w:sz w:val="22"/>
                <w:szCs w:val="22"/>
              </w:rPr>
              <w:t>(учебник).</w:t>
            </w:r>
          </w:p>
          <w:p w:rsidR="00960CFB" w:rsidRPr="00960CFB" w:rsidRDefault="00960CFB" w:rsidP="00960CFB">
            <w:pPr>
              <w:shd w:val="clear" w:color="auto" w:fill="FFFFFF"/>
              <w:ind w:hanging="10"/>
              <w:rPr>
                <w:sz w:val="22"/>
                <w:szCs w:val="22"/>
              </w:rPr>
            </w:pPr>
            <w:r w:rsidRPr="00960CFB">
              <w:rPr>
                <w:rFonts w:hAnsi="Times New Roman"/>
                <w:spacing w:val="-4"/>
                <w:sz w:val="22"/>
                <w:szCs w:val="22"/>
              </w:rPr>
              <w:t>Электронное приложе</w:t>
            </w:r>
            <w:r w:rsidRPr="00960CFB">
              <w:rPr>
                <w:rFonts w:hAnsi="Times New Roman"/>
                <w:spacing w:val="-4"/>
                <w:sz w:val="22"/>
                <w:szCs w:val="22"/>
              </w:rPr>
              <w:softHyphen/>
            </w:r>
            <w:r w:rsidRPr="00960CFB">
              <w:rPr>
                <w:rFonts w:hAnsi="Times New Roman"/>
                <w:sz w:val="22"/>
                <w:szCs w:val="22"/>
              </w:rPr>
              <w:t>ние к учебнику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FB" w:rsidRPr="00960CFB" w:rsidRDefault="00556681" w:rsidP="0055668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t>22.05.2019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FB" w:rsidRPr="00960CFB" w:rsidRDefault="00960CFB" w:rsidP="00960CF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60CFB" w:rsidRPr="00960CFB" w:rsidTr="00960CFB">
        <w:trPr>
          <w:trHeight w:hRule="exact" w:val="21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FB" w:rsidRPr="00960CFB" w:rsidRDefault="00960CFB" w:rsidP="00960CFB">
            <w:pPr>
              <w:shd w:val="clear" w:color="auto" w:fill="FFFFFF"/>
              <w:rPr>
                <w:sz w:val="22"/>
                <w:szCs w:val="22"/>
              </w:rPr>
            </w:pPr>
            <w:r w:rsidRPr="00960CFB">
              <w:rPr>
                <w:rFonts w:hAnsi="Times New Roman"/>
                <w:sz w:val="22"/>
                <w:szCs w:val="22"/>
              </w:rPr>
              <w:t>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FB" w:rsidRPr="00960CFB" w:rsidRDefault="00960CFB" w:rsidP="00960CFB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960CFB">
              <w:rPr>
                <w:rFonts w:hAnsi="Times New Roman"/>
                <w:spacing w:val="-2"/>
                <w:sz w:val="22"/>
                <w:szCs w:val="22"/>
              </w:rPr>
              <w:t xml:space="preserve">Подведение </w:t>
            </w:r>
            <w:r w:rsidRPr="00960CFB">
              <w:rPr>
                <w:rFonts w:hAnsi="Times New Roman"/>
                <w:spacing w:val="-8"/>
                <w:sz w:val="22"/>
                <w:szCs w:val="22"/>
              </w:rPr>
              <w:t>итогов проде</w:t>
            </w:r>
            <w:r w:rsidRPr="00960CFB">
              <w:rPr>
                <w:rFonts w:hAnsi="Times New Roman"/>
                <w:spacing w:val="-8"/>
                <w:sz w:val="22"/>
                <w:szCs w:val="22"/>
              </w:rPr>
              <w:softHyphen/>
            </w:r>
            <w:r w:rsidRPr="00960CFB">
              <w:rPr>
                <w:rFonts w:hAnsi="Times New Roman"/>
                <w:spacing w:val="-1"/>
                <w:sz w:val="22"/>
                <w:szCs w:val="22"/>
              </w:rPr>
              <w:t>ланной ра</w:t>
            </w:r>
            <w:r w:rsidRPr="00960CFB">
              <w:rPr>
                <w:rFonts w:hAnsi="Times New Roman"/>
                <w:spacing w:val="-1"/>
                <w:sz w:val="22"/>
                <w:szCs w:val="22"/>
              </w:rPr>
              <w:softHyphen/>
            </w:r>
            <w:r w:rsidRPr="00960CFB">
              <w:rPr>
                <w:rFonts w:hAnsi="Times New Roman"/>
                <w:sz w:val="22"/>
                <w:szCs w:val="22"/>
              </w:rPr>
              <w:t xml:space="preserve">боты за 10-11 классы </w:t>
            </w:r>
            <w:r w:rsidRPr="00960CFB">
              <w:rPr>
                <w:rFonts w:hAnsi="Times New Roman"/>
                <w:i/>
                <w:iCs/>
                <w:spacing w:val="-2"/>
                <w:sz w:val="22"/>
                <w:szCs w:val="22"/>
              </w:rPr>
              <w:t>(беседа, ди</w:t>
            </w:r>
            <w:r w:rsidRPr="00960CFB">
              <w:rPr>
                <w:rFonts w:hAnsi="Times New Roman"/>
                <w:i/>
                <w:iCs/>
                <w:spacing w:val="-2"/>
                <w:sz w:val="22"/>
                <w:szCs w:val="22"/>
              </w:rPr>
              <w:softHyphen/>
            </w:r>
            <w:r w:rsidRPr="00960CFB">
              <w:rPr>
                <w:rFonts w:hAnsi="Times New Roman"/>
                <w:i/>
                <w:iCs/>
                <w:spacing w:val="-1"/>
                <w:sz w:val="22"/>
                <w:szCs w:val="22"/>
              </w:rPr>
              <w:t>агностиро</w:t>
            </w:r>
            <w:r w:rsidRPr="00960CFB">
              <w:rPr>
                <w:rFonts w:hAnsi="Times New Roman"/>
                <w:i/>
                <w:iCs/>
                <w:spacing w:val="-1"/>
                <w:sz w:val="22"/>
                <w:szCs w:val="22"/>
              </w:rPr>
              <w:softHyphen/>
            </w:r>
            <w:r w:rsidRPr="00960CFB">
              <w:rPr>
                <w:rFonts w:hAnsi="Times New Roman"/>
                <w:i/>
                <w:iCs/>
                <w:sz w:val="22"/>
                <w:szCs w:val="22"/>
              </w:rPr>
              <w:t>вание)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FB" w:rsidRPr="00960CFB" w:rsidRDefault="00960CFB" w:rsidP="00960CFB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960CFB">
              <w:rPr>
                <w:rFonts w:hAnsi="Times New Roman"/>
                <w:spacing w:val="-2"/>
                <w:sz w:val="22"/>
                <w:szCs w:val="22"/>
              </w:rPr>
              <w:t xml:space="preserve">Подведение итогов </w:t>
            </w:r>
            <w:r w:rsidRPr="00960CFB">
              <w:rPr>
                <w:rFonts w:hAnsi="Times New Roman"/>
                <w:spacing w:val="-3"/>
                <w:sz w:val="22"/>
                <w:szCs w:val="22"/>
              </w:rPr>
              <w:t xml:space="preserve">проделанной работы </w:t>
            </w:r>
            <w:r w:rsidRPr="00960CFB">
              <w:rPr>
                <w:rFonts w:hAnsi="Times New Roman"/>
                <w:sz w:val="22"/>
                <w:szCs w:val="22"/>
              </w:rPr>
              <w:t>за 10-11 классы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FB" w:rsidRPr="00960CFB" w:rsidRDefault="00960CFB" w:rsidP="00960CFB">
            <w:pPr>
              <w:shd w:val="clear" w:color="auto" w:fill="FFFFFF"/>
              <w:ind w:right="14" w:firstLine="10"/>
              <w:rPr>
                <w:sz w:val="22"/>
                <w:szCs w:val="22"/>
              </w:rPr>
            </w:pPr>
            <w:r w:rsidRPr="00960CFB">
              <w:rPr>
                <w:rFonts w:hAnsi="Times New Roman"/>
                <w:spacing w:val="-3"/>
                <w:sz w:val="22"/>
                <w:szCs w:val="22"/>
              </w:rPr>
              <w:t>Подводят итоги про</w:t>
            </w:r>
            <w:r w:rsidRPr="00960CFB">
              <w:rPr>
                <w:rFonts w:hAnsi="Times New Roman"/>
                <w:spacing w:val="-3"/>
                <w:sz w:val="22"/>
                <w:szCs w:val="22"/>
              </w:rPr>
              <w:softHyphen/>
            </w:r>
            <w:r w:rsidRPr="00960CFB">
              <w:rPr>
                <w:rFonts w:hAnsi="Times New Roman"/>
                <w:spacing w:val="-1"/>
                <w:sz w:val="22"/>
                <w:szCs w:val="22"/>
              </w:rPr>
              <w:t xml:space="preserve">деланной работы </w:t>
            </w:r>
            <w:r w:rsidRPr="00960CFB">
              <w:rPr>
                <w:rFonts w:hAnsi="Times New Roman"/>
                <w:spacing w:val="-2"/>
                <w:sz w:val="22"/>
                <w:szCs w:val="22"/>
              </w:rPr>
              <w:t xml:space="preserve">за два года обучения </w:t>
            </w:r>
            <w:r w:rsidRPr="00960CFB">
              <w:rPr>
                <w:rFonts w:hAnsi="Times New Roman"/>
                <w:spacing w:val="-3"/>
                <w:sz w:val="22"/>
                <w:szCs w:val="22"/>
              </w:rPr>
              <w:t>курсу химии. Прово</w:t>
            </w:r>
            <w:r w:rsidRPr="00960CFB">
              <w:rPr>
                <w:rFonts w:hAnsi="Times New Roman"/>
                <w:spacing w:val="-3"/>
                <w:sz w:val="22"/>
                <w:szCs w:val="22"/>
              </w:rPr>
              <w:softHyphen/>
            </w:r>
            <w:r w:rsidRPr="00960CFB">
              <w:rPr>
                <w:rFonts w:hAnsi="Times New Roman"/>
                <w:sz w:val="22"/>
                <w:szCs w:val="22"/>
              </w:rPr>
              <w:t xml:space="preserve">дят качественную </w:t>
            </w:r>
            <w:r w:rsidRPr="00960CFB">
              <w:rPr>
                <w:rFonts w:hAnsi="Times New Roman"/>
                <w:spacing w:val="-1"/>
                <w:sz w:val="22"/>
                <w:szCs w:val="22"/>
              </w:rPr>
              <w:t>подготовку к ЕГЭ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FB" w:rsidRPr="00960CFB" w:rsidRDefault="00960CFB" w:rsidP="00960CFB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960CFB">
              <w:rPr>
                <w:rFonts w:hAnsi="Times New Roman"/>
                <w:spacing w:val="-2"/>
                <w:sz w:val="22"/>
                <w:szCs w:val="22"/>
              </w:rPr>
              <w:t>Осознанно и произ</w:t>
            </w:r>
            <w:r w:rsidRPr="00960CFB">
              <w:rPr>
                <w:rFonts w:hAnsi="Times New Roman"/>
                <w:spacing w:val="-2"/>
                <w:sz w:val="22"/>
                <w:szCs w:val="22"/>
              </w:rPr>
              <w:softHyphen/>
              <w:t>вольно строят рече</w:t>
            </w:r>
            <w:r w:rsidRPr="00960CFB">
              <w:rPr>
                <w:rFonts w:hAnsi="Times New Roman"/>
                <w:spacing w:val="-2"/>
                <w:sz w:val="22"/>
                <w:szCs w:val="22"/>
              </w:rPr>
              <w:softHyphen/>
              <w:t xml:space="preserve">вые высказывания </w:t>
            </w:r>
            <w:r w:rsidRPr="00960CFB">
              <w:rPr>
                <w:rFonts w:hAnsi="Times New Roman"/>
                <w:spacing w:val="-3"/>
                <w:sz w:val="22"/>
                <w:szCs w:val="22"/>
              </w:rPr>
              <w:t>в устной и письмен</w:t>
            </w:r>
            <w:r w:rsidRPr="00960CFB">
              <w:rPr>
                <w:rFonts w:hAnsi="Times New Roman"/>
                <w:spacing w:val="-3"/>
                <w:sz w:val="22"/>
                <w:szCs w:val="22"/>
              </w:rPr>
              <w:softHyphen/>
            </w:r>
            <w:r w:rsidRPr="00960CFB">
              <w:rPr>
                <w:rFonts w:hAnsi="Times New Roman"/>
                <w:sz w:val="22"/>
                <w:szCs w:val="22"/>
              </w:rPr>
              <w:t>ной форме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FB" w:rsidRPr="00960CFB" w:rsidRDefault="00960CFB" w:rsidP="00960CFB">
            <w:pPr>
              <w:shd w:val="clear" w:color="auto" w:fill="FFFFFF"/>
              <w:ind w:hanging="10"/>
              <w:rPr>
                <w:sz w:val="22"/>
                <w:szCs w:val="22"/>
              </w:rPr>
            </w:pPr>
            <w:r w:rsidRPr="00960CFB">
              <w:rPr>
                <w:rFonts w:hAnsi="Times New Roman"/>
                <w:spacing w:val="-2"/>
                <w:sz w:val="22"/>
                <w:szCs w:val="22"/>
              </w:rPr>
              <w:t>Оценивают дос</w:t>
            </w:r>
            <w:r w:rsidRPr="00960CFB">
              <w:rPr>
                <w:rFonts w:hAnsi="Times New Roman"/>
                <w:spacing w:val="-2"/>
                <w:sz w:val="22"/>
                <w:szCs w:val="22"/>
              </w:rPr>
              <w:softHyphen/>
              <w:t>тигнутые резуль</w:t>
            </w:r>
            <w:r w:rsidRPr="00960CFB">
              <w:rPr>
                <w:rFonts w:hAnsi="Times New Roman"/>
                <w:spacing w:val="-2"/>
                <w:sz w:val="22"/>
                <w:szCs w:val="22"/>
              </w:rPr>
              <w:softHyphen/>
            </w:r>
            <w:r w:rsidRPr="00960CFB">
              <w:rPr>
                <w:rFonts w:hAnsi="Times New Roman"/>
                <w:sz w:val="22"/>
                <w:szCs w:val="22"/>
              </w:rPr>
              <w:t>таты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FB" w:rsidRPr="00960CFB" w:rsidRDefault="00960CFB" w:rsidP="00960CFB">
            <w:pPr>
              <w:shd w:val="clear" w:color="auto" w:fill="FFFFFF"/>
              <w:ind w:hanging="10"/>
              <w:rPr>
                <w:sz w:val="22"/>
                <w:szCs w:val="22"/>
              </w:rPr>
            </w:pPr>
            <w:r w:rsidRPr="00960CFB">
              <w:rPr>
                <w:rFonts w:hAnsi="Times New Roman"/>
                <w:sz w:val="22"/>
                <w:szCs w:val="22"/>
              </w:rPr>
              <w:t xml:space="preserve">Демонстрируют </w:t>
            </w:r>
            <w:r w:rsidRPr="00960CFB">
              <w:rPr>
                <w:rFonts w:hAnsi="Times New Roman"/>
                <w:spacing w:val="-1"/>
                <w:sz w:val="22"/>
                <w:szCs w:val="22"/>
              </w:rPr>
              <w:t xml:space="preserve">способность к </w:t>
            </w:r>
            <w:proofErr w:type="spellStart"/>
            <w:r w:rsidRPr="00960CFB">
              <w:rPr>
                <w:rFonts w:hAnsi="Times New Roman"/>
                <w:spacing w:val="-1"/>
                <w:sz w:val="22"/>
                <w:szCs w:val="22"/>
              </w:rPr>
              <w:t>эм</w:t>
            </w:r>
            <w:r w:rsidRPr="00960CFB">
              <w:rPr>
                <w:rFonts w:hAnsi="Times New Roman"/>
                <w:spacing w:val="-3"/>
                <w:sz w:val="22"/>
                <w:szCs w:val="22"/>
              </w:rPr>
              <w:t>патии</w:t>
            </w:r>
            <w:proofErr w:type="spellEnd"/>
            <w:r w:rsidRPr="00960CFB">
              <w:rPr>
                <w:rFonts w:hAnsi="Times New Roman"/>
                <w:spacing w:val="-3"/>
                <w:sz w:val="22"/>
                <w:szCs w:val="22"/>
              </w:rPr>
              <w:t xml:space="preserve">, стремление </w:t>
            </w:r>
            <w:r w:rsidRPr="00960CFB">
              <w:rPr>
                <w:rFonts w:hAnsi="Times New Roman"/>
                <w:sz w:val="22"/>
                <w:szCs w:val="22"/>
              </w:rPr>
              <w:t xml:space="preserve">устанавливать </w:t>
            </w:r>
            <w:r w:rsidRPr="00960CFB">
              <w:rPr>
                <w:rFonts w:hAnsi="Times New Roman"/>
                <w:spacing w:val="-1"/>
                <w:sz w:val="22"/>
                <w:szCs w:val="22"/>
              </w:rPr>
              <w:t>доверительные отношения, взаи</w:t>
            </w:r>
            <w:r w:rsidRPr="00960CFB">
              <w:rPr>
                <w:rFonts w:hAnsi="Times New Roman"/>
                <w:spacing w:val="-1"/>
                <w:sz w:val="22"/>
                <w:szCs w:val="22"/>
              </w:rPr>
              <w:softHyphen/>
            </w:r>
            <w:r w:rsidRPr="00960CFB">
              <w:rPr>
                <w:rFonts w:hAnsi="Times New Roman"/>
                <w:sz w:val="22"/>
                <w:szCs w:val="22"/>
              </w:rPr>
              <w:t>мопонимание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FB" w:rsidRPr="00960CFB" w:rsidRDefault="00960CFB" w:rsidP="00960CFB">
            <w:pPr>
              <w:shd w:val="clear" w:color="auto" w:fill="FFFFFF"/>
              <w:ind w:right="216" w:hanging="14"/>
              <w:rPr>
                <w:sz w:val="22"/>
                <w:szCs w:val="22"/>
              </w:rPr>
            </w:pPr>
            <w:r w:rsidRPr="00960CFB">
              <w:rPr>
                <w:rFonts w:hAnsi="Times New Roman"/>
                <w:spacing w:val="-3"/>
                <w:sz w:val="22"/>
                <w:szCs w:val="22"/>
              </w:rPr>
              <w:t>Электронное прило</w:t>
            </w:r>
            <w:r w:rsidRPr="00960CFB">
              <w:rPr>
                <w:rFonts w:hAnsi="Times New Roman"/>
                <w:spacing w:val="-3"/>
                <w:sz w:val="22"/>
                <w:szCs w:val="22"/>
              </w:rPr>
              <w:softHyphen/>
            </w:r>
            <w:r w:rsidRPr="00960CFB">
              <w:rPr>
                <w:rFonts w:hAnsi="Times New Roman"/>
                <w:sz w:val="22"/>
                <w:szCs w:val="22"/>
              </w:rPr>
              <w:t>жение к учебнику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FB" w:rsidRPr="00960CFB" w:rsidRDefault="00960CFB" w:rsidP="00960CF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FB" w:rsidRPr="00960CFB" w:rsidRDefault="00960CFB" w:rsidP="00960CF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EE5568" w:rsidRPr="003C54FD" w:rsidRDefault="00EE5568" w:rsidP="0056381B">
      <w:pPr>
        <w:shd w:val="clear" w:color="auto" w:fill="FFFFFF"/>
        <w:spacing w:before="178"/>
        <w:ind w:right="-1" w:firstLine="567"/>
        <w:jc w:val="center"/>
        <w:rPr>
          <w:rFonts w:hAnsi="Times New Roman"/>
          <w:color w:val="FF0000"/>
          <w:sz w:val="22"/>
          <w:szCs w:val="22"/>
        </w:rPr>
      </w:pPr>
    </w:p>
    <w:p w:rsidR="00EE5568" w:rsidRPr="003C54FD" w:rsidRDefault="00EE5568" w:rsidP="0056381B">
      <w:pPr>
        <w:shd w:val="clear" w:color="auto" w:fill="FFFFFF"/>
        <w:spacing w:before="178"/>
        <w:ind w:right="-1" w:firstLine="567"/>
        <w:jc w:val="center"/>
        <w:rPr>
          <w:rFonts w:hAnsi="Times New Roman"/>
          <w:color w:val="FF0000"/>
          <w:sz w:val="22"/>
          <w:szCs w:val="22"/>
        </w:rPr>
      </w:pPr>
    </w:p>
    <w:sectPr w:rsidR="00EE5568" w:rsidRPr="003C54FD" w:rsidSect="008A2952">
      <w:pgSz w:w="16838" w:h="11906" w:orient="landscape"/>
      <w:pgMar w:top="993" w:right="1043" w:bottom="567" w:left="709" w:header="720" w:footer="720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18F" w:rsidRDefault="0093018F">
      <w:r>
        <w:separator/>
      </w:r>
    </w:p>
  </w:endnote>
  <w:endnote w:type="continuationSeparator" w:id="0">
    <w:p w:rsidR="0093018F" w:rsidRDefault="00930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18F" w:rsidRDefault="0093018F">
      <w:pPr>
        <w:suppressAutoHyphens w:val="0"/>
        <w:rPr>
          <w:rFonts w:ascii="Liberation Serif" w:eastAsiaTheme="minorEastAsia" w:cstheme="minorBidi"/>
          <w:kern w:val="0"/>
          <w:sz w:val="24"/>
          <w:szCs w:val="24"/>
          <w:lang w:eastAsia="ru-RU" w:bidi="ar-SA"/>
        </w:rPr>
      </w:pPr>
    </w:p>
  </w:footnote>
  <w:footnote w:type="continuationSeparator" w:id="0">
    <w:p w:rsidR="0093018F" w:rsidRDefault="00930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・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502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Cs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502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24"/>
        <w:szCs w:val="28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ascii="Times New Roman" w:hAnsi="Times New Roman" w:cs="Times New Roman" w:hint="default"/>
        <w:b w:val="0"/>
        <w:bCs/>
        <w:sz w:val="24"/>
        <w:szCs w:val="2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0"/>
        </w:tabs>
        <w:ind w:left="502" w:hanging="360"/>
      </w:pPr>
      <w:rPr>
        <w:rFonts w:ascii="Wingdings" w:hAnsi="Wingdings" w:cs="Wingdings" w:hint="default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502" w:hanging="360"/>
      </w:pPr>
      <w:rPr>
        <w:rFonts w:ascii="Wingdings" w:hAnsi="Wingdings" w:cs="Wingdings" w:hint="default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502" w:hanging="360"/>
      </w:pPr>
      <w:rPr>
        <w:rFonts w:ascii="Wingdings" w:hAnsi="Wingdings" w:cs="Wingdings" w:hint="default"/>
      </w:rPr>
    </w:lvl>
  </w:abstractNum>
  <w:abstractNum w:abstractNumId="13">
    <w:nsid w:val="38042952"/>
    <w:multiLevelType w:val="multilevel"/>
    <w:tmpl w:val="AE5816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81B"/>
    <w:rsid w:val="00012748"/>
    <w:rsid w:val="00026FBE"/>
    <w:rsid w:val="0005733D"/>
    <w:rsid w:val="00110E54"/>
    <w:rsid w:val="0015659C"/>
    <w:rsid w:val="00183ED9"/>
    <w:rsid w:val="001D42B5"/>
    <w:rsid w:val="001D7438"/>
    <w:rsid w:val="002A12B2"/>
    <w:rsid w:val="002B0C82"/>
    <w:rsid w:val="00354DBA"/>
    <w:rsid w:val="003C54FD"/>
    <w:rsid w:val="004501D2"/>
    <w:rsid w:val="004C12C1"/>
    <w:rsid w:val="00535B9B"/>
    <w:rsid w:val="00556681"/>
    <w:rsid w:val="0056381B"/>
    <w:rsid w:val="006B0014"/>
    <w:rsid w:val="00762722"/>
    <w:rsid w:val="00783097"/>
    <w:rsid w:val="00785E34"/>
    <w:rsid w:val="00790D53"/>
    <w:rsid w:val="008265E5"/>
    <w:rsid w:val="008A2952"/>
    <w:rsid w:val="008E7891"/>
    <w:rsid w:val="00925873"/>
    <w:rsid w:val="0093018F"/>
    <w:rsid w:val="00960CFB"/>
    <w:rsid w:val="00AC26D9"/>
    <w:rsid w:val="00AE7CD9"/>
    <w:rsid w:val="00AF31B5"/>
    <w:rsid w:val="00CA669B"/>
    <w:rsid w:val="00D267DD"/>
    <w:rsid w:val="00D967A6"/>
    <w:rsid w:val="00E40FA2"/>
    <w:rsid w:val="00EC4C08"/>
    <w:rsid w:val="00EE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53"/>
    <w:pPr>
      <w:widowControl w:val="0"/>
      <w:suppressAutoHyphens/>
      <w:autoSpaceDE w:val="0"/>
      <w:autoSpaceDN w:val="0"/>
      <w:adjustRightInd w:val="0"/>
    </w:pPr>
    <w:rPr>
      <w:rFonts w:ascii="Times New Roman" w:hAnsi="Liberation Serif"/>
      <w:kern w:val="1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">
    <w:name w:val="Зc7аe0гe3оeeлebоeeвe2оeeкea"/>
    <w:basedOn w:val="a"/>
    <w:next w:val="cef1edeee2edeee9f2e5eaf1f2"/>
    <w:uiPriority w:val="99"/>
    <w:rsid w:val="00790D53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  <w:lang w:eastAsia="ru-RU" w:bidi="ar-SA"/>
    </w:rPr>
  </w:style>
  <w:style w:type="paragraph" w:customStyle="1" w:styleId="cef1edeee2edeee9f2e5eaf1f2">
    <w:name w:val="Оceсf1нedоeeвe2нedоeeйe9 тf2еe5кeaсf1тf2"/>
    <w:basedOn w:val="a"/>
    <w:uiPriority w:val="99"/>
    <w:rsid w:val="00790D53"/>
    <w:pPr>
      <w:suppressAutoHyphens w:val="0"/>
      <w:spacing w:after="140" w:line="288" w:lineRule="auto"/>
    </w:pPr>
    <w:rPr>
      <w:kern w:val="0"/>
      <w:lang w:eastAsia="ru-RU" w:bidi="ar-SA"/>
    </w:rPr>
  </w:style>
  <w:style w:type="paragraph" w:customStyle="1" w:styleId="d1efe8f1eeea">
    <w:name w:val="Сd1пefиe8сf1оeeкea"/>
    <w:basedOn w:val="cef1edeee2edeee9f2e5eaf1f2"/>
    <w:uiPriority w:val="99"/>
    <w:rsid w:val="00790D53"/>
  </w:style>
  <w:style w:type="paragraph" w:customStyle="1" w:styleId="cde0e7e2e0ede8e5">
    <w:name w:val="Нcdаe0зe7вe2аe0нedиe8еe5"/>
    <w:basedOn w:val="a"/>
    <w:uiPriority w:val="99"/>
    <w:rsid w:val="00790D53"/>
    <w:pPr>
      <w:suppressLineNumbers/>
      <w:suppressAutoHyphens w:val="0"/>
      <w:spacing w:before="120" w:after="120"/>
    </w:pPr>
    <w:rPr>
      <w:i/>
      <w:iCs/>
      <w:kern w:val="0"/>
      <w:sz w:val="24"/>
      <w:szCs w:val="24"/>
      <w:lang w:eastAsia="ru-RU" w:bidi="ar-SA"/>
    </w:rPr>
  </w:style>
  <w:style w:type="paragraph" w:customStyle="1" w:styleId="d3eae0e7e0f2e5ebfc">
    <w:name w:val="Уd3кeaаe0зe7аe0тf2еe5лebьfc"/>
    <w:basedOn w:val="a"/>
    <w:uiPriority w:val="99"/>
    <w:rsid w:val="00790D53"/>
    <w:pPr>
      <w:suppressLineNumbers/>
      <w:suppressAutoHyphens w:val="0"/>
    </w:pPr>
    <w:rPr>
      <w:kern w:val="0"/>
      <w:lang w:eastAsia="ru-RU" w:bidi="ar-SA"/>
    </w:rPr>
  </w:style>
  <w:style w:type="character" w:customStyle="1" w:styleId="FontStyle43">
    <w:name w:val="Font Style43"/>
    <w:qFormat/>
    <w:rsid w:val="0015659C"/>
    <w:rPr>
      <w:rFonts w:ascii="Times New Roman" w:hAnsi="Times New Roman" w:cs="Times New Roman"/>
      <w:sz w:val="18"/>
      <w:szCs w:val="18"/>
    </w:rPr>
  </w:style>
  <w:style w:type="paragraph" w:styleId="a3">
    <w:name w:val="Normal (Web)"/>
    <w:basedOn w:val="a"/>
    <w:rsid w:val="0015659C"/>
    <w:pPr>
      <w:widowControl/>
      <w:autoSpaceDE/>
      <w:autoSpaceDN/>
      <w:adjustRightInd/>
      <w:spacing w:before="280" w:after="280"/>
    </w:pPr>
    <w:rPr>
      <w:rFonts w:hAnsi="Times New Roman"/>
      <w:kern w:val="0"/>
      <w:sz w:val="24"/>
      <w:szCs w:val="24"/>
      <w:lang w:bidi="ar-SA"/>
    </w:rPr>
  </w:style>
  <w:style w:type="paragraph" w:customStyle="1" w:styleId="1">
    <w:name w:val="Абзац списка1"/>
    <w:basedOn w:val="a"/>
    <w:rsid w:val="0015659C"/>
    <w:pPr>
      <w:widowControl/>
      <w:autoSpaceDE/>
      <w:autoSpaceDN/>
      <w:adjustRightInd/>
      <w:ind w:left="720"/>
      <w:contextualSpacing/>
    </w:pPr>
    <w:rPr>
      <w:rFonts w:ascii="Arial" w:hAnsi="Arial" w:cs="Arial"/>
      <w:b/>
      <w:color w:val="000000"/>
      <w:kern w:val="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30</Pages>
  <Words>9997</Words>
  <Characters>56989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Uversh А Прозоров</dc:creator>
  <cp:lastModifiedBy>Пользователь</cp:lastModifiedBy>
  <cp:revision>15</cp:revision>
  <dcterms:created xsi:type="dcterms:W3CDTF">2018-11-10T13:15:00Z</dcterms:created>
  <dcterms:modified xsi:type="dcterms:W3CDTF">2018-11-11T21:51:00Z</dcterms:modified>
</cp:coreProperties>
</file>