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74B" w:rsidRDefault="00EC174B" w:rsidP="00EC174B">
      <w:pPr>
        <w:pStyle w:val="a4"/>
        <w:rPr>
          <w:rFonts w:eastAsia="Times New Roman"/>
        </w:rPr>
      </w:pPr>
    </w:p>
    <w:p w:rsidR="00EC174B" w:rsidRDefault="00EC174B" w:rsidP="00EC174B">
      <w:pPr>
        <w:pStyle w:val="a4"/>
        <w:rPr>
          <w:rFonts w:eastAsia="Times New Roman"/>
        </w:rPr>
      </w:pPr>
    </w:p>
    <w:p w:rsidR="00EC174B" w:rsidRDefault="00EC174B" w:rsidP="00EC174B">
      <w:pPr>
        <w:pStyle w:val="a4"/>
        <w:rPr>
          <w:rFonts w:eastAsia="Times New Roman"/>
        </w:rPr>
      </w:pPr>
    </w:p>
    <w:p w:rsidR="00EC174B" w:rsidRDefault="00EC174B" w:rsidP="00EC174B">
      <w:pPr>
        <w:pStyle w:val="a4"/>
        <w:rPr>
          <w:rFonts w:eastAsia="Times New Roman"/>
        </w:rPr>
      </w:pPr>
    </w:p>
    <w:p w:rsidR="00EC174B" w:rsidRDefault="00EC174B" w:rsidP="00EC174B">
      <w:pPr>
        <w:pStyle w:val="a4"/>
        <w:rPr>
          <w:rFonts w:eastAsia="Times New Roman"/>
        </w:rPr>
      </w:pPr>
    </w:p>
    <w:p w:rsidR="00EC174B" w:rsidRDefault="00EC174B" w:rsidP="00EC174B">
      <w:pPr>
        <w:pStyle w:val="a4"/>
        <w:rPr>
          <w:rFonts w:eastAsia="Times New Roman"/>
        </w:rPr>
      </w:pPr>
    </w:p>
    <w:p w:rsidR="00EC174B" w:rsidRDefault="00EC174B" w:rsidP="00EC174B">
      <w:pPr>
        <w:pStyle w:val="a4"/>
        <w:rPr>
          <w:rFonts w:eastAsia="Times New Roman"/>
        </w:rPr>
      </w:pPr>
    </w:p>
    <w:p w:rsidR="00EC174B" w:rsidRDefault="00EC174B" w:rsidP="00EC174B">
      <w:pPr>
        <w:pStyle w:val="a4"/>
        <w:rPr>
          <w:rFonts w:eastAsia="Times New Roman"/>
        </w:rPr>
      </w:pPr>
    </w:p>
    <w:p w:rsidR="00EC174B" w:rsidRDefault="00EC174B" w:rsidP="00EC174B">
      <w:pPr>
        <w:pStyle w:val="a4"/>
        <w:rPr>
          <w:rFonts w:eastAsia="Times New Roman"/>
        </w:rPr>
      </w:pPr>
    </w:p>
    <w:p w:rsidR="00EC174B" w:rsidRDefault="00EC174B" w:rsidP="00EC174B">
      <w:pPr>
        <w:pStyle w:val="a4"/>
        <w:rPr>
          <w:rFonts w:eastAsia="Times New Roman"/>
        </w:rPr>
      </w:pPr>
    </w:p>
    <w:p w:rsidR="00EC174B" w:rsidRDefault="00EC174B" w:rsidP="00EC174B">
      <w:pPr>
        <w:pStyle w:val="a4"/>
        <w:rPr>
          <w:rFonts w:eastAsia="Times New Roman"/>
        </w:rPr>
      </w:pPr>
    </w:p>
    <w:p w:rsidR="00EC174B" w:rsidRDefault="00EC174B" w:rsidP="00EC174B">
      <w:pPr>
        <w:pStyle w:val="a4"/>
        <w:rPr>
          <w:rFonts w:eastAsia="Times New Roman"/>
        </w:rPr>
      </w:pPr>
    </w:p>
    <w:p w:rsidR="00EC174B" w:rsidRDefault="00EC174B" w:rsidP="00EC174B">
      <w:pPr>
        <w:pStyle w:val="a4"/>
        <w:rPr>
          <w:rFonts w:eastAsia="Times New Roman"/>
        </w:rPr>
      </w:pPr>
    </w:p>
    <w:p w:rsidR="00EC174B" w:rsidRDefault="00EC174B" w:rsidP="00EC174B">
      <w:pPr>
        <w:pStyle w:val="a4"/>
        <w:rPr>
          <w:rFonts w:eastAsia="Times New Roman"/>
        </w:rPr>
      </w:pPr>
    </w:p>
    <w:p w:rsidR="00EC174B" w:rsidRDefault="00EC174B" w:rsidP="00EC174B">
      <w:pPr>
        <w:pStyle w:val="a4"/>
        <w:rPr>
          <w:rFonts w:eastAsia="Times New Roman"/>
        </w:rPr>
      </w:pPr>
    </w:p>
    <w:p w:rsidR="00EC174B" w:rsidRDefault="00EC174B" w:rsidP="00EC174B">
      <w:pPr>
        <w:pStyle w:val="a4"/>
        <w:jc w:val="center"/>
        <w:rPr>
          <w:b/>
        </w:rPr>
      </w:pPr>
      <w:r>
        <w:rPr>
          <w:b/>
        </w:rPr>
        <w:t xml:space="preserve">Рабочая программа внеурочной деятельности </w:t>
      </w:r>
    </w:p>
    <w:p w:rsidR="00EC174B" w:rsidRDefault="00EC174B" w:rsidP="00EC174B">
      <w:pPr>
        <w:pStyle w:val="a4"/>
        <w:jc w:val="center"/>
        <w:rPr>
          <w:b/>
        </w:rPr>
      </w:pPr>
      <w:r w:rsidRPr="00796225">
        <w:rPr>
          <w:b/>
        </w:rPr>
        <w:t>«</w:t>
      </w:r>
      <w:r>
        <w:rPr>
          <w:b/>
        </w:rPr>
        <w:t>Мир вокруг нас</w:t>
      </w:r>
      <w:r w:rsidRPr="00796225">
        <w:rPr>
          <w:b/>
        </w:rPr>
        <w:t>»</w:t>
      </w:r>
    </w:p>
    <w:p w:rsidR="00EC174B" w:rsidRDefault="00EC174B" w:rsidP="00EC174B">
      <w:pPr>
        <w:pStyle w:val="a4"/>
        <w:jc w:val="center"/>
        <w:rPr>
          <w:b/>
        </w:rPr>
      </w:pPr>
    </w:p>
    <w:p w:rsidR="00EC174B" w:rsidRPr="00796225" w:rsidRDefault="00095342" w:rsidP="00EC174B">
      <w:pPr>
        <w:pStyle w:val="a4"/>
        <w:jc w:val="center"/>
        <w:rPr>
          <w:b/>
        </w:rPr>
      </w:pPr>
      <w:r>
        <w:rPr>
          <w:b/>
        </w:rPr>
        <w:t>7</w:t>
      </w:r>
      <w:r w:rsidR="00EC174B">
        <w:rPr>
          <w:b/>
        </w:rPr>
        <w:t xml:space="preserve"> класс</w:t>
      </w:r>
    </w:p>
    <w:p w:rsidR="00EC174B" w:rsidRDefault="00EC174B" w:rsidP="00EC174B">
      <w:pPr>
        <w:pStyle w:val="a4"/>
      </w:pPr>
    </w:p>
    <w:p w:rsidR="00EC174B" w:rsidRDefault="00EC174B" w:rsidP="00EC174B">
      <w:pPr>
        <w:pStyle w:val="a4"/>
      </w:pPr>
    </w:p>
    <w:p w:rsidR="00EC174B" w:rsidRDefault="00EC174B" w:rsidP="00EC174B">
      <w:pPr>
        <w:pStyle w:val="a4"/>
      </w:pPr>
    </w:p>
    <w:p w:rsidR="00EC174B" w:rsidRDefault="00EC174B" w:rsidP="00EC174B">
      <w:pPr>
        <w:pStyle w:val="a4"/>
      </w:pPr>
    </w:p>
    <w:p w:rsidR="00EC174B" w:rsidRDefault="00EC174B" w:rsidP="00EC174B">
      <w:pPr>
        <w:pStyle w:val="a4"/>
      </w:pPr>
    </w:p>
    <w:p w:rsidR="00EC174B" w:rsidRDefault="00EC174B" w:rsidP="00EC174B">
      <w:pPr>
        <w:pStyle w:val="a4"/>
      </w:pPr>
    </w:p>
    <w:p w:rsidR="00EC174B" w:rsidRDefault="00EC174B" w:rsidP="00EC174B">
      <w:pPr>
        <w:shd w:val="clear" w:color="auto" w:fill="FFFFFF"/>
        <w:spacing w:after="120"/>
        <w:jc w:val="righ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4"/>
          <w:szCs w:val="24"/>
        </w:rPr>
        <w:t>Составитель</w:t>
      </w:r>
    </w:p>
    <w:p w:rsidR="00EC174B" w:rsidRDefault="00EC174B" w:rsidP="00EC174B">
      <w:pPr>
        <w:shd w:val="clear" w:color="auto" w:fill="FFFFFF"/>
        <w:spacing w:after="120"/>
        <w:jc w:val="righ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4"/>
          <w:szCs w:val="24"/>
        </w:rPr>
        <w:t>Козлова Н.А.</w:t>
      </w:r>
    </w:p>
    <w:p w:rsidR="00EC174B" w:rsidRDefault="00EC174B" w:rsidP="00EC174B">
      <w:pPr>
        <w:shd w:val="clear" w:color="auto" w:fill="FFFFFF"/>
        <w:spacing w:after="120"/>
        <w:jc w:val="righ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br/>
      </w:r>
    </w:p>
    <w:p w:rsidR="00EC174B" w:rsidRDefault="00EC174B" w:rsidP="00EC174B">
      <w:pPr>
        <w:shd w:val="clear" w:color="auto" w:fill="FFFFFF"/>
        <w:spacing w:after="120"/>
        <w:jc w:val="righ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br/>
      </w:r>
    </w:p>
    <w:p w:rsidR="00EC174B" w:rsidRDefault="00EC174B" w:rsidP="00EC174B">
      <w:pPr>
        <w:shd w:val="clear" w:color="auto" w:fill="FFFFFF"/>
        <w:spacing w:after="120"/>
        <w:jc w:val="righ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br/>
      </w:r>
    </w:p>
    <w:p w:rsidR="00EC174B" w:rsidRDefault="00EC174B" w:rsidP="00EC174B">
      <w:pPr>
        <w:shd w:val="clear" w:color="auto" w:fill="FFFFFF"/>
        <w:spacing w:after="120"/>
        <w:jc w:val="center"/>
        <w:rPr>
          <w:b/>
          <w:bCs/>
          <w:color w:val="000000"/>
          <w:sz w:val="24"/>
          <w:szCs w:val="24"/>
        </w:rPr>
      </w:pPr>
    </w:p>
    <w:p w:rsidR="00EC174B" w:rsidRDefault="00EC174B" w:rsidP="00EC174B">
      <w:pPr>
        <w:shd w:val="clear" w:color="auto" w:fill="FFFFFF"/>
        <w:spacing w:after="120"/>
        <w:jc w:val="center"/>
        <w:rPr>
          <w:b/>
          <w:bCs/>
          <w:color w:val="000000"/>
          <w:sz w:val="24"/>
          <w:szCs w:val="24"/>
        </w:rPr>
      </w:pPr>
    </w:p>
    <w:p w:rsidR="00EC174B" w:rsidRDefault="00EC174B" w:rsidP="00EC174B">
      <w:pPr>
        <w:shd w:val="clear" w:color="auto" w:fill="FFFFFF"/>
        <w:spacing w:after="120"/>
        <w:jc w:val="center"/>
        <w:rPr>
          <w:b/>
          <w:bCs/>
          <w:color w:val="000000"/>
          <w:sz w:val="24"/>
          <w:szCs w:val="24"/>
        </w:rPr>
      </w:pPr>
    </w:p>
    <w:p w:rsidR="00EC174B" w:rsidRDefault="00EC174B" w:rsidP="00EC174B">
      <w:pPr>
        <w:shd w:val="clear" w:color="auto" w:fill="FFFFFF"/>
        <w:spacing w:after="120"/>
        <w:jc w:val="center"/>
        <w:rPr>
          <w:b/>
          <w:bCs/>
          <w:color w:val="000000"/>
          <w:sz w:val="24"/>
          <w:szCs w:val="24"/>
        </w:rPr>
      </w:pPr>
    </w:p>
    <w:p w:rsidR="00EC174B" w:rsidRDefault="00EC174B" w:rsidP="00EC174B">
      <w:pPr>
        <w:shd w:val="clear" w:color="auto" w:fill="FFFFFF"/>
        <w:spacing w:after="120"/>
        <w:jc w:val="center"/>
        <w:rPr>
          <w:b/>
          <w:bCs/>
          <w:color w:val="000000"/>
          <w:sz w:val="24"/>
          <w:szCs w:val="24"/>
        </w:rPr>
      </w:pPr>
    </w:p>
    <w:p w:rsidR="00EC174B" w:rsidRDefault="00EC174B" w:rsidP="00EC174B">
      <w:pPr>
        <w:shd w:val="clear" w:color="auto" w:fill="FFFFFF"/>
        <w:spacing w:after="120"/>
        <w:jc w:val="center"/>
        <w:rPr>
          <w:b/>
          <w:bCs/>
          <w:color w:val="000000"/>
          <w:sz w:val="24"/>
          <w:szCs w:val="24"/>
        </w:rPr>
      </w:pPr>
    </w:p>
    <w:p w:rsidR="00EC174B" w:rsidRDefault="00EC174B" w:rsidP="00EC174B">
      <w:pPr>
        <w:shd w:val="clear" w:color="auto" w:fill="FFFFFF"/>
        <w:spacing w:after="120"/>
        <w:jc w:val="center"/>
        <w:rPr>
          <w:b/>
          <w:bCs/>
          <w:color w:val="000000"/>
          <w:sz w:val="24"/>
          <w:szCs w:val="24"/>
        </w:rPr>
      </w:pPr>
    </w:p>
    <w:p w:rsidR="00EC174B" w:rsidRDefault="00EC174B" w:rsidP="00EC174B">
      <w:pPr>
        <w:shd w:val="clear" w:color="auto" w:fill="FFFFFF"/>
        <w:spacing w:after="120"/>
        <w:jc w:val="center"/>
        <w:rPr>
          <w:b/>
          <w:bCs/>
          <w:color w:val="000000"/>
          <w:sz w:val="24"/>
          <w:szCs w:val="24"/>
        </w:rPr>
      </w:pPr>
    </w:p>
    <w:p w:rsidR="00EC174B" w:rsidRDefault="00EC174B" w:rsidP="00EC174B">
      <w:pPr>
        <w:shd w:val="clear" w:color="auto" w:fill="FFFFFF"/>
        <w:spacing w:after="12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Дубна, 2018</w:t>
      </w:r>
    </w:p>
    <w:p w:rsidR="00434F14" w:rsidRDefault="00434F14" w:rsidP="00434F1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  <w:bookmarkStart w:id="0" w:name="_GoBack"/>
      <w:bookmarkEnd w:id="0"/>
    </w:p>
    <w:p w:rsidR="001B0133" w:rsidRPr="0039230B" w:rsidRDefault="001B0133" w:rsidP="0039230B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9230B">
        <w:rPr>
          <w:rFonts w:ascii="Times New Roman" w:hAnsi="Times New Roman" w:cs="Times New Roman"/>
          <w:b/>
          <w:sz w:val="24"/>
          <w:szCs w:val="24"/>
        </w:rPr>
        <w:t>Данная структура рабочей программы</w:t>
      </w:r>
      <w:r w:rsidRPr="0039230B">
        <w:rPr>
          <w:rFonts w:ascii="Times New Roman" w:hAnsi="Times New Roman" w:cs="Times New Roman"/>
          <w:sz w:val="24"/>
          <w:szCs w:val="24"/>
        </w:rPr>
        <w:t xml:space="preserve"> </w:t>
      </w:r>
      <w:r w:rsidR="0039230B">
        <w:rPr>
          <w:rFonts w:ascii="Times New Roman" w:hAnsi="Times New Roman" w:cs="Times New Roman"/>
          <w:sz w:val="24"/>
          <w:szCs w:val="24"/>
        </w:rPr>
        <w:t xml:space="preserve">«Введение в химию» </w:t>
      </w:r>
      <w:r w:rsidRPr="0039230B">
        <w:rPr>
          <w:rFonts w:ascii="Times New Roman" w:hAnsi="Times New Roman" w:cs="Times New Roman"/>
          <w:sz w:val="24"/>
          <w:szCs w:val="24"/>
        </w:rPr>
        <w:t xml:space="preserve">разработана в соответствии с приказом </w:t>
      </w:r>
      <w:proofErr w:type="spellStart"/>
      <w:r w:rsidRPr="0039230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9230B">
        <w:rPr>
          <w:rFonts w:ascii="Times New Roman" w:hAnsi="Times New Roman" w:cs="Times New Roman"/>
          <w:sz w:val="24"/>
          <w:szCs w:val="24"/>
        </w:rPr>
        <w:t xml:space="preserve"> России от 31 декабря 2015 года № 1577.</w:t>
      </w:r>
    </w:p>
    <w:p w:rsidR="0039230B" w:rsidRPr="0039230B" w:rsidRDefault="0039230B" w:rsidP="0039230B">
      <w:pPr>
        <w:shd w:val="clear" w:color="auto" w:fill="FFFFFF"/>
        <w:spacing w:line="278" w:lineRule="exact"/>
        <w:ind w:firstLine="567"/>
        <w:rPr>
          <w:rFonts w:hAnsi="Times New Roman"/>
          <w:szCs w:val="24"/>
        </w:rPr>
      </w:pPr>
      <w:r w:rsidRPr="0039230B">
        <w:rPr>
          <w:rFonts w:hAnsi="Times New Roman"/>
          <w:sz w:val="24"/>
          <w:szCs w:val="24"/>
        </w:rPr>
        <w:t>Рабочая</w:t>
      </w:r>
      <w:r w:rsidRPr="0039230B">
        <w:rPr>
          <w:rFonts w:hAnsi="Times New Roman"/>
          <w:sz w:val="24"/>
          <w:szCs w:val="24"/>
        </w:rPr>
        <w:t xml:space="preserve"> </w:t>
      </w:r>
      <w:r w:rsidRPr="0039230B">
        <w:rPr>
          <w:rFonts w:hAnsi="Times New Roman"/>
          <w:sz w:val="24"/>
          <w:szCs w:val="24"/>
        </w:rPr>
        <w:t>программа</w:t>
      </w:r>
      <w:r w:rsidRPr="0039230B">
        <w:rPr>
          <w:rFonts w:hAnsi="Times New Roman"/>
          <w:sz w:val="24"/>
          <w:szCs w:val="24"/>
        </w:rPr>
        <w:t xml:space="preserve"> </w:t>
      </w:r>
      <w:r w:rsidRPr="0039230B">
        <w:rPr>
          <w:rFonts w:hAnsi="Times New Roman"/>
          <w:sz w:val="24"/>
          <w:szCs w:val="24"/>
        </w:rPr>
        <w:t>ориентирована</w:t>
      </w:r>
      <w:r w:rsidRPr="0039230B">
        <w:rPr>
          <w:rFonts w:hAnsi="Times New Roman"/>
          <w:sz w:val="24"/>
          <w:szCs w:val="24"/>
        </w:rPr>
        <w:t xml:space="preserve"> </w:t>
      </w:r>
      <w:r w:rsidRPr="0039230B">
        <w:rPr>
          <w:rFonts w:hAnsi="Times New Roman"/>
          <w:sz w:val="24"/>
          <w:szCs w:val="24"/>
        </w:rPr>
        <w:t>на</w:t>
      </w:r>
      <w:r w:rsidRPr="0039230B">
        <w:rPr>
          <w:rFonts w:hAnsi="Times New Roman"/>
          <w:sz w:val="24"/>
          <w:szCs w:val="24"/>
        </w:rPr>
        <w:t xml:space="preserve"> </w:t>
      </w:r>
      <w:r w:rsidRPr="0039230B">
        <w:rPr>
          <w:rFonts w:hAnsi="Times New Roman"/>
          <w:sz w:val="24"/>
          <w:szCs w:val="24"/>
        </w:rPr>
        <w:t>использование</w:t>
      </w:r>
      <w:r w:rsidRPr="0039230B">
        <w:rPr>
          <w:rFonts w:hAnsi="Times New Roman"/>
          <w:sz w:val="24"/>
          <w:szCs w:val="24"/>
        </w:rPr>
        <w:t xml:space="preserve"> </w:t>
      </w:r>
      <w:r w:rsidRPr="0039230B">
        <w:rPr>
          <w:rFonts w:hAnsi="Times New Roman"/>
          <w:sz w:val="24"/>
          <w:szCs w:val="24"/>
        </w:rPr>
        <w:t>УМК</w:t>
      </w:r>
      <w:r w:rsidRPr="0039230B">
        <w:rPr>
          <w:rFonts w:hAnsi="Times New Roman"/>
          <w:sz w:val="24"/>
          <w:szCs w:val="24"/>
        </w:rPr>
        <w:t>:</w:t>
      </w:r>
    </w:p>
    <w:p w:rsidR="0039230B" w:rsidRPr="00661E65" w:rsidRDefault="0039230B" w:rsidP="0039230B">
      <w:pPr>
        <w:shd w:val="clear" w:color="auto" w:fill="FFFFFF"/>
        <w:tabs>
          <w:tab w:val="left" w:pos="2880"/>
        </w:tabs>
        <w:spacing w:before="5" w:line="278" w:lineRule="exact"/>
        <w:ind w:firstLine="567"/>
        <w:jc w:val="both"/>
        <w:rPr>
          <w:rFonts w:hAnsi="Times New Roman"/>
          <w:szCs w:val="24"/>
        </w:rPr>
      </w:pPr>
      <w:r w:rsidRPr="00661E65">
        <w:rPr>
          <w:rFonts w:hAnsi="Times New Roman"/>
          <w:sz w:val="24"/>
          <w:szCs w:val="24"/>
        </w:rPr>
        <w:t>–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Габриелян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О</w:t>
      </w:r>
      <w:r w:rsidRPr="00661E65">
        <w:rPr>
          <w:rFonts w:hAnsi="Times New Roman"/>
          <w:sz w:val="24"/>
          <w:szCs w:val="24"/>
        </w:rPr>
        <w:t xml:space="preserve">. </w:t>
      </w:r>
      <w:r w:rsidRPr="00661E65">
        <w:rPr>
          <w:rFonts w:hAnsi="Times New Roman"/>
          <w:sz w:val="24"/>
          <w:szCs w:val="24"/>
        </w:rPr>
        <w:t>С</w:t>
      </w:r>
      <w:r w:rsidRPr="00661E65">
        <w:rPr>
          <w:rFonts w:hAnsi="Times New Roman"/>
          <w:sz w:val="24"/>
          <w:szCs w:val="24"/>
        </w:rPr>
        <w:t xml:space="preserve">, </w:t>
      </w:r>
      <w:r w:rsidRPr="00661E65">
        <w:rPr>
          <w:rFonts w:hAnsi="Times New Roman"/>
          <w:sz w:val="24"/>
          <w:szCs w:val="24"/>
        </w:rPr>
        <w:t>Остроумов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И</w:t>
      </w:r>
      <w:r w:rsidRPr="00661E65">
        <w:rPr>
          <w:rFonts w:hAnsi="Times New Roman"/>
          <w:sz w:val="24"/>
          <w:szCs w:val="24"/>
        </w:rPr>
        <w:t xml:space="preserve">. </w:t>
      </w:r>
      <w:r w:rsidRPr="00661E65">
        <w:rPr>
          <w:rFonts w:hAnsi="Times New Roman"/>
          <w:sz w:val="24"/>
          <w:szCs w:val="24"/>
        </w:rPr>
        <w:t>Г</w:t>
      </w:r>
      <w:r w:rsidRPr="00661E65">
        <w:rPr>
          <w:rFonts w:hAnsi="Times New Roman"/>
          <w:sz w:val="24"/>
          <w:szCs w:val="24"/>
        </w:rPr>
        <w:t xml:space="preserve">., </w:t>
      </w:r>
      <w:proofErr w:type="spellStart"/>
      <w:r w:rsidRPr="00661E65">
        <w:rPr>
          <w:rFonts w:hAnsi="Times New Roman"/>
          <w:sz w:val="24"/>
          <w:szCs w:val="24"/>
        </w:rPr>
        <w:t>Ахлебинин</w:t>
      </w:r>
      <w:proofErr w:type="spellEnd"/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А</w:t>
      </w:r>
      <w:r w:rsidRPr="00661E65">
        <w:rPr>
          <w:rFonts w:hAnsi="Times New Roman"/>
          <w:sz w:val="24"/>
          <w:szCs w:val="24"/>
        </w:rPr>
        <w:t xml:space="preserve">. </w:t>
      </w:r>
      <w:r w:rsidRPr="00661E65">
        <w:rPr>
          <w:rFonts w:hAnsi="Times New Roman"/>
          <w:sz w:val="24"/>
          <w:szCs w:val="24"/>
        </w:rPr>
        <w:t>К</w:t>
      </w:r>
      <w:r w:rsidRPr="00661E65">
        <w:rPr>
          <w:rFonts w:hAnsi="Times New Roman"/>
          <w:sz w:val="24"/>
          <w:szCs w:val="24"/>
        </w:rPr>
        <w:t xml:space="preserve">. </w:t>
      </w:r>
      <w:r w:rsidRPr="00661E65">
        <w:rPr>
          <w:rFonts w:hAnsi="Times New Roman"/>
          <w:sz w:val="24"/>
          <w:szCs w:val="24"/>
        </w:rPr>
        <w:t>«Химия</w:t>
      </w:r>
      <w:r w:rsidRPr="00661E65">
        <w:rPr>
          <w:rFonts w:hAnsi="Times New Roman"/>
          <w:sz w:val="24"/>
          <w:szCs w:val="24"/>
        </w:rPr>
        <w:t xml:space="preserve">. </w:t>
      </w:r>
      <w:r w:rsidRPr="00661E65">
        <w:rPr>
          <w:rFonts w:hAnsi="Times New Roman"/>
          <w:sz w:val="24"/>
          <w:szCs w:val="24"/>
        </w:rPr>
        <w:t>Вводный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курс</w:t>
      </w:r>
      <w:r w:rsidRPr="00661E65">
        <w:rPr>
          <w:rFonts w:hAnsi="Times New Roman"/>
          <w:sz w:val="24"/>
          <w:szCs w:val="24"/>
        </w:rPr>
        <w:t xml:space="preserve">. 7 </w:t>
      </w:r>
      <w:r w:rsidRPr="00661E65">
        <w:rPr>
          <w:rFonts w:hAnsi="Times New Roman"/>
          <w:sz w:val="24"/>
          <w:szCs w:val="24"/>
        </w:rPr>
        <w:t>класс»</w:t>
      </w:r>
      <w:proofErr w:type="gramStart"/>
      <w:r w:rsidRPr="00661E65">
        <w:rPr>
          <w:rFonts w:hAnsi="Times New Roman"/>
          <w:sz w:val="24"/>
          <w:szCs w:val="24"/>
        </w:rPr>
        <w:t>.</w:t>
      </w:r>
      <w:proofErr w:type="gramEnd"/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–</w:t>
      </w:r>
      <w:r w:rsidRPr="00661E65">
        <w:rPr>
          <w:rFonts w:hAnsi="Times New Roman"/>
          <w:sz w:val="24"/>
          <w:szCs w:val="24"/>
        </w:rPr>
        <w:t xml:space="preserve"> </w:t>
      </w:r>
      <w:proofErr w:type="gramStart"/>
      <w:r w:rsidRPr="00661E65">
        <w:rPr>
          <w:rFonts w:hAnsi="Times New Roman"/>
          <w:sz w:val="24"/>
          <w:szCs w:val="24"/>
        </w:rPr>
        <w:t>у</w:t>
      </w:r>
      <w:proofErr w:type="gramEnd"/>
      <w:r w:rsidRPr="00661E65">
        <w:rPr>
          <w:rFonts w:hAnsi="Times New Roman"/>
          <w:sz w:val="24"/>
          <w:szCs w:val="24"/>
        </w:rPr>
        <w:t>чебное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пособие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для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учащихся</w:t>
      </w:r>
      <w:r w:rsidRPr="00661E65">
        <w:rPr>
          <w:rFonts w:hAnsi="Times New Roman"/>
          <w:sz w:val="24"/>
          <w:szCs w:val="24"/>
        </w:rPr>
        <w:t xml:space="preserve">. </w:t>
      </w:r>
      <w:r w:rsidRPr="00661E65">
        <w:rPr>
          <w:rFonts w:hAnsi="Times New Roman"/>
          <w:sz w:val="24"/>
          <w:szCs w:val="24"/>
        </w:rPr>
        <w:t>–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М</w:t>
      </w:r>
      <w:r w:rsidRPr="00661E65">
        <w:rPr>
          <w:rFonts w:hAnsi="Times New Roman"/>
          <w:sz w:val="24"/>
          <w:szCs w:val="24"/>
        </w:rPr>
        <w:t xml:space="preserve">.: </w:t>
      </w:r>
      <w:r w:rsidRPr="00661E65">
        <w:rPr>
          <w:rFonts w:hAnsi="Times New Roman"/>
          <w:sz w:val="24"/>
          <w:szCs w:val="24"/>
        </w:rPr>
        <w:t>Дрофа</w:t>
      </w:r>
      <w:r w:rsidRPr="00661E65">
        <w:rPr>
          <w:rFonts w:hAnsi="Times New Roman"/>
          <w:sz w:val="24"/>
          <w:szCs w:val="24"/>
        </w:rPr>
        <w:t>, 201</w:t>
      </w:r>
      <w:r>
        <w:rPr>
          <w:rFonts w:hAnsi="Times New Roman"/>
          <w:sz w:val="24"/>
          <w:szCs w:val="24"/>
        </w:rPr>
        <w:t>5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г</w:t>
      </w:r>
      <w:r w:rsidRPr="00661E65">
        <w:rPr>
          <w:rFonts w:hAnsi="Times New Roman"/>
          <w:sz w:val="24"/>
          <w:szCs w:val="24"/>
        </w:rPr>
        <w:t>.</w:t>
      </w:r>
    </w:p>
    <w:p w:rsidR="0039230B" w:rsidRPr="00661E65" w:rsidRDefault="0039230B" w:rsidP="0039230B">
      <w:pPr>
        <w:shd w:val="clear" w:color="auto" w:fill="FFFFFF"/>
        <w:tabs>
          <w:tab w:val="left" w:pos="2880"/>
        </w:tabs>
        <w:spacing w:before="10" w:line="278" w:lineRule="exact"/>
        <w:ind w:firstLine="567"/>
        <w:jc w:val="both"/>
        <w:rPr>
          <w:rFonts w:hAnsi="Times New Roman"/>
          <w:szCs w:val="24"/>
        </w:rPr>
      </w:pPr>
      <w:r w:rsidRPr="00661E65">
        <w:rPr>
          <w:rFonts w:hAnsi="Times New Roman"/>
          <w:sz w:val="24"/>
          <w:szCs w:val="24"/>
        </w:rPr>
        <w:t>–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Габриелян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О</w:t>
      </w:r>
      <w:r w:rsidRPr="00661E65">
        <w:rPr>
          <w:rFonts w:hAnsi="Times New Roman"/>
          <w:sz w:val="24"/>
          <w:szCs w:val="24"/>
        </w:rPr>
        <w:t>.</w:t>
      </w:r>
      <w:r w:rsidRPr="00661E65">
        <w:rPr>
          <w:rFonts w:hAnsi="Times New Roman"/>
          <w:sz w:val="24"/>
          <w:szCs w:val="24"/>
        </w:rPr>
        <w:t>С</w:t>
      </w:r>
      <w:r w:rsidRPr="00661E65">
        <w:rPr>
          <w:rFonts w:hAnsi="Times New Roman"/>
          <w:sz w:val="24"/>
          <w:szCs w:val="24"/>
        </w:rPr>
        <w:t xml:space="preserve">., </w:t>
      </w:r>
      <w:proofErr w:type="spellStart"/>
      <w:r w:rsidRPr="00661E65">
        <w:rPr>
          <w:rFonts w:hAnsi="Times New Roman"/>
          <w:sz w:val="24"/>
          <w:szCs w:val="24"/>
        </w:rPr>
        <w:t>Шипарева</w:t>
      </w:r>
      <w:proofErr w:type="spellEnd"/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Г</w:t>
      </w:r>
      <w:r w:rsidRPr="00661E65">
        <w:rPr>
          <w:rFonts w:hAnsi="Times New Roman"/>
          <w:sz w:val="24"/>
          <w:szCs w:val="24"/>
        </w:rPr>
        <w:t>.</w:t>
      </w:r>
      <w:r w:rsidRPr="00661E65">
        <w:rPr>
          <w:rFonts w:hAnsi="Times New Roman"/>
          <w:sz w:val="24"/>
          <w:szCs w:val="24"/>
        </w:rPr>
        <w:t>А</w:t>
      </w:r>
      <w:r w:rsidRPr="00661E65">
        <w:rPr>
          <w:rFonts w:hAnsi="Times New Roman"/>
          <w:sz w:val="24"/>
          <w:szCs w:val="24"/>
        </w:rPr>
        <w:t xml:space="preserve">. </w:t>
      </w:r>
      <w:r w:rsidRPr="00661E65">
        <w:rPr>
          <w:rFonts w:hAnsi="Times New Roman"/>
          <w:sz w:val="24"/>
          <w:szCs w:val="24"/>
        </w:rPr>
        <w:t>Химия</w:t>
      </w:r>
      <w:r w:rsidRPr="00661E65">
        <w:rPr>
          <w:rFonts w:hAnsi="Times New Roman"/>
          <w:sz w:val="24"/>
          <w:szCs w:val="24"/>
        </w:rPr>
        <w:t xml:space="preserve">: </w:t>
      </w:r>
      <w:r w:rsidRPr="00661E65">
        <w:rPr>
          <w:rFonts w:hAnsi="Times New Roman"/>
          <w:sz w:val="24"/>
          <w:szCs w:val="24"/>
        </w:rPr>
        <w:t>Методическое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пособие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к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пропедевтическому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курсу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«Химия</w:t>
      </w:r>
      <w:r w:rsidRPr="00661E65">
        <w:rPr>
          <w:rFonts w:hAnsi="Times New Roman"/>
          <w:sz w:val="24"/>
          <w:szCs w:val="24"/>
        </w:rPr>
        <w:t xml:space="preserve">. </w:t>
      </w:r>
      <w:r w:rsidRPr="00661E65">
        <w:rPr>
          <w:rFonts w:hAnsi="Times New Roman"/>
          <w:sz w:val="24"/>
          <w:szCs w:val="24"/>
        </w:rPr>
        <w:t>Вводный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курс</w:t>
      </w:r>
      <w:r w:rsidRPr="00661E65">
        <w:rPr>
          <w:rFonts w:hAnsi="Times New Roman"/>
          <w:sz w:val="24"/>
          <w:szCs w:val="24"/>
        </w:rPr>
        <w:t xml:space="preserve">. 7 </w:t>
      </w:r>
      <w:r w:rsidRPr="00661E65">
        <w:rPr>
          <w:rFonts w:hAnsi="Times New Roman"/>
          <w:sz w:val="24"/>
          <w:szCs w:val="24"/>
        </w:rPr>
        <w:t>класс»</w:t>
      </w:r>
      <w:r w:rsidRPr="00661E65">
        <w:rPr>
          <w:rFonts w:hAnsi="Times New Roman"/>
          <w:sz w:val="24"/>
          <w:szCs w:val="24"/>
        </w:rPr>
        <w:t xml:space="preserve">. </w:t>
      </w:r>
      <w:r w:rsidRPr="00DA4F03">
        <w:rPr>
          <w:rFonts w:hAnsi="Times New Roman"/>
          <w:sz w:val="24"/>
          <w:szCs w:val="24"/>
        </w:rPr>
        <w:t>–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М</w:t>
      </w:r>
      <w:r w:rsidRPr="00661E65">
        <w:rPr>
          <w:rFonts w:hAnsi="Times New Roman"/>
          <w:sz w:val="24"/>
          <w:szCs w:val="24"/>
        </w:rPr>
        <w:t xml:space="preserve">.: </w:t>
      </w:r>
      <w:r w:rsidRPr="00661E65">
        <w:rPr>
          <w:rFonts w:hAnsi="Times New Roman"/>
          <w:sz w:val="24"/>
          <w:szCs w:val="24"/>
        </w:rPr>
        <w:t>Дрофа</w:t>
      </w:r>
      <w:r w:rsidRPr="00661E65">
        <w:rPr>
          <w:rFonts w:hAnsi="Times New Roman"/>
          <w:sz w:val="24"/>
          <w:szCs w:val="24"/>
        </w:rPr>
        <w:t xml:space="preserve">, 2010. </w:t>
      </w:r>
      <w:r w:rsidRPr="00661E65">
        <w:rPr>
          <w:rFonts w:hAnsi="Times New Roman"/>
          <w:i/>
          <w:sz w:val="24"/>
          <w:szCs w:val="24"/>
        </w:rPr>
        <w:t>(</w:t>
      </w:r>
      <w:r w:rsidRPr="00661E65">
        <w:rPr>
          <w:rFonts w:hAnsi="Times New Roman"/>
          <w:i/>
          <w:sz w:val="24"/>
          <w:szCs w:val="24"/>
        </w:rPr>
        <w:t>программа</w:t>
      </w:r>
      <w:r w:rsidRPr="00661E65">
        <w:rPr>
          <w:rFonts w:hAnsi="Times New Roman"/>
          <w:i/>
          <w:sz w:val="24"/>
          <w:szCs w:val="24"/>
        </w:rPr>
        <w:t xml:space="preserve">, </w:t>
      </w:r>
      <w:r w:rsidRPr="00661E65">
        <w:rPr>
          <w:rFonts w:hAnsi="Times New Roman"/>
          <w:i/>
          <w:sz w:val="24"/>
          <w:szCs w:val="24"/>
        </w:rPr>
        <w:t>тематическое</w:t>
      </w:r>
      <w:r w:rsidRPr="00661E65">
        <w:rPr>
          <w:rFonts w:hAnsi="Times New Roman"/>
          <w:i/>
          <w:sz w:val="24"/>
          <w:szCs w:val="24"/>
        </w:rPr>
        <w:t xml:space="preserve"> </w:t>
      </w:r>
      <w:r w:rsidRPr="00661E65">
        <w:rPr>
          <w:rFonts w:hAnsi="Times New Roman"/>
          <w:i/>
          <w:sz w:val="24"/>
          <w:szCs w:val="24"/>
        </w:rPr>
        <w:t>планирование</w:t>
      </w:r>
      <w:r w:rsidRPr="00661E65">
        <w:rPr>
          <w:rFonts w:hAnsi="Times New Roman"/>
          <w:i/>
          <w:sz w:val="24"/>
          <w:szCs w:val="24"/>
        </w:rPr>
        <w:t xml:space="preserve">, </w:t>
      </w:r>
      <w:r w:rsidRPr="00661E65">
        <w:rPr>
          <w:rFonts w:hAnsi="Times New Roman"/>
          <w:i/>
          <w:sz w:val="24"/>
          <w:szCs w:val="24"/>
        </w:rPr>
        <w:t>рекомендации</w:t>
      </w:r>
      <w:r w:rsidRPr="00661E65">
        <w:rPr>
          <w:rFonts w:hAnsi="Times New Roman"/>
          <w:i/>
          <w:sz w:val="24"/>
          <w:szCs w:val="24"/>
        </w:rPr>
        <w:t>).</w:t>
      </w:r>
    </w:p>
    <w:p w:rsidR="0039230B" w:rsidRPr="00661E65" w:rsidRDefault="0039230B" w:rsidP="0039230B">
      <w:pPr>
        <w:shd w:val="clear" w:color="auto" w:fill="FFFFFF"/>
        <w:tabs>
          <w:tab w:val="left" w:pos="2530"/>
        </w:tabs>
        <w:spacing w:before="38"/>
        <w:ind w:firstLine="567"/>
        <w:jc w:val="both"/>
        <w:rPr>
          <w:rFonts w:hAnsi="Times New Roman"/>
          <w:szCs w:val="24"/>
        </w:rPr>
      </w:pPr>
      <w:r w:rsidRPr="00661E65">
        <w:rPr>
          <w:rFonts w:hAnsi="Times New Roman"/>
          <w:sz w:val="24"/>
          <w:szCs w:val="24"/>
        </w:rPr>
        <w:t>–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Габриелян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О</w:t>
      </w:r>
      <w:r w:rsidRPr="00661E65">
        <w:rPr>
          <w:rFonts w:hAnsi="Times New Roman"/>
          <w:sz w:val="24"/>
          <w:szCs w:val="24"/>
        </w:rPr>
        <w:t>.</w:t>
      </w:r>
      <w:r w:rsidRPr="00661E65">
        <w:rPr>
          <w:rFonts w:hAnsi="Times New Roman"/>
          <w:sz w:val="24"/>
          <w:szCs w:val="24"/>
        </w:rPr>
        <w:t>С</w:t>
      </w:r>
      <w:r w:rsidRPr="00661E65">
        <w:rPr>
          <w:rFonts w:hAnsi="Times New Roman"/>
          <w:sz w:val="24"/>
          <w:szCs w:val="24"/>
        </w:rPr>
        <w:t xml:space="preserve">., </w:t>
      </w:r>
      <w:proofErr w:type="spellStart"/>
      <w:r w:rsidRPr="00661E65">
        <w:rPr>
          <w:rFonts w:hAnsi="Times New Roman"/>
          <w:sz w:val="24"/>
          <w:szCs w:val="24"/>
        </w:rPr>
        <w:t>Шипарева</w:t>
      </w:r>
      <w:proofErr w:type="spellEnd"/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Г</w:t>
      </w:r>
      <w:r w:rsidRPr="00661E65">
        <w:rPr>
          <w:rFonts w:hAnsi="Times New Roman"/>
          <w:sz w:val="24"/>
          <w:szCs w:val="24"/>
        </w:rPr>
        <w:t>.</w:t>
      </w:r>
      <w:r w:rsidRPr="00661E65">
        <w:rPr>
          <w:rFonts w:hAnsi="Times New Roman"/>
          <w:sz w:val="24"/>
          <w:szCs w:val="24"/>
        </w:rPr>
        <w:t>А</w:t>
      </w:r>
      <w:r w:rsidRPr="00661E65">
        <w:rPr>
          <w:rFonts w:hAnsi="Times New Roman"/>
          <w:sz w:val="24"/>
          <w:szCs w:val="24"/>
        </w:rPr>
        <w:t xml:space="preserve">. </w:t>
      </w:r>
      <w:r w:rsidRPr="00661E65">
        <w:rPr>
          <w:rFonts w:hAnsi="Times New Roman"/>
          <w:sz w:val="24"/>
          <w:szCs w:val="24"/>
        </w:rPr>
        <w:t>Химия</w:t>
      </w:r>
      <w:r w:rsidRPr="00661E65">
        <w:rPr>
          <w:rFonts w:hAnsi="Times New Roman"/>
          <w:sz w:val="24"/>
          <w:szCs w:val="24"/>
        </w:rPr>
        <w:t xml:space="preserve">. </w:t>
      </w:r>
      <w:r w:rsidRPr="00661E65">
        <w:rPr>
          <w:rFonts w:hAnsi="Times New Roman"/>
          <w:sz w:val="24"/>
          <w:szCs w:val="24"/>
        </w:rPr>
        <w:t>Рабочая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тетрадь</w:t>
      </w:r>
      <w:r w:rsidRPr="00661E65">
        <w:rPr>
          <w:rFonts w:hAnsi="Times New Roman"/>
          <w:sz w:val="24"/>
          <w:szCs w:val="24"/>
        </w:rPr>
        <w:t xml:space="preserve">. 7 </w:t>
      </w:r>
      <w:r w:rsidRPr="00661E65">
        <w:rPr>
          <w:rFonts w:hAnsi="Times New Roman"/>
          <w:sz w:val="24"/>
          <w:szCs w:val="24"/>
        </w:rPr>
        <w:t>класс</w:t>
      </w:r>
      <w:r w:rsidRPr="00661E65">
        <w:rPr>
          <w:rFonts w:hAnsi="Times New Roman"/>
          <w:sz w:val="24"/>
          <w:szCs w:val="24"/>
        </w:rPr>
        <w:t xml:space="preserve">. </w:t>
      </w:r>
      <w:r w:rsidRPr="00DA4F03">
        <w:rPr>
          <w:rFonts w:hAnsi="Times New Roman"/>
          <w:sz w:val="24"/>
          <w:szCs w:val="24"/>
        </w:rPr>
        <w:t>–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М</w:t>
      </w:r>
      <w:r w:rsidRPr="00661E65">
        <w:rPr>
          <w:rFonts w:hAnsi="Times New Roman"/>
          <w:sz w:val="24"/>
          <w:szCs w:val="24"/>
        </w:rPr>
        <w:t xml:space="preserve">.: </w:t>
      </w:r>
      <w:r w:rsidRPr="00661E65">
        <w:rPr>
          <w:rFonts w:hAnsi="Times New Roman"/>
          <w:sz w:val="24"/>
          <w:szCs w:val="24"/>
        </w:rPr>
        <w:t>Дрофа</w:t>
      </w:r>
      <w:r w:rsidRPr="00661E65">
        <w:rPr>
          <w:rFonts w:hAnsi="Times New Roman"/>
          <w:sz w:val="24"/>
          <w:szCs w:val="24"/>
        </w:rPr>
        <w:t>, 2010.</w:t>
      </w:r>
    </w:p>
    <w:p w:rsidR="0039230B" w:rsidRPr="00661E65" w:rsidRDefault="0039230B" w:rsidP="0039230B">
      <w:pPr>
        <w:shd w:val="clear" w:color="auto" w:fill="FFFFFF"/>
        <w:tabs>
          <w:tab w:val="left" w:pos="2880"/>
        </w:tabs>
        <w:spacing w:before="19" w:line="274" w:lineRule="exact"/>
        <w:ind w:firstLine="567"/>
        <w:jc w:val="both"/>
        <w:rPr>
          <w:rFonts w:hAnsi="Times New Roman"/>
          <w:szCs w:val="24"/>
        </w:rPr>
      </w:pPr>
      <w:r w:rsidRPr="00661E65">
        <w:rPr>
          <w:rFonts w:hAnsi="Times New Roman"/>
          <w:sz w:val="24"/>
          <w:szCs w:val="24"/>
        </w:rPr>
        <w:t>–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Габриелян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О</w:t>
      </w:r>
      <w:r w:rsidRPr="00661E65">
        <w:rPr>
          <w:rFonts w:hAnsi="Times New Roman"/>
          <w:sz w:val="24"/>
          <w:szCs w:val="24"/>
        </w:rPr>
        <w:t>.</w:t>
      </w:r>
      <w:r w:rsidRPr="00661E65">
        <w:rPr>
          <w:rFonts w:hAnsi="Times New Roman"/>
          <w:sz w:val="24"/>
          <w:szCs w:val="24"/>
        </w:rPr>
        <w:t>С</w:t>
      </w:r>
      <w:r w:rsidRPr="00661E65">
        <w:rPr>
          <w:rFonts w:hAnsi="Times New Roman"/>
          <w:sz w:val="24"/>
          <w:szCs w:val="24"/>
        </w:rPr>
        <w:t xml:space="preserve">., </w:t>
      </w:r>
      <w:r w:rsidRPr="00661E65">
        <w:rPr>
          <w:rFonts w:hAnsi="Times New Roman"/>
          <w:sz w:val="24"/>
          <w:szCs w:val="24"/>
        </w:rPr>
        <w:t>Аксёнова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И</w:t>
      </w:r>
      <w:r w:rsidRPr="00661E65">
        <w:rPr>
          <w:rFonts w:hAnsi="Times New Roman"/>
          <w:sz w:val="24"/>
          <w:szCs w:val="24"/>
        </w:rPr>
        <w:t>.</w:t>
      </w:r>
      <w:r w:rsidRPr="00661E65">
        <w:rPr>
          <w:rFonts w:hAnsi="Times New Roman"/>
          <w:sz w:val="24"/>
          <w:szCs w:val="24"/>
        </w:rPr>
        <w:t>В</w:t>
      </w:r>
      <w:r w:rsidRPr="00661E65">
        <w:rPr>
          <w:rFonts w:hAnsi="Times New Roman"/>
          <w:sz w:val="24"/>
          <w:szCs w:val="24"/>
        </w:rPr>
        <w:t xml:space="preserve">.. </w:t>
      </w:r>
      <w:r w:rsidRPr="00661E65">
        <w:rPr>
          <w:rFonts w:hAnsi="Times New Roman"/>
          <w:sz w:val="24"/>
          <w:szCs w:val="24"/>
        </w:rPr>
        <w:t>Практикум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к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учебному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пособию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О</w:t>
      </w:r>
      <w:r w:rsidRPr="00661E65">
        <w:rPr>
          <w:rFonts w:hAnsi="Times New Roman"/>
          <w:sz w:val="24"/>
          <w:szCs w:val="24"/>
        </w:rPr>
        <w:t>.</w:t>
      </w:r>
      <w:r w:rsidRPr="00661E65">
        <w:rPr>
          <w:rFonts w:hAnsi="Times New Roman"/>
          <w:sz w:val="24"/>
          <w:szCs w:val="24"/>
        </w:rPr>
        <w:t>С</w:t>
      </w:r>
      <w:r w:rsidRPr="00661E65">
        <w:rPr>
          <w:rFonts w:hAnsi="Times New Roman"/>
          <w:sz w:val="24"/>
          <w:szCs w:val="24"/>
        </w:rPr>
        <w:t xml:space="preserve">. </w:t>
      </w:r>
      <w:r w:rsidRPr="00661E65">
        <w:rPr>
          <w:rFonts w:hAnsi="Times New Roman"/>
          <w:sz w:val="24"/>
          <w:szCs w:val="24"/>
        </w:rPr>
        <w:t>Габриеляна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и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др</w:t>
      </w:r>
      <w:r w:rsidRPr="00661E65">
        <w:rPr>
          <w:rFonts w:hAnsi="Times New Roman"/>
          <w:sz w:val="24"/>
          <w:szCs w:val="24"/>
        </w:rPr>
        <w:t xml:space="preserve">. </w:t>
      </w:r>
      <w:r w:rsidRPr="00661E65">
        <w:rPr>
          <w:rFonts w:hAnsi="Times New Roman"/>
          <w:sz w:val="24"/>
          <w:szCs w:val="24"/>
        </w:rPr>
        <w:t>«Химия</w:t>
      </w:r>
      <w:r w:rsidRPr="00661E65">
        <w:rPr>
          <w:rFonts w:hAnsi="Times New Roman"/>
          <w:sz w:val="24"/>
          <w:szCs w:val="24"/>
        </w:rPr>
        <w:t xml:space="preserve">. </w:t>
      </w:r>
      <w:r w:rsidRPr="00661E65">
        <w:rPr>
          <w:rFonts w:hAnsi="Times New Roman"/>
          <w:sz w:val="24"/>
          <w:szCs w:val="24"/>
        </w:rPr>
        <w:t>Вводный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курс</w:t>
      </w:r>
      <w:r w:rsidRPr="00661E65">
        <w:rPr>
          <w:rFonts w:hAnsi="Times New Roman"/>
          <w:sz w:val="24"/>
          <w:szCs w:val="24"/>
        </w:rPr>
        <w:t xml:space="preserve">. 7 </w:t>
      </w:r>
      <w:r w:rsidRPr="00661E65">
        <w:rPr>
          <w:rFonts w:hAnsi="Times New Roman"/>
          <w:sz w:val="24"/>
          <w:szCs w:val="24"/>
        </w:rPr>
        <w:t>класс»</w:t>
      </w:r>
      <w:r>
        <w:rPr>
          <w:rFonts w:hAnsi="Times New Roman"/>
          <w:sz w:val="24"/>
          <w:szCs w:val="24"/>
        </w:rPr>
        <w:t>.</w:t>
      </w:r>
      <w:r w:rsidRPr="00661E65">
        <w:rPr>
          <w:rFonts w:hAnsi="Times New Roman"/>
          <w:sz w:val="24"/>
          <w:szCs w:val="24"/>
        </w:rPr>
        <w:t xml:space="preserve"> </w:t>
      </w:r>
      <w:r w:rsidRPr="00DA4F03">
        <w:rPr>
          <w:rFonts w:hAnsi="Times New Roman"/>
          <w:sz w:val="24"/>
          <w:szCs w:val="24"/>
        </w:rPr>
        <w:t>–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М</w:t>
      </w:r>
      <w:r w:rsidRPr="00661E65">
        <w:rPr>
          <w:rFonts w:hAnsi="Times New Roman"/>
          <w:sz w:val="24"/>
          <w:szCs w:val="24"/>
        </w:rPr>
        <w:t xml:space="preserve">.: </w:t>
      </w:r>
      <w:r w:rsidRPr="00661E65">
        <w:rPr>
          <w:rFonts w:hAnsi="Times New Roman"/>
          <w:sz w:val="24"/>
          <w:szCs w:val="24"/>
        </w:rPr>
        <w:t>Дрофа</w:t>
      </w:r>
      <w:r w:rsidRPr="00661E65">
        <w:rPr>
          <w:rFonts w:hAnsi="Times New Roman"/>
          <w:sz w:val="24"/>
          <w:szCs w:val="24"/>
        </w:rPr>
        <w:t>, 2010.</w:t>
      </w:r>
    </w:p>
    <w:p w:rsidR="0039230B" w:rsidRPr="0039230B" w:rsidRDefault="0039230B" w:rsidP="0039230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39230B">
        <w:rPr>
          <w:rFonts w:ascii="Times New Roman" w:hAnsi="Times New Roman" w:cs="Times New Roman"/>
          <w:sz w:val="24"/>
          <w:szCs w:val="24"/>
        </w:rPr>
        <w:t xml:space="preserve">С целью обеспечения учащимся возможности получения полноценного химического образования, за счет компонента образовательного учреждения в 7-м классе основной школы отводится </w:t>
      </w:r>
      <w:r w:rsidRPr="0039230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9230B">
        <w:rPr>
          <w:rFonts w:ascii="Times New Roman" w:hAnsi="Times New Roman" w:cs="Times New Roman"/>
          <w:sz w:val="24"/>
          <w:szCs w:val="24"/>
        </w:rPr>
        <w:t xml:space="preserve"> час </w:t>
      </w:r>
      <w:r w:rsidR="003052A9">
        <w:rPr>
          <w:rFonts w:ascii="Times New Roman" w:hAnsi="Times New Roman" w:cs="Times New Roman"/>
          <w:sz w:val="24"/>
          <w:szCs w:val="24"/>
        </w:rPr>
        <w:t xml:space="preserve">в неделю </w:t>
      </w:r>
      <w:r w:rsidRPr="0039230B">
        <w:rPr>
          <w:rFonts w:ascii="Times New Roman" w:hAnsi="Times New Roman" w:cs="Times New Roman"/>
          <w:sz w:val="24"/>
          <w:szCs w:val="24"/>
        </w:rPr>
        <w:t>для пропедевтического изучения химии</w:t>
      </w:r>
      <w:r w:rsidR="003052A9">
        <w:rPr>
          <w:rFonts w:ascii="Times New Roman" w:hAnsi="Times New Roman" w:cs="Times New Roman"/>
          <w:sz w:val="24"/>
          <w:szCs w:val="24"/>
        </w:rPr>
        <w:t>, всего п</w:t>
      </w:r>
      <w:r w:rsidR="003052A9" w:rsidRPr="0039230B">
        <w:rPr>
          <w:rFonts w:ascii="Times New Roman" w:hAnsi="Times New Roman" w:cs="Times New Roman"/>
          <w:sz w:val="24"/>
          <w:szCs w:val="24"/>
        </w:rPr>
        <w:t>рограмма рассчитана на 34 ч. в год</w:t>
      </w:r>
      <w:r w:rsidR="003052A9">
        <w:rPr>
          <w:rFonts w:ascii="Times New Roman" w:hAnsi="Times New Roman" w:cs="Times New Roman"/>
          <w:sz w:val="24"/>
          <w:szCs w:val="24"/>
        </w:rPr>
        <w:t>.</w:t>
      </w:r>
    </w:p>
    <w:p w:rsidR="0039230B" w:rsidRPr="0039230B" w:rsidRDefault="0039230B" w:rsidP="0039230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39230B">
        <w:rPr>
          <w:rFonts w:ascii="Times New Roman" w:hAnsi="Times New Roman" w:cs="Times New Roman"/>
          <w:sz w:val="24"/>
          <w:szCs w:val="24"/>
        </w:rPr>
        <w:t>Начало системного изучения химии в 7-м классе позволяет:</w:t>
      </w:r>
    </w:p>
    <w:p w:rsidR="0039230B" w:rsidRPr="0039230B" w:rsidRDefault="0039230B" w:rsidP="0039230B">
      <w:pPr>
        <w:shd w:val="clear" w:color="auto" w:fill="FFFFFF"/>
        <w:tabs>
          <w:tab w:val="left" w:pos="154"/>
        </w:tabs>
        <w:spacing w:after="0" w:line="360" w:lineRule="auto"/>
        <w:ind w:left="567"/>
        <w:jc w:val="both"/>
        <w:rPr>
          <w:rFonts w:ascii="Times New Roman" w:hAnsi="Times New Roman" w:cs="Times New Roman"/>
          <w:szCs w:val="24"/>
        </w:rPr>
      </w:pPr>
      <w:r w:rsidRPr="0039230B">
        <w:rPr>
          <w:rFonts w:ascii="Times New Roman" w:hAnsi="Times New Roman" w:cs="Times New Roman"/>
          <w:sz w:val="24"/>
          <w:szCs w:val="24"/>
        </w:rPr>
        <w:t>– уменьшить интенсивность прохождения учебного материала в основной школе;</w:t>
      </w:r>
    </w:p>
    <w:p w:rsidR="0039230B" w:rsidRPr="00661E65" w:rsidRDefault="0039230B" w:rsidP="0039230B">
      <w:pPr>
        <w:shd w:val="clear" w:color="auto" w:fill="FFFFFF"/>
        <w:spacing w:after="0" w:line="360" w:lineRule="auto"/>
        <w:ind w:firstLine="567"/>
        <w:jc w:val="both"/>
        <w:rPr>
          <w:rFonts w:hAnsi="Times New Roman"/>
          <w:szCs w:val="24"/>
        </w:rPr>
      </w:pPr>
      <w:r w:rsidRPr="0039230B">
        <w:rPr>
          <w:rFonts w:ascii="Times New Roman" w:hAnsi="Times New Roman" w:cs="Times New Roman"/>
          <w:sz w:val="24"/>
          <w:szCs w:val="24"/>
        </w:rPr>
        <w:t xml:space="preserve">– получить возможность </w:t>
      </w:r>
      <w:r w:rsidRPr="0039230B">
        <w:rPr>
          <w:rFonts w:ascii="Times New Roman" w:hAnsi="Times New Roman" w:cs="Times New Roman"/>
          <w:i/>
          <w:sz w:val="24"/>
          <w:szCs w:val="24"/>
        </w:rPr>
        <w:t xml:space="preserve">изучать, </w:t>
      </w:r>
      <w:r w:rsidRPr="0039230B">
        <w:rPr>
          <w:rFonts w:ascii="Times New Roman" w:hAnsi="Times New Roman" w:cs="Times New Roman"/>
          <w:sz w:val="24"/>
          <w:szCs w:val="24"/>
        </w:rPr>
        <w:t xml:space="preserve">а не </w:t>
      </w:r>
      <w:r w:rsidRPr="0039230B">
        <w:rPr>
          <w:rFonts w:ascii="Times New Roman" w:hAnsi="Times New Roman" w:cs="Times New Roman"/>
          <w:i/>
          <w:sz w:val="24"/>
          <w:szCs w:val="24"/>
        </w:rPr>
        <w:t xml:space="preserve">проходить </w:t>
      </w:r>
      <w:r w:rsidRPr="0039230B">
        <w:rPr>
          <w:rFonts w:ascii="Times New Roman" w:hAnsi="Times New Roman" w:cs="Times New Roman"/>
          <w:sz w:val="24"/>
          <w:szCs w:val="24"/>
        </w:rPr>
        <w:t>этот материал, иметь время для отработки и коррекции знаний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учащихся</w:t>
      </w:r>
      <w:r w:rsidRPr="00661E65">
        <w:rPr>
          <w:rFonts w:hAnsi="Times New Roman"/>
          <w:sz w:val="24"/>
          <w:szCs w:val="24"/>
        </w:rPr>
        <w:t>;</w:t>
      </w:r>
    </w:p>
    <w:p w:rsidR="0039230B" w:rsidRPr="00661E65" w:rsidRDefault="0039230B" w:rsidP="0039230B">
      <w:pPr>
        <w:shd w:val="clear" w:color="auto" w:fill="FFFFFF"/>
        <w:tabs>
          <w:tab w:val="left" w:pos="154"/>
        </w:tabs>
        <w:ind w:left="567"/>
        <w:jc w:val="both"/>
        <w:rPr>
          <w:rFonts w:hAnsi="Times New Roman"/>
          <w:szCs w:val="24"/>
        </w:rPr>
      </w:pPr>
      <w:r w:rsidRPr="00661E65">
        <w:rPr>
          <w:rFonts w:hAnsi="Times New Roman"/>
          <w:sz w:val="24"/>
          <w:szCs w:val="24"/>
        </w:rPr>
        <w:t>–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формировать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устойчивый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познавательный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интерес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к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предмету</w:t>
      </w:r>
      <w:r w:rsidRPr="00661E65">
        <w:rPr>
          <w:rFonts w:hAnsi="Times New Roman"/>
          <w:sz w:val="24"/>
          <w:szCs w:val="24"/>
        </w:rPr>
        <w:t>;</w:t>
      </w:r>
    </w:p>
    <w:p w:rsidR="0039230B" w:rsidRPr="00661E65" w:rsidRDefault="0039230B" w:rsidP="0039230B">
      <w:pPr>
        <w:shd w:val="clear" w:color="auto" w:fill="FFFFFF"/>
        <w:tabs>
          <w:tab w:val="left" w:pos="154"/>
        </w:tabs>
        <w:ind w:left="567"/>
        <w:jc w:val="both"/>
        <w:rPr>
          <w:rFonts w:hAnsi="Times New Roman"/>
          <w:szCs w:val="24"/>
        </w:rPr>
      </w:pPr>
      <w:r w:rsidRPr="00661E65">
        <w:rPr>
          <w:rFonts w:hAnsi="Times New Roman"/>
          <w:sz w:val="24"/>
          <w:szCs w:val="24"/>
        </w:rPr>
        <w:t>–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интегрировать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химию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в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систему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естественнонаучных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знаний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для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формирования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химической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картины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мира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как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составной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части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естественнонаучной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картины</w:t>
      </w:r>
      <w:r w:rsidRPr="00661E65">
        <w:rPr>
          <w:rFonts w:hAnsi="Times New Roman"/>
          <w:sz w:val="24"/>
          <w:szCs w:val="24"/>
        </w:rPr>
        <w:t>.</w:t>
      </w:r>
    </w:p>
    <w:p w:rsidR="0039230B" w:rsidRPr="00661E65" w:rsidRDefault="0039230B" w:rsidP="0039230B">
      <w:pPr>
        <w:shd w:val="clear" w:color="auto" w:fill="FFFFFF"/>
        <w:ind w:firstLine="567"/>
        <w:jc w:val="both"/>
        <w:rPr>
          <w:rFonts w:hAnsi="Times New Roman"/>
          <w:szCs w:val="24"/>
        </w:rPr>
      </w:pPr>
      <w:r w:rsidRPr="00661E65">
        <w:rPr>
          <w:rFonts w:hAnsi="Times New Roman"/>
          <w:sz w:val="24"/>
          <w:szCs w:val="24"/>
        </w:rPr>
        <w:t>Курс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химии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основной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школы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предлагается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изучать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в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два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этапа</w:t>
      </w:r>
      <w:r w:rsidRPr="00661E65">
        <w:rPr>
          <w:rFonts w:hAnsi="Times New Roman"/>
          <w:sz w:val="24"/>
          <w:szCs w:val="24"/>
        </w:rPr>
        <w:t xml:space="preserve">: </w:t>
      </w:r>
      <w:r w:rsidRPr="00661E65">
        <w:rPr>
          <w:rFonts w:hAnsi="Times New Roman"/>
          <w:sz w:val="24"/>
          <w:szCs w:val="24"/>
        </w:rPr>
        <w:t>в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статике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–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состав</w:t>
      </w:r>
      <w:r w:rsidRPr="00661E65">
        <w:rPr>
          <w:rFonts w:hAnsi="Times New Roman"/>
          <w:sz w:val="24"/>
          <w:szCs w:val="24"/>
        </w:rPr>
        <w:t xml:space="preserve">, </w:t>
      </w:r>
      <w:r w:rsidRPr="00661E65">
        <w:rPr>
          <w:rFonts w:hAnsi="Times New Roman"/>
          <w:sz w:val="24"/>
          <w:szCs w:val="24"/>
        </w:rPr>
        <w:t>строение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и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физические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свойства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веществ</w:t>
      </w:r>
      <w:r w:rsidRPr="00661E65">
        <w:rPr>
          <w:rFonts w:hAnsi="Times New Roman"/>
          <w:sz w:val="24"/>
          <w:szCs w:val="24"/>
        </w:rPr>
        <w:t xml:space="preserve">, </w:t>
      </w:r>
      <w:r w:rsidRPr="00661E65">
        <w:rPr>
          <w:rFonts w:hAnsi="Times New Roman"/>
          <w:sz w:val="24"/>
          <w:szCs w:val="24"/>
        </w:rPr>
        <w:t>и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в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динамике</w:t>
      </w:r>
      <w:r w:rsidRPr="00661E65">
        <w:rPr>
          <w:rFonts w:hAnsi="Times New Roman"/>
          <w:sz w:val="24"/>
          <w:szCs w:val="24"/>
        </w:rPr>
        <w:t xml:space="preserve"> - </w:t>
      </w:r>
      <w:r w:rsidRPr="00661E65">
        <w:rPr>
          <w:rFonts w:hAnsi="Times New Roman"/>
          <w:sz w:val="24"/>
          <w:szCs w:val="24"/>
        </w:rPr>
        <w:t>химические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свойства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веществ</w:t>
      </w:r>
      <w:r w:rsidRPr="00661E65">
        <w:rPr>
          <w:rFonts w:hAnsi="Times New Roman"/>
          <w:sz w:val="24"/>
          <w:szCs w:val="24"/>
        </w:rPr>
        <w:t xml:space="preserve">, </w:t>
      </w:r>
      <w:r w:rsidRPr="00661E65">
        <w:rPr>
          <w:rFonts w:hAnsi="Times New Roman"/>
          <w:sz w:val="24"/>
          <w:szCs w:val="24"/>
        </w:rPr>
        <w:t>обусловленные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их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составом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и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строением</w:t>
      </w:r>
      <w:r w:rsidRPr="00661E65">
        <w:rPr>
          <w:rFonts w:hAnsi="Times New Roman"/>
          <w:sz w:val="24"/>
          <w:szCs w:val="24"/>
        </w:rPr>
        <w:t xml:space="preserve">. </w:t>
      </w:r>
      <w:r w:rsidRPr="00661E65">
        <w:rPr>
          <w:rFonts w:hAnsi="Times New Roman"/>
          <w:sz w:val="24"/>
          <w:szCs w:val="24"/>
        </w:rPr>
        <w:t>В</w:t>
      </w:r>
      <w:r w:rsidRPr="00661E65">
        <w:rPr>
          <w:rFonts w:hAnsi="Times New Roman"/>
          <w:sz w:val="24"/>
          <w:szCs w:val="24"/>
        </w:rPr>
        <w:t xml:space="preserve"> 7-</w:t>
      </w:r>
      <w:r w:rsidRPr="00661E65">
        <w:rPr>
          <w:rFonts w:hAnsi="Times New Roman"/>
          <w:sz w:val="24"/>
          <w:szCs w:val="24"/>
        </w:rPr>
        <w:t>м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классе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учащиеся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знакомятся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с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составом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и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классификацией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веществ</w:t>
      </w:r>
      <w:r w:rsidRPr="00661E65">
        <w:rPr>
          <w:rFonts w:hAnsi="Times New Roman"/>
          <w:sz w:val="24"/>
          <w:szCs w:val="24"/>
        </w:rPr>
        <w:t xml:space="preserve">, </w:t>
      </w:r>
      <w:r w:rsidRPr="00661E65">
        <w:rPr>
          <w:rFonts w:hAnsi="Times New Roman"/>
          <w:sz w:val="24"/>
          <w:szCs w:val="24"/>
        </w:rPr>
        <w:t>рассматривают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смеси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веществ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и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их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состав</w:t>
      </w:r>
      <w:r w:rsidRPr="00661E65">
        <w:rPr>
          <w:rFonts w:hAnsi="Times New Roman"/>
          <w:sz w:val="24"/>
          <w:szCs w:val="24"/>
        </w:rPr>
        <w:t xml:space="preserve">, </w:t>
      </w:r>
      <w:r w:rsidRPr="00661E65">
        <w:rPr>
          <w:rFonts w:hAnsi="Times New Roman"/>
          <w:sz w:val="24"/>
          <w:szCs w:val="24"/>
        </w:rPr>
        <w:t>изучают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способы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разделения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смесей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на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основе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физических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свойств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образующих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эти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смеси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компонентов</w:t>
      </w:r>
      <w:r w:rsidRPr="00661E65">
        <w:rPr>
          <w:rFonts w:hAnsi="Times New Roman"/>
          <w:sz w:val="24"/>
          <w:szCs w:val="24"/>
        </w:rPr>
        <w:t xml:space="preserve">. </w:t>
      </w:r>
      <w:r w:rsidRPr="00661E65">
        <w:rPr>
          <w:rFonts w:hAnsi="Times New Roman"/>
          <w:sz w:val="24"/>
          <w:szCs w:val="24"/>
        </w:rPr>
        <w:t>Таким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образом</w:t>
      </w:r>
      <w:r w:rsidRPr="00661E65">
        <w:rPr>
          <w:rFonts w:hAnsi="Times New Roman"/>
          <w:sz w:val="24"/>
          <w:szCs w:val="24"/>
        </w:rPr>
        <w:t xml:space="preserve">, </w:t>
      </w:r>
      <w:r w:rsidRPr="00661E65">
        <w:rPr>
          <w:rFonts w:hAnsi="Times New Roman"/>
          <w:sz w:val="24"/>
          <w:szCs w:val="24"/>
        </w:rPr>
        <w:t>курс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химии</w:t>
      </w:r>
      <w:r w:rsidRPr="00661E65">
        <w:rPr>
          <w:rFonts w:hAnsi="Times New Roman"/>
          <w:sz w:val="24"/>
          <w:szCs w:val="24"/>
        </w:rPr>
        <w:t xml:space="preserve"> 7-</w:t>
      </w:r>
      <w:r w:rsidRPr="00661E65">
        <w:rPr>
          <w:rFonts w:hAnsi="Times New Roman"/>
          <w:sz w:val="24"/>
          <w:szCs w:val="24"/>
        </w:rPr>
        <w:t>го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класса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реализует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значительную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часть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первого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этапа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изучения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школьной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дисциплины</w:t>
      </w:r>
      <w:r w:rsidRPr="00661E65">
        <w:rPr>
          <w:rFonts w:hAnsi="Times New Roman"/>
          <w:sz w:val="24"/>
          <w:szCs w:val="24"/>
        </w:rPr>
        <w:t>.</w:t>
      </w:r>
    </w:p>
    <w:p w:rsidR="0039230B" w:rsidRPr="00661E65" w:rsidRDefault="0039230B" w:rsidP="0039230B">
      <w:pPr>
        <w:shd w:val="clear" w:color="auto" w:fill="FFFFFF"/>
        <w:ind w:firstLine="567"/>
        <w:jc w:val="both"/>
        <w:rPr>
          <w:rFonts w:hAnsi="Times New Roman"/>
          <w:szCs w:val="24"/>
        </w:rPr>
      </w:pPr>
      <w:r w:rsidRPr="00661E65">
        <w:rPr>
          <w:rFonts w:hAnsi="Times New Roman"/>
          <w:sz w:val="24"/>
          <w:szCs w:val="24"/>
        </w:rPr>
        <w:t>Курс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построен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на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идее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реализации</w:t>
      </w:r>
      <w:r w:rsidRPr="00661E65">
        <w:rPr>
          <w:rFonts w:hAnsi="Times New Roman"/>
          <w:sz w:val="24"/>
          <w:szCs w:val="24"/>
        </w:rPr>
        <w:t xml:space="preserve"> </w:t>
      </w:r>
      <w:proofErr w:type="spellStart"/>
      <w:r w:rsidRPr="00661E65">
        <w:rPr>
          <w:rFonts w:hAnsi="Times New Roman"/>
          <w:sz w:val="24"/>
          <w:szCs w:val="24"/>
        </w:rPr>
        <w:t>межпредметных</w:t>
      </w:r>
      <w:proofErr w:type="spellEnd"/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связей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химии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с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другими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естественными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дисциплинами</w:t>
      </w:r>
      <w:r w:rsidRPr="00661E65">
        <w:rPr>
          <w:rFonts w:hAnsi="Times New Roman"/>
          <w:sz w:val="24"/>
          <w:szCs w:val="24"/>
        </w:rPr>
        <w:t xml:space="preserve">, </w:t>
      </w:r>
      <w:r w:rsidRPr="00661E65">
        <w:rPr>
          <w:rFonts w:hAnsi="Times New Roman"/>
          <w:sz w:val="24"/>
          <w:szCs w:val="24"/>
        </w:rPr>
        <w:t>введенными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в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обучение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ранее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или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параллельно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с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химией</w:t>
      </w:r>
      <w:r w:rsidRPr="00661E65">
        <w:rPr>
          <w:rFonts w:hAnsi="Times New Roman"/>
          <w:sz w:val="24"/>
          <w:szCs w:val="24"/>
        </w:rPr>
        <w:t xml:space="preserve">, </w:t>
      </w:r>
      <w:r w:rsidRPr="00661E65">
        <w:rPr>
          <w:rFonts w:hAnsi="Times New Roman"/>
          <w:sz w:val="24"/>
          <w:szCs w:val="24"/>
        </w:rPr>
        <w:t>а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потому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позволяет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актуализировать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химические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знания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учащихся</w:t>
      </w:r>
      <w:r w:rsidRPr="00661E65">
        <w:rPr>
          <w:rFonts w:hAnsi="Times New Roman"/>
          <w:sz w:val="24"/>
          <w:szCs w:val="24"/>
        </w:rPr>
        <w:t xml:space="preserve">, </w:t>
      </w:r>
      <w:r w:rsidRPr="00661E65">
        <w:rPr>
          <w:rFonts w:hAnsi="Times New Roman"/>
          <w:sz w:val="24"/>
          <w:szCs w:val="24"/>
        </w:rPr>
        <w:t>полученные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на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уроках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природоведения</w:t>
      </w:r>
      <w:r w:rsidRPr="00661E65">
        <w:rPr>
          <w:rFonts w:hAnsi="Times New Roman"/>
          <w:sz w:val="24"/>
          <w:szCs w:val="24"/>
        </w:rPr>
        <w:t xml:space="preserve">, </w:t>
      </w:r>
      <w:r w:rsidRPr="00661E65">
        <w:rPr>
          <w:rFonts w:hAnsi="Times New Roman"/>
          <w:sz w:val="24"/>
          <w:szCs w:val="24"/>
        </w:rPr>
        <w:t>биологии</w:t>
      </w:r>
      <w:r w:rsidRPr="00661E65">
        <w:rPr>
          <w:rFonts w:hAnsi="Times New Roman"/>
          <w:sz w:val="24"/>
          <w:szCs w:val="24"/>
        </w:rPr>
        <w:t xml:space="preserve">, </w:t>
      </w:r>
      <w:r w:rsidRPr="00661E65">
        <w:rPr>
          <w:rFonts w:hAnsi="Times New Roman"/>
          <w:sz w:val="24"/>
          <w:szCs w:val="24"/>
        </w:rPr>
        <w:t>географии</w:t>
      </w:r>
      <w:r w:rsidRPr="00661E65">
        <w:rPr>
          <w:rFonts w:hAnsi="Times New Roman"/>
          <w:sz w:val="24"/>
          <w:szCs w:val="24"/>
        </w:rPr>
        <w:t xml:space="preserve">, </w:t>
      </w:r>
      <w:r w:rsidRPr="00661E65">
        <w:rPr>
          <w:rFonts w:hAnsi="Times New Roman"/>
          <w:sz w:val="24"/>
          <w:szCs w:val="24"/>
        </w:rPr>
        <w:t>физики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и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других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наук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о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природе</w:t>
      </w:r>
      <w:r w:rsidRPr="00661E65">
        <w:rPr>
          <w:rFonts w:hAnsi="Times New Roman"/>
          <w:sz w:val="24"/>
          <w:szCs w:val="24"/>
        </w:rPr>
        <w:t xml:space="preserve">. </w:t>
      </w:r>
      <w:r w:rsidRPr="00661E65">
        <w:rPr>
          <w:rFonts w:hAnsi="Times New Roman"/>
          <w:sz w:val="24"/>
          <w:szCs w:val="24"/>
        </w:rPr>
        <w:t>В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результате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уменьшается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психологическая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нагрузка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на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учащихся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с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появлением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новых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предметов</w:t>
      </w:r>
      <w:r w:rsidRPr="00661E65">
        <w:rPr>
          <w:rFonts w:hAnsi="Times New Roman"/>
          <w:sz w:val="24"/>
          <w:szCs w:val="24"/>
        </w:rPr>
        <w:t xml:space="preserve">. </w:t>
      </w:r>
      <w:r w:rsidRPr="00661E65">
        <w:rPr>
          <w:rFonts w:hAnsi="Times New Roman"/>
          <w:sz w:val="24"/>
          <w:szCs w:val="24"/>
        </w:rPr>
        <w:t>Таким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образом</w:t>
      </w:r>
      <w:r w:rsidRPr="00661E65">
        <w:rPr>
          <w:rFonts w:hAnsi="Times New Roman"/>
          <w:sz w:val="24"/>
          <w:szCs w:val="24"/>
        </w:rPr>
        <w:t xml:space="preserve">, </w:t>
      </w:r>
      <w:r w:rsidRPr="00661E65">
        <w:rPr>
          <w:rFonts w:hAnsi="Times New Roman"/>
          <w:sz w:val="24"/>
          <w:szCs w:val="24"/>
        </w:rPr>
        <w:t>формируется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понимание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об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интегрирующей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роли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химии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в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системе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естественных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наук</w:t>
      </w:r>
      <w:r w:rsidRPr="00661E65">
        <w:rPr>
          <w:rFonts w:hAnsi="Times New Roman"/>
          <w:sz w:val="24"/>
          <w:szCs w:val="24"/>
        </w:rPr>
        <w:t xml:space="preserve">, </w:t>
      </w:r>
      <w:r w:rsidRPr="00661E65">
        <w:rPr>
          <w:rFonts w:hAnsi="Times New Roman"/>
          <w:sz w:val="24"/>
          <w:szCs w:val="24"/>
        </w:rPr>
        <w:t>значимости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этого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предмета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для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успешного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освоения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смежных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дисциплин</w:t>
      </w:r>
      <w:r w:rsidRPr="00661E65">
        <w:rPr>
          <w:rFonts w:hAnsi="Times New Roman"/>
          <w:sz w:val="24"/>
          <w:szCs w:val="24"/>
        </w:rPr>
        <w:t xml:space="preserve">. </w:t>
      </w:r>
      <w:r w:rsidRPr="00661E65">
        <w:rPr>
          <w:rFonts w:hAnsi="Times New Roman"/>
          <w:sz w:val="24"/>
          <w:szCs w:val="24"/>
        </w:rPr>
        <w:t>В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конечном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lastRenderedPageBreak/>
        <w:t>счете</w:t>
      </w:r>
      <w:r w:rsidRPr="00661E65">
        <w:rPr>
          <w:rFonts w:hAnsi="Times New Roman"/>
          <w:sz w:val="24"/>
          <w:szCs w:val="24"/>
        </w:rPr>
        <w:t xml:space="preserve">, </w:t>
      </w:r>
      <w:r w:rsidRPr="00661E65">
        <w:rPr>
          <w:rFonts w:hAnsi="Times New Roman"/>
          <w:sz w:val="24"/>
          <w:szCs w:val="24"/>
        </w:rPr>
        <w:t>такая</w:t>
      </w:r>
      <w:r w:rsidRPr="00661E65">
        <w:rPr>
          <w:rFonts w:hAnsi="Times New Roman"/>
          <w:sz w:val="24"/>
          <w:szCs w:val="24"/>
        </w:rPr>
        <w:t xml:space="preserve"> </w:t>
      </w:r>
      <w:proofErr w:type="spellStart"/>
      <w:r w:rsidRPr="00661E65">
        <w:rPr>
          <w:rFonts w:hAnsi="Times New Roman"/>
          <w:sz w:val="24"/>
          <w:szCs w:val="24"/>
        </w:rPr>
        <w:t>межпредметная</w:t>
      </w:r>
      <w:proofErr w:type="spellEnd"/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интеграция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способствует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формированию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единой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естественнонаучной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картины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мира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уже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на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начальном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этапе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изучения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химии</w:t>
      </w:r>
      <w:r w:rsidRPr="00661E65">
        <w:rPr>
          <w:rFonts w:hAnsi="Times New Roman"/>
          <w:sz w:val="24"/>
          <w:szCs w:val="24"/>
        </w:rPr>
        <w:t>.</w:t>
      </w:r>
    </w:p>
    <w:p w:rsidR="0039230B" w:rsidRPr="00661E65" w:rsidRDefault="0039230B" w:rsidP="0039230B">
      <w:pPr>
        <w:shd w:val="clear" w:color="auto" w:fill="FFFFFF"/>
        <w:ind w:firstLine="567"/>
        <w:jc w:val="both"/>
        <w:rPr>
          <w:rFonts w:hAnsi="Times New Roman"/>
          <w:szCs w:val="24"/>
        </w:rPr>
      </w:pPr>
      <w:r w:rsidRPr="00661E65">
        <w:rPr>
          <w:rFonts w:hAnsi="Times New Roman"/>
          <w:sz w:val="24"/>
          <w:szCs w:val="24"/>
        </w:rPr>
        <w:t>В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соответствии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с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требованиями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государственного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образовательного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стандарта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в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курсе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подчеркивается</w:t>
      </w:r>
      <w:r w:rsidRPr="00661E65">
        <w:rPr>
          <w:rFonts w:hAnsi="Times New Roman"/>
          <w:sz w:val="24"/>
          <w:szCs w:val="24"/>
        </w:rPr>
        <w:t xml:space="preserve">, </w:t>
      </w:r>
      <w:r w:rsidRPr="00661E65">
        <w:rPr>
          <w:rFonts w:hAnsi="Times New Roman"/>
          <w:sz w:val="24"/>
          <w:szCs w:val="24"/>
        </w:rPr>
        <w:t>что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химия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—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наука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экспериментальная</w:t>
      </w:r>
      <w:r w:rsidRPr="00661E65">
        <w:rPr>
          <w:rFonts w:hAnsi="Times New Roman"/>
          <w:sz w:val="24"/>
          <w:szCs w:val="24"/>
        </w:rPr>
        <w:t xml:space="preserve">. </w:t>
      </w:r>
      <w:r w:rsidRPr="00661E65">
        <w:rPr>
          <w:rFonts w:hAnsi="Times New Roman"/>
          <w:sz w:val="24"/>
          <w:szCs w:val="24"/>
        </w:rPr>
        <w:t>Поэтому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в</w:t>
      </w:r>
      <w:r w:rsidRPr="00661E65">
        <w:rPr>
          <w:rFonts w:hAnsi="Times New Roman"/>
          <w:sz w:val="24"/>
          <w:szCs w:val="24"/>
        </w:rPr>
        <w:t xml:space="preserve"> 7-</w:t>
      </w:r>
      <w:r w:rsidRPr="00661E65">
        <w:rPr>
          <w:rFonts w:hAnsi="Times New Roman"/>
          <w:sz w:val="24"/>
          <w:szCs w:val="24"/>
        </w:rPr>
        <w:t>ом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классе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рассматриваются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такие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методологические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понятия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учебного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предмета</w:t>
      </w:r>
      <w:r w:rsidRPr="00661E65">
        <w:rPr>
          <w:rFonts w:hAnsi="Times New Roman"/>
          <w:sz w:val="24"/>
          <w:szCs w:val="24"/>
        </w:rPr>
        <w:t xml:space="preserve">, </w:t>
      </w:r>
      <w:r w:rsidRPr="00661E65">
        <w:rPr>
          <w:rFonts w:hAnsi="Times New Roman"/>
          <w:sz w:val="24"/>
          <w:szCs w:val="24"/>
        </w:rPr>
        <w:t>как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эксперимент</w:t>
      </w:r>
      <w:r w:rsidRPr="00661E65">
        <w:rPr>
          <w:rFonts w:hAnsi="Times New Roman"/>
          <w:sz w:val="24"/>
          <w:szCs w:val="24"/>
        </w:rPr>
        <w:t xml:space="preserve">, </w:t>
      </w:r>
      <w:r w:rsidRPr="00661E65">
        <w:rPr>
          <w:rFonts w:hAnsi="Times New Roman"/>
          <w:sz w:val="24"/>
          <w:szCs w:val="24"/>
        </w:rPr>
        <w:t>наблюдение</w:t>
      </w:r>
      <w:r w:rsidRPr="00661E65">
        <w:rPr>
          <w:rFonts w:hAnsi="Times New Roman"/>
          <w:sz w:val="24"/>
          <w:szCs w:val="24"/>
        </w:rPr>
        <w:t xml:space="preserve">, </w:t>
      </w:r>
      <w:r w:rsidRPr="00661E65">
        <w:rPr>
          <w:rFonts w:hAnsi="Times New Roman"/>
          <w:sz w:val="24"/>
          <w:szCs w:val="24"/>
        </w:rPr>
        <w:t>измерение</w:t>
      </w:r>
      <w:r w:rsidRPr="00661E65">
        <w:rPr>
          <w:rFonts w:hAnsi="Times New Roman"/>
          <w:sz w:val="24"/>
          <w:szCs w:val="24"/>
        </w:rPr>
        <w:t xml:space="preserve">, </w:t>
      </w:r>
      <w:r w:rsidRPr="00661E65">
        <w:rPr>
          <w:rFonts w:hAnsi="Times New Roman"/>
          <w:sz w:val="24"/>
          <w:szCs w:val="24"/>
        </w:rPr>
        <w:t>описание</w:t>
      </w:r>
      <w:r w:rsidRPr="00661E65">
        <w:rPr>
          <w:rFonts w:hAnsi="Times New Roman"/>
          <w:sz w:val="24"/>
          <w:szCs w:val="24"/>
        </w:rPr>
        <w:t xml:space="preserve">, </w:t>
      </w:r>
      <w:r w:rsidRPr="00661E65">
        <w:rPr>
          <w:rFonts w:hAnsi="Times New Roman"/>
          <w:sz w:val="24"/>
          <w:szCs w:val="24"/>
        </w:rPr>
        <w:t>моделирование</w:t>
      </w:r>
      <w:r w:rsidRPr="00661E65">
        <w:rPr>
          <w:rFonts w:hAnsi="Times New Roman"/>
          <w:sz w:val="24"/>
          <w:szCs w:val="24"/>
        </w:rPr>
        <w:t xml:space="preserve">, </w:t>
      </w:r>
      <w:r w:rsidRPr="00661E65">
        <w:rPr>
          <w:rFonts w:hAnsi="Times New Roman"/>
          <w:sz w:val="24"/>
          <w:szCs w:val="24"/>
        </w:rPr>
        <w:t>гипотеза</w:t>
      </w:r>
      <w:r w:rsidRPr="00661E65">
        <w:rPr>
          <w:rFonts w:hAnsi="Times New Roman"/>
          <w:sz w:val="24"/>
          <w:szCs w:val="24"/>
        </w:rPr>
        <w:t xml:space="preserve">, </w:t>
      </w:r>
      <w:r w:rsidRPr="00661E65">
        <w:rPr>
          <w:rFonts w:hAnsi="Times New Roman"/>
          <w:sz w:val="24"/>
          <w:szCs w:val="24"/>
        </w:rPr>
        <w:t>вывод</w:t>
      </w:r>
      <w:r w:rsidRPr="00661E65">
        <w:rPr>
          <w:rFonts w:hAnsi="Times New Roman"/>
          <w:sz w:val="24"/>
          <w:szCs w:val="24"/>
        </w:rPr>
        <w:t>.</w:t>
      </w:r>
    </w:p>
    <w:p w:rsidR="0039230B" w:rsidRPr="00661E65" w:rsidRDefault="0039230B" w:rsidP="0039230B">
      <w:pPr>
        <w:shd w:val="clear" w:color="auto" w:fill="FFFFFF"/>
        <w:spacing w:after="0" w:line="360" w:lineRule="auto"/>
        <w:ind w:firstLine="567"/>
        <w:jc w:val="both"/>
        <w:rPr>
          <w:rFonts w:hAnsi="Times New Roman"/>
          <w:szCs w:val="24"/>
        </w:rPr>
      </w:pPr>
      <w:proofErr w:type="gramStart"/>
      <w:r w:rsidRPr="00661E65">
        <w:rPr>
          <w:rFonts w:hAnsi="Times New Roman"/>
          <w:sz w:val="24"/>
          <w:szCs w:val="24"/>
        </w:rPr>
        <w:t>Предложенная</w:t>
      </w:r>
      <w:proofErr w:type="gramEnd"/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программ</w:t>
      </w:r>
      <w:r w:rsidRPr="00661E65">
        <w:rPr>
          <w:rFonts w:hAnsi="Times New Roman"/>
          <w:sz w:val="24"/>
          <w:szCs w:val="24"/>
        </w:rPr>
        <w:t xml:space="preserve">, </w:t>
      </w:r>
      <w:r w:rsidRPr="00661E65">
        <w:rPr>
          <w:rFonts w:hAnsi="Times New Roman"/>
          <w:sz w:val="24"/>
          <w:szCs w:val="24"/>
        </w:rPr>
        <w:t>как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в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теоретической</w:t>
      </w:r>
      <w:r w:rsidRPr="00661E65">
        <w:rPr>
          <w:rFonts w:hAnsi="Times New Roman"/>
          <w:sz w:val="24"/>
          <w:szCs w:val="24"/>
        </w:rPr>
        <w:t xml:space="preserve">, </w:t>
      </w:r>
      <w:r w:rsidRPr="00661E65">
        <w:rPr>
          <w:rFonts w:hAnsi="Times New Roman"/>
          <w:sz w:val="24"/>
          <w:szCs w:val="24"/>
        </w:rPr>
        <w:t>так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и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в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фактической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своей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части</w:t>
      </w:r>
      <w:r w:rsidRPr="00661E65">
        <w:rPr>
          <w:rFonts w:hAnsi="Times New Roman"/>
          <w:sz w:val="24"/>
          <w:szCs w:val="24"/>
        </w:rPr>
        <w:t xml:space="preserve"> </w:t>
      </w:r>
      <w:proofErr w:type="spellStart"/>
      <w:r w:rsidRPr="00661E65">
        <w:rPr>
          <w:rFonts w:hAnsi="Times New Roman"/>
          <w:sz w:val="24"/>
          <w:szCs w:val="24"/>
        </w:rPr>
        <w:t>практикоориентирована</w:t>
      </w:r>
      <w:proofErr w:type="spellEnd"/>
      <w:r w:rsidRPr="00661E65">
        <w:rPr>
          <w:rFonts w:hAnsi="Times New Roman"/>
          <w:sz w:val="24"/>
          <w:szCs w:val="24"/>
        </w:rPr>
        <w:t xml:space="preserve">: </w:t>
      </w:r>
      <w:r w:rsidRPr="00661E65">
        <w:rPr>
          <w:rFonts w:hAnsi="Times New Roman"/>
          <w:sz w:val="24"/>
          <w:szCs w:val="24"/>
        </w:rPr>
        <w:t>все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понятия</w:t>
      </w:r>
      <w:r w:rsidRPr="00661E65">
        <w:rPr>
          <w:rFonts w:hAnsi="Times New Roman"/>
          <w:sz w:val="24"/>
          <w:szCs w:val="24"/>
        </w:rPr>
        <w:t xml:space="preserve">, </w:t>
      </w:r>
      <w:r w:rsidRPr="00661E65">
        <w:rPr>
          <w:rFonts w:hAnsi="Times New Roman"/>
          <w:sz w:val="24"/>
          <w:szCs w:val="24"/>
        </w:rPr>
        <w:t>законы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и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теории</w:t>
      </w:r>
      <w:r w:rsidRPr="00661E65">
        <w:rPr>
          <w:rFonts w:hAnsi="Times New Roman"/>
          <w:sz w:val="24"/>
          <w:szCs w:val="24"/>
        </w:rPr>
        <w:t xml:space="preserve">, </w:t>
      </w:r>
      <w:r w:rsidRPr="00661E65">
        <w:rPr>
          <w:rFonts w:hAnsi="Times New Roman"/>
          <w:sz w:val="24"/>
          <w:szCs w:val="24"/>
        </w:rPr>
        <w:t>а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также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важнейшие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процессы</w:t>
      </w:r>
      <w:r w:rsidRPr="00661E65">
        <w:rPr>
          <w:rFonts w:hAnsi="Times New Roman"/>
          <w:sz w:val="24"/>
          <w:szCs w:val="24"/>
        </w:rPr>
        <w:t xml:space="preserve">, </w:t>
      </w:r>
      <w:r w:rsidRPr="00661E65">
        <w:rPr>
          <w:rFonts w:hAnsi="Times New Roman"/>
          <w:sz w:val="24"/>
          <w:szCs w:val="24"/>
        </w:rPr>
        <w:t>вещества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и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материалы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даются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в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плане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их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практического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значения</w:t>
      </w:r>
      <w:r w:rsidRPr="00661E65">
        <w:rPr>
          <w:rFonts w:hAnsi="Times New Roman"/>
          <w:sz w:val="24"/>
          <w:szCs w:val="24"/>
        </w:rPr>
        <w:t xml:space="preserve">, </w:t>
      </w:r>
      <w:r w:rsidRPr="00661E65">
        <w:rPr>
          <w:rFonts w:hAnsi="Times New Roman"/>
          <w:sz w:val="24"/>
          <w:szCs w:val="24"/>
        </w:rPr>
        <w:t>применения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веществ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в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повседневной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жизни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и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их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роли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в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живой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и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неживой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природе</w:t>
      </w:r>
      <w:r w:rsidRPr="00661E65">
        <w:rPr>
          <w:rFonts w:hAnsi="Times New Roman"/>
          <w:sz w:val="24"/>
          <w:szCs w:val="24"/>
        </w:rPr>
        <w:t xml:space="preserve">. </w:t>
      </w:r>
      <w:r w:rsidRPr="00661E65">
        <w:rPr>
          <w:rFonts w:hAnsi="Times New Roman"/>
          <w:sz w:val="24"/>
          <w:szCs w:val="24"/>
          <w:u w:val="single"/>
        </w:rPr>
        <w:t>Изучение</w:t>
      </w:r>
      <w:r w:rsidRPr="00661E65">
        <w:rPr>
          <w:rFonts w:hAnsi="Times New Roman"/>
          <w:sz w:val="24"/>
          <w:szCs w:val="24"/>
          <w:u w:val="single"/>
        </w:rPr>
        <w:t xml:space="preserve"> </w:t>
      </w:r>
      <w:r w:rsidRPr="00661E65">
        <w:rPr>
          <w:rFonts w:hAnsi="Times New Roman"/>
          <w:sz w:val="24"/>
          <w:szCs w:val="24"/>
          <w:u w:val="single"/>
        </w:rPr>
        <w:t>вводного</w:t>
      </w:r>
      <w:r w:rsidRPr="00661E65">
        <w:rPr>
          <w:rFonts w:hAnsi="Times New Roman"/>
          <w:sz w:val="24"/>
          <w:szCs w:val="24"/>
          <w:u w:val="single"/>
        </w:rPr>
        <w:t xml:space="preserve"> </w:t>
      </w:r>
      <w:r w:rsidRPr="00661E65">
        <w:rPr>
          <w:rFonts w:hAnsi="Times New Roman"/>
          <w:sz w:val="24"/>
          <w:szCs w:val="24"/>
          <w:u w:val="single"/>
        </w:rPr>
        <w:t>курса</w:t>
      </w:r>
      <w:r w:rsidRPr="00661E65">
        <w:rPr>
          <w:rFonts w:hAnsi="Times New Roman"/>
          <w:sz w:val="24"/>
          <w:szCs w:val="24"/>
          <w:u w:val="single"/>
        </w:rPr>
        <w:t xml:space="preserve"> </w:t>
      </w:r>
      <w:r w:rsidRPr="00661E65">
        <w:rPr>
          <w:rFonts w:hAnsi="Times New Roman"/>
          <w:sz w:val="24"/>
          <w:szCs w:val="24"/>
          <w:u w:val="single"/>
        </w:rPr>
        <w:t>химии</w:t>
      </w:r>
      <w:r w:rsidRPr="00661E65">
        <w:rPr>
          <w:rFonts w:hAnsi="Times New Roman"/>
          <w:sz w:val="24"/>
          <w:szCs w:val="24"/>
          <w:u w:val="single"/>
        </w:rPr>
        <w:t xml:space="preserve"> </w:t>
      </w:r>
      <w:r w:rsidRPr="00661E65">
        <w:rPr>
          <w:rFonts w:hAnsi="Times New Roman"/>
          <w:sz w:val="24"/>
          <w:szCs w:val="24"/>
          <w:u w:val="single"/>
        </w:rPr>
        <w:t>в</w:t>
      </w:r>
      <w:r w:rsidRPr="00661E65">
        <w:rPr>
          <w:rFonts w:hAnsi="Times New Roman"/>
          <w:sz w:val="24"/>
          <w:szCs w:val="24"/>
          <w:u w:val="single"/>
        </w:rPr>
        <w:t xml:space="preserve"> 7 </w:t>
      </w:r>
      <w:r w:rsidRPr="00661E65">
        <w:rPr>
          <w:rFonts w:hAnsi="Times New Roman"/>
          <w:sz w:val="24"/>
          <w:szCs w:val="24"/>
          <w:u w:val="single"/>
        </w:rPr>
        <w:t>классе</w:t>
      </w:r>
      <w:r w:rsidRPr="00661E65">
        <w:rPr>
          <w:rFonts w:hAnsi="Times New Roman"/>
          <w:sz w:val="24"/>
          <w:szCs w:val="24"/>
          <w:u w:val="single"/>
        </w:rPr>
        <w:t xml:space="preserve"> </w:t>
      </w:r>
      <w:r w:rsidRPr="00661E65">
        <w:rPr>
          <w:rFonts w:hAnsi="Times New Roman"/>
          <w:sz w:val="24"/>
          <w:szCs w:val="24"/>
          <w:u w:val="single"/>
        </w:rPr>
        <w:t>направлено</w:t>
      </w:r>
      <w:r w:rsidRPr="00661E65">
        <w:rPr>
          <w:rFonts w:hAnsi="Times New Roman"/>
          <w:sz w:val="24"/>
          <w:szCs w:val="24"/>
          <w:u w:val="single"/>
        </w:rPr>
        <w:t xml:space="preserve"> </w:t>
      </w:r>
      <w:r w:rsidRPr="00661E65">
        <w:rPr>
          <w:rFonts w:hAnsi="Times New Roman"/>
          <w:sz w:val="24"/>
          <w:szCs w:val="24"/>
          <w:u w:val="single"/>
        </w:rPr>
        <w:t>на</w:t>
      </w:r>
      <w:r w:rsidRPr="00661E65">
        <w:rPr>
          <w:rFonts w:hAnsi="Times New Roman"/>
          <w:sz w:val="24"/>
          <w:szCs w:val="24"/>
          <w:u w:val="single"/>
        </w:rPr>
        <w:t xml:space="preserve"> </w:t>
      </w:r>
      <w:r w:rsidRPr="00661E65">
        <w:rPr>
          <w:rFonts w:hAnsi="Times New Roman"/>
          <w:sz w:val="24"/>
          <w:szCs w:val="24"/>
          <w:u w:val="single"/>
        </w:rPr>
        <w:t>достижение</w:t>
      </w:r>
      <w:r w:rsidRPr="00661E65">
        <w:rPr>
          <w:rFonts w:hAnsi="Times New Roman"/>
          <w:sz w:val="24"/>
          <w:szCs w:val="24"/>
          <w:u w:val="single"/>
        </w:rPr>
        <w:t xml:space="preserve"> </w:t>
      </w:r>
      <w:r w:rsidRPr="00661E65">
        <w:rPr>
          <w:rFonts w:hAnsi="Times New Roman"/>
          <w:sz w:val="24"/>
          <w:szCs w:val="24"/>
          <w:u w:val="single"/>
        </w:rPr>
        <w:t>следующих</w:t>
      </w:r>
      <w:r w:rsidRPr="00661E65">
        <w:rPr>
          <w:rFonts w:hAnsi="Times New Roman"/>
          <w:sz w:val="24"/>
          <w:szCs w:val="24"/>
          <w:u w:val="single"/>
        </w:rPr>
        <w:t xml:space="preserve"> </w:t>
      </w:r>
      <w:r w:rsidRPr="00661E65">
        <w:rPr>
          <w:rFonts w:hAnsi="Times New Roman"/>
          <w:b/>
          <w:sz w:val="24"/>
          <w:szCs w:val="24"/>
          <w:u w:val="single"/>
        </w:rPr>
        <w:t>целей</w:t>
      </w:r>
      <w:r w:rsidRPr="00661E65">
        <w:rPr>
          <w:rFonts w:hAnsi="Times New Roman"/>
          <w:b/>
          <w:sz w:val="24"/>
          <w:szCs w:val="24"/>
          <w:u w:val="single"/>
        </w:rPr>
        <w:t>:</w:t>
      </w:r>
    </w:p>
    <w:p w:rsidR="0039230B" w:rsidRPr="00661E65" w:rsidRDefault="0039230B" w:rsidP="0039230B">
      <w:pPr>
        <w:shd w:val="clear" w:color="auto" w:fill="FFFFFF"/>
        <w:tabs>
          <w:tab w:val="left" w:pos="1430"/>
        </w:tabs>
        <w:spacing w:after="0" w:line="360" w:lineRule="auto"/>
        <w:ind w:left="720"/>
        <w:jc w:val="both"/>
        <w:rPr>
          <w:rFonts w:hAnsi="Times New Roman"/>
          <w:szCs w:val="24"/>
        </w:rPr>
      </w:pPr>
      <w:r w:rsidRPr="00661E65">
        <w:rPr>
          <w:rFonts w:hAnsi="Times New Roman"/>
          <w:sz w:val="24"/>
          <w:szCs w:val="24"/>
        </w:rPr>
        <w:t>–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подготовить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учащихся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к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изучению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нового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учебного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предмета</w:t>
      </w:r>
      <w:r w:rsidRPr="00661E65">
        <w:rPr>
          <w:rFonts w:hAnsi="Times New Roman"/>
          <w:sz w:val="24"/>
          <w:szCs w:val="24"/>
        </w:rPr>
        <w:t>;</w:t>
      </w:r>
    </w:p>
    <w:p w:rsidR="0039230B" w:rsidRPr="00661E65" w:rsidRDefault="0039230B" w:rsidP="0039230B">
      <w:pPr>
        <w:shd w:val="clear" w:color="auto" w:fill="FFFFFF"/>
        <w:tabs>
          <w:tab w:val="left" w:pos="1430"/>
        </w:tabs>
        <w:spacing w:after="0" w:line="360" w:lineRule="auto"/>
        <w:ind w:left="720"/>
        <w:jc w:val="both"/>
        <w:rPr>
          <w:rFonts w:hAnsi="Times New Roman"/>
          <w:szCs w:val="24"/>
        </w:rPr>
      </w:pPr>
      <w:r w:rsidRPr="00661E65">
        <w:rPr>
          <w:rFonts w:hAnsi="Times New Roman"/>
          <w:sz w:val="24"/>
          <w:szCs w:val="24"/>
        </w:rPr>
        <w:t>–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создать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познавательную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мотивацию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к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изучению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нового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предмета</w:t>
      </w:r>
      <w:r w:rsidRPr="00661E65">
        <w:rPr>
          <w:rFonts w:hAnsi="Times New Roman"/>
          <w:sz w:val="24"/>
          <w:szCs w:val="24"/>
        </w:rPr>
        <w:t>;</w:t>
      </w:r>
    </w:p>
    <w:p w:rsidR="0039230B" w:rsidRPr="00661E65" w:rsidRDefault="0039230B" w:rsidP="0039230B">
      <w:pPr>
        <w:shd w:val="clear" w:color="auto" w:fill="FFFFFF"/>
        <w:tabs>
          <w:tab w:val="left" w:pos="1622"/>
        </w:tabs>
        <w:spacing w:after="0" w:line="360" w:lineRule="auto"/>
        <w:ind w:firstLine="709"/>
        <w:jc w:val="both"/>
        <w:rPr>
          <w:rFonts w:hAnsi="Times New Roman"/>
          <w:szCs w:val="24"/>
        </w:rPr>
      </w:pPr>
      <w:r w:rsidRPr="00661E65">
        <w:rPr>
          <w:rFonts w:hAnsi="Times New Roman"/>
          <w:sz w:val="24"/>
          <w:szCs w:val="24"/>
        </w:rPr>
        <w:t>–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сформировать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предметные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знания</w:t>
      </w:r>
      <w:r w:rsidRPr="00661E65">
        <w:rPr>
          <w:rFonts w:hAnsi="Times New Roman"/>
          <w:sz w:val="24"/>
          <w:szCs w:val="24"/>
        </w:rPr>
        <w:t xml:space="preserve">, </w:t>
      </w:r>
      <w:r w:rsidRPr="00661E65">
        <w:rPr>
          <w:rFonts w:hAnsi="Times New Roman"/>
          <w:sz w:val="24"/>
          <w:szCs w:val="24"/>
        </w:rPr>
        <w:t>умения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и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навыки</w:t>
      </w:r>
      <w:r w:rsidRPr="00661E65">
        <w:rPr>
          <w:rFonts w:hAnsi="Times New Roman"/>
          <w:sz w:val="24"/>
          <w:szCs w:val="24"/>
        </w:rPr>
        <w:t xml:space="preserve"> (</w:t>
      </w:r>
      <w:r w:rsidRPr="00661E65">
        <w:rPr>
          <w:rFonts w:hAnsi="Times New Roman"/>
          <w:sz w:val="24"/>
          <w:szCs w:val="24"/>
        </w:rPr>
        <w:t>в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первую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очередь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расчетные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и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экспериментальные</w:t>
      </w:r>
      <w:r w:rsidRPr="00661E65">
        <w:rPr>
          <w:rFonts w:hAnsi="Times New Roman"/>
          <w:sz w:val="24"/>
          <w:szCs w:val="24"/>
        </w:rPr>
        <w:t xml:space="preserve">), </w:t>
      </w:r>
      <w:r w:rsidRPr="00661E65">
        <w:rPr>
          <w:rFonts w:hAnsi="Times New Roman"/>
          <w:sz w:val="24"/>
          <w:szCs w:val="24"/>
        </w:rPr>
        <w:t>на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которые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недостаточно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времени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при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изучении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курса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химии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основной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школы</w:t>
      </w:r>
      <w:r w:rsidRPr="00661E65">
        <w:rPr>
          <w:rFonts w:hAnsi="Times New Roman"/>
          <w:sz w:val="24"/>
          <w:szCs w:val="24"/>
        </w:rPr>
        <w:t>;</w:t>
      </w:r>
    </w:p>
    <w:p w:rsidR="0039230B" w:rsidRPr="00661E65" w:rsidRDefault="0039230B" w:rsidP="0039230B">
      <w:pPr>
        <w:shd w:val="clear" w:color="auto" w:fill="FFFFFF"/>
        <w:spacing w:after="0" w:line="360" w:lineRule="auto"/>
        <w:ind w:firstLine="567"/>
        <w:jc w:val="both"/>
        <w:rPr>
          <w:rFonts w:hAnsi="Times New Roman"/>
          <w:szCs w:val="24"/>
        </w:rPr>
      </w:pPr>
      <w:r w:rsidRPr="00661E65">
        <w:rPr>
          <w:rFonts w:hAnsi="Times New Roman"/>
          <w:sz w:val="24"/>
          <w:szCs w:val="24"/>
        </w:rPr>
        <w:t>–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показать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яркие</w:t>
      </w:r>
      <w:r w:rsidRPr="00661E65">
        <w:rPr>
          <w:rFonts w:hAnsi="Times New Roman"/>
          <w:sz w:val="24"/>
          <w:szCs w:val="24"/>
        </w:rPr>
        <w:t xml:space="preserve">, </w:t>
      </w:r>
      <w:r w:rsidRPr="00661E65">
        <w:rPr>
          <w:rFonts w:hAnsi="Times New Roman"/>
          <w:sz w:val="24"/>
          <w:szCs w:val="24"/>
        </w:rPr>
        <w:t>занимательные</w:t>
      </w:r>
      <w:r w:rsidRPr="00661E65">
        <w:rPr>
          <w:rFonts w:hAnsi="Times New Roman"/>
          <w:sz w:val="24"/>
          <w:szCs w:val="24"/>
        </w:rPr>
        <w:t xml:space="preserve">, </w:t>
      </w:r>
      <w:r w:rsidRPr="00661E65">
        <w:rPr>
          <w:rFonts w:hAnsi="Times New Roman"/>
          <w:sz w:val="24"/>
          <w:szCs w:val="24"/>
        </w:rPr>
        <w:t>эмоционально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насыщенные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эпизоды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становления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и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развития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науки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химии</w:t>
      </w:r>
      <w:r w:rsidRPr="00661E65">
        <w:rPr>
          <w:rFonts w:hAnsi="Times New Roman"/>
          <w:sz w:val="24"/>
          <w:szCs w:val="24"/>
        </w:rPr>
        <w:t>;</w:t>
      </w:r>
    </w:p>
    <w:p w:rsidR="0039230B" w:rsidRPr="00661E65" w:rsidRDefault="0039230B" w:rsidP="0039230B">
      <w:pPr>
        <w:shd w:val="clear" w:color="auto" w:fill="FFFFFF"/>
        <w:spacing w:after="0" w:line="360" w:lineRule="auto"/>
        <w:ind w:firstLine="567"/>
        <w:jc w:val="both"/>
        <w:rPr>
          <w:rFonts w:hAnsi="Times New Roman"/>
          <w:szCs w:val="24"/>
        </w:rPr>
      </w:pPr>
      <w:r w:rsidRPr="00661E65">
        <w:rPr>
          <w:rFonts w:hAnsi="Times New Roman"/>
          <w:sz w:val="24"/>
          <w:szCs w:val="24"/>
        </w:rPr>
        <w:t>–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интегрировать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знания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по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предметам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естественного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цикла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основной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школы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на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основе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учебной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дисциплины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«Химия»</w:t>
      </w:r>
      <w:r w:rsidRPr="00661E65">
        <w:rPr>
          <w:rFonts w:hAnsi="Times New Roman"/>
          <w:sz w:val="24"/>
          <w:szCs w:val="24"/>
        </w:rPr>
        <w:t>.</w:t>
      </w:r>
    </w:p>
    <w:p w:rsidR="0039230B" w:rsidRPr="00661E65" w:rsidRDefault="0039230B" w:rsidP="0039230B">
      <w:pPr>
        <w:shd w:val="clear" w:color="auto" w:fill="FFFFFF"/>
        <w:ind w:firstLine="567"/>
        <w:jc w:val="both"/>
        <w:rPr>
          <w:rFonts w:hAnsi="Times New Roman"/>
          <w:sz w:val="24"/>
          <w:szCs w:val="24"/>
          <w:u w:val="single"/>
        </w:rPr>
      </w:pPr>
    </w:p>
    <w:p w:rsidR="0039230B" w:rsidRPr="00661E65" w:rsidRDefault="0039230B" w:rsidP="0039230B">
      <w:pPr>
        <w:shd w:val="clear" w:color="auto" w:fill="FFFFFF"/>
        <w:ind w:firstLine="567"/>
        <w:jc w:val="both"/>
        <w:rPr>
          <w:rFonts w:hAnsi="Times New Roman"/>
          <w:szCs w:val="24"/>
        </w:rPr>
      </w:pPr>
      <w:r w:rsidRPr="00661E65">
        <w:rPr>
          <w:rFonts w:hAnsi="Times New Roman"/>
          <w:sz w:val="24"/>
          <w:szCs w:val="24"/>
          <w:u w:val="single"/>
        </w:rPr>
        <w:t>Курс</w:t>
      </w:r>
      <w:r w:rsidRPr="00661E65">
        <w:rPr>
          <w:rFonts w:hAnsi="Times New Roman"/>
          <w:sz w:val="24"/>
          <w:szCs w:val="24"/>
          <w:u w:val="single"/>
        </w:rPr>
        <w:t xml:space="preserve"> </w:t>
      </w:r>
      <w:r w:rsidRPr="00661E65">
        <w:rPr>
          <w:rFonts w:hAnsi="Times New Roman"/>
          <w:sz w:val="24"/>
          <w:szCs w:val="24"/>
          <w:u w:val="single"/>
        </w:rPr>
        <w:t>состоит</w:t>
      </w:r>
      <w:r w:rsidRPr="00661E65">
        <w:rPr>
          <w:rFonts w:hAnsi="Times New Roman"/>
          <w:sz w:val="24"/>
          <w:szCs w:val="24"/>
          <w:u w:val="single"/>
        </w:rPr>
        <w:t xml:space="preserve"> </w:t>
      </w:r>
      <w:r w:rsidRPr="00661E65">
        <w:rPr>
          <w:rFonts w:hAnsi="Times New Roman"/>
          <w:sz w:val="24"/>
          <w:szCs w:val="24"/>
          <w:u w:val="single"/>
        </w:rPr>
        <w:t>из</w:t>
      </w:r>
      <w:r w:rsidRPr="00661E65">
        <w:rPr>
          <w:rFonts w:hAnsi="Times New Roman"/>
          <w:sz w:val="24"/>
          <w:szCs w:val="24"/>
          <w:u w:val="single"/>
        </w:rPr>
        <w:t xml:space="preserve"> </w:t>
      </w:r>
      <w:r w:rsidRPr="00661E65">
        <w:rPr>
          <w:rFonts w:hAnsi="Times New Roman"/>
          <w:sz w:val="24"/>
          <w:szCs w:val="24"/>
          <w:u w:val="single"/>
        </w:rPr>
        <w:t>четырех</w:t>
      </w:r>
      <w:r w:rsidRPr="00661E65">
        <w:rPr>
          <w:rFonts w:hAnsi="Times New Roman"/>
          <w:sz w:val="24"/>
          <w:szCs w:val="24"/>
          <w:u w:val="single"/>
        </w:rPr>
        <w:t xml:space="preserve"> </w:t>
      </w:r>
      <w:r w:rsidRPr="00661E65">
        <w:rPr>
          <w:rFonts w:hAnsi="Times New Roman"/>
          <w:sz w:val="24"/>
          <w:szCs w:val="24"/>
          <w:u w:val="single"/>
        </w:rPr>
        <w:t>тем</w:t>
      </w:r>
      <w:r w:rsidR="00EC174B">
        <w:rPr>
          <w:rFonts w:hAnsi="Times New Roman"/>
          <w:sz w:val="24"/>
          <w:szCs w:val="24"/>
          <w:u w:val="single"/>
        </w:rPr>
        <w:t xml:space="preserve"> </w:t>
      </w:r>
      <w:r w:rsidR="00EC174B">
        <w:rPr>
          <w:rFonts w:hAnsi="Times New Roman"/>
          <w:sz w:val="24"/>
          <w:szCs w:val="24"/>
          <w:u w:val="single"/>
        </w:rPr>
        <w:t>и</w:t>
      </w:r>
      <w:r w:rsidRPr="00661E65">
        <w:rPr>
          <w:rFonts w:hAnsi="Times New Roman"/>
          <w:sz w:val="24"/>
          <w:szCs w:val="24"/>
          <w:u w:val="single"/>
        </w:rPr>
        <w:t xml:space="preserve"> </w:t>
      </w:r>
      <w:r w:rsidRPr="00661E65">
        <w:rPr>
          <w:rFonts w:hAnsi="Times New Roman"/>
          <w:sz w:val="24"/>
          <w:szCs w:val="24"/>
          <w:u w:val="single"/>
        </w:rPr>
        <w:t>решает</w:t>
      </w:r>
      <w:r w:rsidRPr="00661E65">
        <w:rPr>
          <w:rFonts w:hAnsi="Times New Roman"/>
          <w:sz w:val="24"/>
          <w:szCs w:val="24"/>
          <w:u w:val="single"/>
        </w:rPr>
        <w:t xml:space="preserve"> </w:t>
      </w:r>
      <w:r w:rsidRPr="00661E65">
        <w:rPr>
          <w:rFonts w:hAnsi="Times New Roman"/>
          <w:sz w:val="24"/>
          <w:szCs w:val="24"/>
          <w:u w:val="single"/>
        </w:rPr>
        <w:t>следующие</w:t>
      </w:r>
      <w:r w:rsidRPr="00661E65">
        <w:rPr>
          <w:rFonts w:hAnsi="Times New Roman"/>
          <w:sz w:val="24"/>
          <w:szCs w:val="24"/>
          <w:u w:val="single"/>
        </w:rPr>
        <w:t xml:space="preserve"> </w:t>
      </w:r>
      <w:r w:rsidRPr="00661E65">
        <w:rPr>
          <w:rFonts w:hAnsi="Times New Roman"/>
          <w:b/>
          <w:sz w:val="24"/>
          <w:szCs w:val="24"/>
          <w:u w:val="single"/>
        </w:rPr>
        <w:t>задачи</w:t>
      </w:r>
      <w:r w:rsidRPr="00661E65">
        <w:rPr>
          <w:rFonts w:hAnsi="Times New Roman"/>
          <w:b/>
          <w:sz w:val="24"/>
          <w:szCs w:val="24"/>
          <w:u w:val="single"/>
        </w:rPr>
        <w:t>:</w:t>
      </w:r>
    </w:p>
    <w:p w:rsidR="0039230B" w:rsidRPr="00661E65" w:rsidRDefault="0039230B" w:rsidP="0039230B">
      <w:pPr>
        <w:shd w:val="clear" w:color="auto" w:fill="FFFFFF"/>
        <w:ind w:firstLine="567"/>
        <w:jc w:val="both"/>
        <w:rPr>
          <w:rFonts w:hAnsi="Times New Roman"/>
          <w:szCs w:val="24"/>
        </w:rPr>
      </w:pPr>
      <w:r w:rsidRPr="00661E65">
        <w:rPr>
          <w:rFonts w:hAnsi="Times New Roman"/>
          <w:sz w:val="24"/>
          <w:szCs w:val="24"/>
        </w:rPr>
        <w:t>Первая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тема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–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b/>
          <w:sz w:val="24"/>
          <w:szCs w:val="24"/>
        </w:rPr>
        <w:t>«Химия</w:t>
      </w:r>
      <w:r w:rsidRPr="00661E65">
        <w:rPr>
          <w:rFonts w:hAnsi="Times New Roman"/>
          <w:b/>
          <w:sz w:val="24"/>
          <w:szCs w:val="24"/>
        </w:rPr>
        <w:t xml:space="preserve"> </w:t>
      </w:r>
      <w:r w:rsidRPr="00661E65">
        <w:rPr>
          <w:rFonts w:hAnsi="Times New Roman"/>
          <w:b/>
          <w:sz w:val="24"/>
          <w:szCs w:val="24"/>
        </w:rPr>
        <w:t>в</w:t>
      </w:r>
      <w:r w:rsidRPr="00661E65">
        <w:rPr>
          <w:rFonts w:hAnsi="Times New Roman"/>
          <w:b/>
          <w:sz w:val="24"/>
          <w:szCs w:val="24"/>
        </w:rPr>
        <w:t xml:space="preserve"> </w:t>
      </w:r>
      <w:r w:rsidRPr="00661E65">
        <w:rPr>
          <w:rFonts w:hAnsi="Times New Roman"/>
          <w:b/>
          <w:sz w:val="24"/>
          <w:szCs w:val="24"/>
        </w:rPr>
        <w:t>центре</w:t>
      </w:r>
      <w:r w:rsidRPr="00661E65">
        <w:rPr>
          <w:rFonts w:hAnsi="Times New Roman"/>
          <w:b/>
          <w:sz w:val="24"/>
          <w:szCs w:val="24"/>
        </w:rPr>
        <w:t xml:space="preserve"> </w:t>
      </w:r>
      <w:r w:rsidRPr="00661E65">
        <w:rPr>
          <w:rFonts w:hAnsi="Times New Roman"/>
          <w:b/>
          <w:sz w:val="24"/>
          <w:szCs w:val="24"/>
        </w:rPr>
        <w:t>естествознания»</w:t>
      </w:r>
      <w:r w:rsidRPr="00661E65">
        <w:rPr>
          <w:rFonts w:hAnsi="Times New Roman"/>
          <w:b/>
          <w:sz w:val="24"/>
          <w:szCs w:val="24"/>
        </w:rPr>
        <w:t>:</w:t>
      </w:r>
    </w:p>
    <w:p w:rsidR="0039230B" w:rsidRPr="00661E65" w:rsidRDefault="0039230B" w:rsidP="0039230B">
      <w:pPr>
        <w:widowControl w:val="0"/>
        <w:numPr>
          <w:ilvl w:val="0"/>
          <w:numId w:val="5"/>
        </w:numPr>
        <w:shd w:val="clear" w:color="auto" w:fill="FFFFFF"/>
        <w:tabs>
          <w:tab w:val="left" w:pos="302"/>
          <w:tab w:val="left" w:pos="84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hAnsi="Times New Roman"/>
          <w:szCs w:val="24"/>
        </w:rPr>
      </w:pPr>
      <w:r w:rsidRPr="00661E65">
        <w:rPr>
          <w:rFonts w:hAnsi="Times New Roman"/>
          <w:sz w:val="24"/>
          <w:szCs w:val="24"/>
        </w:rPr>
        <w:t>Позволяет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актуализировать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химические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знания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учащихся</w:t>
      </w:r>
      <w:r w:rsidRPr="00661E65">
        <w:rPr>
          <w:rFonts w:hAnsi="Times New Roman"/>
          <w:sz w:val="24"/>
          <w:szCs w:val="24"/>
        </w:rPr>
        <w:t xml:space="preserve">, </w:t>
      </w:r>
      <w:r w:rsidRPr="00661E65">
        <w:rPr>
          <w:rFonts w:hAnsi="Times New Roman"/>
          <w:sz w:val="24"/>
          <w:szCs w:val="24"/>
        </w:rPr>
        <w:t>полученные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на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уроках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природоведения</w:t>
      </w:r>
      <w:r w:rsidRPr="00661E65">
        <w:rPr>
          <w:rFonts w:hAnsi="Times New Roman"/>
          <w:sz w:val="24"/>
          <w:szCs w:val="24"/>
        </w:rPr>
        <w:t xml:space="preserve">, </w:t>
      </w:r>
      <w:r w:rsidRPr="00661E65">
        <w:rPr>
          <w:rFonts w:hAnsi="Times New Roman"/>
          <w:sz w:val="24"/>
          <w:szCs w:val="24"/>
        </w:rPr>
        <w:t>биологии</w:t>
      </w:r>
      <w:r w:rsidRPr="00661E65">
        <w:rPr>
          <w:rFonts w:hAnsi="Times New Roman"/>
          <w:sz w:val="24"/>
          <w:szCs w:val="24"/>
        </w:rPr>
        <w:t xml:space="preserve">, </w:t>
      </w:r>
      <w:r w:rsidRPr="00661E65">
        <w:rPr>
          <w:rFonts w:hAnsi="Times New Roman"/>
          <w:sz w:val="24"/>
          <w:szCs w:val="24"/>
        </w:rPr>
        <w:t>географии</w:t>
      </w:r>
      <w:r w:rsidRPr="00661E65">
        <w:rPr>
          <w:rFonts w:hAnsi="Times New Roman"/>
          <w:sz w:val="24"/>
          <w:szCs w:val="24"/>
        </w:rPr>
        <w:t xml:space="preserve">, </w:t>
      </w:r>
      <w:r w:rsidRPr="00661E65">
        <w:rPr>
          <w:rFonts w:hAnsi="Times New Roman"/>
          <w:sz w:val="24"/>
          <w:szCs w:val="24"/>
        </w:rPr>
        <w:t>физики</w:t>
      </w:r>
      <w:r w:rsidRPr="00661E65">
        <w:rPr>
          <w:rFonts w:hAnsi="Times New Roman"/>
          <w:sz w:val="24"/>
          <w:szCs w:val="24"/>
        </w:rPr>
        <w:t xml:space="preserve">, </w:t>
      </w:r>
      <w:r w:rsidRPr="00661E65">
        <w:rPr>
          <w:rFonts w:hAnsi="Times New Roman"/>
          <w:sz w:val="24"/>
          <w:szCs w:val="24"/>
        </w:rPr>
        <w:t>что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уменьшит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психологическую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нагрузку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на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учащихся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с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появлением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нового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предмета</w:t>
      </w:r>
      <w:r w:rsidRPr="00661E65">
        <w:rPr>
          <w:rFonts w:hAnsi="Times New Roman"/>
          <w:sz w:val="24"/>
          <w:szCs w:val="24"/>
        </w:rPr>
        <w:t>.</w:t>
      </w:r>
    </w:p>
    <w:p w:rsidR="0039230B" w:rsidRPr="00661E65" w:rsidRDefault="0039230B" w:rsidP="0039230B">
      <w:pPr>
        <w:widowControl w:val="0"/>
        <w:numPr>
          <w:ilvl w:val="0"/>
          <w:numId w:val="5"/>
        </w:numPr>
        <w:shd w:val="clear" w:color="auto" w:fill="FFFFFF"/>
        <w:tabs>
          <w:tab w:val="left" w:pos="302"/>
          <w:tab w:val="left" w:pos="855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hAnsi="Times New Roman"/>
          <w:szCs w:val="24"/>
        </w:rPr>
      </w:pPr>
      <w:r w:rsidRPr="00661E65">
        <w:rPr>
          <w:rFonts w:hAnsi="Times New Roman"/>
          <w:sz w:val="24"/>
          <w:szCs w:val="24"/>
        </w:rPr>
        <w:t>Способствует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формированию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идеи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об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интегрирующей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роли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химии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в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системе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естественных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наук</w:t>
      </w:r>
      <w:r w:rsidRPr="00661E65">
        <w:rPr>
          <w:rFonts w:hAnsi="Times New Roman"/>
          <w:sz w:val="24"/>
          <w:szCs w:val="24"/>
        </w:rPr>
        <w:t xml:space="preserve">, </w:t>
      </w:r>
      <w:r w:rsidRPr="00661E65">
        <w:rPr>
          <w:rFonts w:hAnsi="Times New Roman"/>
          <w:sz w:val="24"/>
          <w:szCs w:val="24"/>
        </w:rPr>
        <w:t>значимости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этого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предмета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для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успешного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освоения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естественнонаучных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дисциплин</w:t>
      </w:r>
      <w:r w:rsidRPr="00661E65">
        <w:rPr>
          <w:rFonts w:hAnsi="Times New Roman"/>
          <w:sz w:val="24"/>
          <w:szCs w:val="24"/>
        </w:rPr>
        <w:t xml:space="preserve">. </w:t>
      </w:r>
    </w:p>
    <w:p w:rsidR="0039230B" w:rsidRPr="00661E65" w:rsidRDefault="0039230B" w:rsidP="0039230B">
      <w:pPr>
        <w:shd w:val="clear" w:color="auto" w:fill="FFFFFF"/>
        <w:tabs>
          <w:tab w:val="left" w:pos="302"/>
          <w:tab w:val="left" w:pos="855"/>
        </w:tabs>
        <w:ind w:firstLine="567"/>
        <w:jc w:val="both"/>
        <w:rPr>
          <w:rFonts w:hAnsi="Times New Roman"/>
          <w:szCs w:val="24"/>
        </w:rPr>
      </w:pP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Вторая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тема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–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b/>
          <w:sz w:val="24"/>
          <w:szCs w:val="24"/>
        </w:rPr>
        <w:t>«Математика</w:t>
      </w:r>
      <w:r w:rsidRPr="00661E65">
        <w:rPr>
          <w:rFonts w:hAnsi="Times New Roman"/>
          <w:b/>
          <w:sz w:val="24"/>
          <w:szCs w:val="24"/>
        </w:rPr>
        <w:t xml:space="preserve"> </w:t>
      </w:r>
      <w:r w:rsidRPr="00661E65">
        <w:rPr>
          <w:rFonts w:hAnsi="Times New Roman"/>
          <w:b/>
          <w:sz w:val="24"/>
          <w:szCs w:val="24"/>
        </w:rPr>
        <w:t>в</w:t>
      </w:r>
      <w:r w:rsidRPr="00661E65">
        <w:rPr>
          <w:rFonts w:hAnsi="Times New Roman"/>
          <w:b/>
          <w:sz w:val="24"/>
          <w:szCs w:val="24"/>
        </w:rPr>
        <w:t xml:space="preserve"> </w:t>
      </w:r>
      <w:r w:rsidRPr="00661E65">
        <w:rPr>
          <w:rFonts w:hAnsi="Times New Roman"/>
          <w:b/>
          <w:sz w:val="24"/>
          <w:szCs w:val="24"/>
        </w:rPr>
        <w:t>химии»</w:t>
      </w:r>
      <w:r w:rsidRPr="00661E65">
        <w:rPr>
          <w:rFonts w:hAnsi="Times New Roman"/>
          <w:b/>
          <w:sz w:val="24"/>
          <w:szCs w:val="24"/>
        </w:rPr>
        <w:t>:</w:t>
      </w:r>
    </w:p>
    <w:p w:rsidR="0039230B" w:rsidRPr="00661E65" w:rsidRDefault="0039230B" w:rsidP="0039230B">
      <w:pPr>
        <w:shd w:val="clear" w:color="auto" w:fill="FFFFFF"/>
        <w:ind w:firstLine="567"/>
        <w:jc w:val="both"/>
        <w:rPr>
          <w:rFonts w:hAnsi="Times New Roman"/>
          <w:szCs w:val="24"/>
        </w:rPr>
      </w:pPr>
      <w:r w:rsidRPr="00661E65">
        <w:rPr>
          <w:rFonts w:hAnsi="Times New Roman"/>
          <w:sz w:val="24"/>
          <w:szCs w:val="24"/>
        </w:rPr>
        <w:t xml:space="preserve">1. </w:t>
      </w:r>
      <w:r w:rsidRPr="00661E65">
        <w:rPr>
          <w:rFonts w:hAnsi="Times New Roman"/>
          <w:sz w:val="24"/>
          <w:szCs w:val="24"/>
        </w:rPr>
        <w:t>Позволяет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совершенствовать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умения</w:t>
      </w:r>
      <w:r w:rsidRPr="00661E65">
        <w:rPr>
          <w:rFonts w:hAnsi="Times New Roman"/>
          <w:sz w:val="24"/>
          <w:szCs w:val="24"/>
        </w:rPr>
        <w:t xml:space="preserve">, </w:t>
      </w:r>
      <w:r w:rsidRPr="00661E65">
        <w:rPr>
          <w:rFonts w:hAnsi="Times New Roman"/>
          <w:sz w:val="24"/>
          <w:szCs w:val="24"/>
        </w:rPr>
        <w:t>необходимые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при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решении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химических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задач</w:t>
      </w:r>
      <w:r w:rsidRPr="00661E65">
        <w:rPr>
          <w:rFonts w:hAnsi="Times New Roman"/>
          <w:sz w:val="24"/>
          <w:szCs w:val="24"/>
        </w:rPr>
        <w:t xml:space="preserve">: </w:t>
      </w:r>
      <w:r w:rsidRPr="00661E65">
        <w:rPr>
          <w:rFonts w:hAnsi="Times New Roman"/>
          <w:sz w:val="24"/>
          <w:szCs w:val="24"/>
        </w:rPr>
        <w:t>умение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вычислять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часть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от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целого</w:t>
      </w:r>
      <w:r w:rsidRPr="00661E65">
        <w:rPr>
          <w:rFonts w:hAnsi="Times New Roman"/>
          <w:sz w:val="24"/>
          <w:szCs w:val="24"/>
        </w:rPr>
        <w:t xml:space="preserve"> (</w:t>
      </w:r>
      <w:r w:rsidRPr="00661E65">
        <w:rPr>
          <w:rFonts w:hAnsi="Times New Roman"/>
          <w:sz w:val="24"/>
          <w:szCs w:val="24"/>
        </w:rPr>
        <w:t>массовая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доля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элемента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в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сложном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веществе</w:t>
      </w:r>
      <w:r w:rsidRPr="00661E65">
        <w:rPr>
          <w:rFonts w:hAnsi="Times New Roman"/>
          <w:sz w:val="24"/>
          <w:szCs w:val="24"/>
        </w:rPr>
        <w:t xml:space="preserve">, </w:t>
      </w:r>
      <w:r w:rsidRPr="00661E65">
        <w:rPr>
          <w:rFonts w:hAnsi="Times New Roman"/>
          <w:sz w:val="24"/>
          <w:szCs w:val="24"/>
        </w:rPr>
        <w:t>массовая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и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объемная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доли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компонентов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в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смеси</w:t>
      </w:r>
      <w:r w:rsidRPr="00661E65">
        <w:rPr>
          <w:rFonts w:hAnsi="Times New Roman"/>
          <w:sz w:val="24"/>
          <w:szCs w:val="24"/>
        </w:rPr>
        <w:t xml:space="preserve">, </w:t>
      </w:r>
      <w:r w:rsidRPr="00661E65">
        <w:rPr>
          <w:rFonts w:hAnsi="Times New Roman"/>
          <w:sz w:val="24"/>
          <w:szCs w:val="24"/>
        </w:rPr>
        <w:t>в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том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числе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и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доля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примесей</w:t>
      </w:r>
      <w:r w:rsidRPr="00661E65">
        <w:rPr>
          <w:rFonts w:hAnsi="Times New Roman"/>
          <w:sz w:val="24"/>
          <w:szCs w:val="24"/>
        </w:rPr>
        <w:t>).</w:t>
      </w:r>
    </w:p>
    <w:p w:rsidR="0039230B" w:rsidRPr="00661E65" w:rsidRDefault="0039230B" w:rsidP="0039230B">
      <w:pPr>
        <w:shd w:val="clear" w:color="auto" w:fill="FFFFFF"/>
        <w:ind w:firstLine="567"/>
        <w:jc w:val="both"/>
        <w:rPr>
          <w:rFonts w:hAnsi="Times New Roman"/>
          <w:szCs w:val="24"/>
        </w:rPr>
      </w:pPr>
      <w:r w:rsidRPr="00661E65">
        <w:rPr>
          <w:rFonts w:hAnsi="Times New Roman"/>
          <w:sz w:val="24"/>
          <w:szCs w:val="24"/>
        </w:rPr>
        <w:t>Третья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тема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–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b/>
          <w:sz w:val="24"/>
          <w:szCs w:val="24"/>
        </w:rPr>
        <w:t>«Явления</w:t>
      </w:r>
      <w:r w:rsidRPr="00661E65">
        <w:rPr>
          <w:rFonts w:hAnsi="Times New Roman"/>
          <w:b/>
          <w:sz w:val="24"/>
          <w:szCs w:val="24"/>
        </w:rPr>
        <w:t xml:space="preserve">, </w:t>
      </w:r>
      <w:r w:rsidRPr="00661E65">
        <w:rPr>
          <w:rFonts w:hAnsi="Times New Roman"/>
          <w:b/>
          <w:sz w:val="24"/>
          <w:szCs w:val="24"/>
        </w:rPr>
        <w:t>происходящие</w:t>
      </w:r>
      <w:r w:rsidRPr="00661E65">
        <w:rPr>
          <w:rFonts w:hAnsi="Times New Roman"/>
          <w:b/>
          <w:sz w:val="24"/>
          <w:szCs w:val="24"/>
        </w:rPr>
        <w:t xml:space="preserve"> </w:t>
      </w:r>
      <w:r w:rsidRPr="00661E65">
        <w:rPr>
          <w:rFonts w:hAnsi="Times New Roman"/>
          <w:b/>
          <w:sz w:val="24"/>
          <w:szCs w:val="24"/>
        </w:rPr>
        <w:t>с</w:t>
      </w:r>
      <w:r w:rsidRPr="00661E65">
        <w:rPr>
          <w:rFonts w:hAnsi="Times New Roman"/>
          <w:b/>
          <w:sz w:val="24"/>
          <w:szCs w:val="24"/>
        </w:rPr>
        <w:t xml:space="preserve"> </w:t>
      </w:r>
      <w:r w:rsidRPr="00661E65">
        <w:rPr>
          <w:rFonts w:hAnsi="Times New Roman"/>
          <w:b/>
          <w:sz w:val="24"/>
          <w:szCs w:val="24"/>
        </w:rPr>
        <w:t>веществами»</w:t>
      </w:r>
      <w:r w:rsidRPr="00661E65">
        <w:rPr>
          <w:rFonts w:hAnsi="Times New Roman"/>
          <w:b/>
          <w:sz w:val="24"/>
          <w:szCs w:val="24"/>
        </w:rPr>
        <w:t>:</w:t>
      </w:r>
    </w:p>
    <w:p w:rsidR="0039230B" w:rsidRPr="00661E65" w:rsidRDefault="0039230B" w:rsidP="0039230B">
      <w:pPr>
        <w:shd w:val="clear" w:color="auto" w:fill="FFFFFF"/>
        <w:ind w:firstLine="567"/>
        <w:jc w:val="both"/>
        <w:rPr>
          <w:rFonts w:hAnsi="Times New Roman"/>
          <w:szCs w:val="24"/>
        </w:rPr>
      </w:pPr>
      <w:r w:rsidRPr="00661E65">
        <w:rPr>
          <w:rFonts w:hAnsi="Times New Roman"/>
          <w:sz w:val="24"/>
          <w:szCs w:val="24"/>
        </w:rPr>
        <w:t xml:space="preserve">1. </w:t>
      </w:r>
      <w:r w:rsidRPr="00661E65">
        <w:rPr>
          <w:rFonts w:hAnsi="Times New Roman"/>
          <w:sz w:val="24"/>
          <w:szCs w:val="24"/>
        </w:rPr>
        <w:t>Дополняет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сведения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учащихся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об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известных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им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физических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и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химических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явлениях</w:t>
      </w:r>
      <w:r w:rsidRPr="00661E65">
        <w:rPr>
          <w:rFonts w:hAnsi="Times New Roman"/>
          <w:sz w:val="24"/>
          <w:szCs w:val="24"/>
        </w:rPr>
        <w:t>.</w:t>
      </w:r>
    </w:p>
    <w:p w:rsidR="0039230B" w:rsidRPr="00661E65" w:rsidRDefault="0039230B" w:rsidP="0039230B">
      <w:pPr>
        <w:shd w:val="clear" w:color="auto" w:fill="FFFFFF"/>
        <w:ind w:firstLine="567"/>
        <w:jc w:val="both"/>
        <w:rPr>
          <w:rFonts w:hAnsi="Times New Roman"/>
          <w:szCs w:val="24"/>
        </w:rPr>
      </w:pPr>
      <w:r w:rsidRPr="00661E65">
        <w:rPr>
          <w:rFonts w:hAnsi="Times New Roman"/>
          <w:sz w:val="24"/>
          <w:szCs w:val="24"/>
        </w:rPr>
        <w:lastRenderedPageBreak/>
        <w:t>Четвертая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тема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–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b/>
          <w:sz w:val="24"/>
          <w:szCs w:val="24"/>
        </w:rPr>
        <w:t>«Рассказы</w:t>
      </w:r>
      <w:r w:rsidRPr="00661E65">
        <w:rPr>
          <w:rFonts w:hAnsi="Times New Roman"/>
          <w:b/>
          <w:sz w:val="24"/>
          <w:szCs w:val="24"/>
        </w:rPr>
        <w:t xml:space="preserve"> </w:t>
      </w:r>
      <w:r w:rsidRPr="00661E65">
        <w:rPr>
          <w:rFonts w:hAnsi="Times New Roman"/>
          <w:b/>
          <w:sz w:val="24"/>
          <w:szCs w:val="24"/>
        </w:rPr>
        <w:t>по</w:t>
      </w:r>
      <w:r w:rsidRPr="00661E65">
        <w:rPr>
          <w:rFonts w:hAnsi="Times New Roman"/>
          <w:b/>
          <w:sz w:val="24"/>
          <w:szCs w:val="24"/>
        </w:rPr>
        <w:t xml:space="preserve"> </w:t>
      </w:r>
      <w:r w:rsidRPr="00661E65">
        <w:rPr>
          <w:rFonts w:hAnsi="Times New Roman"/>
          <w:b/>
          <w:sz w:val="24"/>
          <w:szCs w:val="24"/>
        </w:rPr>
        <w:t>химии»</w:t>
      </w:r>
      <w:r w:rsidRPr="00661E65">
        <w:rPr>
          <w:rFonts w:hAnsi="Times New Roman"/>
          <w:b/>
          <w:sz w:val="24"/>
          <w:szCs w:val="24"/>
        </w:rPr>
        <w:t>:</w:t>
      </w:r>
    </w:p>
    <w:p w:rsidR="0039230B" w:rsidRPr="00661E65" w:rsidRDefault="0039230B" w:rsidP="0039230B">
      <w:pPr>
        <w:shd w:val="clear" w:color="auto" w:fill="FFFFFF"/>
        <w:ind w:firstLine="567"/>
        <w:jc w:val="both"/>
        <w:rPr>
          <w:rFonts w:hAnsi="Times New Roman"/>
          <w:szCs w:val="24"/>
        </w:rPr>
      </w:pPr>
      <w:r w:rsidRPr="00661E65">
        <w:rPr>
          <w:rFonts w:hAnsi="Times New Roman"/>
          <w:sz w:val="24"/>
          <w:szCs w:val="24"/>
        </w:rPr>
        <w:t xml:space="preserve">1. </w:t>
      </w:r>
      <w:r w:rsidRPr="00661E65">
        <w:rPr>
          <w:rFonts w:hAnsi="Times New Roman"/>
          <w:sz w:val="24"/>
          <w:szCs w:val="24"/>
        </w:rPr>
        <w:t>Способствует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формированию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научных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представлений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об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ученых</w:t>
      </w:r>
      <w:r w:rsidRPr="00661E65">
        <w:rPr>
          <w:rFonts w:hAnsi="Times New Roman"/>
          <w:sz w:val="24"/>
          <w:szCs w:val="24"/>
        </w:rPr>
        <w:t>-</w:t>
      </w:r>
      <w:r w:rsidRPr="00661E65">
        <w:rPr>
          <w:rFonts w:hAnsi="Times New Roman"/>
          <w:sz w:val="24"/>
          <w:szCs w:val="24"/>
        </w:rPr>
        <w:t>химиках</w:t>
      </w:r>
      <w:r w:rsidRPr="00661E65">
        <w:rPr>
          <w:rFonts w:hAnsi="Times New Roman"/>
          <w:sz w:val="24"/>
          <w:szCs w:val="24"/>
        </w:rPr>
        <w:t xml:space="preserve">, </w:t>
      </w:r>
      <w:r w:rsidRPr="00661E65">
        <w:rPr>
          <w:rFonts w:hAnsi="Times New Roman"/>
          <w:sz w:val="24"/>
          <w:szCs w:val="24"/>
        </w:rPr>
        <w:t>удивительном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мире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химии</w:t>
      </w:r>
      <w:r w:rsidRPr="00661E65">
        <w:rPr>
          <w:rFonts w:hAnsi="Times New Roman"/>
          <w:sz w:val="24"/>
          <w:szCs w:val="24"/>
        </w:rPr>
        <w:t xml:space="preserve">, </w:t>
      </w:r>
      <w:r w:rsidRPr="00661E65">
        <w:rPr>
          <w:rFonts w:hAnsi="Times New Roman"/>
          <w:sz w:val="24"/>
          <w:szCs w:val="24"/>
        </w:rPr>
        <w:t>открытиях</w:t>
      </w:r>
      <w:r w:rsidRPr="00661E65">
        <w:rPr>
          <w:rFonts w:hAnsi="Times New Roman"/>
          <w:sz w:val="24"/>
          <w:szCs w:val="24"/>
        </w:rPr>
        <w:t xml:space="preserve">, </w:t>
      </w:r>
      <w:r w:rsidRPr="00661E65">
        <w:rPr>
          <w:rFonts w:hAnsi="Times New Roman"/>
          <w:sz w:val="24"/>
          <w:szCs w:val="24"/>
        </w:rPr>
        <w:t>реакциях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и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веществах</w:t>
      </w:r>
      <w:r w:rsidRPr="00661E65">
        <w:rPr>
          <w:rFonts w:hAnsi="Times New Roman"/>
          <w:sz w:val="24"/>
          <w:szCs w:val="24"/>
        </w:rPr>
        <w:t>.</w:t>
      </w:r>
    </w:p>
    <w:p w:rsidR="0039230B" w:rsidRPr="00661E65" w:rsidRDefault="0039230B" w:rsidP="0039230B">
      <w:pPr>
        <w:shd w:val="clear" w:color="auto" w:fill="FFFFFF"/>
        <w:ind w:firstLine="567"/>
        <w:jc w:val="both"/>
        <w:rPr>
          <w:rFonts w:hAnsi="Times New Roman"/>
          <w:szCs w:val="24"/>
        </w:rPr>
      </w:pPr>
      <w:r w:rsidRPr="00661E65">
        <w:rPr>
          <w:rFonts w:hAnsi="Times New Roman"/>
          <w:sz w:val="24"/>
          <w:szCs w:val="24"/>
        </w:rPr>
        <w:t>Химия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–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наука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экспериментальная</w:t>
      </w:r>
      <w:r w:rsidRPr="00661E65">
        <w:rPr>
          <w:rFonts w:hAnsi="Times New Roman"/>
          <w:sz w:val="24"/>
          <w:szCs w:val="24"/>
        </w:rPr>
        <w:t xml:space="preserve">. </w:t>
      </w:r>
      <w:proofErr w:type="gramStart"/>
      <w:r w:rsidRPr="00661E65">
        <w:rPr>
          <w:rFonts w:hAnsi="Times New Roman"/>
          <w:sz w:val="24"/>
          <w:szCs w:val="24"/>
        </w:rPr>
        <w:t>Поэтому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в</w:t>
      </w:r>
      <w:r w:rsidRPr="00661E65">
        <w:rPr>
          <w:rFonts w:hAnsi="Times New Roman"/>
          <w:sz w:val="24"/>
          <w:szCs w:val="24"/>
        </w:rPr>
        <w:t xml:space="preserve"> 7 </w:t>
      </w:r>
      <w:r w:rsidRPr="00661E65">
        <w:rPr>
          <w:rFonts w:hAnsi="Times New Roman"/>
          <w:sz w:val="24"/>
          <w:szCs w:val="24"/>
        </w:rPr>
        <w:t>классе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рассматриваются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такие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важнейшие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методологические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понятия</w:t>
      </w:r>
      <w:r w:rsidRPr="00661E65">
        <w:rPr>
          <w:rFonts w:hAnsi="Times New Roman"/>
          <w:sz w:val="24"/>
          <w:szCs w:val="24"/>
        </w:rPr>
        <w:t xml:space="preserve">, </w:t>
      </w:r>
      <w:r w:rsidRPr="00661E65">
        <w:rPr>
          <w:rFonts w:hAnsi="Times New Roman"/>
          <w:sz w:val="24"/>
          <w:szCs w:val="24"/>
        </w:rPr>
        <w:t>как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«эксперимент»</w:t>
      </w:r>
      <w:r w:rsidRPr="00661E65">
        <w:rPr>
          <w:rFonts w:hAnsi="Times New Roman"/>
          <w:sz w:val="24"/>
          <w:szCs w:val="24"/>
        </w:rPr>
        <w:t xml:space="preserve">, </w:t>
      </w:r>
      <w:r w:rsidRPr="00661E65">
        <w:rPr>
          <w:rFonts w:hAnsi="Times New Roman"/>
          <w:sz w:val="24"/>
          <w:szCs w:val="24"/>
        </w:rPr>
        <w:t>«наблюдение»</w:t>
      </w:r>
      <w:r w:rsidRPr="00661E65">
        <w:rPr>
          <w:rFonts w:hAnsi="Times New Roman"/>
          <w:sz w:val="24"/>
          <w:szCs w:val="24"/>
        </w:rPr>
        <w:t xml:space="preserve">, </w:t>
      </w:r>
      <w:r w:rsidRPr="00661E65">
        <w:rPr>
          <w:rFonts w:hAnsi="Times New Roman"/>
          <w:sz w:val="24"/>
          <w:szCs w:val="24"/>
        </w:rPr>
        <w:t>«измерение»</w:t>
      </w:r>
      <w:r w:rsidRPr="00661E65">
        <w:rPr>
          <w:rFonts w:hAnsi="Times New Roman"/>
          <w:sz w:val="24"/>
          <w:szCs w:val="24"/>
        </w:rPr>
        <w:t xml:space="preserve">, </w:t>
      </w:r>
      <w:r w:rsidRPr="00661E65">
        <w:rPr>
          <w:rFonts w:hAnsi="Times New Roman"/>
          <w:sz w:val="24"/>
          <w:szCs w:val="24"/>
        </w:rPr>
        <w:t>«описание»</w:t>
      </w:r>
      <w:r w:rsidRPr="00661E65">
        <w:rPr>
          <w:rFonts w:hAnsi="Times New Roman"/>
          <w:sz w:val="24"/>
          <w:szCs w:val="24"/>
        </w:rPr>
        <w:t xml:space="preserve">, </w:t>
      </w:r>
      <w:r w:rsidRPr="00661E65">
        <w:rPr>
          <w:rFonts w:hAnsi="Times New Roman"/>
          <w:sz w:val="24"/>
          <w:szCs w:val="24"/>
        </w:rPr>
        <w:t>«моделирование»</w:t>
      </w:r>
      <w:r w:rsidRPr="00661E65">
        <w:rPr>
          <w:rFonts w:hAnsi="Times New Roman"/>
          <w:sz w:val="24"/>
          <w:szCs w:val="24"/>
        </w:rPr>
        <w:t xml:space="preserve">, </w:t>
      </w:r>
      <w:r w:rsidRPr="00661E65">
        <w:rPr>
          <w:rFonts w:hAnsi="Times New Roman"/>
          <w:sz w:val="24"/>
          <w:szCs w:val="24"/>
        </w:rPr>
        <w:t>«гипотеза»</w:t>
      </w:r>
      <w:r w:rsidRPr="00661E65">
        <w:rPr>
          <w:rFonts w:hAnsi="Times New Roman"/>
          <w:sz w:val="24"/>
          <w:szCs w:val="24"/>
        </w:rPr>
        <w:t xml:space="preserve">, </w:t>
      </w:r>
      <w:r w:rsidRPr="00661E65">
        <w:rPr>
          <w:rFonts w:hAnsi="Times New Roman"/>
          <w:sz w:val="24"/>
          <w:szCs w:val="24"/>
        </w:rPr>
        <w:t>«вывод»</w:t>
      </w:r>
      <w:r w:rsidRPr="00661E65">
        <w:rPr>
          <w:rFonts w:hAnsi="Times New Roman"/>
          <w:sz w:val="24"/>
          <w:szCs w:val="24"/>
        </w:rPr>
        <w:t>.</w:t>
      </w:r>
      <w:proofErr w:type="gramEnd"/>
    </w:p>
    <w:p w:rsidR="0039230B" w:rsidRPr="00661E65" w:rsidRDefault="0039230B" w:rsidP="0039230B">
      <w:pPr>
        <w:shd w:val="clear" w:color="auto" w:fill="FFFFFF"/>
        <w:ind w:firstLine="567"/>
        <w:jc w:val="both"/>
        <w:rPr>
          <w:rFonts w:hAnsi="Times New Roman"/>
          <w:szCs w:val="24"/>
        </w:rPr>
      </w:pPr>
      <w:r w:rsidRPr="00661E65">
        <w:rPr>
          <w:rFonts w:hAnsi="Times New Roman"/>
          <w:sz w:val="24"/>
          <w:szCs w:val="24"/>
        </w:rPr>
        <w:t>Для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формирования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экспериментальных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умений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учащихся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в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программе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предусмотрены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несложные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по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технике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выполнения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эксперименты</w:t>
      </w:r>
      <w:r w:rsidRPr="00661E65">
        <w:rPr>
          <w:rFonts w:hAnsi="Times New Roman"/>
          <w:sz w:val="24"/>
          <w:szCs w:val="24"/>
        </w:rPr>
        <w:t xml:space="preserve">, </w:t>
      </w:r>
      <w:r w:rsidRPr="00661E65">
        <w:rPr>
          <w:rFonts w:hAnsi="Times New Roman"/>
          <w:sz w:val="24"/>
          <w:szCs w:val="24"/>
        </w:rPr>
        <w:t>лабораторные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опыты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и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практические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работы</w:t>
      </w:r>
      <w:r w:rsidRPr="00661E65">
        <w:rPr>
          <w:rFonts w:hAnsi="Times New Roman"/>
          <w:sz w:val="24"/>
          <w:szCs w:val="24"/>
        </w:rPr>
        <w:t xml:space="preserve">. </w:t>
      </w:r>
      <w:r w:rsidRPr="00661E65">
        <w:rPr>
          <w:rFonts w:hAnsi="Times New Roman"/>
          <w:sz w:val="24"/>
          <w:szCs w:val="24"/>
        </w:rPr>
        <w:t>Также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этой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цели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способствует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предусмотренный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в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курсе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домашний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эксперимент</w:t>
      </w:r>
      <w:r w:rsidRPr="00661E65">
        <w:rPr>
          <w:rFonts w:hAnsi="Times New Roman"/>
          <w:sz w:val="24"/>
          <w:szCs w:val="24"/>
        </w:rPr>
        <w:t xml:space="preserve">, </w:t>
      </w:r>
      <w:r w:rsidRPr="00661E65">
        <w:rPr>
          <w:rFonts w:hAnsi="Times New Roman"/>
          <w:sz w:val="24"/>
          <w:szCs w:val="24"/>
        </w:rPr>
        <w:t>который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полностью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соответствует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требованиям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техники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безопасности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и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обеспечивает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ушедшие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из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практики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обучения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химии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экспериментальные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работы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продолжительного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по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времени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характера</w:t>
      </w:r>
      <w:r w:rsidRPr="00661E65">
        <w:rPr>
          <w:rFonts w:hAnsi="Times New Roman"/>
          <w:sz w:val="24"/>
          <w:szCs w:val="24"/>
        </w:rPr>
        <w:t>.</w:t>
      </w:r>
    </w:p>
    <w:p w:rsidR="0039230B" w:rsidRPr="00661E65" w:rsidRDefault="0039230B" w:rsidP="0039230B">
      <w:pPr>
        <w:shd w:val="clear" w:color="auto" w:fill="FFFFFF"/>
        <w:ind w:firstLine="567"/>
        <w:jc w:val="both"/>
        <w:rPr>
          <w:rFonts w:hAnsi="Times New Roman"/>
          <w:szCs w:val="24"/>
        </w:rPr>
      </w:pPr>
      <w:r w:rsidRPr="00661E65">
        <w:rPr>
          <w:rFonts w:hAnsi="Times New Roman"/>
          <w:sz w:val="24"/>
          <w:szCs w:val="24"/>
        </w:rPr>
        <w:t>Изучение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предлагаемого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курса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предусматривает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широкое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использование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активных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форм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и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методов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обучения</w:t>
      </w:r>
      <w:r w:rsidRPr="00661E65">
        <w:rPr>
          <w:rFonts w:hAnsi="Times New Roman"/>
          <w:sz w:val="24"/>
          <w:szCs w:val="24"/>
        </w:rPr>
        <w:t xml:space="preserve">: </w:t>
      </w:r>
      <w:r w:rsidRPr="00661E65">
        <w:rPr>
          <w:rFonts w:hAnsi="Times New Roman"/>
          <w:sz w:val="24"/>
          <w:szCs w:val="24"/>
        </w:rPr>
        <w:t>повышение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роли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самостоятельной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работы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учащихся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в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обучении</w:t>
      </w:r>
      <w:r w:rsidRPr="00661E65">
        <w:rPr>
          <w:rFonts w:hAnsi="Times New Roman"/>
          <w:sz w:val="24"/>
          <w:szCs w:val="24"/>
        </w:rPr>
        <w:t xml:space="preserve"> (</w:t>
      </w:r>
      <w:r w:rsidRPr="00661E65">
        <w:rPr>
          <w:rFonts w:hAnsi="Times New Roman"/>
          <w:sz w:val="24"/>
          <w:szCs w:val="24"/>
        </w:rPr>
        <w:t>например</w:t>
      </w:r>
      <w:r w:rsidRPr="00661E65">
        <w:rPr>
          <w:rFonts w:hAnsi="Times New Roman"/>
          <w:sz w:val="24"/>
          <w:szCs w:val="24"/>
        </w:rPr>
        <w:t xml:space="preserve">, </w:t>
      </w:r>
      <w:r w:rsidRPr="00661E65">
        <w:rPr>
          <w:rFonts w:hAnsi="Times New Roman"/>
          <w:sz w:val="24"/>
          <w:szCs w:val="24"/>
        </w:rPr>
        <w:t>проведение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домашнего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химического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эксперимента</w:t>
      </w:r>
      <w:r w:rsidRPr="00661E65">
        <w:rPr>
          <w:rFonts w:hAnsi="Times New Roman"/>
          <w:sz w:val="24"/>
          <w:szCs w:val="24"/>
        </w:rPr>
        <w:t xml:space="preserve">), </w:t>
      </w:r>
      <w:r w:rsidRPr="00661E65">
        <w:rPr>
          <w:rFonts w:hAnsi="Times New Roman"/>
          <w:sz w:val="24"/>
          <w:szCs w:val="24"/>
        </w:rPr>
        <w:t>в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том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числе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подготовка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сообщений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для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ученических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конференций</w:t>
      </w:r>
      <w:r w:rsidRPr="00661E65">
        <w:rPr>
          <w:rFonts w:hAnsi="Times New Roman"/>
          <w:sz w:val="24"/>
          <w:szCs w:val="24"/>
        </w:rPr>
        <w:t xml:space="preserve">, </w:t>
      </w:r>
      <w:r w:rsidRPr="00661E65">
        <w:rPr>
          <w:rFonts w:hAnsi="Times New Roman"/>
          <w:sz w:val="24"/>
          <w:szCs w:val="24"/>
        </w:rPr>
        <w:t>защита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проектов</w:t>
      </w:r>
      <w:r w:rsidRPr="00661E65">
        <w:rPr>
          <w:rFonts w:hAnsi="Times New Roman"/>
          <w:sz w:val="24"/>
          <w:szCs w:val="24"/>
        </w:rPr>
        <w:t xml:space="preserve">, </w:t>
      </w:r>
      <w:r w:rsidRPr="00661E65">
        <w:rPr>
          <w:rFonts w:hAnsi="Times New Roman"/>
          <w:sz w:val="24"/>
          <w:szCs w:val="24"/>
        </w:rPr>
        <w:t>обсуждение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результатов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домашнего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эксперимента</w:t>
      </w:r>
      <w:r w:rsidRPr="00661E65">
        <w:rPr>
          <w:rFonts w:hAnsi="Times New Roman"/>
          <w:sz w:val="24"/>
          <w:szCs w:val="24"/>
        </w:rPr>
        <w:t>.</w:t>
      </w:r>
    </w:p>
    <w:p w:rsidR="0039230B" w:rsidRPr="00661E65" w:rsidRDefault="0039230B" w:rsidP="0039230B">
      <w:pPr>
        <w:shd w:val="clear" w:color="auto" w:fill="FFFFFF"/>
        <w:ind w:firstLine="567"/>
        <w:jc w:val="both"/>
        <w:rPr>
          <w:rFonts w:hAnsi="Times New Roman"/>
          <w:szCs w:val="24"/>
        </w:rPr>
      </w:pPr>
      <w:r w:rsidRPr="00661E65">
        <w:rPr>
          <w:rFonts w:hAnsi="Times New Roman"/>
          <w:sz w:val="24"/>
          <w:szCs w:val="24"/>
        </w:rPr>
        <w:t>Рабочая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программа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предусматривает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развитие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таких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логических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операций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мышления</w:t>
      </w:r>
      <w:r w:rsidRPr="00661E65">
        <w:rPr>
          <w:rFonts w:hAnsi="Times New Roman"/>
          <w:sz w:val="24"/>
          <w:szCs w:val="24"/>
        </w:rPr>
        <w:t xml:space="preserve">, </w:t>
      </w:r>
      <w:r w:rsidRPr="00661E65">
        <w:rPr>
          <w:rFonts w:hAnsi="Times New Roman"/>
          <w:sz w:val="24"/>
          <w:szCs w:val="24"/>
        </w:rPr>
        <w:t>как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анализ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и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синтез</w:t>
      </w:r>
      <w:r w:rsidRPr="00661E65">
        <w:rPr>
          <w:rFonts w:hAnsi="Times New Roman"/>
          <w:sz w:val="24"/>
          <w:szCs w:val="24"/>
        </w:rPr>
        <w:t xml:space="preserve">, </w:t>
      </w:r>
      <w:r w:rsidRPr="00661E65">
        <w:rPr>
          <w:rFonts w:hAnsi="Times New Roman"/>
          <w:sz w:val="24"/>
          <w:szCs w:val="24"/>
        </w:rPr>
        <w:t>сравнение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и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обобщение</w:t>
      </w:r>
      <w:r w:rsidRPr="00661E65">
        <w:rPr>
          <w:rFonts w:hAnsi="Times New Roman"/>
          <w:sz w:val="24"/>
          <w:szCs w:val="24"/>
        </w:rPr>
        <w:t xml:space="preserve">, </w:t>
      </w:r>
      <w:r w:rsidRPr="00661E65">
        <w:rPr>
          <w:rFonts w:hAnsi="Times New Roman"/>
          <w:sz w:val="24"/>
          <w:szCs w:val="24"/>
        </w:rPr>
        <w:t>выдвижение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и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подтверждение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или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опровержение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гипотез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и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т</w:t>
      </w:r>
      <w:r w:rsidRPr="00661E65">
        <w:rPr>
          <w:rFonts w:hAnsi="Times New Roman"/>
          <w:sz w:val="24"/>
          <w:szCs w:val="24"/>
        </w:rPr>
        <w:t>.</w:t>
      </w:r>
      <w:r w:rsidRPr="00661E65">
        <w:rPr>
          <w:rFonts w:hAnsi="Times New Roman"/>
          <w:sz w:val="24"/>
          <w:szCs w:val="24"/>
        </w:rPr>
        <w:t>д</w:t>
      </w:r>
      <w:r w:rsidRPr="00661E65">
        <w:rPr>
          <w:rFonts w:hAnsi="Times New Roman"/>
          <w:sz w:val="24"/>
          <w:szCs w:val="24"/>
        </w:rPr>
        <w:t>.</w:t>
      </w:r>
    </w:p>
    <w:p w:rsidR="0039230B" w:rsidRPr="00661E65" w:rsidRDefault="0039230B" w:rsidP="0039230B">
      <w:pPr>
        <w:shd w:val="clear" w:color="auto" w:fill="FFFFFF"/>
        <w:spacing w:after="0"/>
        <w:ind w:firstLine="567"/>
        <w:jc w:val="both"/>
        <w:rPr>
          <w:rFonts w:hAnsi="Times New Roman"/>
          <w:szCs w:val="24"/>
        </w:rPr>
      </w:pPr>
      <w:r w:rsidRPr="00661E65">
        <w:rPr>
          <w:rFonts w:hAnsi="Times New Roman"/>
          <w:sz w:val="24"/>
          <w:szCs w:val="24"/>
        </w:rPr>
        <w:t>Выполнение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практической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части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рабочей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программы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предусмотрено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в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следующем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объеме</w:t>
      </w:r>
      <w:r w:rsidRPr="00661E65">
        <w:rPr>
          <w:rFonts w:hAnsi="Times New Roman"/>
          <w:sz w:val="24"/>
          <w:szCs w:val="24"/>
        </w:rPr>
        <w:t>:</w:t>
      </w:r>
    </w:p>
    <w:p w:rsidR="0039230B" w:rsidRPr="00661E65" w:rsidRDefault="0039230B" w:rsidP="0039230B">
      <w:pPr>
        <w:spacing w:after="288" w:line="1" w:lineRule="exact"/>
        <w:rPr>
          <w:rFonts w:hAnsi="Times New Roman"/>
          <w:sz w:val="24"/>
          <w:szCs w:val="24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67"/>
        <w:gridCol w:w="4526"/>
      </w:tblGrid>
      <w:tr w:rsidR="0039230B" w:rsidRPr="00661E65" w:rsidTr="007D7B88">
        <w:trPr>
          <w:trHeight w:hRule="exact" w:val="566"/>
        </w:trPr>
        <w:tc>
          <w:tcPr>
            <w:tcW w:w="5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230B" w:rsidRPr="00661E65" w:rsidRDefault="0039230B" w:rsidP="007D7B88">
            <w:pPr>
              <w:shd w:val="clear" w:color="auto" w:fill="FFFFFF"/>
              <w:jc w:val="center"/>
              <w:rPr>
                <w:rFonts w:hAnsi="Times New Roman"/>
                <w:szCs w:val="24"/>
              </w:rPr>
            </w:pPr>
            <w:r w:rsidRPr="00661E65">
              <w:rPr>
                <w:rFonts w:hAnsi="Times New Roman"/>
                <w:i/>
                <w:sz w:val="24"/>
                <w:szCs w:val="24"/>
              </w:rPr>
              <w:t>Виды</w:t>
            </w:r>
            <w:r w:rsidRPr="00661E65">
              <w:rPr>
                <w:rFonts w:hAnsi="Times New Roman"/>
                <w:i/>
                <w:sz w:val="24"/>
                <w:szCs w:val="24"/>
              </w:rPr>
              <w:t xml:space="preserve"> </w:t>
            </w:r>
            <w:r w:rsidRPr="00661E65">
              <w:rPr>
                <w:rFonts w:hAnsi="Times New Roman"/>
                <w:i/>
                <w:sz w:val="24"/>
                <w:szCs w:val="24"/>
              </w:rPr>
              <w:t>деятельности</w:t>
            </w:r>
          </w:p>
        </w:tc>
        <w:tc>
          <w:tcPr>
            <w:tcW w:w="45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230B" w:rsidRPr="00661E65" w:rsidRDefault="0039230B" w:rsidP="007D7B88">
            <w:pPr>
              <w:shd w:val="clear" w:color="auto" w:fill="FFFFFF"/>
              <w:spacing w:line="274" w:lineRule="exact"/>
              <w:ind w:left="384" w:right="389"/>
              <w:rPr>
                <w:rFonts w:hAnsi="Times New Roman"/>
                <w:szCs w:val="24"/>
              </w:rPr>
            </w:pPr>
            <w:r w:rsidRPr="00661E65">
              <w:rPr>
                <w:rFonts w:hAnsi="Times New Roman"/>
                <w:i/>
                <w:sz w:val="24"/>
                <w:szCs w:val="24"/>
              </w:rPr>
              <w:t>Число</w:t>
            </w:r>
            <w:r w:rsidRPr="00661E65">
              <w:rPr>
                <w:rFonts w:hAnsi="Times New Roman"/>
                <w:i/>
                <w:sz w:val="24"/>
                <w:szCs w:val="24"/>
              </w:rPr>
              <w:t xml:space="preserve"> </w:t>
            </w:r>
            <w:r w:rsidRPr="00661E65">
              <w:rPr>
                <w:rFonts w:hAnsi="Times New Roman"/>
                <w:i/>
                <w:sz w:val="24"/>
                <w:szCs w:val="24"/>
              </w:rPr>
              <w:t>работ</w:t>
            </w:r>
            <w:r w:rsidRPr="00661E65">
              <w:rPr>
                <w:rFonts w:hAnsi="Times New Roman"/>
                <w:i/>
                <w:sz w:val="24"/>
                <w:szCs w:val="24"/>
              </w:rPr>
              <w:t xml:space="preserve"> </w:t>
            </w:r>
            <w:r w:rsidRPr="00661E65">
              <w:rPr>
                <w:rFonts w:hAnsi="Times New Roman"/>
                <w:i/>
                <w:sz w:val="24"/>
                <w:szCs w:val="24"/>
              </w:rPr>
              <w:t>в</w:t>
            </w:r>
            <w:r w:rsidRPr="00661E65">
              <w:rPr>
                <w:rFonts w:hAnsi="Times New Roman"/>
                <w:i/>
                <w:sz w:val="24"/>
                <w:szCs w:val="24"/>
              </w:rPr>
              <w:t xml:space="preserve"> </w:t>
            </w:r>
            <w:r w:rsidRPr="00661E65">
              <w:rPr>
                <w:rFonts w:hAnsi="Times New Roman"/>
                <w:i/>
                <w:sz w:val="24"/>
                <w:szCs w:val="24"/>
              </w:rPr>
              <w:t>учебный</w:t>
            </w:r>
            <w:r w:rsidRPr="00661E65">
              <w:rPr>
                <w:rFonts w:hAnsi="Times New Roman"/>
                <w:i/>
                <w:sz w:val="24"/>
                <w:szCs w:val="24"/>
              </w:rPr>
              <w:t xml:space="preserve"> </w:t>
            </w:r>
            <w:r w:rsidRPr="00661E65">
              <w:rPr>
                <w:rFonts w:hAnsi="Times New Roman"/>
                <w:i/>
                <w:sz w:val="24"/>
                <w:szCs w:val="24"/>
              </w:rPr>
              <w:t>год</w:t>
            </w:r>
          </w:p>
        </w:tc>
      </w:tr>
      <w:tr w:rsidR="0039230B" w:rsidRPr="00661E65" w:rsidTr="007D7B88">
        <w:trPr>
          <w:trHeight w:hRule="exact" w:val="475"/>
        </w:trPr>
        <w:tc>
          <w:tcPr>
            <w:tcW w:w="5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230B" w:rsidRPr="00661E65" w:rsidRDefault="0039230B" w:rsidP="007D7B88">
            <w:pPr>
              <w:shd w:val="clear" w:color="auto" w:fill="FFFFFF"/>
              <w:jc w:val="center"/>
              <w:rPr>
                <w:rFonts w:hAnsi="Times New Roman"/>
                <w:szCs w:val="24"/>
              </w:rPr>
            </w:pPr>
            <w:r w:rsidRPr="00661E65">
              <w:rPr>
                <w:rFonts w:hAnsi="Times New Roman"/>
                <w:sz w:val="24"/>
                <w:szCs w:val="24"/>
              </w:rPr>
              <w:t>Практические</w:t>
            </w:r>
            <w:r w:rsidRPr="00661E65">
              <w:rPr>
                <w:rFonts w:hAnsi="Times New Roman"/>
                <w:sz w:val="24"/>
                <w:szCs w:val="24"/>
              </w:rPr>
              <w:t xml:space="preserve"> </w:t>
            </w:r>
            <w:r w:rsidRPr="00661E65">
              <w:rPr>
                <w:rFonts w:hAnsi="Times New Roman"/>
                <w:sz w:val="24"/>
                <w:szCs w:val="24"/>
              </w:rPr>
              <w:t>работы</w:t>
            </w:r>
          </w:p>
        </w:tc>
        <w:tc>
          <w:tcPr>
            <w:tcW w:w="45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230B" w:rsidRPr="00661E65" w:rsidRDefault="0039230B" w:rsidP="007D7B88">
            <w:pPr>
              <w:shd w:val="clear" w:color="auto" w:fill="FFFFFF"/>
              <w:jc w:val="center"/>
              <w:rPr>
                <w:rFonts w:hAnsi="Times New Roman"/>
                <w:szCs w:val="24"/>
              </w:rPr>
            </w:pPr>
            <w:r w:rsidRPr="00661E65">
              <w:rPr>
                <w:rFonts w:hAnsi="Times New Roman"/>
                <w:sz w:val="24"/>
                <w:szCs w:val="24"/>
              </w:rPr>
              <w:t>6</w:t>
            </w:r>
          </w:p>
        </w:tc>
      </w:tr>
    </w:tbl>
    <w:p w:rsidR="0039230B" w:rsidRPr="00661E65" w:rsidRDefault="0039230B" w:rsidP="0039230B">
      <w:pPr>
        <w:shd w:val="clear" w:color="auto" w:fill="FFFFFF"/>
        <w:spacing w:before="322" w:line="269" w:lineRule="exact"/>
        <w:ind w:firstLine="567"/>
        <w:rPr>
          <w:rFonts w:hAnsi="Times New Roman"/>
          <w:szCs w:val="24"/>
        </w:rPr>
      </w:pPr>
      <w:r w:rsidRPr="00661E65">
        <w:rPr>
          <w:rFonts w:hAnsi="Times New Roman"/>
          <w:sz w:val="24"/>
          <w:szCs w:val="24"/>
        </w:rPr>
        <w:t>Программа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построена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на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основе</w:t>
      </w:r>
      <w:r w:rsidRPr="00661E65">
        <w:rPr>
          <w:rFonts w:hAnsi="Times New Roman"/>
          <w:sz w:val="24"/>
          <w:szCs w:val="24"/>
        </w:rPr>
        <w:t xml:space="preserve"> </w:t>
      </w:r>
      <w:proofErr w:type="spellStart"/>
      <w:r w:rsidRPr="00661E65">
        <w:rPr>
          <w:rFonts w:hAnsi="Times New Roman"/>
          <w:sz w:val="24"/>
          <w:szCs w:val="24"/>
        </w:rPr>
        <w:t>межпредметных</w:t>
      </w:r>
      <w:proofErr w:type="spellEnd"/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связей</w:t>
      </w:r>
      <w:r w:rsidRPr="00661E65">
        <w:rPr>
          <w:rFonts w:hAnsi="Times New Roman"/>
          <w:sz w:val="24"/>
          <w:szCs w:val="24"/>
        </w:rPr>
        <w:t xml:space="preserve">, </w:t>
      </w:r>
      <w:r w:rsidRPr="00661E65">
        <w:rPr>
          <w:rFonts w:hAnsi="Times New Roman"/>
          <w:sz w:val="24"/>
          <w:szCs w:val="24"/>
        </w:rPr>
        <w:t>прежде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всего</w:t>
      </w:r>
      <w:r w:rsidRPr="00661E65">
        <w:rPr>
          <w:rFonts w:hAnsi="Times New Roman"/>
          <w:sz w:val="24"/>
          <w:szCs w:val="24"/>
        </w:rPr>
        <w:t xml:space="preserve">, </w:t>
      </w:r>
      <w:r w:rsidRPr="00661E65">
        <w:rPr>
          <w:rFonts w:hAnsi="Times New Roman"/>
          <w:sz w:val="24"/>
          <w:szCs w:val="24"/>
        </w:rPr>
        <w:t>с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курсом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физики</w:t>
      </w:r>
      <w:r w:rsidRPr="00661E65">
        <w:rPr>
          <w:rFonts w:hAnsi="Times New Roman"/>
          <w:sz w:val="24"/>
          <w:szCs w:val="24"/>
        </w:rPr>
        <w:t xml:space="preserve">, </w:t>
      </w:r>
      <w:r w:rsidRPr="00661E65">
        <w:rPr>
          <w:rFonts w:hAnsi="Times New Roman"/>
          <w:sz w:val="24"/>
          <w:szCs w:val="24"/>
        </w:rPr>
        <w:t>биологии</w:t>
      </w:r>
      <w:r w:rsidRPr="00661E65">
        <w:rPr>
          <w:rFonts w:hAnsi="Times New Roman"/>
          <w:sz w:val="24"/>
          <w:szCs w:val="24"/>
        </w:rPr>
        <w:t xml:space="preserve">, </w:t>
      </w:r>
      <w:r w:rsidRPr="00661E65">
        <w:rPr>
          <w:rFonts w:hAnsi="Times New Roman"/>
          <w:sz w:val="24"/>
          <w:szCs w:val="24"/>
        </w:rPr>
        <w:t>географии</w:t>
      </w:r>
      <w:r w:rsidRPr="00661E65">
        <w:rPr>
          <w:rFonts w:hAnsi="Times New Roman"/>
          <w:sz w:val="24"/>
          <w:szCs w:val="24"/>
        </w:rPr>
        <w:t xml:space="preserve">, </w:t>
      </w:r>
      <w:r w:rsidRPr="00661E65">
        <w:rPr>
          <w:rFonts w:hAnsi="Times New Roman"/>
          <w:sz w:val="24"/>
          <w:szCs w:val="24"/>
        </w:rPr>
        <w:t>математики</w:t>
      </w:r>
      <w:r w:rsidRPr="00661E65">
        <w:rPr>
          <w:rFonts w:hAnsi="Times New Roman"/>
          <w:sz w:val="24"/>
          <w:szCs w:val="24"/>
        </w:rPr>
        <w:t>.</w:t>
      </w:r>
    </w:p>
    <w:p w:rsidR="0039230B" w:rsidRDefault="0039230B" w:rsidP="0039230B">
      <w:pPr>
        <w:shd w:val="clear" w:color="auto" w:fill="FFFFFF"/>
        <w:spacing w:before="259" w:line="278" w:lineRule="exact"/>
        <w:rPr>
          <w:szCs w:val="24"/>
        </w:rPr>
      </w:pPr>
    </w:p>
    <w:p w:rsidR="0039230B" w:rsidRDefault="0039230B" w:rsidP="0039230B">
      <w:pPr>
        <w:shd w:val="clear" w:color="auto" w:fill="FFFFFF"/>
        <w:jc w:val="center"/>
        <w:rPr>
          <w:szCs w:val="24"/>
        </w:rPr>
      </w:pPr>
      <w:r>
        <w:rPr>
          <w:b/>
          <w:sz w:val="24"/>
          <w:szCs w:val="24"/>
        </w:rPr>
        <w:t xml:space="preserve">Требования к уровню подготовки учащихся 7 класса </w:t>
      </w:r>
    </w:p>
    <w:p w:rsidR="0039230B" w:rsidRDefault="0039230B" w:rsidP="0039230B">
      <w:pPr>
        <w:shd w:val="clear" w:color="auto" w:fill="FFFFFF"/>
        <w:ind w:firstLine="567"/>
        <w:jc w:val="both"/>
        <w:rPr>
          <w:rFonts w:hAnsi="Times New Roman"/>
          <w:b/>
          <w:sz w:val="24"/>
          <w:szCs w:val="24"/>
        </w:rPr>
      </w:pPr>
    </w:p>
    <w:p w:rsidR="0039230B" w:rsidRPr="00661E65" w:rsidRDefault="0039230B" w:rsidP="0039230B">
      <w:pPr>
        <w:shd w:val="clear" w:color="auto" w:fill="FFFFFF"/>
        <w:ind w:firstLine="567"/>
        <w:jc w:val="both"/>
        <w:rPr>
          <w:rFonts w:hAnsi="Times New Roman"/>
          <w:szCs w:val="24"/>
        </w:rPr>
      </w:pPr>
      <w:r w:rsidRPr="00661E65">
        <w:rPr>
          <w:rFonts w:hAnsi="Times New Roman"/>
          <w:b/>
          <w:sz w:val="24"/>
          <w:szCs w:val="24"/>
        </w:rPr>
        <w:t>В</w:t>
      </w:r>
      <w:r w:rsidRPr="00661E65">
        <w:rPr>
          <w:rFonts w:hAnsi="Times New Roman"/>
          <w:b/>
          <w:sz w:val="24"/>
          <w:szCs w:val="24"/>
        </w:rPr>
        <w:t xml:space="preserve"> </w:t>
      </w:r>
      <w:r w:rsidRPr="00661E65">
        <w:rPr>
          <w:rFonts w:hAnsi="Times New Roman"/>
          <w:b/>
          <w:sz w:val="24"/>
          <w:szCs w:val="24"/>
        </w:rPr>
        <w:t>результате</w:t>
      </w:r>
      <w:r w:rsidRPr="00661E65">
        <w:rPr>
          <w:rFonts w:hAnsi="Times New Roman"/>
          <w:b/>
          <w:sz w:val="24"/>
          <w:szCs w:val="24"/>
        </w:rPr>
        <w:t xml:space="preserve"> </w:t>
      </w:r>
      <w:r w:rsidRPr="00661E65">
        <w:rPr>
          <w:rFonts w:hAnsi="Times New Roman"/>
          <w:b/>
          <w:sz w:val="24"/>
          <w:szCs w:val="24"/>
        </w:rPr>
        <w:t>изучения</w:t>
      </w:r>
      <w:r w:rsidRPr="00661E65">
        <w:rPr>
          <w:rFonts w:hAnsi="Times New Roman"/>
          <w:b/>
          <w:sz w:val="24"/>
          <w:szCs w:val="24"/>
        </w:rPr>
        <w:t xml:space="preserve"> </w:t>
      </w:r>
      <w:r w:rsidRPr="00661E65">
        <w:rPr>
          <w:rFonts w:hAnsi="Times New Roman"/>
          <w:b/>
          <w:sz w:val="24"/>
          <w:szCs w:val="24"/>
        </w:rPr>
        <w:t>пропедевтического</w:t>
      </w:r>
      <w:r w:rsidRPr="00661E65">
        <w:rPr>
          <w:rFonts w:hAnsi="Times New Roman"/>
          <w:b/>
          <w:sz w:val="24"/>
          <w:szCs w:val="24"/>
        </w:rPr>
        <w:t xml:space="preserve"> </w:t>
      </w:r>
      <w:r w:rsidRPr="00661E65">
        <w:rPr>
          <w:rFonts w:hAnsi="Times New Roman"/>
          <w:b/>
          <w:sz w:val="24"/>
          <w:szCs w:val="24"/>
        </w:rPr>
        <w:t>курса</w:t>
      </w:r>
      <w:r w:rsidRPr="00661E65">
        <w:rPr>
          <w:rFonts w:hAnsi="Times New Roman"/>
          <w:b/>
          <w:sz w:val="24"/>
          <w:szCs w:val="24"/>
        </w:rPr>
        <w:t xml:space="preserve"> </w:t>
      </w:r>
      <w:r w:rsidRPr="00661E65">
        <w:rPr>
          <w:rFonts w:hAnsi="Times New Roman"/>
          <w:b/>
          <w:sz w:val="24"/>
          <w:szCs w:val="24"/>
        </w:rPr>
        <w:t>химии</w:t>
      </w:r>
      <w:r w:rsidRPr="00661E65">
        <w:rPr>
          <w:rFonts w:hAnsi="Times New Roman"/>
          <w:b/>
          <w:sz w:val="24"/>
          <w:szCs w:val="24"/>
        </w:rPr>
        <w:t xml:space="preserve"> </w:t>
      </w:r>
      <w:r w:rsidRPr="00661E65">
        <w:rPr>
          <w:rFonts w:hAnsi="Times New Roman"/>
          <w:b/>
          <w:sz w:val="24"/>
          <w:szCs w:val="24"/>
        </w:rPr>
        <w:t>ученик</w:t>
      </w:r>
      <w:r w:rsidRPr="00661E65">
        <w:rPr>
          <w:rFonts w:hAnsi="Times New Roman"/>
          <w:b/>
          <w:sz w:val="24"/>
          <w:szCs w:val="24"/>
        </w:rPr>
        <w:t xml:space="preserve"> </w:t>
      </w:r>
      <w:r w:rsidRPr="00661E65">
        <w:rPr>
          <w:rFonts w:hAnsi="Times New Roman"/>
          <w:b/>
          <w:sz w:val="24"/>
          <w:szCs w:val="24"/>
        </w:rPr>
        <w:t>должен</w:t>
      </w:r>
    </w:p>
    <w:p w:rsidR="0039230B" w:rsidRPr="00661E65" w:rsidRDefault="0039230B" w:rsidP="0039230B">
      <w:pPr>
        <w:shd w:val="clear" w:color="auto" w:fill="FFFFFF"/>
        <w:ind w:firstLine="567"/>
        <w:jc w:val="both"/>
        <w:rPr>
          <w:rFonts w:hAnsi="Times New Roman"/>
          <w:szCs w:val="24"/>
        </w:rPr>
      </w:pPr>
      <w:r w:rsidRPr="00661E65">
        <w:rPr>
          <w:rFonts w:hAnsi="Times New Roman"/>
          <w:b/>
          <w:sz w:val="24"/>
          <w:szCs w:val="24"/>
        </w:rPr>
        <w:t>знать</w:t>
      </w:r>
      <w:r w:rsidRPr="00661E65">
        <w:rPr>
          <w:rFonts w:hAnsi="Times New Roman"/>
          <w:b/>
          <w:sz w:val="24"/>
          <w:szCs w:val="24"/>
        </w:rPr>
        <w:t xml:space="preserve"> /</w:t>
      </w:r>
      <w:r w:rsidRPr="00661E65">
        <w:rPr>
          <w:rFonts w:hAnsi="Times New Roman"/>
          <w:b/>
          <w:sz w:val="24"/>
          <w:szCs w:val="24"/>
        </w:rPr>
        <w:t>понимать</w:t>
      </w:r>
      <w:r w:rsidRPr="00661E65">
        <w:rPr>
          <w:rFonts w:hAnsi="Times New Roman"/>
          <w:b/>
          <w:sz w:val="24"/>
          <w:szCs w:val="24"/>
        </w:rPr>
        <w:t>:</w:t>
      </w:r>
    </w:p>
    <w:p w:rsidR="0039230B" w:rsidRPr="00661E65" w:rsidRDefault="0039230B" w:rsidP="0039230B">
      <w:pPr>
        <w:shd w:val="clear" w:color="auto" w:fill="FFFFFF"/>
        <w:tabs>
          <w:tab w:val="left" w:pos="384"/>
        </w:tabs>
        <w:ind w:firstLine="567"/>
        <w:jc w:val="both"/>
        <w:rPr>
          <w:rFonts w:hAnsi="Times New Roman"/>
          <w:szCs w:val="24"/>
        </w:rPr>
      </w:pPr>
      <w:r w:rsidRPr="00DA4F03">
        <w:rPr>
          <w:rFonts w:hAnsi="Times New Roman"/>
          <w:sz w:val="24"/>
          <w:szCs w:val="24"/>
        </w:rPr>
        <w:t>–</w:t>
      </w:r>
      <w:r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b/>
          <w:i/>
          <w:sz w:val="24"/>
          <w:szCs w:val="24"/>
        </w:rPr>
        <w:t>химическую</w:t>
      </w:r>
      <w:r w:rsidRPr="00661E65">
        <w:rPr>
          <w:rFonts w:hAnsi="Times New Roman"/>
          <w:b/>
          <w:i/>
          <w:sz w:val="24"/>
          <w:szCs w:val="24"/>
        </w:rPr>
        <w:t xml:space="preserve"> </w:t>
      </w:r>
      <w:r w:rsidRPr="00661E65">
        <w:rPr>
          <w:rFonts w:hAnsi="Times New Roman"/>
          <w:b/>
          <w:i/>
          <w:sz w:val="24"/>
          <w:szCs w:val="24"/>
        </w:rPr>
        <w:t>символику</w:t>
      </w:r>
      <w:r w:rsidRPr="00661E65">
        <w:rPr>
          <w:rFonts w:hAnsi="Times New Roman"/>
          <w:b/>
          <w:i/>
          <w:sz w:val="24"/>
          <w:szCs w:val="24"/>
        </w:rPr>
        <w:t xml:space="preserve">: </w:t>
      </w:r>
      <w:r w:rsidRPr="00661E65">
        <w:rPr>
          <w:rFonts w:hAnsi="Times New Roman"/>
          <w:sz w:val="24"/>
          <w:szCs w:val="24"/>
        </w:rPr>
        <w:t>знаки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некоторых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химических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элементов</w:t>
      </w:r>
      <w:r w:rsidRPr="00661E65">
        <w:rPr>
          <w:rFonts w:hAnsi="Times New Roman"/>
          <w:sz w:val="24"/>
          <w:szCs w:val="24"/>
        </w:rPr>
        <w:t xml:space="preserve">, </w:t>
      </w:r>
      <w:r w:rsidRPr="00661E65">
        <w:rPr>
          <w:rFonts w:hAnsi="Times New Roman"/>
          <w:sz w:val="24"/>
          <w:szCs w:val="24"/>
        </w:rPr>
        <w:t>формулы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химических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веществ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и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уравнения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химических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реакций</w:t>
      </w:r>
      <w:r w:rsidRPr="00661E65">
        <w:rPr>
          <w:rFonts w:hAnsi="Times New Roman"/>
          <w:sz w:val="24"/>
          <w:szCs w:val="24"/>
        </w:rPr>
        <w:t>;</w:t>
      </w:r>
    </w:p>
    <w:p w:rsidR="0039230B" w:rsidRPr="00661E65" w:rsidRDefault="0039230B" w:rsidP="0039230B">
      <w:pPr>
        <w:shd w:val="clear" w:color="auto" w:fill="FFFFFF"/>
        <w:tabs>
          <w:tab w:val="left" w:pos="384"/>
        </w:tabs>
        <w:ind w:firstLine="567"/>
        <w:jc w:val="both"/>
        <w:rPr>
          <w:rFonts w:hAnsi="Times New Roman"/>
          <w:szCs w:val="24"/>
        </w:rPr>
      </w:pPr>
      <w:proofErr w:type="gramStart"/>
      <w:r w:rsidRPr="00DA4F03">
        <w:rPr>
          <w:rFonts w:hAnsi="Times New Roman"/>
          <w:sz w:val="24"/>
          <w:szCs w:val="24"/>
        </w:rPr>
        <w:lastRenderedPageBreak/>
        <w:t>–</w:t>
      </w:r>
      <w:r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b/>
          <w:i/>
          <w:sz w:val="24"/>
          <w:szCs w:val="24"/>
        </w:rPr>
        <w:t>важнейшие</w:t>
      </w:r>
      <w:r w:rsidRPr="00661E65">
        <w:rPr>
          <w:rFonts w:hAnsi="Times New Roman"/>
          <w:b/>
          <w:i/>
          <w:sz w:val="24"/>
          <w:szCs w:val="24"/>
        </w:rPr>
        <w:t xml:space="preserve"> </w:t>
      </w:r>
      <w:r w:rsidRPr="00661E65">
        <w:rPr>
          <w:rFonts w:hAnsi="Times New Roman"/>
          <w:b/>
          <w:i/>
          <w:sz w:val="24"/>
          <w:szCs w:val="24"/>
        </w:rPr>
        <w:t>химические</w:t>
      </w:r>
      <w:r w:rsidRPr="00661E65">
        <w:rPr>
          <w:rFonts w:hAnsi="Times New Roman"/>
          <w:b/>
          <w:i/>
          <w:sz w:val="24"/>
          <w:szCs w:val="24"/>
        </w:rPr>
        <w:t xml:space="preserve"> </w:t>
      </w:r>
      <w:r w:rsidRPr="00661E65">
        <w:rPr>
          <w:rFonts w:hAnsi="Times New Roman"/>
          <w:b/>
          <w:i/>
          <w:sz w:val="24"/>
          <w:szCs w:val="24"/>
        </w:rPr>
        <w:t>понятия</w:t>
      </w:r>
      <w:r w:rsidRPr="00661E65">
        <w:rPr>
          <w:rFonts w:hAnsi="Times New Roman"/>
          <w:sz w:val="24"/>
          <w:szCs w:val="24"/>
        </w:rPr>
        <w:t xml:space="preserve">: </w:t>
      </w:r>
      <w:r w:rsidRPr="00661E65">
        <w:rPr>
          <w:rFonts w:hAnsi="Times New Roman"/>
          <w:sz w:val="24"/>
          <w:szCs w:val="24"/>
        </w:rPr>
        <w:t>химия</w:t>
      </w:r>
      <w:r w:rsidRPr="00661E65">
        <w:rPr>
          <w:rFonts w:hAnsi="Times New Roman"/>
          <w:sz w:val="24"/>
          <w:szCs w:val="24"/>
        </w:rPr>
        <w:t xml:space="preserve">, </w:t>
      </w:r>
      <w:r w:rsidRPr="00661E65">
        <w:rPr>
          <w:rFonts w:hAnsi="Times New Roman"/>
          <w:sz w:val="24"/>
          <w:szCs w:val="24"/>
        </w:rPr>
        <w:t>химические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методы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изучения</w:t>
      </w:r>
      <w:r w:rsidRPr="00661E65">
        <w:rPr>
          <w:rFonts w:hAnsi="Times New Roman"/>
          <w:sz w:val="24"/>
          <w:szCs w:val="24"/>
        </w:rPr>
        <w:t xml:space="preserve">, </w:t>
      </w:r>
      <w:r w:rsidRPr="00661E65">
        <w:rPr>
          <w:rFonts w:hAnsi="Times New Roman"/>
          <w:sz w:val="24"/>
          <w:szCs w:val="24"/>
        </w:rPr>
        <w:t>химический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элемент</w:t>
      </w:r>
      <w:r w:rsidRPr="00661E65">
        <w:rPr>
          <w:rFonts w:hAnsi="Times New Roman"/>
          <w:sz w:val="24"/>
          <w:szCs w:val="24"/>
        </w:rPr>
        <w:t xml:space="preserve">, </w:t>
      </w:r>
      <w:r w:rsidRPr="00661E65">
        <w:rPr>
          <w:rFonts w:hAnsi="Times New Roman"/>
          <w:sz w:val="24"/>
          <w:szCs w:val="24"/>
        </w:rPr>
        <w:t>атом</w:t>
      </w:r>
      <w:r w:rsidRPr="00661E65">
        <w:rPr>
          <w:rFonts w:hAnsi="Times New Roman"/>
          <w:sz w:val="24"/>
          <w:szCs w:val="24"/>
        </w:rPr>
        <w:t xml:space="preserve">, </w:t>
      </w:r>
      <w:r w:rsidRPr="00661E65">
        <w:rPr>
          <w:rFonts w:hAnsi="Times New Roman"/>
          <w:sz w:val="24"/>
          <w:szCs w:val="24"/>
        </w:rPr>
        <w:t>ион</w:t>
      </w:r>
      <w:r w:rsidRPr="00661E65">
        <w:rPr>
          <w:rFonts w:hAnsi="Times New Roman"/>
          <w:sz w:val="24"/>
          <w:szCs w:val="24"/>
        </w:rPr>
        <w:t xml:space="preserve">, </w:t>
      </w:r>
      <w:r w:rsidRPr="00661E65">
        <w:rPr>
          <w:rFonts w:hAnsi="Times New Roman"/>
          <w:sz w:val="24"/>
          <w:szCs w:val="24"/>
        </w:rPr>
        <w:t>молекула</w:t>
      </w:r>
      <w:r w:rsidRPr="00661E65">
        <w:rPr>
          <w:rFonts w:hAnsi="Times New Roman"/>
          <w:sz w:val="24"/>
          <w:szCs w:val="24"/>
        </w:rPr>
        <w:t xml:space="preserve">, </w:t>
      </w:r>
      <w:r w:rsidRPr="00661E65">
        <w:rPr>
          <w:rFonts w:hAnsi="Times New Roman"/>
          <w:sz w:val="24"/>
          <w:szCs w:val="24"/>
        </w:rPr>
        <w:t>относительные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атомная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и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молекулярная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массы</w:t>
      </w:r>
      <w:r w:rsidRPr="00661E65">
        <w:rPr>
          <w:rFonts w:hAnsi="Times New Roman"/>
          <w:sz w:val="24"/>
          <w:szCs w:val="24"/>
        </w:rPr>
        <w:t xml:space="preserve">, </w:t>
      </w:r>
      <w:r w:rsidRPr="00661E65">
        <w:rPr>
          <w:rFonts w:hAnsi="Times New Roman"/>
          <w:sz w:val="24"/>
          <w:szCs w:val="24"/>
        </w:rPr>
        <w:t>минерал</w:t>
      </w:r>
      <w:r w:rsidRPr="00661E65">
        <w:rPr>
          <w:rFonts w:hAnsi="Times New Roman"/>
          <w:sz w:val="24"/>
          <w:szCs w:val="24"/>
        </w:rPr>
        <w:t xml:space="preserve">, </w:t>
      </w:r>
      <w:r w:rsidRPr="00661E65">
        <w:rPr>
          <w:rFonts w:hAnsi="Times New Roman"/>
          <w:sz w:val="24"/>
          <w:szCs w:val="24"/>
        </w:rPr>
        <w:t>вещество</w:t>
      </w:r>
      <w:r w:rsidRPr="00661E65">
        <w:rPr>
          <w:rFonts w:hAnsi="Times New Roman"/>
          <w:sz w:val="24"/>
          <w:szCs w:val="24"/>
        </w:rPr>
        <w:t xml:space="preserve">, </w:t>
      </w:r>
      <w:r w:rsidRPr="00661E65">
        <w:rPr>
          <w:rFonts w:hAnsi="Times New Roman"/>
          <w:sz w:val="24"/>
          <w:szCs w:val="24"/>
        </w:rPr>
        <w:t>классификация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веществ</w:t>
      </w:r>
      <w:r w:rsidRPr="00661E65">
        <w:rPr>
          <w:rFonts w:hAnsi="Times New Roman"/>
          <w:sz w:val="24"/>
          <w:szCs w:val="24"/>
        </w:rPr>
        <w:t xml:space="preserve">, </w:t>
      </w:r>
      <w:r w:rsidRPr="00661E65">
        <w:rPr>
          <w:rFonts w:hAnsi="Times New Roman"/>
          <w:sz w:val="24"/>
          <w:szCs w:val="24"/>
        </w:rPr>
        <w:t>химическая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реакция</w:t>
      </w:r>
      <w:r w:rsidRPr="00661E65">
        <w:rPr>
          <w:rFonts w:hAnsi="Times New Roman"/>
          <w:sz w:val="24"/>
          <w:szCs w:val="24"/>
        </w:rPr>
        <w:t xml:space="preserve">, </w:t>
      </w:r>
      <w:r w:rsidRPr="00661E65">
        <w:rPr>
          <w:rFonts w:hAnsi="Times New Roman"/>
          <w:sz w:val="24"/>
          <w:szCs w:val="24"/>
        </w:rPr>
        <w:t>коррозия</w:t>
      </w:r>
      <w:r w:rsidRPr="00661E65">
        <w:rPr>
          <w:rFonts w:hAnsi="Times New Roman"/>
          <w:sz w:val="24"/>
          <w:szCs w:val="24"/>
        </w:rPr>
        <w:t xml:space="preserve">, </w:t>
      </w:r>
      <w:r w:rsidRPr="00661E65">
        <w:rPr>
          <w:rFonts w:hAnsi="Times New Roman"/>
          <w:sz w:val="24"/>
          <w:szCs w:val="24"/>
        </w:rPr>
        <w:t>катализаторы</w:t>
      </w:r>
      <w:r w:rsidRPr="00661E65">
        <w:rPr>
          <w:rFonts w:hAnsi="Times New Roman"/>
          <w:sz w:val="24"/>
          <w:szCs w:val="24"/>
        </w:rPr>
        <w:t xml:space="preserve">, </w:t>
      </w:r>
      <w:r w:rsidRPr="00661E65">
        <w:rPr>
          <w:rFonts w:hAnsi="Times New Roman"/>
          <w:sz w:val="24"/>
          <w:szCs w:val="24"/>
        </w:rPr>
        <w:t>ингибиторы</w:t>
      </w:r>
      <w:r w:rsidRPr="00661E65">
        <w:rPr>
          <w:rFonts w:hAnsi="Times New Roman"/>
          <w:sz w:val="24"/>
          <w:szCs w:val="24"/>
        </w:rPr>
        <w:t xml:space="preserve">, </w:t>
      </w:r>
      <w:r w:rsidRPr="00661E65">
        <w:rPr>
          <w:rFonts w:hAnsi="Times New Roman"/>
          <w:sz w:val="24"/>
          <w:szCs w:val="24"/>
        </w:rPr>
        <w:t>фильтрование</w:t>
      </w:r>
      <w:r w:rsidRPr="00661E65">
        <w:rPr>
          <w:rFonts w:hAnsi="Times New Roman"/>
          <w:sz w:val="24"/>
          <w:szCs w:val="24"/>
        </w:rPr>
        <w:t xml:space="preserve">, </w:t>
      </w:r>
      <w:r w:rsidRPr="00661E65">
        <w:rPr>
          <w:rFonts w:hAnsi="Times New Roman"/>
          <w:sz w:val="24"/>
          <w:szCs w:val="24"/>
        </w:rPr>
        <w:t>дистилляция</w:t>
      </w:r>
      <w:r w:rsidRPr="00661E65">
        <w:rPr>
          <w:rFonts w:hAnsi="Times New Roman"/>
          <w:sz w:val="24"/>
          <w:szCs w:val="24"/>
        </w:rPr>
        <w:t xml:space="preserve">, </w:t>
      </w:r>
      <w:r w:rsidRPr="00661E65">
        <w:rPr>
          <w:rFonts w:hAnsi="Times New Roman"/>
          <w:sz w:val="24"/>
          <w:szCs w:val="24"/>
        </w:rPr>
        <w:t>адсорбция</w:t>
      </w:r>
      <w:r w:rsidRPr="00661E65">
        <w:rPr>
          <w:rFonts w:hAnsi="Times New Roman"/>
          <w:sz w:val="24"/>
          <w:szCs w:val="24"/>
        </w:rPr>
        <w:t xml:space="preserve">; </w:t>
      </w:r>
      <w:r w:rsidRPr="00661E65">
        <w:rPr>
          <w:rFonts w:hAnsi="Times New Roman"/>
          <w:sz w:val="24"/>
          <w:szCs w:val="24"/>
        </w:rPr>
        <w:t>органическая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и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неорганическая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химия</w:t>
      </w:r>
      <w:r w:rsidRPr="00661E65">
        <w:rPr>
          <w:rFonts w:hAnsi="Times New Roman"/>
          <w:sz w:val="24"/>
          <w:szCs w:val="24"/>
        </w:rPr>
        <w:t xml:space="preserve">; </w:t>
      </w:r>
      <w:r w:rsidRPr="00661E65">
        <w:rPr>
          <w:rFonts w:hAnsi="Times New Roman"/>
          <w:sz w:val="24"/>
          <w:szCs w:val="24"/>
        </w:rPr>
        <w:t>углеводороды</w:t>
      </w:r>
      <w:r w:rsidRPr="00661E65">
        <w:rPr>
          <w:rFonts w:hAnsi="Times New Roman"/>
          <w:sz w:val="24"/>
          <w:szCs w:val="24"/>
        </w:rPr>
        <w:t xml:space="preserve">, </w:t>
      </w:r>
      <w:r w:rsidRPr="00661E65">
        <w:rPr>
          <w:rFonts w:hAnsi="Times New Roman"/>
          <w:sz w:val="24"/>
          <w:szCs w:val="24"/>
        </w:rPr>
        <w:t>спирты</w:t>
      </w:r>
      <w:r w:rsidRPr="00661E65">
        <w:rPr>
          <w:rFonts w:hAnsi="Times New Roman"/>
          <w:sz w:val="24"/>
          <w:szCs w:val="24"/>
        </w:rPr>
        <w:t xml:space="preserve">, </w:t>
      </w:r>
      <w:r w:rsidRPr="00661E65">
        <w:rPr>
          <w:rFonts w:hAnsi="Times New Roman"/>
          <w:sz w:val="24"/>
          <w:szCs w:val="24"/>
        </w:rPr>
        <w:t>карбоновые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кислоты</w:t>
      </w:r>
      <w:r w:rsidRPr="00661E65">
        <w:rPr>
          <w:rFonts w:hAnsi="Times New Roman"/>
          <w:sz w:val="24"/>
          <w:szCs w:val="24"/>
        </w:rPr>
        <w:t xml:space="preserve">, </w:t>
      </w:r>
      <w:r w:rsidRPr="00661E65">
        <w:rPr>
          <w:rFonts w:hAnsi="Times New Roman"/>
          <w:sz w:val="24"/>
          <w:szCs w:val="24"/>
        </w:rPr>
        <w:t>жиры</w:t>
      </w:r>
      <w:r w:rsidRPr="00661E65">
        <w:rPr>
          <w:rFonts w:hAnsi="Times New Roman"/>
          <w:sz w:val="24"/>
          <w:szCs w:val="24"/>
        </w:rPr>
        <w:t xml:space="preserve">, </w:t>
      </w:r>
      <w:r w:rsidRPr="00661E65">
        <w:rPr>
          <w:rFonts w:hAnsi="Times New Roman"/>
          <w:sz w:val="24"/>
          <w:szCs w:val="24"/>
        </w:rPr>
        <w:t>углеводы</w:t>
      </w:r>
      <w:r w:rsidRPr="00661E65">
        <w:rPr>
          <w:rFonts w:hAnsi="Times New Roman"/>
          <w:sz w:val="24"/>
          <w:szCs w:val="24"/>
        </w:rPr>
        <w:t xml:space="preserve">, </w:t>
      </w:r>
      <w:r w:rsidRPr="00661E65">
        <w:rPr>
          <w:rFonts w:hAnsi="Times New Roman"/>
          <w:sz w:val="24"/>
          <w:szCs w:val="24"/>
        </w:rPr>
        <w:t>белки</w:t>
      </w:r>
      <w:r w:rsidRPr="00661E65">
        <w:rPr>
          <w:rFonts w:hAnsi="Times New Roman"/>
          <w:sz w:val="24"/>
          <w:szCs w:val="24"/>
        </w:rPr>
        <w:t xml:space="preserve">, </w:t>
      </w:r>
      <w:r w:rsidRPr="00661E65">
        <w:rPr>
          <w:rFonts w:hAnsi="Times New Roman"/>
          <w:sz w:val="24"/>
          <w:szCs w:val="24"/>
        </w:rPr>
        <w:t>качественные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реакции</w:t>
      </w:r>
      <w:r w:rsidRPr="00661E65">
        <w:rPr>
          <w:rFonts w:hAnsi="Times New Roman"/>
          <w:sz w:val="24"/>
          <w:szCs w:val="24"/>
        </w:rPr>
        <w:t>;</w:t>
      </w:r>
      <w:proofErr w:type="gramEnd"/>
    </w:p>
    <w:p w:rsidR="0039230B" w:rsidRPr="00661E65" w:rsidRDefault="0039230B" w:rsidP="0039230B">
      <w:pPr>
        <w:shd w:val="clear" w:color="auto" w:fill="FFFFFF"/>
        <w:tabs>
          <w:tab w:val="left" w:pos="384"/>
        </w:tabs>
        <w:ind w:firstLine="567"/>
        <w:jc w:val="both"/>
        <w:rPr>
          <w:rFonts w:hAnsi="Times New Roman"/>
          <w:szCs w:val="24"/>
        </w:rPr>
      </w:pPr>
      <w:r w:rsidRPr="00DA4F03">
        <w:rPr>
          <w:rFonts w:hAnsi="Times New Roman"/>
          <w:sz w:val="24"/>
          <w:szCs w:val="24"/>
        </w:rPr>
        <w:t>–</w:t>
      </w:r>
      <w:r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b/>
          <w:i/>
          <w:sz w:val="24"/>
          <w:szCs w:val="24"/>
        </w:rPr>
        <w:t>основные</w:t>
      </w:r>
      <w:r w:rsidRPr="00661E65">
        <w:rPr>
          <w:rFonts w:hAnsi="Times New Roman"/>
          <w:b/>
          <w:i/>
          <w:sz w:val="24"/>
          <w:szCs w:val="24"/>
        </w:rPr>
        <w:t xml:space="preserve"> </w:t>
      </w:r>
      <w:r w:rsidRPr="00661E65">
        <w:rPr>
          <w:rFonts w:hAnsi="Times New Roman"/>
          <w:b/>
          <w:i/>
          <w:sz w:val="24"/>
          <w:szCs w:val="24"/>
        </w:rPr>
        <w:t>законы</w:t>
      </w:r>
      <w:r w:rsidRPr="00661E65">
        <w:rPr>
          <w:rFonts w:hAnsi="Times New Roman"/>
          <w:b/>
          <w:i/>
          <w:sz w:val="24"/>
          <w:szCs w:val="24"/>
        </w:rPr>
        <w:t xml:space="preserve"> </w:t>
      </w:r>
      <w:r w:rsidRPr="00661E65">
        <w:rPr>
          <w:rFonts w:hAnsi="Times New Roman"/>
          <w:b/>
          <w:i/>
          <w:sz w:val="24"/>
          <w:szCs w:val="24"/>
        </w:rPr>
        <w:t>химии</w:t>
      </w:r>
      <w:r w:rsidRPr="00661E65">
        <w:rPr>
          <w:rFonts w:hAnsi="Times New Roman"/>
          <w:b/>
          <w:i/>
          <w:sz w:val="24"/>
          <w:szCs w:val="24"/>
        </w:rPr>
        <w:t xml:space="preserve">: </w:t>
      </w:r>
      <w:r w:rsidRPr="00661E65">
        <w:rPr>
          <w:rFonts w:hAnsi="Times New Roman"/>
          <w:sz w:val="24"/>
          <w:szCs w:val="24"/>
        </w:rPr>
        <w:t>сохранения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массы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веществ</w:t>
      </w:r>
      <w:r w:rsidRPr="00661E65">
        <w:rPr>
          <w:rFonts w:hAnsi="Times New Roman"/>
          <w:sz w:val="24"/>
          <w:szCs w:val="24"/>
        </w:rPr>
        <w:t xml:space="preserve">, </w:t>
      </w:r>
      <w:r w:rsidRPr="00661E65">
        <w:rPr>
          <w:rFonts w:hAnsi="Times New Roman"/>
          <w:sz w:val="24"/>
          <w:szCs w:val="24"/>
        </w:rPr>
        <w:t>постоянства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состава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вещества</w:t>
      </w:r>
      <w:r w:rsidRPr="00661E65">
        <w:rPr>
          <w:rFonts w:hAnsi="Times New Roman"/>
          <w:sz w:val="24"/>
          <w:szCs w:val="24"/>
        </w:rPr>
        <w:t xml:space="preserve">, </w:t>
      </w:r>
      <w:r w:rsidRPr="00661E65">
        <w:rPr>
          <w:rFonts w:hAnsi="Times New Roman"/>
          <w:sz w:val="24"/>
          <w:szCs w:val="24"/>
        </w:rPr>
        <w:t>периодический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закон</w:t>
      </w:r>
      <w:r w:rsidRPr="00661E65">
        <w:rPr>
          <w:rFonts w:hAnsi="Times New Roman"/>
          <w:sz w:val="24"/>
          <w:szCs w:val="24"/>
        </w:rPr>
        <w:t>;</w:t>
      </w:r>
    </w:p>
    <w:p w:rsidR="0039230B" w:rsidRPr="00661E65" w:rsidRDefault="0039230B" w:rsidP="0039230B">
      <w:pPr>
        <w:shd w:val="clear" w:color="auto" w:fill="FFFFFF"/>
        <w:tabs>
          <w:tab w:val="left" w:pos="384"/>
        </w:tabs>
        <w:ind w:firstLine="567"/>
        <w:jc w:val="both"/>
        <w:rPr>
          <w:rFonts w:hAnsi="Times New Roman"/>
          <w:szCs w:val="24"/>
        </w:rPr>
      </w:pPr>
      <w:proofErr w:type="gramStart"/>
      <w:r w:rsidRPr="00DA4F03">
        <w:rPr>
          <w:rFonts w:hAnsi="Times New Roman"/>
          <w:sz w:val="24"/>
          <w:szCs w:val="24"/>
        </w:rPr>
        <w:t>–</w:t>
      </w:r>
      <w:r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b/>
          <w:i/>
          <w:sz w:val="24"/>
          <w:szCs w:val="24"/>
        </w:rPr>
        <w:t>важнейшие</w:t>
      </w:r>
      <w:r w:rsidRPr="00661E65">
        <w:rPr>
          <w:rFonts w:hAnsi="Times New Roman"/>
          <w:b/>
          <w:i/>
          <w:sz w:val="24"/>
          <w:szCs w:val="24"/>
        </w:rPr>
        <w:t xml:space="preserve"> </w:t>
      </w:r>
      <w:r w:rsidRPr="00661E65">
        <w:rPr>
          <w:rFonts w:hAnsi="Times New Roman"/>
          <w:b/>
          <w:i/>
          <w:sz w:val="24"/>
          <w:szCs w:val="24"/>
        </w:rPr>
        <w:t>вещества</w:t>
      </w:r>
      <w:r w:rsidRPr="00661E65">
        <w:rPr>
          <w:rFonts w:hAnsi="Times New Roman"/>
          <w:b/>
          <w:i/>
          <w:sz w:val="24"/>
          <w:szCs w:val="24"/>
        </w:rPr>
        <w:t xml:space="preserve"> </w:t>
      </w:r>
      <w:r w:rsidRPr="00661E65">
        <w:rPr>
          <w:rFonts w:hAnsi="Times New Roman"/>
          <w:b/>
          <w:i/>
          <w:sz w:val="24"/>
          <w:szCs w:val="24"/>
        </w:rPr>
        <w:t>и</w:t>
      </w:r>
      <w:r w:rsidRPr="00661E65">
        <w:rPr>
          <w:rFonts w:hAnsi="Times New Roman"/>
          <w:b/>
          <w:i/>
          <w:sz w:val="24"/>
          <w:szCs w:val="24"/>
        </w:rPr>
        <w:t xml:space="preserve"> </w:t>
      </w:r>
      <w:r w:rsidRPr="00661E65">
        <w:rPr>
          <w:rFonts w:hAnsi="Times New Roman"/>
          <w:b/>
          <w:i/>
          <w:sz w:val="24"/>
          <w:szCs w:val="24"/>
        </w:rPr>
        <w:t>материалы</w:t>
      </w:r>
      <w:r w:rsidRPr="00661E65">
        <w:rPr>
          <w:rFonts w:hAnsi="Times New Roman"/>
          <w:b/>
          <w:i/>
          <w:sz w:val="24"/>
          <w:szCs w:val="24"/>
        </w:rPr>
        <w:t xml:space="preserve">: </w:t>
      </w:r>
      <w:r w:rsidRPr="00661E65">
        <w:rPr>
          <w:rFonts w:hAnsi="Times New Roman"/>
          <w:sz w:val="24"/>
          <w:szCs w:val="24"/>
        </w:rPr>
        <w:t>некоторые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металлы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и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сплавы</w:t>
      </w:r>
      <w:r w:rsidRPr="00661E65">
        <w:rPr>
          <w:rFonts w:hAnsi="Times New Roman"/>
          <w:sz w:val="24"/>
          <w:szCs w:val="24"/>
        </w:rPr>
        <w:t xml:space="preserve">, </w:t>
      </w:r>
      <w:r w:rsidRPr="00661E65">
        <w:rPr>
          <w:rFonts w:hAnsi="Times New Roman"/>
          <w:sz w:val="24"/>
          <w:szCs w:val="24"/>
        </w:rPr>
        <w:t>серная</w:t>
      </w:r>
      <w:r w:rsidRPr="00661E65">
        <w:rPr>
          <w:rFonts w:hAnsi="Times New Roman"/>
          <w:sz w:val="24"/>
          <w:szCs w:val="24"/>
        </w:rPr>
        <w:t xml:space="preserve">, </w:t>
      </w:r>
      <w:r w:rsidRPr="00661E65">
        <w:rPr>
          <w:rFonts w:hAnsi="Times New Roman"/>
          <w:sz w:val="24"/>
          <w:szCs w:val="24"/>
        </w:rPr>
        <w:t>соляная</w:t>
      </w:r>
      <w:r w:rsidRPr="00661E65">
        <w:rPr>
          <w:rFonts w:hAnsi="Times New Roman"/>
          <w:sz w:val="24"/>
          <w:szCs w:val="24"/>
        </w:rPr>
        <w:t xml:space="preserve">, </w:t>
      </w:r>
      <w:r w:rsidRPr="00661E65">
        <w:rPr>
          <w:rFonts w:hAnsi="Times New Roman"/>
          <w:sz w:val="24"/>
          <w:szCs w:val="24"/>
        </w:rPr>
        <w:t>азотная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и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уксусная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кислоты</w:t>
      </w:r>
      <w:r w:rsidRPr="00661E65">
        <w:rPr>
          <w:rFonts w:hAnsi="Times New Roman"/>
          <w:sz w:val="24"/>
          <w:szCs w:val="24"/>
        </w:rPr>
        <w:t xml:space="preserve">, </w:t>
      </w:r>
      <w:r w:rsidRPr="00661E65">
        <w:rPr>
          <w:rFonts w:hAnsi="Times New Roman"/>
          <w:sz w:val="24"/>
          <w:szCs w:val="24"/>
        </w:rPr>
        <w:t>щелочи</w:t>
      </w:r>
      <w:r w:rsidRPr="00661E65">
        <w:rPr>
          <w:rFonts w:hAnsi="Times New Roman"/>
          <w:sz w:val="24"/>
          <w:szCs w:val="24"/>
        </w:rPr>
        <w:t xml:space="preserve">, </w:t>
      </w:r>
      <w:r w:rsidRPr="00661E65">
        <w:rPr>
          <w:rFonts w:hAnsi="Times New Roman"/>
          <w:sz w:val="24"/>
          <w:szCs w:val="24"/>
        </w:rPr>
        <w:t>аммиак</w:t>
      </w:r>
      <w:r w:rsidRPr="00661E65">
        <w:rPr>
          <w:rFonts w:hAnsi="Times New Roman"/>
          <w:sz w:val="24"/>
          <w:szCs w:val="24"/>
        </w:rPr>
        <w:t xml:space="preserve">, </w:t>
      </w:r>
      <w:r w:rsidRPr="00661E65">
        <w:rPr>
          <w:rFonts w:hAnsi="Times New Roman"/>
          <w:sz w:val="24"/>
          <w:szCs w:val="24"/>
        </w:rPr>
        <w:t>жиры</w:t>
      </w:r>
      <w:r w:rsidRPr="00661E65">
        <w:rPr>
          <w:rFonts w:hAnsi="Times New Roman"/>
          <w:sz w:val="24"/>
          <w:szCs w:val="24"/>
        </w:rPr>
        <w:t xml:space="preserve">, </w:t>
      </w:r>
      <w:r w:rsidRPr="00661E65">
        <w:rPr>
          <w:rFonts w:hAnsi="Times New Roman"/>
          <w:sz w:val="24"/>
          <w:szCs w:val="24"/>
        </w:rPr>
        <w:t>мыла</w:t>
      </w:r>
      <w:r w:rsidRPr="00661E65">
        <w:rPr>
          <w:rFonts w:hAnsi="Times New Roman"/>
          <w:sz w:val="24"/>
          <w:szCs w:val="24"/>
        </w:rPr>
        <w:t xml:space="preserve">, </w:t>
      </w:r>
      <w:r w:rsidRPr="00661E65">
        <w:rPr>
          <w:rFonts w:hAnsi="Times New Roman"/>
          <w:sz w:val="24"/>
          <w:szCs w:val="24"/>
        </w:rPr>
        <w:t>глюкоза</w:t>
      </w:r>
      <w:r w:rsidRPr="00661E65">
        <w:rPr>
          <w:rFonts w:hAnsi="Times New Roman"/>
          <w:sz w:val="24"/>
          <w:szCs w:val="24"/>
        </w:rPr>
        <w:t xml:space="preserve">, </w:t>
      </w:r>
      <w:r w:rsidRPr="00661E65">
        <w:rPr>
          <w:rFonts w:hAnsi="Times New Roman"/>
          <w:sz w:val="24"/>
          <w:szCs w:val="24"/>
        </w:rPr>
        <w:t>сахароза</w:t>
      </w:r>
      <w:r w:rsidRPr="00661E65">
        <w:rPr>
          <w:rFonts w:hAnsi="Times New Roman"/>
          <w:sz w:val="24"/>
          <w:szCs w:val="24"/>
        </w:rPr>
        <w:t xml:space="preserve">, </w:t>
      </w:r>
      <w:r w:rsidRPr="00661E65">
        <w:rPr>
          <w:rFonts w:hAnsi="Times New Roman"/>
          <w:sz w:val="24"/>
          <w:szCs w:val="24"/>
        </w:rPr>
        <w:t>крахмал</w:t>
      </w:r>
      <w:r w:rsidRPr="00661E65">
        <w:rPr>
          <w:rFonts w:hAnsi="Times New Roman"/>
          <w:sz w:val="24"/>
          <w:szCs w:val="24"/>
        </w:rPr>
        <w:t xml:space="preserve">, </w:t>
      </w:r>
      <w:r w:rsidRPr="00661E65">
        <w:rPr>
          <w:rFonts w:hAnsi="Times New Roman"/>
          <w:sz w:val="24"/>
          <w:szCs w:val="24"/>
        </w:rPr>
        <w:t>клетчатка</w:t>
      </w:r>
      <w:r w:rsidRPr="00661E65">
        <w:rPr>
          <w:rFonts w:hAnsi="Times New Roman"/>
          <w:sz w:val="24"/>
          <w:szCs w:val="24"/>
        </w:rPr>
        <w:t xml:space="preserve">, </w:t>
      </w:r>
      <w:r w:rsidRPr="00661E65">
        <w:rPr>
          <w:rFonts w:hAnsi="Times New Roman"/>
          <w:sz w:val="24"/>
          <w:szCs w:val="24"/>
        </w:rPr>
        <w:t>белки</w:t>
      </w:r>
      <w:r w:rsidRPr="00661E65">
        <w:rPr>
          <w:rFonts w:hAnsi="Times New Roman"/>
          <w:sz w:val="24"/>
          <w:szCs w:val="24"/>
        </w:rPr>
        <w:t xml:space="preserve">, </w:t>
      </w:r>
      <w:r w:rsidRPr="00661E65">
        <w:rPr>
          <w:rFonts w:hAnsi="Times New Roman"/>
          <w:sz w:val="24"/>
          <w:szCs w:val="24"/>
        </w:rPr>
        <w:t>известковая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вода</w:t>
      </w:r>
      <w:r w:rsidRPr="00661E65">
        <w:rPr>
          <w:rFonts w:hAnsi="Times New Roman"/>
          <w:sz w:val="24"/>
          <w:szCs w:val="24"/>
        </w:rPr>
        <w:t xml:space="preserve">, </w:t>
      </w:r>
      <w:r w:rsidRPr="00661E65">
        <w:rPr>
          <w:rFonts w:hAnsi="Times New Roman"/>
          <w:sz w:val="24"/>
          <w:szCs w:val="24"/>
        </w:rPr>
        <w:t>СМС</w:t>
      </w:r>
      <w:r w:rsidRPr="00661E65">
        <w:rPr>
          <w:rFonts w:hAnsi="Times New Roman"/>
          <w:sz w:val="24"/>
          <w:szCs w:val="24"/>
        </w:rPr>
        <w:t>;</w:t>
      </w:r>
      <w:proofErr w:type="gramEnd"/>
    </w:p>
    <w:p w:rsidR="0039230B" w:rsidRPr="00661E65" w:rsidRDefault="0039230B" w:rsidP="0039230B">
      <w:pPr>
        <w:shd w:val="clear" w:color="auto" w:fill="FFFFFF"/>
        <w:ind w:firstLine="567"/>
        <w:jc w:val="both"/>
        <w:rPr>
          <w:rFonts w:hAnsi="Times New Roman"/>
          <w:szCs w:val="24"/>
        </w:rPr>
      </w:pPr>
      <w:r w:rsidRPr="00661E65">
        <w:rPr>
          <w:rFonts w:hAnsi="Times New Roman"/>
          <w:b/>
          <w:sz w:val="24"/>
          <w:szCs w:val="24"/>
        </w:rPr>
        <w:t>уметь</w:t>
      </w:r>
      <w:r w:rsidRPr="00661E65">
        <w:rPr>
          <w:rFonts w:hAnsi="Times New Roman"/>
          <w:b/>
          <w:sz w:val="24"/>
          <w:szCs w:val="24"/>
        </w:rPr>
        <w:t>:</w:t>
      </w:r>
    </w:p>
    <w:p w:rsidR="0039230B" w:rsidRPr="00661E65" w:rsidRDefault="0039230B" w:rsidP="0039230B">
      <w:pPr>
        <w:shd w:val="clear" w:color="auto" w:fill="FFFFFF"/>
        <w:tabs>
          <w:tab w:val="left" w:pos="197"/>
        </w:tabs>
        <w:ind w:firstLine="567"/>
        <w:jc w:val="both"/>
        <w:rPr>
          <w:rFonts w:hAnsi="Times New Roman"/>
          <w:szCs w:val="24"/>
        </w:rPr>
      </w:pPr>
      <w:r w:rsidRPr="00DA4F03">
        <w:rPr>
          <w:rFonts w:hAnsi="Times New Roman"/>
          <w:sz w:val="24"/>
          <w:szCs w:val="24"/>
        </w:rPr>
        <w:t>–</w:t>
      </w:r>
      <w:r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b/>
          <w:i/>
          <w:sz w:val="24"/>
          <w:szCs w:val="24"/>
        </w:rPr>
        <w:t>называть</w:t>
      </w:r>
      <w:r w:rsidRPr="00661E65">
        <w:rPr>
          <w:rFonts w:hAnsi="Times New Roman"/>
          <w:b/>
          <w:i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отдельные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химические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элементы</w:t>
      </w:r>
      <w:r w:rsidRPr="00661E65">
        <w:rPr>
          <w:rFonts w:hAnsi="Times New Roman"/>
          <w:sz w:val="24"/>
          <w:szCs w:val="24"/>
        </w:rPr>
        <w:t xml:space="preserve">, </w:t>
      </w:r>
      <w:r w:rsidRPr="00661E65">
        <w:rPr>
          <w:rFonts w:hAnsi="Times New Roman"/>
          <w:sz w:val="24"/>
          <w:szCs w:val="24"/>
        </w:rPr>
        <w:t>их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соединения</w:t>
      </w:r>
      <w:r w:rsidRPr="00661E65">
        <w:rPr>
          <w:rFonts w:hAnsi="Times New Roman"/>
          <w:sz w:val="24"/>
          <w:szCs w:val="24"/>
        </w:rPr>
        <w:t xml:space="preserve">; </w:t>
      </w:r>
      <w:r w:rsidRPr="00661E65">
        <w:rPr>
          <w:rFonts w:hAnsi="Times New Roman"/>
          <w:sz w:val="24"/>
          <w:szCs w:val="24"/>
        </w:rPr>
        <w:t>соединения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неметаллов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и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металлов</w:t>
      </w:r>
      <w:r w:rsidRPr="00661E65">
        <w:rPr>
          <w:rFonts w:hAnsi="Times New Roman"/>
          <w:sz w:val="24"/>
          <w:szCs w:val="24"/>
        </w:rPr>
        <w:t xml:space="preserve">, </w:t>
      </w:r>
      <w:r w:rsidRPr="00661E65">
        <w:rPr>
          <w:rFonts w:hAnsi="Times New Roman"/>
          <w:sz w:val="24"/>
          <w:szCs w:val="24"/>
        </w:rPr>
        <w:t>изученные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органические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соединения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и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другие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вещества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по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тривиальной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или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международной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номенклатуре</w:t>
      </w:r>
      <w:r w:rsidRPr="00661E65">
        <w:rPr>
          <w:rFonts w:hAnsi="Times New Roman"/>
          <w:sz w:val="24"/>
          <w:szCs w:val="24"/>
        </w:rPr>
        <w:t>;</w:t>
      </w:r>
    </w:p>
    <w:p w:rsidR="0039230B" w:rsidRPr="00661E65" w:rsidRDefault="0039230B" w:rsidP="0039230B">
      <w:pPr>
        <w:shd w:val="clear" w:color="auto" w:fill="FFFFFF"/>
        <w:tabs>
          <w:tab w:val="left" w:pos="197"/>
        </w:tabs>
        <w:ind w:firstLine="567"/>
        <w:jc w:val="both"/>
        <w:rPr>
          <w:rFonts w:hAnsi="Times New Roman"/>
          <w:szCs w:val="24"/>
        </w:rPr>
      </w:pPr>
      <w:r w:rsidRPr="00DA4F03">
        <w:rPr>
          <w:rFonts w:hAnsi="Times New Roman"/>
          <w:sz w:val="24"/>
          <w:szCs w:val="24"/>
        </w:rPr>
        <w:t>–</w:t>
      </w:r>
      <w:r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b/>
          <w:i/>
          <w:sz w:val="24"/>
          <w:szCs w:val="24"/>
        </w:rPr>
        <w:t>определять</w:t>
      </w:r>
      <w:r w:rsidRPr="00661E65">
        <w:rPr>
          <w:rFonts w:hAnsi="Times New Roman"/>
          <w:b/>
          <w:i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принадлежность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веществ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к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определенным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классам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неорганических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веществ</w:t>
      </w:r>
      <w:r w:rsidRPr="00661E65">
        <w:rPr>
          <w:rFonts w:hAnsi="Times New Roman"/>
          <w:sz w:val="24"/>
          <w:szCs w:val="24"/>
        </w:rPr>
        <w:t>;</w:t>
      </w:r>
    </w:p>
    <w:p w:rsidR="0039230B" w:rsidRPr="00661E65" w:rsidRDefault="0039230B" w:rsidP="0039230B">
      <w:pPr>
        <w:shd w:val="clear" w:color="auto" w:fill="FFFFFF"/>
        <w:tabs>
          <w:tab w:val="left" w:pos="197"/>
        </w:tabs>
        <w:ind w:firstLine="567"/>
        <w:jc w:val="both"/>
        <w:rPr>
          <w:rFonts w:hAnsi="Times New Roman"/>
          <w:szCs w:val="24"/>
        </w:rPr>
      </w:pPr>
      <w:r w:rsidRPr="00DA4F03">
        <w:rPr>
          <w:rFonts w:hAnsi="Times New Roman"/>
          <w:sz w:val="24"/>
          <w:szCs w:val="24"/>
        </w:rPr>
        <w:t>–</w:t>
      </w:r>
      <w:r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b/>
          <w:i/>
          <w:sz w:val="24"/>
          <w:szCs w:val="24"/>
        </w:rPr>
        <w:t>характеризовать</w:t>
      </w:r>
      <w:r w:rsidRPr="00661E65">
        <w:rPr>
          <w:rFonts w:hAnsi="Times New Roman"/>
          <w:b/>
          <w:i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элементы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малых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периодов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по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их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положению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в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периодической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системе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Д</w:t>
      </w:r>
      <w:r w:rsidRPr="00661E65">
        <w:rPr>
          <w:rFonts w:hAnsi="Times New Roman"/>
          <w:sz w:val="24"/>
          <w:szCs w:val="24"/>
        </w:rPr>
        <w:t xml:space="preserve">. </w:t>
      </w:r>
      <w:r w:rsidRPr="00661E65">
        <w:rPr>
          <w:rFonts w:hAnsi="Times New Roman"/>
          <w:sz w:val="24"/>
          <w:szCs w:val="24"/>
        </w:rPr>
        <w:t>И</w:t>
      </w:r>
      <w:r w:rsidRPr="00661E65">
        <w:rPr>
          <w:rFonts w:hAnsi="Times New Roman"/>
          <w:sz w:val="24"/>
          <w:szCs w:val="24"/>
        </w:rPr>
        <w:t xml:space="preserve">. </w:t>
      </w:r>
      <w:r w:rsidRPr="00661E65">
        <w:rPr>
          <w:rFonts w:hAnsi="Times New Roman"/>
          <w:sz w:val="24"/>
          <w:szCs w:val="24"/>
        </w:rPr>
        <w:t>Менделеева</w:t>
      </w:r>
      <w:r w:rsidRPr="00661E65">
        <w:rPr>
          <w:rFonts w:hAnsi="Times New Roman"/>
          <w:sz w:val="24"/>
          <w:szCs w:val="24"/>
        </w:rPr>
        <w:t xml:space="preserve">; </w:t>
      </w:r>
      <w:r w:rsidRPr="00661E65">
        <w:rPr>
          <w:rFonts w:hAnsi="Times New Roman"/>
          <w:sz w:val="24"/>
          <w:szCs w:val="24"/>
        </w:rPr>
        <w:t>общие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свойства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металлов</w:t>
      </w:r>
      <w:r w:rsidRPr="00661E65">
        <w:rPr>
          <w:rFonts w:hAnsi="Times New Roman"/>
          <w:sz w:val="24"/>
          <w:szCs w:val="24"/>
        </w:rPr>
        <w:t xml:space="preserve">, </w:t>
      </w:r>
      <w:r w:rsidRPr="00661E65">
        <w:rPr>
          <w:rFonts w:hAnsi="Times New Roman"/>
          <w:sz w:val="24"/>
          <w:szCs w:val="24"/>
        </w:rPr>
        <w:t>неметаллов</w:t>
      </w:r>
      <w:r w:rsidRPr="00661E65">
        <w:rPr>
          <w:rFonts w:hAnsi="Times New Roman"/>
          <w:sz w:val="24"/>
          <w:szCs w:val="24"/>
        </w:rPr>
        <w:t xml:space="preserve">, </w:t>
      </w:r>
      <w:r w:rsidRPr="00661E65">
        <w:rPr>
          <w:rFonts w:hAnsi="Times New Roman"/>
          <w:sz w:val="24"/>
          <w:szCs w:val="24"/>
        </w:rPr>
        <w:t>основных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классов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неорганических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и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органических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соединений</w:t>
      </w:r>
      <w:r w:rsidRPr="00661E65">
        <w:rPr>
          <w:rFonts w:hAnsi="Times New Roman"/>
          <w:sz w:val="24"/>
          <w:szCs w:val="24"/>
        </w:rPr>
        <w:t>;</w:t>
      </w:r>
    </w:p>
    <w:p w:rsidR="0039230B" w:rsidRPr="00661E65" w:rsidRDefault="0039230B" w:rsidP="0039230B">
      <w:pPr>
        <w:shd w:val="clear" w:color="auto" w:fill="FFFFFF"/>
        <w:tabs>
          <w:tab w:val="left" w:pos="197"/>
        </w:tabs>
        <w:ind w:firstLine="567"/>
        <w:jc w:val="both"/>
        <w:rPr>
          <w:rFonts w:hAnsi="Times New Roman"/>
          <w:szCs w:val="24"/>
        </w:rPr>
      </w:pPr>
      <w:r w:rsidRPr="00DA4F03">
        <w:rPr>
          <w:rFonts w:hAnsi="Times New Roman"/>
          <w:sz w:val="24"/>
          <w:szCs w:val="24"/>
        </w:rPr>
        <w:t>–</w:t>
      </w:r>
      <w:r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b/>
          <w:i/>
          <w:sz w:val="24"/>
          <w:szCs w:val="24"/>
        </w:rPr>
        <w:t>объяснять</w:t>
      </w:r>
      <w:r w:rsidRPr="00661E65">
        <w:rPr>
          <w:rFonts w:hAnsi="Times New Roman"/>
          <w:b/>
          <w:i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зависимость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свойств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веществ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от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их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состава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и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строения</w:t>
      </w:r>
      <w:r w:rsidRPr="00661E65">
        <w:rPr>
          <w:rFonts w:hAnsi="Times New Roman"/>
          <w:sz w:val="24"/>
          <w:szCs w:val="24"/>
        </w:rPr>
        <w:t xml:space="preserve">, </w:t>
      </w:r>
      <w:r w:rsidRPr="00661E65">
        <w:rPr>
          <w:rFonts w:hAnsi="Times New Roman"/>
          <w:sz w:val="24"/>
          <w:szCs w:val="24"/>
        </w:rPr>
        <w:t>зависимость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скорости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химической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реакции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от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различных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факторов</w:t>
      </w:r>
      <w:r w:rsidRPr="00661E65">
        <w:rPr>
          <w:rFonts w:hAnsi="Times New Roman"/>
          <w:sz w:val="24"/>
          <w:szCs w:val="24"/>
        </w:rPr>
        <w:t>;</w:t>
      </w:r>
    </w:p>
    <w:p w:rsidR="0039230B" w:rsidRPr="00661E65" w:rsidRDefault="0039230B" w:rsidP="0039230B">
      <w:pPr>
        <w:shd w:val="clear" w:color="auto" w:fill="FFFFFF"/>
        <w:tabs>
          <w:tab w:val="left" w:pos="197"/>
        </w:tabs>
        <w:ind w:firstLine="567"/>
        <w:jc w:val="both"/>
        <w:rPr>
          <w:rFonts w:hAnsi="Times New Roman"/>
          <w:szCs w:val="24"/>
        </w:rPr>
      </w:pPr>
      <w:r w:rsidRPr="00DA4F03">
        <w:rPr>
          <w:rFonts w:hAnsi="Times New Roman"/>
          <w:sz w:val="24"/>
          <w:szCs w:val="24"/>
        </w:rPr>
        <w:t>–</w:t>
      </w:r>
      <w:r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b/>
          <w:i/>
          <w:sz w:val="24"/>
          <w:szCs w:val="24"/>
        </w:rPr>
        <w:t>выполнять</w:t>
      </w:r>
      <w:r w:rsidRPr="00661E65">
        <w:rPr>
          <w:rFonts w:hAnsi="Times New Roman"/>
          <w:b/>
          <w:i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химический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эксперимент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по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распознаванию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некоторых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веществ</w:t>
      </w:r>
      <w:r w:rsidRPr="00661E65">
        <w:rPr>
          <w:rFonts w:hAnsi="Times New Roman"/>
          <w:sz w:val="24"/>
          <w:szCs w:val="24"/>
        </w:rPr>
        <w:t xml:space="preserve">; </w:t>
      </w:r>
      <w:r w:rsidRPr="00661E65">
        <w:rPr>
          <w:rFonts w:hAnsi="Times New Roman"/>
          <w:sz w:val="24"/>
          <w:szCs w:val="24"/>
        </w:rPr>
        <w:t>расчеты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по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нахождению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доли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вещества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в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растворе</w:t>
      </w:r>
      <w:r w:rsidRPr="00661E65">
        <w:rPr>
          <w:rFonts w:hAnsi="Times New Roman"/>
          <w:sz w:val="24"/>
          <w:szCs w:val="24"/>
        </w:rPr>
        <w:t xml:space="preserve">, </w:t>
      </w:r>
      <w:r w:rsidRPr="00661E65">
        <w:rPr>
          <w:rFonts w:hAnsi="Times New Roman"/>
          <w:sz w:val="24"/>
          <w:szCs w:val="24"/>
        </w:rPr>
        <w:t>элемента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в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веществе</w:t>
      </w:r>
      <w:r w:rsidRPr="00661E65">
        <w:rPr>
          <w:rFonts w:hAnsi="Times New Roman"/>
          <w:sz w:val="24"/>
          <w:szCs w:val="24"/>
        </w:rPr>
        <w:t>;</w:t>
      </w:r>
    </w:p>
    <w:p w:rsidR="0039230B" w:rsidRPr="00661E65" w:rsidRDefault="0039230B" w:rsidP="0039230B">
      <w:pPr>
        <w:shd w:val="clear" w:color="auto" w:fill="FFFFFF"/>
        <w:tabs>
          <w:tab w:val="left" w:pos="197"/>
        </w:tabs>
        <w:ind w:firstLine="567"/>
        <w:jc w:val="both"/>
        <w:rPr>
          <w:rFonts w:hAnsi="Times New Roman"/>
          <w:szCs w:val="24"/>
        </w:rPr>
      </w:pPr>
      <w:r w:rsidRPr="00DA4F03">
        <w:rPr>
          <w:rFonts w:hAnsi="Times New Roman"/>
          <w:sz w:val="24"/>
          <w:szCs w:val="24"/>
        </w:rPr>
        <w:t>–</w:t>
      </w:r>
      <w:r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b/>
          <w:i/>
          <w:sz w:val="24"/>
          <w:szCs w:val="24"/>
        </w:rPr>
        <w:t>проводить</w:t>
      </w:r>
      <w:r w:rsidRPr="00661E65">
        <w:rPr>
          <w:rFonts w:hAnsi="Times New Roman"/>
          <w:b/>
          <w:i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самостоятельный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поиск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химической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информации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с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использованием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различных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источников</w:t>
      </w:r>
      <w:r w:rsidRPr="00661E65">
        <w:rPr>
          <w:rFonts w:hAnsi="Times New Roman"/>
          <w:sz w:val="24"/>
          <w:szCs w:val="24"/>
        </w:rPr>
        <w:t xml:space="preserve"> (</w:t>
      </w:r>
      <w:r w:rsidRPr="00661E65">
        <w:rPr>
          <w:rFonts w:hAnsi="Times New Roman"/>
          <w:sz w:val="24"/>
          <w:szCs w:val="24"/>
        </w:rPr>
        <w:t>научно</w:t>
      </w:r>
      <w:r w:rsidRPr="00661E65">
        <w:rPr>
          <w:rFonts w:hAnsi="Times New Roman"/>
          <w:sz w:val="24"/>
          <w:szCs w:val="24"/>
        </w:rPr>
        <w:t>-</w:t>
      </w:r>
      <w:r w:rsidRPr="00661E65">
        <w:rPr>
          <w:rFonts w:hAnsi="Times New Roman"/>
          <w:sz w:val="24"/>
          <w:szCs w:val="24"/>
        </w:rPr>
        <w:t>популярных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изданий</w:t>
      </w:r>
      <w:r w:rsidRPr="00661E65">
        <w:rPr>
          <w:rFonts w:hAnsi="Times New Roman"/>
          <w:sz w:val="24"/>
          <w:szCs w:val="24"/>
        </w:rPr>
        <w:t xml:space="preserve">, </w:t>
      </w:r>
      <w:r w:rsidRPr="00661E65">
        <w:rPr>
          <w:rFonts w:hAnsi="Times New Roman"/>
          <w:sz w:val="24"/>
          <w:szCs w:val="24"/>
        </w:rPr>
        <w:t>компьютерных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баз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данных</w:t>
      </w:r>
      <w:r w:rsidRPr="00661E65">
        <w:rPr>
          <w:rFonts w:hAnsi="Times New Roman"/>
          <w:sz w:val="24"/>
          <w:szCs w:val="24"/>
        </w:rPr>
        <w:t xml:space="preserve">, </w:t>
      </w:r>
      <w:proofErr w:type="spellStart"/>
      <w:r w:rsidRPr="00661E65">
        <w:rPr>
          <w:rFonts w:hAnsi="Times New Roman"/>
          <w:sz w:val="24"/>
          <w:szCs w:val="24"/>
        </w:rPr>
        <w:t>интернет</w:t>
      </w:r>
      <w:r w:rsidRPr="00661E65">
        <w:rPr>
          <w:rFonts w:hAnsi="Times New Roman"/>
          <w:sz w:val="24"/>
          <w:szCs w:val="24"/>
        </w:rPr>
        <w:t>-</w:t>
      </w:r>
      <w:r w:rsidRPr="00661E65">
        <w:rPr>
          <w:rFonts w:hAnsi="Times New Roman"/>
          <w:sz w:val="24"/>
          <w:szCs w:val="24"/>
        </w:rPr>
        <w:t>ресурсов</w:t>
      </w:r>
      <w:proofErr w:type="spellEnd"/>
      <w:r w:rsidRPr="00661E65">
        <w:rPr>
          <w:rFonts w:hAnsi="Times New Roman"/>
          <w:sz w:val="24"/>
          <w:szCs w:val="24"/>
        </w:rPr>
        <w:t>);</w:t>
      </w:r>
    </w:p>
    <w:p w:rsidR="0039230B" w:rsidRPr="00661E65" w:rsidRDefault="0039230B" w:rsidP="0039230B">
      <w:pPr>
        <w:shd w:val="clear" w:color="auto" w:fill="FFFFFF"/>
        <w:ind w:firstLine="567"/>
        <w:jc w:val="both"/>
        <w:rPr>
          <w:rFonts w:hAnsi="Times New Roman"/>
          <w:szCs w:val="24"/>
        </w:rPr>
      </w:pPr>
      <w:r w:rsidRPr="00661E65">
        <w:rPr>
          <w:rFonts w:hAnsi="Times New Roman"/>
          <w:b/>
          <w:sz w:val="24"/>
          <w:szCs w:val="24"/>
        </w:rPr>
        <w:t>использовать</w:t>
      </w:r>
      <w:r w:rsidRPr="00661E65">
        <w:rPr>
          <w:rFonts w:hAnsi="Times New Roman"/>
          <w:b/>
          <w:sz w:val="24"/>
          <w:szCs w:val="24"/>
        </w:rPr>
        <w:t xml:space="preserve"> </w:t>
      </w:r>
      <w:r w:rsidRPr="00661E65">
        <w:rPr>
          <w:rFonts w:hAnsi="Times New Roman"/>
          <w:b/>
          <w:sz w:val="24"/>
          <w:szCs w:val="24"/>
        </w:rPr>
        <w:t>приобретенные</w:t>
      </w:r>
      <w:r w:rsidRPr="00661E65">
        <w:rPr>
          <w:rFonts w:hAnsi="Times New Roman"/>
          <w:b/>
          <w:sz w:val="24"/>
          <w:szCs w:val="24"/>
        </w:rPr>
        <w:t xml:space="preserve"> </w:t>
      </w:r>
      <w:r w:rsidRPr="00661E65">
        <w:rPr>
          <w:rFonts w:hAnsi="Times New Roman"/>
          <w:b/>
          <w:sz w:val="24"/>
          <w:szCs w:val="24"/>
        </w:rPr>
        <w:t>знания</w:t>
      </w:r>
      <w:r w:rsidRPr="00661E65">
        <w:rPr>
          <w:rFonts w:hAnsi="Times New Roman"/>
          <w:b/>
          <w:sz w:val="24"/>
          <w:szCs w:val="24"/>
        </w:rPr>
        <w:t xml:space="preserve"> </w:t>
      </w:r>
      <w:r w:rsidRPr="00661E65">
        <w:rPr>
          <w:rFonts w:hAnsi="Times New Roman"/>
          <w:b/>
          <w:sz w:val="24"/>
          <w:szCs w:val="24"/>
        </w:rPr>
        <w:t>и</w:t>
      </w:r>
      <w:r w:rsidRPr="00661E65">
        <w:rPr>
          <w:rFonts w:hAnsi="Times New Roman"/>
          <w:b/>
          <w:sz w:val="24"/>
          <w:szCs w:val="24"/>
        </w:rPr>
        <w:t xml:space="preserve"> </w:t>
      </w:r>
      <w:r w:rsidRPr="00661E65">
        <w:rPr>
          <w:rFonts w:hAnsi="Times New Roman"/>
          <w:b/>
          <w:sz w:val="24"/>
          <w:szCs w:val="24"/>
        </w:rPr>
        <w:t>умения</w:t>
      </w:r>
      <w:r w:rsidRPr="00661E65">
        <w:rPr>
          <w:rFonts w:hAnsi="Times New Roman"/>
          <w:b/>
          <w:sz w:val="24"/>
          <w:szCs w:val="24"/>
        </w:rPr>
        <w:t xml:space="preserve"> </w:t>
      </w:r>
      <w:r w:rsidRPr="00661E65">
        <w:rPr>
          <w:rFonts w:hAnsi="Times New Roman"/>
          <w:b/>
          <w:sz w:val="24"/>
          <w:szCs w:val="24"/>
        </w:rPr>
        <w:t>в</w:t>
      </w:r>
      <w:r w:rsidRPr="00661E65">
        <w:rPr>
          <w:rFonts w:hAnsi="Times New Roman"/>
          <w:b/>
          <w:sz w:val="24"/>
          <w:szCs w:val="24"/>
        </w:rPr>
        <w:t xml:space="preserve"> </w:t>
      </w:r>
      <w:r w:rsidRPr="00661E65">
        <w:rPr>
          <w:rFonts w:hAnsi="Times New Roman"/>
          <w:b/>
          <w:sz w:val="24"/>
          <w:szCs w:val="24"/>
        </w:rPr>
        <w:t>практической</w:t>
      </w:r>
      <w:r w:rsidRPr="00661E65">
        <w:rPr>
          <w:rFonts w:hAnsi="Times New Roman"/>
          <w:b/>
          <w:sz w:val="24"/>
          <w:szCs w:val="24"/>
        </w:rPr>
        <w:t xml:space="preserve"> </w:t>
      </w:r>
      <w:r w:rsidRPr="00661E65">
        <w:rPr>
          <w:rFonts w:hAnsi="Times New Roman"/>
          <w:b/>
          <w:sz w:val="24"/>
          <w:szCs w:val="24"/>
        </w:rPr>
        <w:t>деятельности</w:t>
      </w:r>
      <w:r w:rsidRPr="00661E65">
        <w:rPr>
          <w:rFonts w:hAnsi="Times New Roman"/>
          <w:b/>
          <w:sz w:val="24"/>
          <w:szCs w:val="24"/>
        </w:rPr>
        <w:t xml:space="preserve"> </w:t>
      </w:r>
      <w:r w:rsidRPr="00661E65">
        <w:rPr>
          <w:rFonts w:hAnsi="Times New Roman"/>
          <w:b/>
          <w:sz w:val="24"/>
          <w:szCs w:val="24"/>
        </w:rPr>
        <w:t>и</w:t>
      </w:r>
      <w:r w:rsidRPr="00661E65">
        <w:rPr>
          <w:rFonts w:hAnsi="Times New Roman"/>
          <w:b/>
          <w:sz w:val="24"/>
          <w:szCs w:val="24"/>
        </w:rPr>
        <w:t xml:space="preserve"> </w:t>
      </w:r>
      <w:r w:rsidRPr="00661E65">
        <w:rPr>
          <w:rFonts w:hAnsi="Times New Roman"/>
          <w:b/>
          <w:sz w:val="24"/>
          <w:szCs w:val="24"/>
        </w:rPr>
        <w:t>повседневной</w:t>
      </w:r>
      <w:r w:rsidRPr="00661E65">
        <w:rPr>
          <w:rFonts w:hAnsi="Times New Roman"/>
          <w:b/>
          <w:sz w:val="24"/>
          <w:szCs w:val="24"/>
        </w:rPr>
        <w:t xml:space="preserve"> </w:t>
      </w:r>
      <w:r w:rsidRPr="00661E65">
        <w:rPr>
          <w:rFonts w:hAnsi="Times New Roman"/>
          <w:b/>
          <w:sz w:val="24"/>
          <w:szCs w:val="24"/>
        </w:rPr>
        <w:t>жизни</w:t>
      </w:r>
      <w:r w:rsidRPr="00661E65">
        <w:rPr>
          <w:rFonts w:hAnsi="Times New Roman"/>
          <w:b/>
          <w:sz w:val="24"/>
          <w:szCs w:val="24"/>
        </w:rPr>
        <w:t xml:space="preserve"> </w:t>
      </w:r>
      <w:r w:rsidRPr="00661E65">
        <w:rPr>
          <w:rFonts w:hAnsi="Times New Roman"/>
          <w:b/>
          <w:sz w:val="24"/>
          <w:szCs w:val="24"/>
        </w:rPr>
        <w:t>с</w:t>
      </w:r>
      <w:r w:rsidRPr="00661E65">
        <w:rPr>
          <w:rFonts w:hAnsi="Times New Roman"/>
          <w:b/>
          <w:sz w:val="24"/>
          <w:szCs w:val="24"/>
        </w:rPr>
        <w:t xml:space="preserve"> </w:t>
      </w:r>
      <w:r w:rsidRPr="00661E65">
        <w:rPr>
          <w:rFonts w:hAnsi="Times New Roman"/>
          <w:b/>
          <w:sz w:val="24"/>
          <w:szCs w:val="24"/>
        </w:rPr>
        <w:t>целью</w:t>
      </w:r>
      <w:r w:rsidRPr="00661E65">
        <w:rPr>
          <w:rFonts w:hAnsi="Times New Roman"/>
          <w:b/>
          <w:sz w:val="24"/>
          <w:szCs w:val="24"/>
        </w:rPr>
        <w:t>:</w:t>
      </w:r>
    </w:p>
    <w:p w:rsidR="0039230B" w:rsidRPr="00661E65" w:rsidRDefault="0039230B" w:rsidP="0039230B">
      <w:pPr>
        <w:shd w:val="clear" w:color="auto" w:fill="FFFFFF"/>
        <w:tabs>
          <w:tab w:val="left" w:pos="197"/>
        </w:tabs>
        <w:ind w:firstLine="567"/>
        <w:jc w:val="both"/>
        <w:rPr>
          <w:rFonts w:hAnsi="Times New Roman"/>
          <w:szCs w:val="24"/>
        </w:rPr>
      </w:pPr>
      <w:r w:rsidRPr="00DA4F03">
        <w:rPr>
          <w:rFonts w:hAnsi="Times New Roman"/>
          <w:sz w:val="24"/>
          <w:szCs w:val="24"/>
        </w:rPr>
        <w:t>–</w:t>
      </w:r>
      <w:r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объяснения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химических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явлений</w:t>
      </w:r>
      <w:r w:rsidRPr="00661E65">
        <w:rPr>
          <w:rFonts w:hAnsi="Times New Roman"/>
          <w:sz w:val="24"/>
          <w:szCs w:val="24"/>
        </w:rPr>
        <w:t xml:space="preserve">, </w:t>
      </w:r>
      <w:r w:rsidRPr="00661E65">
        <w:rPr>
          <w:rFonts w:hAnsi="Times New Roman"/>
          <w:sz w:val="24"/>
          <w:szCs w:val="24"/>
        </w:rPr>
        <w:t>происходящих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в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природе</w:t>
      </w:r>
      <w:r w:rsidRPr="00661E65">
        <w:rPr>
          <w:rFonts w:hAnsi="Times New Roman"/>
          <w:sz w:val="24"/>
          <w:szCs w:val="24"/>
        </w:rPr>
        <w:t xml:space="preserve">, </w:t>
      </w:r>
      <w:r w:rsidRPr="00661E65">
        <w:rPr>
          <w:rFonts w:hAnsi="Times New Roman"/>
          <w:sz w:val="24"/>
          <w:szCs w:val="24"/>
        </w:rPr>
        <w:t>быту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и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на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производстве</w:t>
      </w:r>
      <w:r w:rsidRPr="00661E65">
        <w:rPr>
          <w:rFonts w:hAnsi="Times New Roman"/>
          <w:sz w:val="24"/>
          <w:szCs w:val="24"/>
        </w:rPr>
        <w:t>;</w:t>
      </w:r>
    </w:p>
    <w:p w:rsidR="0039230B" w:rsidRPr="00661E65" w:rsidRDefault="0039230B" w:rsidP="0039230B">
      <w:pPr>
        <w:shd w:val="clear" w:color="auto" w:fill="FFFFFF"/>
        <w:tabs>
          <w:tab w:val="left" w:pos="197"/>
        </w:tabs>
        <w:ind w:firstLine="567"/>
        <w:jc w:val="both"/>
        <w:rPr>
          <w:rFonts w:hAnsi="Times New Roman"/>
          <w:szCs w:val="24"/>
        </w:rPr>
      </w:pPr>
      <w:r w:rsidRPr="00DA4F03">
        <w:rPr>
          <w:rFonts w:hAnsi="Times New Roman"/>
          <w:sz w:val="24"/>
          <w:szCs w:val="24"/>
        </w:rPr>
        <w:t>–</w:t>
      </w:r>
      <w:r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определения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возможности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протекания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химических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превращений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в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различных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условиях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и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оценки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их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последствий</w:t>
      </w:r>
      <w:r w:rsidRPr="00661E65">
        <w:rPr>
          <w:rFonts w:hAnsi="Times New Roman"/>
          <w:sz w:val="24"/>
          <w:szCs w:val="24"/>
        </w:rPr>
        <w:t>;</w:t>
      </w:r>
    </w:p>
    <w:p w:rsidR="0039230B" w:rsidRPr="00661E65" w:rsidRDefault="0039230B" w:rsidP="0039230B">
      <w:pPr>
        <w:shd w:val="clear" w:color="auto" w:fill="FFFFFF"/>
        <w:tabs>
          <w:tab w:val="left" w:pos="197"/>
        </w:tabs>
        <w:ind w:firstLine="567"/>
        <w:jc w:val="both"/>
        <w:rPr>
          <w:rFonts w:hAnsi="Times New Roman"/>
          <w:szCs w:val="24"/>
        </w:rPr>
      </w:pPr>
      <w:r w:rsidRPr="00DA4F03">
        <w:rPr>
          <w:rFonts w:hAnsi="Times New Roman"/>
          <w:sz w:val="24"/>
          <w:szCs w:val="24"/>
        </w:rPr>
        <w:t>–</w:t>
      </w:r>
      <w:r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экологически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грамотного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поведения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в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окружающей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среде</w:t>
      </w:r>
      <w:r w:rsidRPr="00661E65">
        <w:rPr>
          <w:rFonts w:hAnsi="Times New Roman"/>
          <w:sz w:val="24"/>
          <w:szCs w:val="24"/>
        </w:rPr>
        <w:t>;</w:t>
      </w:r>
    </w:p>
    <w:p w:rsidR="0039230B" w:rsidRPr="00661E65" w:rsidRDefault="0039230B" w:rsidP="0039230B">
      <w:pPr>
        <w:shd w:val="clear" w:color="auto" w:fill="FFFFFF"/>
        <w:tabs>
          <w:tab w:val="left" w:pos="197"/>
        </w:tabs>
        <w:ind w:firstLine="567"/>
        <w:jc w:val="both"/>
        <w:rPr>
          <w:rFonts w:hAnsi="Times New Roman"/>
          <w:szCs w:val="24"/>
        </w:rPr>
      </w:pPr>
      <w:r w:rsidRPr="00DA4F03">
        <w:rPr>
          <w:rFonts w:hAnsi="Times New Roman"/>
          <w:sz w:val="24"/>
          <w:szCs w:val="24"/>
        </w:rPr>
        <w:t>–</w:t>
      </w:r>
      <w:r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безопасного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обращения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с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горючими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и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токсичными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веществами</w:t>
      </w:r>
      <w:r w:rsidRPr="00661E65">
        <w:rPr>
          <w:rFonts w:hAnsi="Times New Roman"/>
          <w:sz w:val="24"/>
          <w:szCs w:val="24"/>
        </w:rPr>
        <w:t xml:space="preserve">, </w:t>
      </w:r>
      <w:r w:rsidRPr="00661E65">
        <w:rPr>
          <w:rFonts w:hAnsi="Times New Roman"/>
          <w:sz w:val="24"/>
          <w:szCs w:val="24"/>
        </w:rPr>
        <w:t>лабораторным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оборудованием</w:t>
      </w:r>
      <w:r w:rsidRPr="00661E65">
        <w:rPr>
          <w:rFonts w:hAnsi="Times New Roman"/>
          <w:sz w:val="24"/>
          <w:szCs w:val="24"/>
        </w:rPr>
        <w:t>;</w:t>
      </w:r>
    </w:p>
    <w:p w:rsidR="0039230B" w:rsidRPr="00661E65" w:rsidRDefault="0039230B" w:rsidP="0039230B">
      <w:pPr>
        <w:shd w:val="clear" w:color="auto" w:fill="FFFFFF"/>
        <w:tabs>
          <w:tab w:val="left" w:pos="197"/>
        </w:tabs>
        <w:ind w:firstLine="567"/>
        <w:jc w:val="both"/>
        <w:rPr>
          <w:rFonts w:hAnsi="Times New Roman"/>
          <w:szCs w:val="24"/>
        </w:rPr>
      </w:pPr>
      <w:r w:rsidRPr="00DA4F03">
        <w:rPr>
          <w:rFonts w:hAnsi="Times New Roman"/>
          <w:sz w:val="24"/>
          <w:szCs w:val="24"/>
        </w:rPr>
        <w:t>–</w:t>
      </w:r>
      <w:r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приготовления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растворов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заданной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концентрации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в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быту</w:t>
      </w:r>
      <w:r w:rsidRPr="00661E65">
        <w:rPr>
          <w:rFonts w:hAnsi="Times New Roman"/>
          <w:sz w:val="24"/>
          <w:szCs w:val="24"/>
        </w:rPr>
        <w:t>.</w:t>
      </w:r>
    </w:p>
    <w:p w:rsidR="0039230B" w:rsidRDefault="0039230B" w:rsidP="0039230B">
      <w:pPr>
        <w:widowControl w:val="0"/>
        <w:numPr>
          <w:ilvl w:val="0"/>
          <w:numId w:val="4"/>
        </w:numPr>
        <w:shd w:val="clear" w:color="auto" w:fill="FFFFFF"/>
        <w:tabs>
          <w:tab w:val="left" w:pos="197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4"/>
        </w:rPr>
        <w:sectPr w:rsidR="0039230B" w:rsidSect="007D7B88">
          <w:type w:val="continuous"/>
          <w:pgSz w:w="11906" w:h="16838"/>
          <w:pgMar w:top="1035" w:right="835" w:bottom="1118" w:left="1276" w:header="720" w:footer="720" w:gutter="0"/>
          <w:cols w:space="720"/>
          <w:formProt w:val="0"/>
          <w:noEndnote/>
        </w:sectPr>
      </w:pPr>
    </w:p>
    <w:p w:rsidR="007D7B88" w:rsidRPr="007C4100" w:rsidRDefault="007D7B88" w:rsidP="007D7B88">
      <w:pPr>
        <w:pStyle w:val="12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100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учебного материала</w:t>
      </w:r>
    </w:p>
    <w:p w:rsidR="007D7B88" w:rsidRPr="007C4100" w:rsidRDefault="007D7B88" w:rsidP="007D7B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 w:rsidRPr="007C41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класс</w:t>
      </w:r>
    </w:p>
    <w:p w:rsidR="007D7B88" w:rsidRPr="001B0133" w:rsidRDefault="007D7B88" w:rsidP="007D7B88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tbl>
      <w:tblPr>
        <w:tblStyle w:val="a6"/>
        <w:tblW w:w="0" w:type="auto"/>
        <w:tblInd w:w="534" w:type="dxa"/>
        <w:tblLook w:val="04A0"/>
      </w:tblPr>
      <w:tblGrid>
        <w:gridCol w:w="959"/>
        <w:gridCol w:w="2869"/>
        <w:gridCol w:w="958"/>
        <w:gridCol w:w="2268"/>
        <w:gridCol w:w="2517"/>
      </w:tblGrid>
      <w:tr w:rsidR="007D7B88" w:rsidRPr="001B0133" w:rsidTr="0077675E">
        <w:tc>
          <w:tcPr>
            <w:tcW w:w="959" w:type="dxa"/>
          </w:tcPr>
          <w:p w:rsidR="007D7B88" w:rsidRPr="001B0133" w:rsidRDefault="007D7B88" w:rsidP="007D7B88">
            <w:pPr>
              <w:pStyle w:val="2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133">
              <w:rPr>
                <w:rFonts w:ascii="Times New Roman" w:hAnsi="Times New Roman" w:cs="Times New Roman"/>
                <w:b/>
                <w:sz w:val="24"/>
                <w:szCs w:val="24"/>
              </w:rPr>
              <w:t>№ главы</w:t>
            </w:r>
          </w:p>
        </w:tc>
        <w:tc>
          <w:tcPr>
            <w:tcW w:w="2869" w:type="dxa"/>
          </w:tcPr>
          <w:p w:rsidR="007D7B88" w:rsidRPr="001B0133" w:rsidRDefault="007D7B88" w:rsidP="007D7B88">
            <w:pPr>
              <w:pStyle w:val="20"/>
              <w:shd w:val="clear" w:color="auto" w:fill="auto"/>
              <w:spacing w:line="240" w:lineRule="auto"/>
              <w:ind w:left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13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главы</w:t>
            </w:r>
          </w:p>
        </w:tc>
        <w:tc>
          <w:tcPr>
            <w:tcW w:w="958" w:type="dxa"/>
          </w:tcPr>
          <w:p w:rsidR="007D7B88" w:rsidRPr="001B0133" w:rsidRDefault="007D7B88" w:rsidP="007D7B88">
            <w:pPr>
              <w:pStyle w:val="20"/>
              <w:shd w:val="clear" w:color="auto" w:fill="auto"/>
              <w:spacing w:line="240" w:lineRule="auto"/>
              <w:ind w:right="-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133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268" w:type="dxa"/>
          </w:tcPr>
          <w:p w:rsidR="007D7B88" w:rsidRPr="001B0133" w:rsidRDefault="007D7B88" w:rsidP="007D7B8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13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</w:t>
            </w:r>
          </w:p>
          <w:p w:rsidR="007D7B88" w:rsidRPr="001B0133" w:rsidRDefault="007D7B88" w:rsidP="007D7B8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133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2517" w:type="dxa"/>
          </w:tcPr>
          <w:p w:rsidR="007D7B88" w:rsidRPr="001B0133" w:rsidRDefault="007D7B88" w:rsidP="007D7B8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13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Контрольные, проверочные работы</w:t>
            </w:r>
          </w:p>
        </w:tc>
      </w:tr>
      <w:tr w:rsidR="007D7B88" w:rsidRPr="001B0133" w:rsidTr="0077675E">
        <w:tc>
          <w:tcPr>
            <w:tcW w:w="959" w:type="dxa"/>
          </w:tcPr>
          <w:p w:rsidR="007D7B88" w:rsidRPr="007C4100" w:rsidRDefault="007D7B88" w:rsidP="007D7B88">
            <w:pPr>
              <w:pStyle w:val="10"/>
              <w:shd w:val="clear" w:color="auto" w:fill="auto"/>
              <w:spacing w:line="240" w:lineRule="auto"/>
              <w:ind w:left="380"/>
              <w:jc w:val="left"/>
              <w:rPr>
                <w:rFonts w:cs="Times New Roman"/>
                <w:sz w:val="24"/>
                <w:szCs w:val="24"/>
              </w:rPr>
            </w:pPr>
            <w:r w:rsidRPr="007C410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69" w:type="dxa"/>
          </w:tcPr>
          <w:p w:rsidR="007D7B88" w:rsidRPr="006C1EDB" w:rsidRDefault="007D7B88" w:rsidP="007D7B88">
            <w:pPr>
              <w:shd w:val="clear" w:color="auto" w:fill="FFFFFF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661E65">
              <w:rPr>
                <w:rFonts w:hAnsi="Times New Roman"/>
                <w:sz w:val="24"/>
                <w:szCs w:val="24"/>
              </w:rPr>
              <w:t>Химия</w:t>
            </w:r>
            <w:r w:rsidRPr="00661E65">
              <w:rPr>
                <w:rFonts w:hAnsi="Times New Roman"/>
                <w:sz w:val="24"/>
                <w:szCs w:val="24"/>
              </w:rPr>
              <w:t xml:space="preserve"> </w:t>
            </w:r>
            <w:r w:rsidRPr="00661E65">
              <w:rPr>
                <w:rFonts w:hAnsi="Times New Roman"/>
                <w:sz w:val="24"/>
                <w:szCs w:val="24"/>
              </w:rPr>
              <w:t>в</w:t>
            </w:r>
            <w:r w:rsidRPr="00661E65">
              <w:rPr>
                <w:rFonts w:hAnsi="Times New Roman"/>
                <w:sz w:val="24"/>
                <w:szCs w:val="24"/>
              </w:rPr>
              <w:t xml:space="preserve"> </w:t>
            </w:r>
            <w:r w:rsidRPr="00661E65">
              <w:rPr>
                <w:rFonts w:hAnsi="Times New Roman"/>
                <w:sz w:val="24"/>
                <w:szCs w:val="24"/>
              </w:rPr>
              <w:t>центре</w:t>
            </w:r>
            <w:r w:rsidRPr="00661E65">
              <w:rPr>
                <w:rFonts w:hAnsi="Times New Roman"/>
                <w:sz w:val="24"/>
                <w:szCs w:val="24"/>
              </w:rPr>
              <w:t xml:space="preserve"> </w:t>
            </w:r>
            <w:r w:rsidRPr="00661E65">
              <w:rPr>
                <w:rFonts w:hAnsi="Times New Roman"/>
                <w:sz w:val="24"/>
                <w:szCs w:val="24"/>
              </w:rPr>
              <w:t>естествознания</w:t>
            </w:r>
          </w:p>
        </w:tc>
        <w:tc>
          <w:tcPr>
            <w:tcW w:w="958" w:type="dxa"/>
          </w:tcPr>
          <w:p w:rsidR="007D7B88" w:rsidRPr="007C4100" w:rsidRDefault="007D7B88" w:rsidP="007D7B88">
            <w:pPr>
              <w:pStyle w:val="10"/>
              <w:shd w:val="clear" w:color="auto" w:fill="auto"/>
              <w:spacing w:line="240" w:lineRule="auto"/>
              <w:ind w:right="28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7D7B88" w:rsidRPr="007C4100" w:rsidRDefault="007D7B88" w:rsidP="007D7B88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</w:t>
            </w:r>
            <w:r w:rsidRPr="007C41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517" w:type="dxa"/>
          </w:tcPr>
          <w:p w:rsidR="007D7B88" w:rsidRPr="007C4100" w:rsidRDefault="007D7B88" w:rsidP="007D7B88">
            <w:pPr>
              <w:pStyle w:val="10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7D7B88" w:rsidRPr="001B0133" w:rsidTr="0077675E">
        <w:tc>
          <w:tcPr>
            <w:tcW w:w="959" w:type="dxa"/>
          </w:tcPr>
          <w:p w:rsidR="007D7B88" w:rsidRPr="007C4100" w:rsidRDefault="007D7B88" w:rsidP="007D7B88">
            <w:pPr>
              <w:pStyle w:val="10"/>
              <w:shd w:val="clear" w:color="auto" w:fill="auto"/>
              <w:spacing w:line="240" w:lineRule="auto"/>
              <w:ind w:left="380"/>
              <w:jc w:val="left"/>
              <w:rPr>
                <w:rFonts w:cs="Times New Roman"/>
                <w:sz w:val="24"/>
                <w:szCs w:val="24"/>
              </w:rPr>
            </w:pPr>
            <w:r w:rsidRPr="007C410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869" w:type="dxa"/>
          </w:tcPr>
          <w:p w:rsidR="007D7B88" w:rsidRPr="006C1EDB" w:rsidRDefault="007D7B88" w:rsidP="007D7B88">
            <w:pPr>
              <w:pStyle w:val="10"/>
              <w:shd w:val="clear" w:color="auto" w:fill="auto"/>
              <w:spacing w:line="240" w:lineRule="auto"/>
              <w:ind w:left="30"/>
              <w:jc w:val="left"/>
              <w:rPr>
                <w:rFonts w:cs="Times New Roman"/>
                <w:sz w:val="24"/>
                <w:szCs w:val="24"/>
              </w:rPr>
            </w:pPr>
            <w:r w:rsidRPr="00661E65">
              <w:rPr>
                <w:sz w:val="24"/>
                <w:szCs w:val="24"/>
              </w:rPr>
              <w:t>Математические расчеты в химии</w:t>
            </w:r>
          </w:p>
        </w:tc>
        <w:tc>
          <w:tcPr>
            <w:tcW w:w="958" w:type="dxa"/>
          </w:tcPr>
          <w:p w:rsidR="007D7B88" w:rsidRPr="007C4100" w:rsidRDefault="007D7B88" w:rsidP="007D7B88">
            <w:pPr>
              <w:pStyle w:val="10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7D7B88" w:rsidRPr="007C4100" w:rsidRDefault="007D7B88" w:rsidP="007D7B88">
            <w:pPr>
              <w:pStyle w:val="3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10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3</w:t>
            </w:r>
          </w:p>
        </w:tc>
        <w:tc>
          <w:tcPr>
            <w:tcW w:w="2517" w:type="dxa"/>
          </w:tcPr>
          <w:p w:rsidR="007D7B88" w:rsidRPr="007C4100" w:rsidRDefault="007D7B88" w:rsidP="007D7B88">
            <w:pPr>
              <w:pStyle w:val="10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7D7B88" w:rsidRPr="001B0133" w:rsidTr="0077675E">
        <w:tc>
          <w:tcPr>
            <w:tcW w:w="959" w:type="dxa"/>
          </w:tcPr>
          <w:p w:rsidR="007D7B88" w:rsidRPr="007C4100" w:rsidRDefault="007D7B88" w:rsidP="007D7B88">
            <w:pPr>
              <w:pStyle w:val="10"/>
              <w:shd w:val="clear" w:color="auto" w:fill="auto"/>
              <w:spacing w:line="240" w:lineRule="auto"/>
              <w:ind w:left="380"/>
              <w:jc w:val="left"/>
              <w:rPr>
                <w:rFonts w:cs="Times New Roman"/>
                <w:sz w:val="24"/>
                <w:szCs w:val="24"/>
              </w:rPr>
            </w:pPr>
            <w:r w:rsidRPr="007C4100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869" w:type="dxa"/>
          </w:tcPr>
          <w:p w:rsidR="007D7B88" w:rsidRPr="006C1EDB" w:rsidRDefault="007D7B88" w:rsidP="007D7B88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E65">
              <w:rPr>
                <w:rFonts w:hAnsi="Times New Roman"/>
                <w:sz w:val="24"/>
                <w:szCs w:val="24"/>
              </w:rPr>
              <w:t>Явления</w:t>
            </w:r>
            <w:r w:rsidRPr="00661E65">
              <w:rPr>
                <w:rFonts w:hAnsi="Times New Roman"/>
                <w:sz w:val="24"/>
                <w:szCs w:val="24"/>
              </w:rPr>
              <w:t xml:space="preserve">, </w:t>
            </w:r>
            <w:r w:rsidRPr="00661E65">
              <w:rPr>
                <w:rFonts w:hAnsi="Times New Roman"/>
                <w:sz w:val="24"/>
                <w:szCs w:val="24"/>
              </w:rPr>
              <w:t>происходящие</w:t>
            </w:r>
            <w:r w:rsidRPr="00661E65">
              <w:rPr>
                <w:rFonts w:hAnsi="Times New Roman"/>
                <w:sz w:val="24"/>
                <w:szCs w:val="24"/>
              </w:rPr>
              <w:t xml:space="preserve"> </w:t>
            </w:r>
            <w:r w:rsidRPr="00661E65">
              <w:rPr>
                <w:rFonts w:hAnsi="Times New Roman"/>
                <w:sz w:val="24"/>
                <w:szCs w:val="24"/>
              </w:rPr>
              <w:t>с</w:t>
            </w:r>
            <w:r w:rsidRPr="00661E65">
              <w:rPr>
                <w:rFonts w:hAnsi="Times New Roman"/>
                <w:sz w:val="24"/>
                <w:szCs w:val="24"/>
              </w:rPr>
              <w:t xml:space="preserve"> </w:t>
            </w:r>
            <w:r w:rsidRPr="00661E65">
              <w:rPr>
                <w:rFonts w:hAnsi="Times New Roman"/>
                <w:sz w:val="24"/>
                <w:szCs w:val="24"/>
              </w:rPr>
              <w:t>веществами</w:t>
            </w:r>
          </w:p>
        </w:tc>
        <w:tc>
          <w:tcPr>
            <w:tcW w:w="958" w:type="dxa"/>
          </w:tcPr>
          <w:p w:rsidR="007D7B88" w:rsidRPr="007C4100" w:rsidRDefault="007D7B88" w:rsidP="007D7B88">
            <w:pPr>
              <w:pStyle w:val="10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7D7B88" w:rsidRPr="007C4100" w:rsidRDefault="007D7B88" w:rsidP="007D7B88">
            <w:pPr>
              <w:pStyle w:val="3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10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C41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41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2517" w:type="dxa"/>
          </w:tcPr>
          <w:p w:rsidR="007D7B88" w:rsidRPr="007C4100" w:rsidRDefault="007D7B88" w:rsidP="007D7B88">
            <w:pPr>
              <w:pStyle w:val="10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7D7B88" w:rsidRPr="001B0133" w:rsidTr="0077675E">
        <w:tc>
          <w:tcPr>
            <w:tcW w:w="959" w:type="dxa"/>
          </w:tcPr>
          <w:p w:rsidR="007D7B88" w:rsidRPr="007C4100" w:rsidRDefault="007D7B88" w:rsidP="007D7B88">
            <w:pPr>
              <w:pStyle w:val="10"/>
              <w:shd w:val="clear" w:color="auto" w:fill="auto"/>
              <w:spacing w:line="240" w:lineRule="auto"/>
              <w:ind w:left="380"/>
              <w:jc w:val="left"/>
              <w:rPr>
                <w:rFonts w:cs="Times New Roman"/>
                <w:sz w:val="24"/>
                <w:szCs w:val="24"/>
              </w:rPr>
            </w:pPr>
            <w:r w:rsidRPr="007C4100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869" w:type="dxa"/>
          </w:tcPr>
          <w:p w:rsidR="007D7B88" w:rsidRPr="006C1EDB" w:rsidRDefault="007D7B88" w:rsidP="007D7B8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61E65">
              <w:rPr>
                <w:rFonts w:hAnsi="Times New Roman"/>
                <w:sz w:val="24"/>
                <w:szCs w:val="24"/>
              </w:rPr>
              <w:t>Рассказы</w:t>
            </w:r>
            <w:r w:rsidRPr="00661E65">
              <w:rPr>
                <w:rFonts w:hAnsi="Times New Roman"/>
                <w:sz w:val="24"/>
                <w:szCs w:val="24"/>
              </w:rPr>
              <w:t xml:space="preserve"> </w:t>
            </w:r>
            <w:r w:rsidRPr="00661E65">
              <w:rPr>
                <w:rFonts w:hAnsi="Times New Roman"/>
                <w:sz w:val="24"/>
                <w:szCs w:val="24"/>
              </w:rPr>
              <w:t>по</w:t>
            </w:r>
            <w:r w:rsidRPr="00661E65">
              <w:rPr>
                <w:rFonts w:hAnsi="Times New Roman"/>
                <w:sz w:val="24"/>
                <w:szCs w:val="24"/>
              </w:rPr>
              <w:t xml:space="preserve"> </w:t>
            </w:r>
            <w:r w:rsidRPr="00661E65">
              <w:rPr>
                <w:rFonts w:hAnsi="Times New Roman"/>
                <w:sz w:val="24"/>
                <w:szCs w:val="24"/>
              </w:rPr>
              <w:t>химии</w:t>
            </w:r>
          </w:p>
        </w:tc>
        <w:tc>
          <w:tcPr>
            <w:tcW w:w="958" w:type="dxa"/>
          </w:tcPr>
          <w:p w:rsidR="007D7B88" w:rsidRPr="007C4100" w:rsidRDefault="007D7B88" w:rsidP="007D7B88">
            <w:pPr>
              <w:pStyle w:val="10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7D7B88" w:rsidRPr="007C4100" w:rsidRDefault="007D7B88" w:rsidP="007D7B88">
            <w:pPr>
              <w:pStyle w:val="3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7" w:type="dxa"/>
          </w:tcPr>
          <w:p w:rsidR="007D7B88" w:rsidRPr="007C4100" w:rsidRDefault="007D7B88" w:rsidP="007D7B88">
            <w:pPr>
              <w:pStyle w:val="10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7D7B88" w:rsidRPr="001B0133" w:rsidTr="0077675E">
        <w:tc>
          <w:tcPr>
            <w:tcW w:w="959" w:type="dxa"/>
          </w:tcPr>
          <w:p w:rsidR="007D7B88" w:rsidRPr="007C4100" w:rsidRDefault="007D7B88" w:rsidP="007D7B88">
            <w:pPr>
              <w:pStyle w:val="10"/>
              <w:shd w:val="clear" w:color="auto" w:fill="auto"/>
              <w:spacing w:line="240" w:lineRule="auto"/>
              <w:ind w:left="38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7D7B88" w:rsidRPr="007C4100" w:rsidRDefault="007D7B88" w:rsidP="007D7B88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10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58" w:type="dxa"/>
          </w:tcPr>
          <w:p w:rsidR="007D7B88" w:rsidRPr="007C4100" w:rsidRDefault="007D7B88" w:rsidP="007D7B88">
            <w:pPr>
              <w:pStyle w:val="20"/>
              <w:shd w:val="clear" w:color="auto" w:fill="auto"/>
              <w:spacing w:line="240" w:lineRule="auto"/>
              <w:ind w:righ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68" w:type="dxa"/>
          </w:tcPr>
          <w:p w:rsidR="007D7B88" w:rsidRPr="007C4100" w:rsidRDefault="007D7B88" w:rsidP="007D7B8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10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Практических работ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7" w:type="dxa"/>
          </w:tcPr>
          <w:p w:rsidR="007D7B88" w:rsidRPr="007C4100" w:rsidRDefault="007D7B88" w:rsidP="007D7B8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7C41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Контрольных </w:t>
            </w:r>
          </w:p>
          <w:p w:rsidR="007D7B88" w:rsidRPr="007C4100" w:rsidRDefault="007D7B88" w:rsidP="007D7B8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1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работ </w:t>
            </w:r>
            <w:r w:rsidRPr="007C410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D7B88" w:rsidRPr="001B0133" w:rsidRDefault="007D7B88" w:rsidP="007D7B88">
      <w:pPr>
        <w:rPr>
          <w:rFonts w:ascii="Times New Roman" w:hAnsi="Times New Roman" w:cs="Times New Roman"/>
          <w:b/>
          <w:sz w:val="24"/>
          <w:szCs w:val="24"/>
        </w:rPr>
      </w:pPr>
    </w:p>
    <w:p w:rsidR="007D7B88" w:rsidRDefault="007D7B88" w:rsidP="0039230B">
      <w:pPr>
        <w:shd w:val="clear" w:color="auto" w:fill="FFFFFF"/>
        <w:ind w:firstLine="567"/>
        <w:rPr>
          <w:b/>
          <w:sz w:val="26"/>
          <w:szCs w:val="24"/>
        </w:rPr>
      </w:pPr>
    </w:p>
    <w:p w:rsidR="0039230B" w:rsidRDefault="0039230B" w:rsidP="0039230B">
      <w:pPr>
        <w:shd w:val="clear" w:color="auto" w:fill="FFFFFF"/>
        <w:jc w:val="center"/>
        <w:rPr>
          <w:szCs w:val="24"/>
        </w:rPr>
      </w:pPr>
      <w:r>
        <w:rPr>
          <w:b/>
          <w:sz w:val="26"/>
          <w:szCs w:val="24"/>
        </w:rPr>
        <w:t>Содержание программы учебного курса</w:t>
      </w:r>
    </w:p>
    <w:p w:rsidR="0039230B" w:rsidRPr="00661E65" w:rsidRDefault="0039230B" w:rsidP="0039230B">
      <w:pPr>
        <w:shd w:val="clear" w:color="auto" w:fill="FFFFFF"/>
        <w:ind w:firstLine="567"/>
        <w:rPr>
          <w:rFonts w:hAnsi="Times New Roman"/>
          <w:b/>
          <w:i/>
          <w:sz w:val="24"/>
          <w:szCs w:val="24"/>
        </w:rPr>
      </w:pPr>
    </w:p>
    <w:p w:rsidR="0039230B" w:rsidRPr="00661E65" w:rsidRDefault="0039230B" w:rsidP="0039230B">
      <w:pPr>
        <w:shd w:val="clear" w:color="auto" w:fill="FFFFFF"/>
        <w:ind w:firstLine="567"/>
        <w:jc w:val="both"/>
        <w:rPr>
          <w:rFonts w:hAnsi="Times New Roman"/>
          <w:sz w:val="24"/>
          <w:szCs w:val="24"/>
        </w:rPr>
      </w:pPr>
      <w:r w:rsidRPr="00661E65">
        <w:rPr>
          <w:rFonts w:hAnsi="Times New Roman"/>
          <w:b/>
          <w:i/>
          <w:sz w:val="24"/>
          <w:szCs w:val="24"/>
        </w:rPr>
        <w:t>Глава</w:t>
      </w:r>
      <w:r w:rsidRPr="00661E65">
        <w:rPr>
          <w:rFonts w:hAnsi="Times New Roman"/>
          <w:b/>
          <w:i/>
          <w:sz w:val="24"/>
          <w:szCs w:val="24"/>
        </w:rPr>
        <w:t xml:space="preserve"> </w:t>
      </w:r>
      <w:r w:rsidRPr="00661E65">
        <w:rPr>
          <w:rFonts w:hAnsi="Times New Roman"/>
          <w:b/>
          <w:i/>
          <w:sz w:val="24"/>
          <w:szCs w:val="24"/>
          <w:lang w:val="en-US"/>
        </w:rPr>
        <w:t>I</w:t>
      </w:r>
      <w:r w:rsidRPr="00661E65">
        <w:rPr>
          <w:rFonts w:hAnsi="Times New Roman"/>
          <w:b/>
          <w:i/>
          <w:sz w:val="24"/>
          <w:szCs w:val="24"/>
        </w:rPr>
        <w:t xml:space="preserve">. </w:t>
      </w:r>
      <w:r w:rsidRPr="00661E65">
        <w:rPr>
          <w:rFonts w:hAnsi="Times New Roman"/>
          <w:b/>
          <w:sz w:val="24"/>
          <w:szCs w:val="24"/>
        </w:rPr>
        <w:t>Химия</w:t>
      </w:r>
      <w:r w:rsidRPr="00661E65">
        <w:rPr>
          <w:rFonts w:hAnsi="Times New Roman"/>
          <w:b/>
          <w:sz w:val="24"/>
          <w:szCs w:val="24"/>
        </w:rPr>
        <w:t xml:space="preserve"> </w:t>
      </w:r>
      <w:r w:rsidRPr="00661E65">
        <w:rPr>
          <w:rFonts w:hAnsi="Times New Roman"/>
          <w:b/>
          <w:sz w:val="24"/>
          <w:szCs w:val="24"/>
        </w:rPr>
        <w:t>в</w:t>
      </w:r>
      <w:r w:rsidRPr="00661E65">
        <w:rPr>
          <w:rFonts w:hAnsi="Times New Roman"/>
          <w:b/>
          <w:sz w:val="24"/>
          <w:szCs w:val="24"/>
        </w:rPr>
        <w:t xml:space="preserve"> </w:t>
      </w:r>
      <w:r w:rsidRPr="00661E65">
        <w:rPr>
          <w:rFonts w:hAnsi="Times New Roman"/>
          <w:b/>
          <w:sz w:val="24"/>
          <w:szCs w:val="24"/>
        </w:rPr>
        <w:t>центре</w:t>
      </w:r>
      <w:r w:rsidRPr="00661E65">
        <w:rPr>
          <w:rFonts w:hAnsi="Times New Roman"/>
          <w:b/>
          <w:sz w:val="24"/>
          <w:szCs w:val="24"/>
        </w:rPr>
        <w:t xml:space="preserve"> </w:t>
      </w:r>
      <w:r w:rsidRPr="00661E65">
        <w:rPr>
          <w:rFonts w:hAnsi="Times New Roman"/>
          <w:b/>
          <w:sz w:val="24"/>
          <w:szCs w:val="24"/>
        </w:rPr>
        <w:t>естествознания</w:t>
      </w:r>
      <w:r w:rsidRPr="00661E65">
        <w:rPr>
          <w:rFonts w:hAnsi="Times New Roman"/>
          <w:b/>
          <w:sz w:val="24"/>
          <w:szCs w:val="24"/>
        </w:rPr>
        <w:t xml:space="preserve"> (11</w:t>
      </w:r>
      <w:r w:rsidRPr="00661E65">
        <w:rPr>
          <w:rFonts w:hAnsi="Times New Roman"/>
          <w:b/>
          <w:sz w:val="24"/>
          <w:szCs w:val="24"/>
        </w:rPr>
        <w:t>часов</w:t>
      </w:r>
      <w:r w:rsidRPr="00661E65">
        <w:rPr>
          <w:rFonts w:hAnsi="Times New Roman"/>
          <w:b/>
          <w:sz w:val="24"/>
          <w:szCs w:val="24"/>
        </w:rPr>
        <w:t>)</w:t>
      </w:r>
    </w:p>
    <w:p w:rsidR="0039230B" w:rsidRPr="00661E65" w:rsidRDefault="0039230B" w:rsidP="0039230B">
      <w:pPr>
        <w:shd w:val="clear" w:color="auto" w:fill="FFFFFF"/>
        <w:ind w:firstLine="567"/>
        <w:jc w:val="both"/>
        <w:rPr>
          <w:rFonts w:hAnsi="Times New Roman"/>
          <w:sz w:val="24"/>
          <w:szCs w:val="24"/>
        </w:rPr>
      </w:pPr>
      <w:r w:rsidRPr="00661E65">
        <w:rPr>
          <w:rFonts w:hAnsi="Times New Roman"/>
          <w:b/>
          <w:i/>
          <w:sz w:val="24"/>
          <w:szCs w:val="24"/>
        </w:rPr>
        <w:t>Химия</w:t>
      </w:r>
      <w:r w:rsidRPr="00661E65">
        <w:rPr>
          <w:rFonts w:hAnsi="Times New Roman"/>
          <w:b/>
          <w:i/>
          <w:sz w:val="24"/>
          <w:szCs w:val="24"/>
        </w:rPr>
        <w:t xml:space="preserve"> </w:t>
      </w:r>
      <w:r w:rsidRPr="00661E65">
        <w:rPr>
          <w:rFonts w:hAnsi="Times New Roman"/>
          <w:b/>
          <w:i/>
          <w:sz w:val="24"/>
          <w:szCs w:val="24"/>
        </w:rPr>
        <w:t>как</w:t>
      </w:r>
      <w:r w:rsidRPr="00661E65">
        <w:rPr>
          <w:rFonts w:hAnsi="Times New Roman"/>
          <w:b/>
          <w:i/>
          <w:sz w:val="24"/>
          <w:szCs w:val="24"/>
        </w:rPr>
        <w:t xml:space="preserve"> </w:t>
      </w:r>
      <w:r w:rsidRPr="00661E65">
        <w:rPr>
          <w:rFonts w:hAnsi="Times New Roman"/>
          <w:b/>
          <w:i/>
          <w:sz w:val="24"/>
          <w:szCs w:val="24"/>
        </w:rPr>
        <w:t>часть</w:t>
      </w:r>
      <w:r w:rsidRPr="00661E65">
        <w:rPr>
          <w:rFonts w:hAnsi="Times New Roman"/>
          <w:b/>
          <w:i/>
          <w:sz w:val="24"/>
          <w:szCs w:val="24"/>
        </w:rPr>
        <w:t xml:space="preserve"> </w:t>
      </w:r>
      <w:r w:rsidRPr="00661E65">
        <w:rPr>
          <w:rFonts w:hAnsi="Times New Roman"/>
          <w:b/>
          <w:i/>
          <w:sz w:val="24"/>
          <w:szCs w:val="24"/>
        </w:rPr>
        <w:t>естествознания</w:t>
      </w:r>
      <w:r w:rsidRPr="00661E65">
        <w:rPr>
          <w:rFonts w:hAnsi="Times New Roman"/>
          <w:b/>
          <w:i/>
          <w:sz w:val="24"/>
          <w:szCs w:val="24"/>
        </w:rPr>
        <w:t xml:space="preserve">. </w:t>
      </w:r>
      <w:r w:rsidRPr="00661E65">
        <w:rPr>
          <w:rFonts w:hAnsi="Times New Roman"/>
          <w:b/>
          <w:i/>
          <w:sz w:val="24"/>
          <w:szCs w:val="24"/>
        </w:rPr>
        <w:t>Предмет</w:t>
      </w:r>
      <w:r w:rsidRPr="00661E65">
        <w:rPr>
          <w:rFonts w:hAnsi="Times New Roman"/>
          <w:b/>
          <w:i/>
          <w:sz w:val="24"/>
          <w:szCs w:val="24"/>
        </w:rPr>
        <w:t xml:space="preserve"> </w:t>
      </w:r>
      <w:r w:rsidRPr="00661E65">
        <w:rPr>
          <w:rFonts w:hAnsi="Times New Roman"/>
          <w:b/>
          <w:i/>
          <w:sz w:val="24"/>
          <w:szCs w:val="24"/>
        </w:rPr>
        <w:t>химии</w:t>
      </w:r>
    </w:p>
    <w:p w:rsidR="0039230B" w:rsidRPr="00661E65" w:rsidRDefault="0039230B" w:rsidP="0039230B">
      <w:pPr>
        <w:shd w:val="clear" w:color="auto" w:fill="FFFFFF"/>
        <w:ind w:firstLine="567"/>
        <w:jc w:val="both"/>
        <w:rPr>
          <w:rFonts w:hAnsi="Times New Roman"/>
          <w:sz w:val="24"/>
          <w:szCs w:val="24"/>
        </w:rPr>
      </w:pPr>
      <w:r w:rsidRPr="00661E65">
        <w:rPr>
          <w:rFonts w:hAnsi="Times New Roman"/>
          <w:sz w:val="24"/>
          <w:szCs w:val="24"/>
        </w:rPr>
        <w:t>Химия</w:t>
      </w:r>
      <w:r w:rsidRPr="00661E65">
        <w:rPr>
          <w:rFonts w:hAnsi="Times New Roman"/>
          <w:sz w:val="24"/>
          <w:szCs w:val="24"/>
        </w:rPr>
        <w:t xml:space="preserve"> </w:t>
      </w:r>
      <w:r w:rsidRPr="00DA4F03">
        <w:rPr>
          <w:rFonts w:hAnsi="Times New Roman"/>
          <w:sz w:val="24"/>
          <w:szCs w:val="24"/>
        </w:rPr>
        <w:t>–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часть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естествознания</w:t>
      </w:r>
      <w:r w:rsidRPr="00661E65">
        <w:rPr>
          <w:rFonts w:hAnsi="Times New Roman"/>
          <w:sz w:val="24"/>
          <w:szCs w:val="24"/>
        </w:rPr>
        <w:t xml:space="preserve">. </w:t>
      </w:r>
      <w:r w:rsidRPr="00661E65">
        <w:rPr>
          <w:rFonts w:hAnsi="Times New Roman"/>
          <w:sz w:val="24"/>
          <w:szCs w:val="24"/>
        </w:rPr>
        <w:t>Взаимоотношения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человека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и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окружающего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мира</w:t>
      </w:r>
      <w:r w:rsidRPr="00661E65">
        <w:rPr>
          <w:rFonts w:hAnsi="Times New Roman"/>
          <w:sz w:val="24"/>
          <w:szCs w:val="24"/>
        </w:rPr>
        <w:t xml:space="preserve">. </w:t>
      </w:r>
      <w:r w:rsidRPr="00661E65">
        <w:rPr>
          <w:rFonts w:hAnsi="Times New Roman"/>
          <w:sz w:val="24"/>
          <w:szCs w:val="24"/>
        </w:rPr>
        <w:t>Предмет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химии</w:t>
      </w:r>
      <w:r w:rsidRPr="00661E65">
        <w:rPr>
          <w:rFonts w:hAnsi="Times New Roman"/>
          <w:sz w:val="24"/>
          <w:szCs w:val="24"/>
        </w:rPr>
        <w:t xml:space="preserve">. </w:t>
      </w:r>
      <w:r w:rsidRPr="00661E65">
        <w:rPr>
          <w:rFonts w:hAnsi="Times New Roman"/>
          <w:sz w:val="24"/>
          <w:szCs w:val="24"/>
        </w:rPr>
        <w:t>Физические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тела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и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вещества</w:t>
      </w:r>
      <w:r w:rsidRPr="00661E65">
        <w:rPr>
          <w:rFonts w:hAnsi="Times New Roman"/>
          <w:sz w:val="24"/>
          <w:szCs w:val="24"/>
        </w:rPr>
        <w:t xml:space="preserve">. </w:t>
      </w:r>
      <w:r w:rsidRPr="00661E65">
        <w:rPr>
          <w:rFonts w:hAnsi="Times New Roman"/>
          <w:sz w:val="24"/>
          <w:szCs w:val="24"/>
        </w:rPr>
        <w:t>Свойства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веществ</w:t>
      </w:r>
      <w:r w:rsidRPr="00661E65">
        <w:rPr>
          <w:rFonts w:hAnsi="Times New Roman"/>
          <w:sz w:val="24"/>
          <w:szCs w:val="24"/>
        </w:rPr>
        <w:t xml:space="preserve">. </w:t>
      </w:r>
      <w:r w:rsidRPr="00661E65">
        <w:rPr>
          <w:rFonts w:hAnsi="Times New Roman"/>
          <w:sz w:val="24"/>
          <w:szCs w:val="24"/>
        </w:rPr>
        <w:t>Применение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веществ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на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основе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их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свойств</w:t>
      </w:r>
      <w:r w:rsidRPr="00661E65">
        <w:rPr>
          <w:rFonts w:hAnsi="Times New Roman"/>
          <w:sz w:val="24"/>
          <w:szCs w:val="24"/>
        </w:rPr>
        <w:t>.</w:t>
      </w:r>
    </w:p>
    <w:p w:rsidR="0039230B" w:rsidRPr="00661E65" w:rsidRDefault="0039230B" w:rsidP="0039230B">
      <w:pPr>
        <w:shd w:val="clear" w:color="auto" w:fill="FFFFFF"/>
        <w:ind w:firstLine="567"/>
        <w:jc w:val="both"/>
        <w:rPr>
          <w:rFonts w:hAnsi="Times New Roman"/>
          <w:sz w:val="24"/>
          <w:szCs w:val="24"/>
        </w:rPr>
      </w:pPr>
      <w:r w:rsidRPr="00661E65">
        <w:rPr>
          <w:rFonts w:hAnsi="Times New Roman"/>
          <w:b/>
          <w:i/>
          <w:sz w:val="24"/>
          <w:szCs w:val="24"/>
        </w:rPr>
        <w:t>Наблюдение</w:t>
      </w:r>
      <w:r w:rsidRPr="00661E65">
        <w:rPr>
          <w:rFonts w:hAnsi="Times New Roman"/>
          <w:b/>
          <w:i/>
          <w:sz w:val="24"/>
          <w:szCs w:val="24"/>
        </w:rPr>
        <w:t xml:space="preserve"> </w:t>
      </w:r>
      <w:r w:rsidRPr="00661E65">
        <w:rPr>
          <w:rFonts w:hAnsi="Times New Roman"/>
          <w:b/>
          <w:i/>
          <w:sz w:val="24"/>
          <w:szCs w:val="24"/>
        </w:rPr>
        <w:t>и</w:t>
      </w:r>
      <w:r w:rsidRPr="00661E65">
        <w:rPr>
          <w:rFonts w:hAnsi="Times New Roman"/>
          <w:b/>
          <w:i/>
          <w:sz w:val="24"/>
          <w:szCs w:val="24"/>
        </w:rPr>
        <w:t xml:space="preserve"> </w:t>
      </w:r>
      <w:r w:rsidRPr="00661E65">
        <w:rPr>
          <w:rFonts w:hAnsi="Times New Roman"/>
          <w:b/>
          <w:i/>
          <w:sz w:val="24"/>
          <w:szCs w:val="24"/>
        </w:rPr>
        <w:t>эксперимент</w:t>
      </w:r>
      <w:r w:rsidRPr="00661E65">
        <w:rPr>
          <w:rFonts w:hAnsi="Times New Roman"/>
          <w:b/>
          <w:i/>
          <w:sz w:val="24"/>
          <w:szCs w:val="24"/>
        </w:rPr>
        <w:t xml:space="preserve"> </w:t>
      </w:r>
      <w:r w:rsidRPr="00661E65">
        <w:rPr>
          <w:rFonts w:hAnsi="Times New Roman"/>
          <w:b/>
          <w:i/>
          <w:sz w:val="24"/>
          <w:szCs w:val="24"/>
        </w:rPr>
        <w:t>как</w:t>
      </w:r>
      <w:r w:rsidRPr="00661E65">
        <w:rPr>
          <w:rFonts w:hAnsi="Times New Roman"/>
          <w:b/>
          <w:i/>
          <w:sz w:val="24"/>
          <w:szCs w:val="24"/>
        </w:rPr>
        <w:t xml:space="preserve"> </w:t>
      </w:r>
      <w:r w:rsidRPr="00661E65">
        <w:rPr>
          <w:rFonts w:hAnsi="Times New Roman"/>
          <w:b/>
          <w:i/>
          <w:sz w:val="24"/>
          <w:szCs w:val="24"/>
        </w:rPr>
        <w:t>методы</w:t>
      </w:r>
      <w:r w:rsidRPr="00661E65">
        <w:rPr>
          <w:rFonts w:hAnsi="Times New Roman"/>
          <w:b/>
          <w:i/>
          <w:sz w:val="24"/>
          <w:szCs w:val="24"/>
        </w:rPr>
        <w:t xml:space="preserve"> </w:t>
      </w:r>
      <w:r w:rsidRPr="00661E65">
        <w:rPr>
          <w:rFonts w:hAnsi="Times New Roman"/>
          <w:b/>
          <w:i/>
          <w:sz w:val="24"/>
          <w:szCs w:val="24"/>
        </w:rPr>
        <w:t>изучения</w:t>
      </w:r>
      <w:r w:rsidRPr="00661E65">
        <w:rPr>
          <w:rFonts w:hAnsi="Times New Roman"/>
          <w:b/>
          <w:i/>
          <w:sz w:val="24"/>
          <w:szCs w:val="24"/>
        </w:rPr>
        <w:t xml:space="preserve"> </w:t>
      </w:r>
      <w:r w:rsidRPr="00661E65">
        <w:rPr>
          <w:rFonts w:hAnsi="Times New Roman"/>
          <w:b/>
          <w:i/>
          <w:sz w:val="24"/>
          <w:szCs w:val="24"/>
        </w:rPr>
        <w:t>естествознания</w:t>
      </w:r>
      <w:r w:rsidRPr="00661E65">
        <w:rPr>
          <w:rFonts w:hAnsi="Times New Roman"/>
          <w:b/>
          <w:i/>
          <w:sz w:val="24"/>
          <w:szCs w:val="24"/>
        </w:rPr>
        <w:t xml:space="preserve"> </w:t>
      </w:r>
      <w:r w:rsidRPr="00661E65">
        <w:rPr>
          <w:rFonts w:hAnsi="Times New Roman"/>
          <w:b/>
          <w:i/>
          <w:sz w:val="24"/>
          <w:szCs w:val="24"/>
        </w:rPr>
        <w:t>и</w:t>
      </w:r>
      <w:r w:rsidRPr="00661E65">
        <w:rPr>
          <w:rFonts w:hAnsi="Times New Roman"/>
          <w:b/>
          <w:i/>
          <w:sz w:val="24"/>
          <w:szCs w:val="24"/>
        </w:rPr>
        <w:t xml:space="preserve"> </w:t>
      </w:r>
      <w:r w:rsidRPr="00661E65">
        <w:rPr>
          <w:rFonts w:hAnsi="Times New Roman"/>
          <w:b/>
          <w:i/>
          <w:sz w:val="24"/>
          <w:szCs w:val="24"/>
        </w:rPr>
        <w:t>химии</w:t>
      </w:r>
    </w:p>
    <w:p w:rsidR="0039230B" w:rsidRPr="00661E65" w:rsidRDefault="0039230B" w:rsidP="0039230B">
      <w:pPr>
        <w:shd w:val="clear" w:color="auto" w:fill="FFFFFF"/>
        <w:ind w:firstLine="567"/>
        <w:jc w:val="both"/>
        <w:rPr>
          <w:rFonts w:hAnsi="Times New Roman"/>
          <w:sz w:val="24"/>
          <w:szCs w:val="24"/>
        </w:rPr>
      </w:pPr>
      <w:r w:rsidRPr="00661E65">
        <w:rPr>
          <w:rFonts w:hAnsi="Times New Roman"/>
          <w:sz w:val="24"/>
          <w:szCs w:val="24"/>
        </w:rPr>
        <w:t>Наблюдение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как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основной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метод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познания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окружающего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мира</w:t>
      </w:r>
      <w:r w:rsidRPr="00661E65">
        <w:rPr>
          <w:rFonts w:hAnsi="Times New Roman"/>
          <w:sz w:val="24"/>
          <w:szCs w:val="24"/>
        </w:rPr>
        <w:t xml:space="preserve">. </w:t>
      </w:r>
      <w:r w:rsidRPr="00661E65">
        <w:rPr>
          <w:rFonts w:hAnsi="Times New Roman"/>
          <w:sz w:val="24"/>
          <w:szCs w:val="24"/>
        </w:rPr>
        <w:t>Условия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проведения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наблюдения</w:t>
      </w:r>
      <w:r w:rsidRPr="00661E65">
        <w:rPr>
          <w:rFonts w:hAnsi="Times New Roman"/>
          <w:sz w:val="24"/>
          <w:szCs w:val="24"/>
        </w:rPr>
        <w:t xml:space="preserve">. </w:t>
      </w:r>
      <w:r w:rsidRPr="00661E65">
        <w:rPr>
          <w:rFonts w:hAnsi="Times New Roman"/>
          <w:sz w:val="24"/>
          <w:szCs w:val="24"/>
        </w:rPr>
        <w:t>Гипотеза</w:t>
      </w:r>
      <w:r w:rsidRPr="00661E65">
        <w:rPr>
          <w:rFonts w:hAnsi="Times New Roman"/>
          <w:sz w:val="24"/>
          <w:szCs w:val="24"/>
        </w:rPr>
        <w:t xml:space="preserve">. </w:t>
      </w:r>
      <w:r w:rsidRPr="00661E65">
        <w:rPr>
          <w:rFonts w:hAnsi="Times New Roman"/>
          <w:sz w:val="24"/>
          <w:szCs w:val="24"/>
        </w:rPr>
        <w:t>Эксперимент</w:t>
      </w:r>
      <w:r w:rsidRPr="00661E65">
        <w:rPr>
          <w:rFonts w:hAnsi="Times New Roman"/>
          <w:sz w:val="24"/>
          <w:szCs w:val="24"/>
        </w:rPr>
        <w:t xml:space="preserve">. </w:t>
      </w:r>
      <w:r w:rsidRPr="00661E65">
        <w:rPr>
          <w:rFonts w:hAnsi="Times New Roman"/>
          <w:sz w:val="24"/>
          <w:szCs w:val="24"/>
        </w:rPr>
        <w:t>Вывод</w:t>
      </w:r>
      <w:r w:rsidRPr="00661E65">
        <w:rPr>
          <w:rFonts w:hAnsi="Times New Roman"/>
          <w:sz w:val="24"/>
          <w:szCs w:val="24"/>
        </w:rPr>
        <w:t xml:space="preserve">. </w:t>
      </w:r>
      <w:r w:rsidRPr="00661E65">
        <w:rPr>
          <w:rFonts w:hAnsi="Times New Roman"/>
          <w:sz w:val="24"/>
          <w:szCs w:val="24"/>
        </w:rPr>
        <w:t>Строение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пламени</w:t>
      </w:r>
      <w:r w:rsidRPr="00661E65">
        <w:rPr>
          <w:rFonts w:hAnsi="Times New Roman"/>
          <w:sz w:val="24"/>
          <w:szCs w:val="24"/>
        </w:rPr>
        <w:t xml:space="preserve">. </w:t>
      </w:r>
      <w:r w:rsidRPr="00661E65">
        <w:rPr>
          <w:rFonts w:hAnsi="Times New Roman"/>
          <w:sz w:val="24"/>
          <w:szCs w:val="24"/>
        </w:rPr>
        <w:t>Лаборатория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и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оборудование</w:t>
      </w:r>
      <w:r w:rsidRPr="00661E65">
        <w:rPr>
          <w:rFonts w:hAnsi="Times New Roman"/>
          <w:sz w:val="24"/>
          <w:szCs w:val="24"/>
        </w:rPr>
        <w:t>.</w:t>
      </w:r>
    </w:p>
    <w:p w:rsidR="0039230B" w:rsidRPr="00661E65" w:rsidRDefault="0039230B" w:rsidP="0039230B">
      <w:pPr>
        <w:shd w:val="clear" w:color="auto" w:fill="FFFFFF"/>
        <w:ind w:firstLine="567"/>
        <w:jc w:val="both"/>
        <w:rPr>
          <w:rFonts w:hAnsi="Times New Roman"/>
          <w:sz w:val="24"/>
          <w:szCs w:val="24"/>
        </w:rPr>
      </w:pPr>
      <w:r w:rsidRPr="00661E65">
        <w:rPr>
          <w:rFonts w:hAnsi="Times New Roman"/>
          <w:b/>
          <w:i/>
          <w:sz w:val="24"/>
          <w:szCs w:val="24"/>
        </w:rPr>
        <w:t>Моделирование</w:t>
      </w:r>
    </w:p>
    <w:p w:rsidR="0039230B" w:rsidRPr="00661E65" w:rsidRDefault="0039230B" w:rsidP="0039230B">
      <w:pPr>
        <w:shd w:val="clear" w:color="auto" w:fill="FFFFFF"/>
        <w:ind w:firstLine="567"/>
        <w:jc w:val="both"/>
        <w:rPr>
          <w:rFonts w:hAnsi="Times New Roman"/>
          <w:sz w:val="24"/>
          <w:szCs w:val="24"/>
        </w:rPr>
      </w:pPr>
      <w:r w:rsidRPr="00661E65">
        <w:rPr>
          <w:rFonts w:hAnsi="Times New Roman"/>
          <w:sz w:val="24"/>
          <w:szCs w:val="24"/>
        </w:rPr>
        <w:t>Модель</w:t>
      </w:r>
      <w:r w:rsidRPr="00661E65">
        <w:rPr>
          <w:rFonts w:hAnsi="Times New Roman"/>
          <w:sz w:val="24"/>
          <w:szCs w:val="24"/>
        </w:rPr>
        <w:t xml:space="preserve">, </w:t>
      </w:r>
      <w:r w:rsidRPr="00661E65">
        <w:rPr>
          <w:rFonts w:hAnsi="Times New Roman"/>
          <w:sz w:val="24"/>
          <w:szCs w:val="24"/>
        </w:rPr>
        <w:t>моделирование</w:t>
      </w:r>
      <w:r w:rsidRPr="00661E65">
        <w:rPr>
          <w:rFonts w:hAnsi="Times New Roman"/>
          <w:sz w:val="24"/>
          <w:szCs w:val="24"/>
        </w:rPr>
        <w:t xml:space="preserve">. </w:t>
      </w:r>
      <w:r w:rsidRPr="00661E65">
        <w:rPr>
          <w:rFonts w:hAnsi="Times New Roman"/>
          <w:sz w:val="24"/>
          <w:szCs w:val="24"/>
        </w:rPr>
        <w:t>Особенности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моделирования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в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географии</w:t>
      </w:r>
      <w:r w:rsidRPr="00661E65">
        <w:rPr>
          <w:rFonts w:hAnsi="Times New Roman"/>
          <w:sz w:val="24"/>
          <w:szCs w:val="24"/>
        </w:rPr>
        <w:t xml:space="preserve">, </w:t>
      </w:r>
      <w:r w:rsidRPr="00661E65">
        <w:rPr>
          <w:rFonts w:hAnsi="Times New Roman"/>
          <w:sz w:val="24"/>
          <w:szCs w:val="24"/>
        </w:rPr>
        <w:t>физике</w:t>
      </w:r>
      <w:r w:rsidRPr="00661E65">
        <w:rPr>
          <w:rFonts w:hAnsi="Times New Roman"/>
          <w:sz w:val="24"/>
          <w:szCs w:val="24"/>
        </w:rPr>
        <w:t xml:space="preserve">, </w:t>
      </w:r>
      <w:r w:rsidRPr="00661E65">
        <w:rPr>
          <w:rFonts w:hAnsi="Times New Roman"/>
          <w:sz w:val="24"/>
          <w:szCs w:val="24"/>
        </w:rPr>
        <w:t>биологии</w:t>
      </w:r>
      <w:r w:rsidRPr="00661E65">
        <w:rPr>
          <w:rFonts w:hAnsi="Times New Roman"/>
          <w:sz w:val="24"/>
          <w:szCs w:val="24"/>
        </w:rPr>
        <w:t xml:space="preserve">. </w:t>
      </w:r>
      <w:r w:rsidRPr="00661E65">
        <w:rPr>
          <w:rFonts w:hAnsi="Times New Roman"/>
          <w:sz w:val="24"/>
          <w:szCs w:val="24"/>
        </w:rPr>
        <w:t>Модели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в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биологии</w:t>
      </w:r>
      <w:r w:rsidRPr="00661E65">
        <w:rPr>
          <w:rFonts w:hAnsi="Times New Roman"/>
          <w:sz w:val="24"/>
          <w:szCs w:val="24"/>
        </w:rPr>
        <w:t xml:space="preserve">. </w:t>
      </w:r>
      <w:r w:rsidRPr="00661E65">
        <w:rPr>
          <w:rFonts w:hAnsi="Times New Roman"/>
          <w:sz w:val="24"/>
          <w:szCs w:val="24"/>
        </w:rPr>
        <w:t>Муляжи</w:t>
      </w:r>
      <w:r w:rsidRPr="00661E65">
        <w:rPr>
          <w:rFonts w:hAnsi="Times New Roman"/>
          <w:sz w:val="24"/>
          <w:szCs w:val="24"/>
        </w:rPr>
        <w:t xml:space="preserve">. </w:t>
      </w:r>
      <w:r w:rsidRPr="00661E65">
        <w:rPr>
          <w:rFonts w:hAnsi="Times New Roman"/>
          <w:sz w:val="24"/>
          <w:szCs w:val="24"/>
        </w:rPr>
        <w:t>Модели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в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физике</w:t>
      </w:r>
      <w:r w:rsidRPr="00661E65">
        <w:rPr>
          <w:rFonts w:hAnsi="Times New Roman"/>
          <w:sz w:val="24"/>
          <w:szCs w:val="24"/>
        </w:rPr>
        <w:t xml:space="preserve">. </w:t>
      </w:r>
      <w:proofErr w:type="spellStart"/>
      <w:r w:rsidRPr="00661E65">
        <w:rPr>
          <w:rFonts w:hAnsi="Times New Roman"/>
          <w:sz w:val="24"/>
          <w:szCs w:val="24"/>
        </w:rPr>
        <w:t>Электрофорная</w:t>
      </w:r>
      <w:proofErr w:type="spellEnd"/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машина</w:t>
      </w:r>
      <w:r w:rsidRPr="00661E65">
        <w:rPr>
          <w:rFonts w:hAnsi="Times New Roman"/>
          <w:sz w:val="24"/>
          <w:szCs w:val="24"/>
        </w:rPr>
        <w:t xml:space="preserve">. </w:t>
      </w:r>
      <w:r w:rsidRPr="00661E65">
        <w:rPr>
          <w:rFonts w:hAnsi="Times New Roman"/>
          <w:sz w:val="24"/>
          <w:szCs w:val="24"/>
        </w:rPr>
        <w:t>Географические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модели</w:t>
      </w:r>
      <w:r w:rsidRPr="00661E65">
        <w:rPr>
          <w:rFonts w:hAnsi="Times New Roman"/>
          <w:sz w:val="24"/>
          <w:szCs w:val="24"/>
        </w:rPr>
        <w:t xml:space="preserve">. </w:t>
      </w:r>
      <w:proofErr w:type="gramStart"/>
      <w:r w:rsidRPr="00661E65">
        <w:rPr>
          <w:rFonts w:hAnsi="Times New Roman"/>
          <w:sz w:val="24"/>
          <w:szCs w:val="24"/>
        </w:rPr>
        <w:t>Химические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модели</w:t>
      </w:r>
      <w:r w:rsidRPr="00661E65">
        <w:rPr>
          <w:rFonts w:hAnsi="Times New Roman"/>
          <w:sz w:val="24"/>
          <w:szCs w:val="24"/>
        </w:rPr>
        <w:t xml:space="preserve">: </w:t>
      </w:r>
      <w:r w:rsidRPr="00661E65">
        <w:rPr>
          <w:rFonts w:hAnsi="Times New Roman"/>
          <w:sz w:val="24"/>
          <w:szCs w:val="24"/>
        </w:rPr>
        <w:t>предметные</w:t>
      </w:r>
      <w:r w:rsidRPr="00661E65">
        <w:rPr>
          <w:rFonts w:hAnsi="Times New Roman"/>
          <w:sz w:val="24"/>
          <w:szCs w:val="24"/>
        </w:rPr>
        <w:t xml:space="preserve"> (</w:t>
      </w:r>
      <w:r w:rsidRPr="00661E65">
        <w:rPr>
          <w:rFonts w:hAnsi="Times New Roman"/>
          <w:sz w:val="24"/>
          <w:szCs w:val="24"/>
        </w:rPr>
        <w:t>модели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атома</w:t>
      </w:r>
      <w:r w:rsidRPr="00661E65">
        <w:rPr>
          <w:rFonts w:hAnsi="Times New Roman"/>
          <w:sz w:val="24"/>
          <w:szCs w:val="24"/>
        </w:rPr>
        <w:t xml:space="preserve">, </w:t>
      </w:r>
      <w:r w:rsidRPr="00661E65">
        <w:rPr>
          <w:rFonts w:hAnsi="Times New Roman"/>
          <w:sz w:val="24"/>
          <w:szCs w:val="24"/>
        </w:rPr>
        <w:t>молекул</w:t>
      </w:r>
      <w:r w:rsidRPr="00661E65">
        <w:rPr>
          <w:rFonts w:hAnsi="Times New Roman"/>
          <w:sz w:val="24"/>
          <w:szCs w:val="24"/>
        </w:rPr>
        <w:t xml:space="preserve">, </w:t>
      </w:r>
      <w:r w:rsidRPr="00661E65">
        <w:rPr>
          <w:rFonts w:hAnsi="Times New Roman"/>
          <w:sz w:val="24"/>
          <w:szCs w:val="24"/>
        </w:rPr>
        <w:t>химических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и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промышленных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производств</w:t>
      </w:r>
      <w:r w:rsidRPr="00661E65">
        <w:rPr>
          <w:rFonts w:hAnsi="Times New Roman"/>
          <w:sz w:val="24"/>
          <w:szCs w:val="24"/>
        </w:rPr>
        <w:t xml:space="preserve">), </w:t>
      </w:r>
      <w:r w:rsidRPr="00661E65">
        <w:rPr>
          <w:rFonts w:hAnsi="Times New Roman"/>
          <w:sz w:val="24"/>
          <w:szCs w:val="24"/>
        </w:rPr>
        <w:t>знаковые</w:t>
      </w:r>
      <w:r w:rsidRPr="00661E65">
        <w:rPr>
          <w:rFonts w:hAnsi="Times New Roman"/>
          <w:sz w:val="24"/>
          <w:szCs w:val="24"/>
        </w:rPr>
        <w:t xml:space="preserve">, </w:t>
      </w:r>
      <w:r w:rsidRPr="00661E65">
        <w:rPr>
          <w:rFonts w:hAnsi="Times New Roman"/>
          <w:sz w:val="24"/>
          <w:szCs w:val="24"/>
        </w:rPr>
        <w:t>или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символьные</w:t>
      </w:r>
      <w:r w:rsidRPr="00661E65">
        <w:rPr>
          <w:rFonts w:hAnsi="Times New Roman"/>
          <w:sz w:val="24"/>
          <w:szCs w:val="24"/>
        </w:rPr>
        <w:t xml:space="preserve"> (</w:t>
      </w:r>
      <w:r w:rsidRPr="00661E65">
        <w:rPr>
          <w:rFonts w:hAnsi="Times New Roman"/>
          <w:sz w:val="24"/>
          <w:szCs w:val="24"/>
        </w:rPr>
        <w:t>символы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элементов</w:t>
      </w:r>
      <w:r w:rsidRPr="00661E65">
        <w:rPr>
          <w:rFonts w:hAnsi="Times New Roman"/>
          <w:sz w:val="24"/>
          <w:szCs w:val="24"/>
        </w:rPr>
        <w:t xml:space="preserve">, </w:t>
      </w:r>
      <w:r w:rsidRPr="00661E65">
        <w:rPr>
          <w:rFonts w:hAnsi="Times New Roman"/>
          <w:sz w:val="24"/>
          <w:szCs w:val="24"/>
        </w:rPr>
        <w:t>формулы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веществ</w:t>
      </w:r>
      <w:r w:rsidRPr="00661E65">
        <w:rPr>
          <w:rFonts w:hAnsi="Times New Roman"/>
          <w:sz w:val="24"/>
          <w:szCs w:val="24"/>
        </w:rPr>
        <w:t xml:space="preserve">, </w:t>
      </w:r>
      <w:r w:rsidRPr="00661E65">
        <w:rPr>
          <w:rFonts w:hAnsi="Times New Roman"/>
          <w:sz w:val="24"/>
          <w:szCs w:val="24"/>
        </w:rPr>
        <w:t>уравнения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реакций</w:t>
      </w:r>
      <w:r w:rsidRPr="00661E65">
        <w:rPr>
          <w:rFonts w:hAnsi="Times New Roman"/>
          <w:sz w:val="24"/>
          <w:szCs w:val="24"/>
        </w:rPr>
        <w:t>).</w:t>
      </w:r>
      <w:proofErr w:type="gramEnd"/>
    </w:p>
    <w:p w:rsidR="0039230B" w:rsidRPr="00661E65" w:rsidRDefault="0039230B" w:rsidP="0039230B">
      <w:pPr>
        <w:shd w:val="clear" w:color="auto" w:fill="FFFFFF"/>
        <w:ind w:firstLine="567"/>
        <w:jc w:val="both"/>
        <w:rPr>
          <w:rFonts w:hAnsi="Times New Roman"/>
          <w:sz w:val="24"/>
          <w:szCs w:val="24"/>
        </w:rPr>
      </w:pPr>
      <w:r w:rsidRPr="00661E65">
        <w:rPr>
          <w:rFonts w:hAnsi="Times New Roman"/>
          <w:b/>
          <w:i/>
          <w:sz w:val="24"/>
          <w:szCs w:val="24"/>
        </w:rPr>
        <w:t>Химические</w:t>
      </w:r>
      <w:r w:rsidRPr="00661E65">
        <w:rPr>
          <w:rFonts w:hAnsi="Times New Roman"/>
          <w:b/>
          <w:i/>
          <w:sz w:val="24"/>
          <w:szCs w:val="24"/>
        </w:rPr>
        <w:t xml:space="preserve"> </w:t>
      </w:r>
      <w:r w:rsidRPr="00661E65">
        <w:rPr>
          <w:rFonts w:hAnsi="Times New Roman"/>
          <w:b/>
          <w:i/>
          <w:sz w:val="24"/>
          <w:szCs w:val="24"/>
        </w:rPr>
        <w:t>знаки</w:t>
      </w:r>
      <w:r w:rsidRPr="00661E65">
        <w:rPr>
          <w:rFonts w:hAnsi="Times New Roman"/>
          <w:b/>
          <w:i/>
          <w:sz w:val="24"/>
          <w:szCs w:val="24"/>
        </w:rPr>
        <w:t xml:space="preserve"> </w:t>
      </w:r>
      <w:r w:rsidRPr="00661E65">
        <w:rPr>
          <w:rFonts w:hAnsi="Times New Roman"/>
          <w:b/>
          <w:i/>
          <w:sz w:val="24"/>
          <w:szCs w:val="24"/>
        </w:rPr>
        <w:t>и</w:t>
      </w:r>
      <w:r w:rsidRPr="00661E65">
        <w:rPr>
          <w:rFonts w:hAnsi="Times New Roman"/>
          <w:b/>
          <w:i/>
          <w:sz w:val="24"/>
          <w:szCs w:val="24"/>
        </w:rPr>
        <w:t xml:space="preserve"> </w:t>
      </w:r>
      <w:r w:rsidRPr="00661E65">
        <w:rPr>
          <w:rFonts w:hAnsi="Times New Roman"/>
          <w:b/>
          <w:i/>
          <w:sz w:val="24"/>
          <w:szCs w:val="24"/>
        </w:rPr>
        <w:t>формулы</w:t>
      </w:r>
    </w:p>
    <w:p w:rsidR="0039230B" w:rsidRPr="00661E65" w:rsidRDefault="0039230B" w:rsidP="0039230B">
      <w:pPr>
        <w:shd w:val="clear" w:color="auto" w:fill="FFFFFF"/>
        <w:ind w:firstLine="567"/>
        <w:jc w:val="both"/>
        <w:rPr>
          <w:rFonts w:hAnsi="Times New Roman"/>
          <w:sz w:val="24"/>
          <w:szCs w:val="24"/>
        </w:rPr>
      </w:pPr>
      <w:r w:rsidRPr="00661E65">
        <w:rPr>
          <w:rFonts w:hAnsi="Times New Roman"/>
          <w:sz w:val="24"/>
          <w:szCs w:val="24"/>
        </w:rPr>
        <w:t>Химический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элемент</w:t>
      </w:r>
      <w:r w:rsidRPr="00661E65">
        <w:rPr>
          <w:rFonts w:hAnsi="Times New Roman"/>
          <w:sz w:val="24"/>
          <w:szCs w:val="24"/>
        </w:rPr>
        <w:t xml:space="preserve">. </w:t>
      </w:r>
      <w:r w:rsidRPr="00661E65">
        <w:rPr>
          <w:rFonts w:hAnsi="Times New Roman"/>
          <w:sz w:val="24"/>
          <w:szCs w:val="24"/>
        </w:rPr>
        <w:t>Химические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знаки</w:t>
      </w:r>
      <w:r w:rsidRPr="00661E65">
        <w:rPr>
          <w:rFonts w:hAnsi="Times New Roman"/>
          <w:sz w:val="24"/>
          <w:szCs w:val="24"/>
        </w:rPr>
        <w:t xml:space="preserve">. </w:t>
      </w:r>
      <w:r w:rsidRPr="00661E65">
        <w:rPr>
          <w:rFonts w:hAnsi="Times New Roman"/>
          <w:sz w:val="24"/>
          <w:szCs w:val="24"/>
        </w:rPr>
        <w:t>Их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обозначение</w:t>
      </w:r>
      <w:r w:rsidRPr="00661E65">
        <w:rPr>
          <w:rFonts w:hAnsi="Times New Roman"/>
          <w:sz w:val="24"/>
          <w:szCs w:val="24"/>
        </w:rPr>
        <w:t xml:space="preserve">, </w:t>
      </w:r>
      <w:r w:rsidRPr="00661E65">
        <w:rPr>
          <w:rFonts w:hAnsi="Times New Roman"/>
          <w:sz w:val="24"/>
          <w:szCs w:val="24"/>
        </w:rPr>
        <w:t>произношение</w:t>
      </w:r>
      <w:r w:rsidRPr="00661E65">
        <w:rPr>
          <w:rFonts w:hAnsi="Times New Roman"/>
          <w:sz w:val="24"/>
          <w:szCs w:val="24"/>
        </w:rPr>
        <w:t xml:space="preserve">. </w:t>
      </w:r>
      <w:r w:rsidRPr="00661E65">
        <w:rPr>
          <w:rFonts w:hAnsi="Times New Roman"/>
          <w:sz w:val="24"/>
          <w:szCs w:val="24"/>
        </w:rPr>
        <w:t>Химические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формулы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веществ</w:t>
      </w:r>
      <w:r w:rsidRPr="00661E65">
        <w:rPr>
          <w:rFonts w:hAnsi="Times New Roman"/>
          <w:sz w:val="24"/>
          <w:szCs w:val="24"/>
        </w:rPr>
        <w:t xml:space="preserve">. </w:t>
      </w:r>
      <w:r w:rsidRPr="00661E65">
        <w:rPr>
          <w:rFonts w:hAnsi="Times New Roman"/>
          <w:sz w:val="24"/>
          <w:szCs w:val="24"/>
        </w:rPr>
        <w:t>Простые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и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сложные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вещества</w:t>
      </w:r>
      <w:r w:rsidRPr="00661E65">
        <w:rPr>
          <w:rFonts w:hAnsi="Times New Roman"/>
          <w:sz w:val="24"/>
          <w:szCs w:val="24"/>
        </w:rPr>
        <w:t xml:space="preserve">. </w:t>
      </w:r>
      <w:r w:rsidRPr="00661E65">
        <w:rPr>
          <w:rFonts w:hAnsi="Times New Roman"/>
          <w:sz w:val="24"/>
          <w:szCs w:val="24"/>
        </w:rPr>
        <w:t>Индексы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и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коэффициенты</w:t>
      </w:r>
      <w:r w:rsidRPr="00661E65">
        <w:rPr>
          <w:rFonts w:hAnsi="Times New Roman"/>
          <w:sz w:val="24"/>
          <w:szCs w:val="24"/>
        </w:rPr>
        <w:t xml:space="preserve">. </w:t>
      </w:r>
      <w:r w:rsidRPr="00661E65">
        <w:rPr>
          <w:rFonts w:hAnsi="Times New Roman"/>
          <w:sz w:val="24"/>
          <w:szCs w:val="24"/>
        </w:rPr>
        <w:t>Качественный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и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количественный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состав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вещества</w:t>
      </w:r>
      <w:r w:rsidRPr="00661E65">
        <w:rPr>
          <w:rFonts w:hAnsi="Times New Roman"/>
          <w:sz w:val="24"/>
          <w:szCs w:val="24"/>
        </w:rPr>
        <w:t>.</w:t>
      </w:r>
    </w:p>
    <w:p w:rsidR="0039230B" w:rsidRPr="00661E65" w:rsidRDefault="0039230B" w:rsidP="0039230B">
      <w:pPr>
        <w:shd w:val="clear" w:color="auto" w:fill="FFFFFF"/>
        <w:ind w:firstLine="567"/>
        <w:jc w:val="both"/>
        <w:rPr>
          <w:rFonts w:hAnsi="Times New Roman"/>
          <w:sz w:val="24"/>
          <w:szCs w:val="24"/>
        </w:rPr>
      </w:pPr>
      <w:r w:rsidRPr="00661E65">
        <w:rPr>
          <w:rFonts w:hAnsi="Times New Roman"/>
          <w:b/>
          <w:i/>
          <w:sz w:val="24"/>
          <w:szCs w:val="24"/>
        </w:rPr>
        <w:t>Химия</w:t>
      </w:r>
      <w:r w:rsidRPr="00661E65">
        <w:rPr>
          <w:rFonts w:hAnsi="Times New Roman"/>
          <w:b/>
          <w:i/>
          <w:sz w:val="24"/>
          <w:szCs w:val="24"/>
        </w:rPr>
        <w:t xml:space="preserve"> </w:t>
      </w:r>
      <w:r w:rsidRPr="00661E65">
        <w:rPr>
          <w:rFonts w:hAnsi="Times New Roman"/>
          <w:b/>
          <w:i/>
          <w:sz w:val="24"/>
          <w:szCs w:val="24"/>
        </w:rPr>
        <w:t>и</w:t>
      </w:r>
      <w:r w:rsidRPr="00661E65">
        <w:rPr>
          <w:rFonts w:hAnsi="Times New Roman"/>
          <w:b/>
          <w:i/>
          <w:sz w:val="24"/>
          <w:szCs w:val="24"/>
        </w:rPr>
        <w:t xml:space="preserve"> </w:t>
      </w:r>
      <w:r w:rsidRPr="00661E65">
        <w:rPr>
          <w:rFonts w:hAnsi="Times New Roman"/>
          <w:b/>
          <w:i/>
          <w:sz w:val="24"/>
          <w:szCs w:val="24"/>
        </w:rPr>
        <w:t>физика</w:t>
      </w:r>
    </w:p>
    <w:p w:rsidR="0039230B" w:rsidRPr="00661E65" w:rsidRDefault="0039230B" w:rsidP="0039230B">
      <w:pPr>
        <w:shd w:val="clear" w:color="auto" w:fill="FFFFFF"/>
        <w:ind w:firstLine="567"/>
        <w:jc w:val="both"/>
        <w:rPr>
          <w:rFonts w:hAnsi="Times New Roman"/>
          <w:sz w:val="24"/>
          <w:szCs w:val="24"/>
        </w:rPr>
      </w:pPr>
      <w:r w:rsidRPr="00661E65">
        <w:rPr>
          <w:rFonts w:hAnsi="Times New Roman"/>
          <w:sz w:val="24"/>
          <w:szCs w:val="24"/>
        </w:rPr>
        <w:lastRenderedPageBreak/>
        <w:t>Универсальный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характер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положений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молекулярно</w:t>
      </w:r>
      <w:r w:rsidRPr="00661E65">
        <w:rPr>
          <w:rFonts w:hAnsi="Times New Roman"/>
          <w:sz w:val="24"/>
          <w:szCs w:val="24"/>
        </w:rPr>
        <w:t>-</w:t>
      </w:r>
      <w:r w:rsidRPr="00661E65">
        <w:rPr>
          <w:rFonts w:hAnsi="Times New Roman"/>
          <w:sz w:val="24"/>
          <w:szCs w:val="24"/>
        </w:rPr>
        <w:t>кинетической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теории</w:t>
      </w:r>
      <w:r w:rsidRPr="00661E65">
        <w:rPr>
          <w:rFonts w:hAnsi="Times New Roman"/>
          <w:sz w:val="24"/>
          <w:szCs w:val="24"/>
        </w:rPr>
        <w:t xml:space="preserve">. </w:t>
      </w:r>
      <w:r w:rsidRPr="00661E65">
        <w:rPr>
          <w:rFonts w:hAnsi="Times New Roman"/>
          <w:sz w:val="24"/>
          <w:szCs w:val="24"/>
        </w:rPr>
        <w:t>Понятия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«атом»</w:t>
      </w:r>
      <w:r w:rsidRPr="00661E65">
        <w:rPr>
          <w:rFonts w:hAnsi="Times New Roman"/>
          <w:sz w:val="24"/>
          <w:szCs w:val="24"/>
        </w:rPr>
        <w:t xml:space="preserve">, </w:t>
      </w:r>
      <w:r w:rsidRPr="00661E65">
        <w:rPr>
          <w:rFonts w:hAnsi="Times New Roman"/>
          <w:sz w:val="24"/>
          <w:szCs w:val="24"/>
        </w:rPr>
        <w:t>«молекула»</w:t>
      </w:r>
      <w:r w:rsidRPr="00661E65">
        <w:rPr>
          <w:rFonts w:hAnsi="Times New Roman"/>
          <w:sz w:val="24"/>
          <w:szCs w:val="24"/>
        </w:rPr>
        <w:t xml:space="preserve">, </w:t>
      </w:r>
      <w:r w:rsidRPr="00661E65">
        <w:rPr>
          <w:rFonts w:hAnsi="Times New Roman"/>
          <w:sz w:val="24"/>
          <w:szCs w:val="24"/>
        </w:rPr>
        <w:t>ион»</w:t>
      </w:r>
      <w:r w:rsidRPr="00661E65">
        <w:rPr>
          <w:rFonts w:hAnsi="Times New Roman"/>
          <w:sz w:val="24"/>
          <w:szCs w:val="24"/>
        </w:rPr>
        <w:t xml:space="preserve">. </w:t>
      </w:r>
      <w:r w:rsidRPr="00661E65">
        <w:rPr>
          <w:rFonts w:hAnsi="Times New Roman"/>
          <w:sz w:val="24"/>
          <w:szCs w:val="24"/>
        </w:rPr>
        <w:t>Строение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вещества</w:t>
      </w:r>
      <w:r w:rsidRPr="00661E65">
        <w:rPr>
          <w:rFonts w:hAnsi="Times New Roman"/>
          <w:sz w:val="24"/>
          <w:szCs w:val="24"/>
        </w:rPr>
        <w:t xml:space="preserve">. </w:t>
      </w:r>
      <w:r w:rsidRPr="00661E65">
        <w:rPr>
          <w:rFonts w:hAnsi="Times New Roman"/>
          <w:sz w:val="24"/>
          <w:szCs w:val="24"/>
        </w:rPr>
        <w:t>Кристаллическое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состояние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вещества</w:t>
      </w:r>
      <w:r w:rsidRPr="00661E65">
        <w:rPr>
          <w:rFonts w:hAnsi="Times New Roman"/>
          <w:sz w:val="24"/>
          <w:szCs w:val="24"/>
        </w:rPr>
        <w:t xml:space="preserve">. </w:t>
      </w:r>
      <w:r w:rsidRPr="00661E65">
        <w:rPr>
          <w:rFonts w:hAnsi="Times New Roman"/>
          <w:sz w:val="24"/>
          <w:szCs w:val="24"/>
        </w:rPr>
        <w:t>Кристаллические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решетки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твердых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веществ</w:t>
      </w:r>
      <w:r w:rsidRPr="00661E65">
        <w:rPr>
          <w:rFonts w:hAnsi="Times New Roman"/>
          <w:sz w:val="24"/>
          <w:szCs w:val="24"/>
        </w:rPr>
        <w:t xml:space="preserve">. </w:t>
      </w:r>
      <w:r w:rsidRPr="00661E65">
        <w:rPr>
          <w:rFonts w:hAnsi="Times New Roman"/>
          <w:sz w:val="24"/>
          <w:szCs w:val="24"/>
        </w:rPr>
        <w:t>Диффузия</w:t>
      </w:r>
      <w:r w:rsidRPr="00661E65">
        <w:rPr>
          <w:rFonts w:hAnsi="Times New Roman"/>
          <w:sz w:val="24"/>
          <w:szCs w:val="24"/>
        </w:rPr>
        <w:t xml:space="preserve">. </w:t>
      </w:r>
      <w:r w:rsidRPr="00661E65">
        <w:rPr>
          <w:rFonts w:hAnsi="Times New Roman"/>
          <w:sz w:val="24"/>
          <w:szCs w:val="24"/>
        </w:rPr>
        <w:t>Броуновское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движение</w:t>
      </w:r>
      <w:r w:rsidRPr="00661E65">
        <w:rPr>
          <w:rFonts w:hAnsi="Times New Roman"/>
          <w:sz w:val="24"/>
          <w:szCs w:val="24"/>
        </w:rPr>
        <w:t xml:space="preserve">. </w:t>
      </w:r>
      <w:r w:rsidRPr="00661E65">
        <w:rPr>
          <w:rFonts w:hAnsi="Times New Roman"/>
          <w:sz w:val="24"/>
          <w:szCs w:val="24"/>
        </w:rPr>
        <w:t>Вещества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молекулярного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и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немолекулярного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строения</w:t>
      </w:r>
      <w:r w:rsidRPr="00661E65">
        <w:rPr>
          <w:rFonts w:hAnsi="Times New Roman"/>
          <w:sz w:val="24"/>
          <w:szCs w:val="24"/>
        </w:rPr>
        <w:t>.</w:t>
      </w:r>
    </w:p>
    <w:p w:rsidR="0039230B" w:rsidRPr="00661E65" w:rsidRDefault="0039230B" w:rsidP="0039230B">
      <w:pPr>
        <w:shd w:val="clear" w:color="auto" w:fill="FFFFFF"/>
        <w:ind w:firstLine="567"/>
        <w:jc w:val="both"/>
        <w:rPr>
          <w:rFonts w:hAnsi="Times New Roman"/>
          <w:sz w:val="24"/>
          <w:szCs w:val="24"/>
        </w:rPr>
      </w:pPr>
      <w:r w:rsidRPr="00661E65">
        <w:rPr>
          <w:rFonts w:hAnsi="Times New Roman"/>
          <w:b/>
          <w:i/>
          <w:sz w:val="24"/>
          <w:szCs w:val="24"/>
        </w:rPr>
        <w:t>Агрегатные</w:t>
      </w:r>
      <w:r w:rsidRPr="00661E65">
        <w:rPr>
          <w:rFonts w:hAnsi="Times New Roman"/>
          <w:b/>
          <w:i/>
          <w:sz w:val="24"/>
          <w:szCs w:val="24"/>
        </w:rPr>
        <w:t xml:space="preserve"> </w:t>
      </w:r>
      <w:r w:rsidRPr="00661E65">
        <w:rPr>
          <w:rFonts w:hAnsi="Times New Roman"/>
          <w:b/>
          <w:i/>
          <w:sz w:val="24"/>
          <w:szCs w:val="24"/>
        </w:rPr>
        <w:t>состояния</w:t>
      </w:r>
      <w:r w:rsidRPr="00661E65">
        <w:rPr>
          <w:rFonts w:hAnsi="Times New Roman"/>
          <w:b/>
          <w:i/>
          <w:sz w:val="24"/>
          <w:szCs w:val="24"/>
        </w:rPr>
        <w:t xml:space="preserve"> </w:t>
      </w:r>
      <w:r w:rsidRPr="00661E65">
        <w:rPr>
          <w:rFonts w:hAnsi="Times New Roman"/>
          <w:b/>
          <w:i/>
          <w:sz w:val="24"/>
          <w:szCs w:val="24"/>
        </w:rPr>
        <w:t>веществ</w:t>
      </w:r>
    </w:p>
    <w:p w:rsidR="0039230B" w:rsidRPr="00661E65" w:rsidRDefault="0039230B" w:rsidP="0039230B">
      <w:pPr>
        <w:shd w:val="clear" w:color="auto" w:fill="FFFFFF"/>
        <w:ind w:firstLine="567"/>
        <w:jc w:val="both"/>
        <w:rPr>
          <w:rFonts w:hAnsi="Times New Roman"/>
          <w:sz w:val="24"/>
          <w:szCs w:val="24"/>
        </w:rPr>
      </w:pPr>
      <w:r w:rsidRPr="00661E65">
        <w:rPr>
          <w:rFonts w:hAnsi="Times New Roman"/>
          <w:sz w:val="24"/>
          <w:szCs w:val="24"/>
        </w:rPr>
        <w:t>Понятие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об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агрегатном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состоянии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вещества</w:t>
      </w:r>
      <w:r w:rsidRPr="00661E65">
        <w:rPr>
          <w:rFonts w:hAnsi="Times New Roman"/>
          <w:sz w:val="24"/>
          <w:szCs w:val="24"/>
        </w:rPr>
        <w:t xml:space="preserve">. </w:t>
      </w:r>
      <w:r w:rsidRPr="00661E65">
        <w:rPr>
          <w:rFonts w:hAnsi="Times New Roman"/>
          <w:sz w:val="24"/>
          <w:szCs w:val="24"/>
        </w:rPr>
        <w:t>Физические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и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химические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явления</w:t>
      </w:r>
      <w:r w:rsidRPr="00661E65">
        <w:rPr>
          <w:rFonts w:hAnsi="Times New Roman"/>
          <w:sz w:val="24"/>
          <w:szCs w:val="24"/>
        </w:rPr>
        <w:t xml:space="preserve">. </w:t>
      </w:r>
      <w:r w:rsidRPr="00661E65">
        <w:rPr>
          <w:rFonts w:hAnsi="Times New Roman"/>
          <w:sz w:val="24"/>
          <w:szCs w:val="24"/>
        </w:rPr>
        <w:t>Газообразные</w:t>
      </w:r>
      <w:r w:rsidRPr="00661E65">
        <w:rPr>
          <w:rFonts w:hAnsi="Times New Roman"/>
          <w:sz w:val="24"/>
          <w:szCs w:val="24"/>
        </w:rPr>
        <w:t xml:space="preserve">, </w:t>
      </w:r>
      <w:r w:rsidRPr="00661E65">
        <w:rPr>
          <w:rFonts w:hAnsi="Times New Roman"/>
          <w:sz w:val="24"/>
          <w:szCs w:val="24"/>
        </w:rPr>
        <w:t>жидкие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и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твердые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вещества</w:t>
      </w:r>
      <w:r w:rsidRPr="00661E65">
        <w:rPr>
          <w:rFonts w:hAnsi="Times New Roman"/>
          <w:sz w:val="24"/>
          <w:szCs w:val="24"/>
        </w:rPr>
        <w:t xml:space="preserve">. </w:t>
      </w:r>
      <w:r w:rsidRPr="00661E65">
        <w:rPr>
          <w:rFonts w:hAnsi="Times New Roman"/>
          <w:sz w:val="24"/>
          <w:szCs w:val="24"/>
        </w:rPr>
        <w:t>Аморфные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вещества</w:t>
      </w:r>
      <w:r w:rsidRPr="00661E65">
        <w:rPr>
          <w:rFonts w:hAnsi="Times New Roman"/>
          <w:sz w:val="24"/>
          <w:szCs w:val="24"/>
        </w:rPr>
        <w:t>.</w:t>
      </w:r>
    </w:p>
    <w:p w:rsidR="0039230B" w:rsidRPr="00661E65" w:rsidRDefault="0039230B" w:rsidP="0039230B">
      <w:pPr>
        <w:shd w:val="clear" w:color="auto" w:fill="FFFFFF"/>
        <w:ind w:firstLine="567"/>
        <w:jc w:val="both"/>
        <w:rPr>
          <w:rFonts w:hAnsi="Times New Roman"/>
          <w:sz w:val="24"/>
          <w:szCs w:val="24"/>
        </w:rPr>
      </w:pPr>
      <w:r w:rsidRPr="00661E65">
        <w:rPr>
          <w:rFonts w:hAnsi="Times New Roman"/>
          <w:b/>
          <w:i/>
          <w:sz w:val="24"/>
          <w:szCs w:val="24"/>
        </w:rPr>
        <w:t>Химия</w:t>
      </w:r>
      <w:r w:rsidRPr="00661E65">
        <w:rPr>
          <w:rFonts w:hAnsi="Times New Roman"/>
          <w:b/>
          <w:i/>
          <w:sz w:val="24"/>
          <w:szCs w:val="24"/>
        </w:rPr>
        <w:t xml:space="preserve"> </w:t>
      </w:r>
      <w:r w:rsidRPr="00661E65">
        <w:rPr>
          <w:rFonts w:hAnsi="Times New Roman"/>
          <w:b/>
          <w:i/>
          <w:sz w:val="24"/>
          <w:szCs w:val="24"/>
        </w:rPr>
        <w:t>и</w:t>
      </w:r>
      <w:r w:rsidRPr="00661E65">
        <w:rPr>
          <w:rFonts w:hAnsi="Times New Roman"/>
          <w:b/>
          <w:i/>
          <w:sz w:val="24"/>
          <w:szCs w:val="24"/>
        </w:rPr>
        <w:t xml:space="preserve"> </w:t>
      </w:r>
      <w:r w:rsidRPr="00661E65">
        <w:rPr>
          <w:rFonts w:hAnsi="Times New Roman"/>
          <w:b/>
          <w:i/>
          <w:sz w:val="24"/>
          <w:szCs w:val="24"/>
        </w:rPr>
        <w:t>география</w:t>
      </w:r>
    </w:p>
    <w:p w:rsidR="0039230B" w:rsidRPr="00661E65" w:rsidRDefault="0039230B" w:rsidP="0039230B">
      <w:pPr>
        <w:shd w:val="clear" w:color="auto" w:fill="FFFFFF"/>
        <w:ind w:firstLine="567"/>
        <w:jc w:val="both"/>
        <w:rPr>
          <w:rFonts w:hAnsi="Times New Roman"/>
          <w:sz w:val="24"/>
          <w:szCs w:val="24"/>
        </w:rPr>
      </w:pPr>
      <w:r w:rsidRPr="00661E65">
        <w:rPr>
          <w:rFonts w:hAnsi="Times New Roman"/>
          <w:sz w:val="24"/>
          <w:szCs w:val="24"/>
        </w:rPr>
        <w:t>Строение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Земли</w:t>
      </w:r>
      <w:r w:rsidRPr="00661E65">
        <w:rPr>
          <w:rFonts w:hAnsi="Times New Roman"/>
          <w:sz w:val="24"/>
          <w:szCs w:val="24"/>
        </w:rPr>
        <w:t xml:space="preserve">: </w:t>
      </w:r>
      <w:r w:rsidRPr="00661E65">
        <w:rPr>
          <w:rFonts w:hAnsi="Times New Roman"/>
          <w:sz w:val="24"/>
          <w:szCs w:val="24"/>
        </w:rPr>
        <w:t>ядро</w:t>
      </w:r>
      <w:r w:rsidRPr="00661E65">
        <w:rPr>
          <w:rFonts w:hAnsi="Times New Roman"/>
          <w:sz w:val="24"/>
          <w:szCs w:val="24"/>
        </w:rPr>
        <w:t xml:space="preserve">, </w:t>
      </w:r>
      <w:r w:rsidRPr="00661E65">
        <w:rPr>
          <w:rFonts w:hAnsi="Times New Roman"/>
          <w:sz w:val="24"/>
          <w:szCs w:val="24"/>
        </w:rPr>
        <w:t>мантия</w:t>
      </w:r>
      <w:r w:rsidRPr="00661E65">
        <w:rPr>
          <w:rFonts w:hAnsi="Times New Roman"/>
          <w:sz w:val="24"/>
          <w:szCs w:val="24"/>
        </w:rPr>
        <w:t xml:space="preserve">, </w:t>
      </w:r>
      <w:r w:rsidRPr="00661E65">
        <w:rPr>
          <w:rFonts w:hAnsi="Times New Roman"/>
          <w:sz w:val="24"/>
          <w:szCs w:val="24"/>
        </w:rPr>
        <w:t>кора</w:t>
      </w:r>
      <w:r w:rsidRPr="00661E65">
        <w:rPr>
          <w:rFonts w:hAnsi="Times New Roman"/>
          <w:sz w:val="24"/>
          <w:szCs w:val="24"/>
        </w:rPr>
        <w:t xml:space="preserve">. </w:t>
      </w:r>
      <w:r w:rsidRPr="00661E65">
        <w:rPr>
          <w:rFonts w:hAnsi="Times New Roman"/>
          <w:sz w:val="24"/>
          <w:szCs w:val="24"/>
        </w:rPr>
        <w:t>Литосфера</w:t>
      </w:r>
      <w:r w:rsidRPr="00661E65">
        <w:rPr>
          <w:rFonts w:hAnsi="Times New Roman"/>
          <w:sz w:val="24"/>
          <w:szCs w:val="24"/>
        </w:rPr>
        <w:t xml:space="preserve">. </w:t>
      </w:r>
      <w:r w:rsidRPr="00661E65">
        <w:rPr>
          <w:rFonts w:hAnsi="Times New Roman"/>
          <w:sz w:val="24"/>
          <w:szCs w:val="24"/>
        </w:rPr>
        <w:t>Минералы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и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горные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породы</w:t>
      </w:r>
      <w:r w:rsidRPr="00661E65">
        <w:rPr>
          <w:rFonts w:hAnsi="Times New Roman"/>
          <w:sz w:val="24"/>
          <w:szCs w:val="24"/>
        </w:rPr>
        <w:t xml:space="preserve">. </w:t>
      </w:r>
      <w:r w:rsidRPr="00661E65">
        <w:rPr>
          <w:rFonts w:hAnsi="Times New Roman"/>
          <w:sz w:val="24"/>
          <w:szCs w:val="24"/>
        </w:rPr>
        <w:t>Магматические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и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осадочные</w:t>
      </w:r>
      <w:r w:rsidRPr="00661E65">
        <w:rPr>
          <w:rFonts w:hAnsi="Times New Roman"/>
          <w:sz w:val="24"/>
          <w:szCs w:val="24"/>
        </w:rPr>
        <w:t xml:space="preserve"> (</w:t>
      </w:r>
      <w:r w:rsidRPr="00661E65">
        <w:rPr>
          <w:rFonts w:hAnsi="Times New Roman"/>
          <w:sz w:val="24"/>
          <w:szCs w:val="24"/>
        </w:rPr>
        <w:t>неорганические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и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органические</w:t>
      </w:r>
      <w:r w:rsidRPr="00661E65">
        <w:rPr>
          <w:rFonts w:hAnsi="Times New Roman"/>
          <w:sz w:val="24"/>
          <w:szCs w:val="24"/>
        </w:rPr>
        <w:t xml:space="preserve">, </w:t>
      </w:r>
      <w:r w:rsidRPr="00661E65">
        <w:rPr>
          <w:rFonts w:hAnsi="Times New Roman"/>
          <w:sz w:val="24"/>
          <w:szCs w:val="24"/>
        </w:rPr>
        <w:t>в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том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числе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и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горючие</w:t>
      </w:r>
      <w:r w:rsidRPr="00661E65">
        <w:rPr>
          <w:rFonts w:hAnsi="Times New Roman"/>
          <w:sz w:val="24"/>
          <w:szCs w:val="24"/>
        </w:rPr>
        <w:t xml:space="preserve">) </w:t>
      </w:r>
      <w:r w:rsidRPr="00661E65">
        <w:rPr>
          <w:rFonts w:hAnsi="Times New Roman"/>
          <w:sz w:val="24"/>
          <w:szCs w:val="24"/>
        </w:rPr>
        <w:t>породы</w:t>
      </w:r>
      <w:r w:rsidRPr="00661E65">
        <w:rPr>
          <w:rFonts w:hAnsi="Times New Roman"/>
          <w:sz w:val="24"/>
          <w:szCs w:val="24"/>
        </w:rPr>
        <w:t>.</w:t>
      </w:r>
    </w:p>
    <w:p w:rsidR="0039230B" w:rsidRPr="00661E65" w:rsidRDefault="0039230B" w:rsidP="0039230B">
      <w:pPr>
        <w:shd w:val="clear" w:color="auto" w:fill="FFFFFF"/>
        <w:ind w:firstLine="567"/>
        <w:jc w:val="both"/>
        <w:rPr>
          <w:rFonts w:hAnsi="Times New Roman"/>
          <w:sz w:val="24"/>
          <w:szCs w:val="24"/>
        </w:rPr>
      </w:pPr>
      <w:r w:rsidRPr="00661E65">
        <w:rPr>
          <w:rFonts w:hAnsi="Times New Roman"/>
          <w:b/>
          <w:i/>
          <w:sz w:val="24"/>
          <w:szCs w:val="24"/>
        </w:rPr>
        <w:t>Химия</w:t>
      </w:r>
      <w:r w:rsidRPr="00661E65">
        <w:rPr>
          <w:rFonts w:hAnsi="Times New Roman"/>
          <w:b/>
          <w:i/>
          <w:sz w:val="24"/>
          <w:szCs w:val="24"/>
        </w:rPr>
        <w:t xml:space="preserve"> </w:t>
      </w:r>
      <w:r w:rsidRPr="00661E65">
        <w:rPr>
          <w:rFonts w:hAnsi="Times New Roman"/>
          <w:b/>
          <w:i/>
          <w:sz w:val="24"/>
          <w:szCs w:val="24"/>
        </w:rPr>
        <w:t>и</w:t>
      </w:r>
      <w:r w:rsidRPr="00661E65">
        <w:rPr>
          <w:rFonts w:hAnsi="Times New Roman"/>
          <w:b/>
          <w:i/>
          <w:sz w:val="24"/>
          <w:szCs w:val="24"/>
        </w:rPr>
        <w:t xml:space="preserve"> </w:t>
      </w:r>
      <w:r w:rsidRPr="00661E65">
        <w:rPr>
          <w:rFonts w:hAnsi="Times New Roman"/>
          <w:b/>
          <w:i/>
          <w:sz w:val="24"/>
          <w:szCs w:val="24"/>
        </w:rPr>
        <w:t>биология</w:t>
      </w:r>
    </w:p>
    <w:p w:rsidR="0039230B" w:rsidRPr="00661E65" w:rsidRDefault="0039230B" w:rsidP="0039230B">
      <w:pPr>
        <w:shd w:val="clear" w:color="auto" w:fill="FFFFFF"/>
        <w:ind w:firstLine="567"/>
        <w:jc w:val="both"/>
        <w:rPr>
          <w:rFonts w:hAnsi="Times New Roman"/>
          <w:sz w:val="24"/>
          <w:szCs w:val="24"/>
        </w:rPr>
      </w:pPr>
      <w:proofErr w:type="gramStart"/>
      <w:r w:rsidRPr="00661E65">
        <w:rPr>
          <w:rFonts w:hAnsi="Times New Roman"/>
          <w:sz w:val="24"/>
          <w:szCs w:val="24"/>
        </w:rPr>
        <w:t>Химический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состав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живой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клетки</w:t>
      </w:r>
      <w:r w:rsidRPr="00661E65">
        <w:rPr>
          <w:rFonts w:hAnsi="Times New Roman"/>
          <w:sz w:val="24"/>
          <w:szCs w:val="24"/>
        </w:rPr>
        <w:t xml:space="preserve">: </w:t>
      </w:r>
      <w:r w:rsidRPr="00661E65">
        <w:rPr>
          <w:rFonts w:hAnsi="Times New Roman"/>
          <w:sz w:val="24"/>
          <w:szCs w:val="24"/>
        </w:rPr>
        <w:t>неорганические</w:t>
      </w:r>
      <w:r w:rsidRPr="00661E65">
        <w:rPr>
          <w:rFonts w:hAnsi="Times New Roman"/>
          <w:sz w:val="24"/>
          <w:szCs w:val="24"/>
        </w:rPr>
        <w:t xml:space="preserve"> (</w:t>
      </w:r>
      <w:r w:rsidRPr="00661E65">
        <w:rPr>
          <w:rFonts w:hAnsi="Times New Roman"/>
          <w:sz w:val="24"/>
          <w:szCs w:val="24"/>
        </w:rPr>
        <w:t>вода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и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минеральные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соли</w:t>
      </w:r>
      <w:r w:rsidRPr="00661E65">
        <w:rPr>
          <w:rFonts w:hAnsi="Times New Roman"/>
          <w:sz w:val="24"/>
          <w:szCs w:val="24"/>
        </w:rPr>
        <w:t xml:space="preserve">) </w:t>
      </w:r>
      <w:r w:rsidRPr="00661E65">
        <w:rPr>
          <w:rFonts w:hAnsi="Times New Roman"/>
          <w:sz w:val="24"/>
          <w:szCs w:val="24"/>
        </w:rPr>
        <w:t>и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органические</w:t>
      </w:r>
      <w:r w:rsidRPr="00661E65">
        <w:rPr>
          <w:rFonts w:hAnsi="Times New Roman"/>
          <w:sz w:val="24"/>
          <w:szCs w:val="24"/>
        </w:rPr>
        <w:t xml:space="preserve"> (</w:t>
      </w:r>
      <w:r w:rsidRPr="00661E65">
        <w:rPr>
          <w:rFonts w:hAnsi="Times New Roman"/>
          <w:sz w:val="24"/>
          <w:szCs w:val="24"/>
        </w:rPr>
        <w:t>белки</w:t>
      </w:r>
      <w:r w:rsidRPr="00661E65">
        <w:rPr>
          <w:rFonts w:hAnsi="Times New Roman"/>
          <w:sz w:val="24"/>
          <w:szCs w:val="24"/>
        </w:rPr>
        <w:t xml:space="preserve">, </w:t>
      </w:r>
      <w:r w:rsidRPr="00661E65">
        <w:rPr>
          <w:rFonts w:hAnsi="Times New Roman"/>
          <w:sz w:val="24"/>
          <w:szCs w:val="24"/>
        </w:rPr>
        <w:t>жиры</w:t>
      </w:r>
      <w:r w:rsidRPr="00661E65">
        <w:rPr>
          <w:rFonts w:hAnsi="Times New Roman"/>
          <w:sz w:val="24"/>
          <w:szCs w:val="24"/>
        </w:rPr>
        <w:t xml:space="preserve">, </w:t>
      </w:r>
      <w:r w:rsidRPr="00661E65">
        <w:rPr>
          <w:rFonts w:hAnsi="Times New Roman"/>
          <w:sz w:val="24"/>
          <w:szCs w:val="24"/>
        </w:rPr>
        <w:t>углеводы</w:t>
      </w:r>
      <w:r w:rsidRPr="00661E65">
        <w:rPr>
          <w:rFonts w:hAnsi="Times New Roman"/>
          <w:sz w:val="24"/>
          <w:szCs w:val="24"/>
        </w:rPr>
        <w:t xml:space="preserve">, </w:t>
      </w:r>
      <w:r w:rsidRPr="00661E65">
        <w:rPr>
          <w:rFonts w:hAnsi="Times New Roman"/>
          <w:sz w:val="24"/>
          <w:szCs w:val="24"/>
        </w:rPr>
        <w:t>витамины</w:t>
      </w:r>
      <w:r w:rsidRPr="00661E65">
        <w:rPr>
          <w:rFonts w:hAnsi="Times New Roman"/>
          <w:sz w:val="24"/>
          <w:szCs w:val="24"/>
        </w:rPr>
        <w:t xml:space="preserve">) </w:t>
      </w:r>
      <w:r w:rsidRPr="00661E65">
        <w:rPr>
          <w:rFonts w:hAnsi="Times New Roman"/>
          <w:sz w:val="24"/>
          <w:szCs w:val="24"/>
        </w:rPr>
        <w:t>вещества</w:t>
      </w:r>
      <w:r w:rsidRPr="00661E65">
        <w:rPr>
          <w:rFonts w:hAnsi="Times New Roman"/>
          <w:sz w:val="24"/>
          <w:szCs w:val="24"/>
        </w:rPr>
        <w:t>.</w:t>
      </w:r>
      <w:proofErr w:type="gramEnd"/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Биологическая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роль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воды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в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живой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клетке</w:t>
      </w:r>
      <w:r w:rsidRPr="00661E65">
        <w:rPr>
          <w:rFonts w:hAnsi="Times New Roman"/>
          <w:sz w:val="24"/>
          <w:szCs w:val="24"/>
        </w:rPr>
        <w:t xml:space="preserve">. </w:t>
      </w:r>
      <w:r w:rsidRPr="00661E65">
        <w:rPr>
          <w:rFonts w:hAnsi="Times New Roman"/>
          <w:sz w:val="24"/>
          <w:szCs w:val="24"/>
        </w:rPr>
        <w:t>Фотосинтез</w:t>
      </w:r>
      <w:r w:rsidRPr="00661E65">
        <w:rPr>
          <w:rFonts w:hAnsi="Times New Roman"/>
          <w:sz w:val="24"/>
          <w:szCs w:val="24"/>
        </w:rPr>
        <w:t xml:space="preserve">. </w:t>
      </w:r>
      <w:r w:rsidRPr="00661E65">
        <w:rPr>
          <w:rFonts w:hAnsi="Times New Roman"/>
          <w:sz w:val="24"/>
          <w:szCs w:val="24"/>
        </w:rPr>
        <w:t>Хлорофилл</w:t>
      </w:r>
      <w:r w:rsidRPr="00661E65">
        <w:rPr>
          <w:rFonts w:hAnsi="Times New Roman"/>
          <w:sz w:val="24"/>
          <w:szCs w:val="24"/>
        </w:rPr>
        <w:t xml:space="preserve">. </w:t>
      </w:r>
      <w:r w:rsidRPr="00661E65">
        <w:rPr>
          <w:rFonts w:hAnsi="Times New Roman"/>
          <w:sz w:val="24"/>
          <w:szCs w:val="24"/>
        </w:rPr>
        <w:t>Биологическое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значение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жиров</w:t>
      </w:r>
      <w:r w:rsidRPr="00661E65">
        <w:rPr>
          <w:rFonts w:hAnsi="Times New Roman"/>
          <w:sz w:val="24"/>
          <w:szCs w:val="24"/>
        </w:rPr>
        <w:t xml:space="preserve">, </w:t>
      </w:r>
      <w:r w:rsidRPr="00661E65">
        <w:rPr>
          <w:rFonts w:hAnsi="Times New Roman"/>
          <w:sz w:val="24"/>
          <w:szCs w:val="24"/>
        </w:rPr>
        <w:t>белков</w:t>
      </w:r>
      <w:r w:rsidRPr="00661E65">
        <w:rPr>
          <w:rFonts w:hAnsi="Times New Roman"/>
          <w:sz w:val="24"/>
          <w:szCs w:val="24"/>
        </w:rPr>
        <w:t xml:space="preserve">, </w:t>
      </w:r>
      <w:r w:rsidRPr="00661E65">
        <w:rPr>
          <w:rFonts w:hAnsi="Times New Roman"/>
          <w:sz w:val="24"/>
          <w:szCs w:val="24"/>
        </w:rPr>
        <w:t>эфирных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масел</w:t>
      </w:r>
      <w:r w:rsidRPr="00661E65">
        <w:rPr>
          <w:rFonts w:hAnsi="Times New Roman"/>
          <w:sz w:val="24"/>
          <w:szCs w:val="24"/>
        </w:rPr>
        <w:t xml:space="preserve">, </w:t>
      </w:r>
      <w:r w:rsidRPr="00661E65">
        <w:rPr>
          <w:rFonts w:hAnsi="Times New Roman"/>
          <w:sz w:val="24"/>
          <w:szCs w:val="24"/>
        </w:rPr>
        <w:t>углеводов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и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витаминов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для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жизнедеятельности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организмов</w:t>
      </w:r>
      <w:r w:rsidRPr="00661E65">
        <w:rPr>
          <w:rFonts w:hAnsi="Times New Roman"/>
          <w:sz w:val="24"/>
          <w:szCs w:val="24"/>
        </w:rPr>
        <w:t>.</w:t>
      </w:r>
    </w:p>
    <w:p w:rsidR="0039230B" w:rsidRPr="00661E65" w:rsidRDefault="0039230B" w:rsidP="0039230B">
      <w:pPr>
        <w:shd w:val="clear" w:color="auto" w:fill="FFFFFF"/>
        <w:ind w:firstLine="567"/>
        <w:jc w:val="both"/>
        <w:rPr>
          <w:rFonts w:hAnsi="Times New Roman"/>
          <w:sz w:val="24"/>
          <w:szCs w:val="24"/>
        </w:rPr>
      </w:pPr>
      <w:r w:rsidRPr="00661E65">
        <w:rPr>
          <w:rFonts w:hAnsi="Times New Roman"/>
          <w:b/>
          <w:i/>
          <w:sz w:val="24"/>
          <w:szCs w:val="24"/>
        </w:rPr>
        <w:t>Качественные</w:t>
      </w:r>
      <w:r w:rsidRPr="00661E65">
        <w:rPr>
          <w:rFonts w:hAnsi="Times New Roman"/>
          <w:b/>
          <w:i/>
          <w:sz w:val="24"/>
          <w:szCs w:val="24"/>
        </w:rPr>
        <w:t xml:space="preserve"> </w:t>
      </w:r>
      <w:r w:rsidRPr="00661E65">
        <w:rPr>
          <w:rFonts w:hAnsi="Times New Roman"/>
          <w:b/>
          <w:i/>
          <w:sz w:val="24"/>
          <w:szCs w:val="24"/>
        </w:rPr>
        <w:t>реакции</w:t>
      </w:r>
      <w:r w:rsidRPr="00661E65">
        <w:rPr>
          <w:rFonts w:hAnsi="Times New Roman"/>
          <w:b/>
          <w:i/>
          <w:sz w:val="24"/>
          <w:szCs w:val="24"/>
        </w:rPr>
        <w:t xml:space="preserve"> </w:t>
      </w:r>
      <w:r w:rsidRPr="00661E65">
        <w:rPr>
          <w:rFonts w:hAnsi="Times New Roman"/>
          <w:b/>
          <w:i/>
          <w:sz w:val="24"/>
          <w:szCs w:val="24"/>
        </w:rPr>
        <w:t>в</w:t>
      </w:r>
      <w:r w:rsidRPr="00661E65">
        <w:rPr>
          <w:rFonts w:hAnsi="Times New Roman"/>
          <w:b/>
          <w:i/>
          <w:sz w:val="24"/>
          <w:szCs w:val="24"/>
        </w:rPr>
        <w:t xml:space="preserve"> </w:t>
      </w:r>
      <w:r w:rsidRPr="00661E65">
        <w:rPr>
          <w:rFonts w:hAnsi="Times New Roman"/>
          <w:b/>
          <w:i/>
          <w:sz w:val="24"/>
          <w:szCs w:val="24"/>
        </w:rPr>
        <w:t>химии</w:t>
      </w:r>
    </w:p>
    <w:p w:rsidR="0039230B" w:rsidRPr="00661E65" w:rsidRDefault="0039230B" w:rsidP="0039230B">
      <w:pPr>
        <w:shd w:val="clear" w:color="auto" w:fill="FFFFFF"/>
        <w:ind w:firstLine="567"/>
        <w:jc w:val="both"/>
        <w:rPr>
          <w:rFonts w:hAnsi="Times New Roman"/>
          <w:sz w:val="24"/>
          <w:szCs w:val="24"/>
        </w:rPr>
      </w:pPr>
      <w:r w:rsidRPr="00661E65">
        <w:rPr>
          <w:rFonts w:hAnsi="Times New Roman"/>
          <w:sz w:val="24"/>
          <w:szCs w:val="24"/>
        </w:rPr>
        <w:t>Качественные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реакции</w:t>
      </w:r>
      <w:r w:rsidRPr="00661E65">
        <w:rPr>
          <w:rFonts w:hAnsi="Times New Roman"/>
          <w:sz w:val="24"/>
          <w:szCs w:val="24"/>
        </w:rPr>
        <w:t xml:space="preserve">. </w:t>
      </w:r>
      <w:r w:rsidRPr="00661E65">
        <w:rPr>
          <w:rFonts w:hAnsi="Times New Roman"/>
          <w:sz w:val="24"/>
          <w:szCs w:val="24"/>
        </w:rPr>
        <w:t>Распознавание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веществ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с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помощью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качественных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реакций</w:t>
      </w:r>
      <w:r w:rsidRPr="00661E65">
        <w:rPr>
          <w:rFonts w:hAnsi="Times New Roman"/>
          <w:sz w:val="24"/>
          <w:szCs w:val="24"/>
        </w:rPr>
        <w:t xml:space="preserve">. </w:t>
      </w:r>
      <w:r w:rsidRPr="00661E65">
        <w:rPr>
          <w:rFonts w:hAnsi="Times New Roman"/>
          <w:sz w:val="24"/>
          <w:szCs w:val="24"/>
        </w:rPr>
        <w:t>Аналитический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сигнал</w:t>
      </w:r>
      <w:r w:rsidRPr="00661E65">
        <w:rPr>
          <w:rFonts w:hAnsi="Times New Roman"/>
          <w:sz w:val="24"/>
          <w:szCs w:val="24"/>
        </w:rPr>
        <w:t xml:space="preserve">. </w:t>
      </w:r>
      <w:r w:rsidRPr="00661E65">
        <w:rPr>
          <w:rFonts w:hAnsi="Times New Roman"/>
          <w:sz w:val="24"/>
          <w:szCs w:val="24"/>
        </w:rPr>
        <w:t>Определяемое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вещество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и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реактив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на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него</w:t>
      </w:r>
      <w:r w:rsidRPr="00661E65">
        <w:rPr>
          <w:rFonts w:hAnsi="Times New Roman"/>
          <w:sz w:val="24"/>
          <w:szCs w:val="24"/>
        </w:rPr>
        <w:t>.</w:t>
      </w:r>
    </w:p>
    <w:p w:rsidR="0039230B" w:rsidRPr="00661E65" w:rsidRDefault="0039230B" w:rsidP="0039230B">
      <w:pPr>
        <w:shd w:val="clear" w:color="auto" w:fill="FFFFFF"/>
        <w:ind w:firstLine="567"/>
        <w:jc w:val="both"/>
        <w:rPr>
          <w:rFonts w:hAnsi="Times New Roman"/>
          <w:sz w:val="24"/>
          <w:szCs w:val="24"/>
        </w:rPr>
      </w:pPr>
      <w:r w:rsidRPr="00661E65">
        <w:rPr>
          <w:rFonts w:hAnsi="Times New Roman"/>
          <w:b/>
          <w:sz w:val="24"/>
          <w:szCs w:val="24"/>
        </w:rPr>
        <w:t>ДЕМОНСТРАЦИИ</w:t>
      </w:r>
    </w:p>
    <w:p w:rsidR="0039230B" w:rsidRPr="00661E65" w:rsidRDefault="0039230B" w:rsidP="0039230B">
      <w:pPr>
        <w:widowControl w:val="0"/>
        <w:numPr>
          <w:ilvl w:val="0"/>
          <w:numId w:val="4"/>
        </w:numPr>
        <w:shd w:val="clear" w:color="auto" w:fill="FFFFFF"/>
        <w:tabs>
          <w:tab w:val="left" w:pos="518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hAnsi="Times New Roman"/>
          <w:sz w:val="24"/>
          <w:szCs w:val="24"/>
        </w:rPr>
      </w:pPr>
      <w:r w:rsidRPr="00661E65">
        <w:rPr>
          <w:rFonts w:hAnsi="Times New Roman"/>
          <w:sz w:val="24"/>
          <w:szCs w:val="24"/>
        </w:rPr>
        <w:t>Коллекция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различных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предметов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или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фотографий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предметов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из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алюминия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для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иллюстрации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идеи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«свойства</w:t>
      </w:r>
      <w:r w:rsidRPr="00661E65">
        <w:rPr>
          <w:rFonts w:hAnsi="Times New Roman"/>
          <w:sz w:val="24"/>
          <w:szCs w:val="24"/>
        </w:rPr>
        <w:t xml:space="preserve"> - </w:t>
      </w:r>
      <w:r w:rsidRPr="00661E65">
        <w:rPr>
          <w:rFonts w:hAnsi="Times New Roman"/>
          <w:sz w:val="24"/>
          <w:szCs w:val="24"/>
        </w:rPr>
        <w:t>применение»</w:t>
      </w:r>
      <w:r w:rsidRPr="00661E65">
        <w:rPr>
          <w:rFonts w:hAnsi="Times New Roman"/>
          <w:sz w:val="24"/>
          <w:szCs w:val="24"/>
        </w:rPr>
        <w:t>.</w:t>
      </w:r>
    </w:p>
    <w:p w:rsidR="0039230B" w:rsidRPr="00661E65" w:rsidRDefault="0039230B" w:rsidP="0039230B">
      <w:pPr>
        <w:widowControl w:val="0"/>
        <w:numPr>
          <w:ilvl w:val="0"/>
          <w:numId w:val="4"/>
        </w:numPr>
        <w:shd w:val="clear" w:color="auto" w:fill="FFFFFF"/>
        <w:tabs>
          <w:tab w:val="left" w:pos="806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hAnsi="Times New Roman"/>
          <w:sz w:val="24"/>
          <w:szCs w:val="24"/>
        </w:rPr>
      </w:pPr>
      <w:r w:rsidRPr="00661E65">
        <w:rPr>
          <w:rFonts w:hAnsi="Times New Roman"/>
          <w:sz w:val="24"/>
          <w:szCs w:val="24"/>
        </w:rPr>
        <w:t>Учебное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оборудование</w:t>
      </w:r>
      <w:r w:rsidRPr="00661E65">
        <w:rPr>
          <w:rFonts w:hAnsi="Times New Roman"/>
          <w:sz w:val="24"/>
          <w:szCs w:val="24"/>
        </w:rPr>
        <w:t xml:space="preserve">, </w:t>
      </w:r>
      <w:r w:rsidRPr="00661E65">
        <w:rPr>
          <w:rFonts w:hAnsi="Times New Roman"/>
          <w:sz w:val="24"/>
          <w:szCs w:val="24"/>
        </w:rPr>
        <w:t>используемое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на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уроках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физики</w:t>
      </w:r>
      <w:r w:rsidRPr="00661E65">
        <w:rPr>
          <w:rFonts w:hAnsi="Times New Roman"/>
          <w:sz w:val="24"/>
          <w:szCs w:val="24"/>
        </w:rPr>
        <w:t xml:space="preserve">, </w:t>
      </w:r>
      <w:r w:rsidRPr="00661E65">
        <w:rPr>
          <w:rFonts w:hAnsi="Times New Roman"/>
          <w:sz w:val="24"/>
          <w:szCs w:val="24"/>
        </w:rPr>
        <w:t>биологии</w:t>
      </w:r>
      <w:r w:rsidRPr="00661E65">
        <w:rPr>
          <w:rFonts w:hAnsi="Times New Roman"/>
          <w:sz w:val="24"/>
          <w:szCs w:val="24"/>
        </w:rPr>
        <w:t xml:space="preserve">, </w:t>
      </w:r>
      <w:r w:rsidRPr="00661E65">
        <w:rPr>
          <w:rFonts w:hAnsi="Times New Roman"/>
          <w:sz w:val="24"/>
          <w:szCs w:val="24"/>
        </w:rPr>
        <w:t>географии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и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химии</w:t>
      </w:r>
      <w:r w:rsidRPr="00661E65">
        <w:rPr>
          <w:rFonts w:hAnsi="Times New Roman"/>
          <w:sz w:val="24"/>
          <w:szCs w:val="24"/>
        </w:rPr>
        <w:t>.</w:t>
      </w:r>
    </w:p>
    <w:p w:rsidR="0039230B" w:rsidRPr="00661E65" w:rsidRDefault="0039230B" w:rsidP="0039230B">
      <w:pPr>
        <w:widowControl w:val="0"/>
        <w:numPr>
          <w:ilvl w:val="0"/>
          <w:numId w:val="4"/>
        </w:numPr>
        <w:shd w:val="clear" w:color="auto" w:fill="FFFFFF"/>
        <w:tabs>
          <w:tab w:val="left" w:pos="518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hAnsi="Times New Roman"/>
          <w:sz w:val="24"/>
          <w:szCs w:val="24"/>
        </w:rPr>
      </w:pPr>
      <w:proofErr w:type="spellStart"/>
      <w:r w:rsidRPr="00661E65">
        <w:rPr>
          <w:rFonts w:hAnsi="Times New Roman"/>
          <w:sz w:val="24"/>
          <w:szCs w:val="24"/>
        </w:rPr>
        <w:t>Электрофорная</w:t>
      </w:r>
      <w:proofErr w:type="spellEnd"/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машина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в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действии</w:t>
      </w:r>
      <w:r w:rsidRPr="00661E65">
        <w:rPr>
          <w:rFonts w:hAnsi="Times New Roman"/>
          <w:sz w:val="24"/>
          <w:szCs w:val="24"/>
        </w:rPr>
        <w:t xml:space="preserve">. </w:t>
      </w:r>
      <w:r w:rsidRPr="00661E65">
        <w:rPr>
          <w:rFonts w:hAnsi="Times New Roman"/>
          <w:sz w:val="24"/>
          <w:szCs w:val="24"/>
        </w:rPr>
        <w:t>Географические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модели</w:t>
      </w:r>
      <w:r w:rsidRPr="00661E65">
        <w:rPr>
          <w:rFonts w:hAnsi="Times New Roman"/>
          <w:sz w:val="24"/>
          <w:szCs w:val="24"/>
        </w:rPr>
        <w:t xml:space="preserve"> (</w:t>
      </w:r>
      <w:r w:rsidRPr="00661E65">
        <w:rPr>
          <w:rFonts w:hAnsi="Times New Roman"/>
          <w:sz w:val="24"/>
          <w:szCs w:val="24"/>
        </w:rPr>
        <w:t>глобус</w:t>
      </w:r>
      <w:r w:rsidRPr="00661E65">
        <w:rPr>
          <w:rFonts w:hAnsi="Times New Roman"/>
          <w:sz w:val="24"/>
          <w:szCs w:val="24"/>
        </w:rPr>
        <w:t xml:space="preserve">, </w:t>
      </w:r>
      <w:r w:rsidRPr="00661E65">
        <w:rPr>
          <w:rFonts w:hAnsi="Times New Roman"/>
          <w:sz w:val="24"/>
          <w:szCs w:val="24"/>
        </w:rPr>
        <w:t>карта</w:t>
      </w:r>
      <w:r w:rsidRPr="00661E65">
        <w:rPr>
          <w:rFonts w:hAnsi="Times New Roman"/>
          <w:sz w:val="24"/>
          <w:szCs w:val="24"/>
        </w:rPr>
        <w:t xml:space="preserve">). </w:t>
      </w:r>
      <w:r w:rsidRPr="00661E65">
        <w:rPr>
          <w:rFonts w:hAnsi="Times New Roman"/>
          <w:sz w:val="24"/>
          <w:szCs w:val="24"/>
        </w:rPr>
        <w:t>Биологические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модели</w:t>
      </w:r>
      <w:r w:rsidRPr="00661E65">
        <w:rPr>
          <w:rFonts w:hAnsi="Times New Roman"/>
          <w:sz w:val="24"/>
          <w:szCs w:val="24"/>
        </w:rPr>
        <w:t xml:space="preserve"> (</w:t>
      </w:r>
      <w:r w:rsidRPr="00661E65">
        <w:rPr>
          <w:rFonts w:hAnsi="Times New Roman"/>
          <w:sz w:val="24"/>
          <w:szCs w:val="24"/>
        </w:rPr>
        <w:t>муляжи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органов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и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систем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органов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растений</w:t>
      </w:r>
      <w:r w:rsidRPr="00661E65">
        <w:rPr>
          <w:rFonts w:hAnsi="Times New Roman"/>
          <w:sz w:val="24"/>
          <w:szCs w:val="24"/>
        </w:rPr>
        <w:t xml:space="preserve">, </w:t>
      </w:r>
      <w:r w:rsidRPr="00661E65">
        <w:rPr>
          <w:rFonts w:hAnsi="Times New Roman"/>
          <w:sz w:val="24"/>
          <w:szCs w:val="24"/>
        </w:rPr>
        <w:t>животных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и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человека</w:t>
      </w:r>
      <w:r w:rsidRPr="00661E65">
        <w:rPr>
          <w:rFonts w:hAnsi="Times New Roman"/>
          <w:sz w:val="24"/>
          <w:szCs w:val="24"/>
        </w:rPr>
        <w:t xml:space="preserve">). </w:t>
      </w:r>
      <w:r w:rsidRPr="00661E65">
        <w:rPr>
          <w:rFonts w:hAnsi="Times New Roman"/>
          <w:sz w:val="24"/>
          <w:szCs w:val="24"/>
        </w:rPr>
        <w:t>Физические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и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химические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модели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атомов</w:t>
      </w:r>
      <w:r w:rsidRPr="00661E65">
        <w:rPr>
          <w:rFonts w:hAnsi="Times New Roman"/>
          <w:sz w:val="24"/>
          <w:szCs w:val="24"/>
        </w:rPr>
        <w:t xml:space="preserve">, </w:t>
      </w:r>
      <w:r w:rsidRPr="00661E65">
        <w:rPr>
          <w:rFonts w:hAnsi="Times New Roman"/>
          <w:sz w:val="24"/>
          <w:szCs w:val="24"/>
        </w:rPr>
        <w:t>молекул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веществ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и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кристаллических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решеток</w:t>
      </w:r>
      <w:r w:rsidRPr="00661E65">
        <w:rPr>
          <w:rFonts w:hAnsi="Times New Roman"/>
          <w:sz w:val="24"/>
          <w:szCs w:val="24"/>
        </w:rPr>
        <w:t>.</w:t>
      </w:r>
    </w:p>
    <w:p w:rsidR="0039230B" w:rsidRPr="00661E65" w:rsidRDefault="0039230B" w:rsidP="0039230B">
      <w:pPr>
        <w:shd w:val="clear" w:color="auto" w:fill="FFFFFF"/>
        <w:tabs>
          <w:tab w:val="left" w:pos="917"/>
        </w:tabs>
        <w:ind w:firstLine="567"/>
        <w:jc w:val="both"/>
        <w:rPr>
          <w:rFonts w:hAnsi="Times New Roman"/>
          <w:sz w:val="24"/>
          <w:szCs w:val="24"/>
        </w:rPr>
      </w:pPr>
      <w:r w:rsidRPr="00661E65">
        <w:rPr>
          <w:rFonts w:hAnsi="Times New Roman"/>
          <w:sz w:val="24"/>
          <w:szCs w:val="24"/>
        </w:rPr>
        <w:t xml:space="preserve">- </w:t>
      </w:r>
      <w:r w:rsidRPr="00661E65">
        <w:rPr>
          <w:rFonts w:hAnsi="Times New Roman"/>
          <w:sz w:val="24"/>
          <w:szCs w:val="24"/>
        </w:rPr>
        <w:t>Объемные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и</w:t>
      </w:r>
      <w:r w:rsidRPr="00661E65">
        <w:rPr>
          <w:rFonts w:hAnsi="Times New Roman"/>
          <w:sz w:val="24"/>
          <w:szCs w:val="24"/>
        </w:rPr>
        <w:t xml:space="preserve"> </w:t>
      </w:r>
      <w:proofErr w:type="spellStart"/>
      <w:r w:rsidRPr="00661E65">
        <w:rPr>
          <w:rFonts w:hAnsi="Times New Roman"/>
          <w:sz w:val="24"/>
          <w:szCs w:val="24"/>
        </w:rPr>
        <w:t>шаростержневые</w:t>
      </w:r>
      <w:proofErr w:type="spellEnd"/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модели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воды</w:t>
      </w:r>
      <w:r w:rsidRPr="00661E65">
        <w:rPr>
          <w:rFonts w:hAnsi="Times New Roman"/>
          <w:sz w:val="24"/>
          <w:szCs w:val="24"/>
        </w:rPr>
        <w:t xml:space="preserve">, </w:t>
      </w:r>
      <w:r w:rsidRPr="00661E65">
        <w:rPr>
          <w:rFonts w:hAnsi="Times New Roman"/>
          <w:sz w:val="24"/>
          <w:szCs w:val="24"/>
        </w:rPr>
        <w:t>углекислого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и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сернистого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газов</w:t>
      </w:r>
      <w:r w:rsidRPr="00661E65">
        <w:rPr>
          <w:rFonts w:hAnsi="Times New Roman"/>
          <w:sz w:val="24"/>
          <w:szCs w:val="24"/>
        </w:rPr>
        <w:t xml:space="preserve">, </w:t>
      </w:r>
      <w:r w:rsidRPr="00661E65">
        <w:rPr>
          <w:rFonts w:hAnsi="Times New Roman"/>
          <w:sz w:val="24"/>
          <w:szCs w:val="24"/>
        </w:rPr>
        <w:t>метана</w:t>
      </w:r>
      <w:r w:rsidRPr="00661E65">
        <w:rPr>
          <w:rFonts w:hAnsi="Times New Roman"/>
          <w:sz w:val="24"/>
          <w:szCs w:val="24"/>
        </w:rPr>
        <w:t>.</w:t>
      </w:r>
    </w:p>
    <w:p w:rsidR="0039230B" w:rsidRPr="00661E65" w:rsidRDefault="0039230B" w:rsidP="0039230B">
      <w:pPr>
        <w:widowControl w:val="0"/>
        <w:numPr>
          <w:ilvl w:val="0"/>
          <w:numId w:val="4"/>
        </w:numPr>
        <w:shd w:val="clear" w:color="auto" w:fill="FFFFFF"/>
        <w:tabs>
          <w:tab w:val="left" w:pos="90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hAnsi="Times New Roman"/>
          <w:sz w:val="24"/>
          <w:szCs w:val="24"/>
        </w:rPr>
      </w:pPr>
      <w:r w:rsidRPr="00661E65">
        <w:rPr>
          <w:rFonts w:hAnsi="Times New Roman"/>
          <w:sz w:val="24"/>
          <w:szCs w:val="24"/>
        </w:rPr>
        <w:t>Образцы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твердых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веще</w:t>
      </w:r>
      <w:proofErr w:type="gramStart"/>
      <w:r w:rsidRPr="00661E65">
        <w:rPr>
          <w:rFonts w:hAnsi="Times New Roman"/>
          <w:sz w:val="24"/>
          <w:szCs w:val="24"/>
        </w:rPr>
        <w:t>ств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кр</w:t>
      </w:r>
      <w:proofErr w:type="gramEnd"/>
      <w:r w:rsidRPr="00661E65">
        <w:rPr>
          <w:rFonts w:hAnsi="Times New Roman"/>
          <w:sz w:val="24"/>
          <w:szCs w:val="24"/>
        </w:rPr>
        <w:t>исталлического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строения</w:t>
      </w:r>
      <w:r w:rsidRPr="00661E65">
        <w:rPr>
          <w:rFonts w:hAnsi="Times New Roman"/>
          <w:sz w:val="24"/>
          <w:szCs w:val="24"/>
        </w:rPr>
        <w:t xml:space="preserve">. </w:t>
      </w:r>
      <w:r w:rsidRPr="00661E65">
        <w:rPr>
          <w:rFonts w:hAnsi="Times New Roman"/>
          <w:sz w:val="24"/>
          <w:szCs w:val="24"/>
        </w:rPr>
        <w:t>Модели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кристаллических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решеток</w:t>
      </w:r>
      <w:r w:rsidRPr="00661E65">
        <w:rPr>
          <w:rFonts w:hAnsi="Times New Roman"/>
          <w:sz w:val="24"/>
          <w:szCs w:val="24"/>
        </w:rPr>
        <w:t>.</w:t>
      </w:r>
    </w:p>
    <w:p w:rsidR="0039230B" w:rsidRPr="00661E65" w:rsidRDefault="0039230B" w:rsidP="0039230B">
      <w:pPr>
        <w:widowControl w:val="0"/>
        <w:numPr>
          <w:ilvl w:val="0"/>
          <w:numId w:val="4"/>
        </w:numPr>
        <w:shd w:val="clear" w:color="auto" w:fill="FFFFFF"/>
        <w:tabs>
          <w:tab w:val="left" w:pos="855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hAnsi="Times New Roman"/>
          <w:sz w:val="24"/>
          <w:szCs w:val="24"/>
        </w:rPr>
      </w:pPr>
      <w:r w:rsidRPr="00661E65">
        <w:rPr>
          <w:rFonts w:hAnsi="Times New Roman"/>
          <w:sz w:val="24"/>
          <w:szCs w:val="24"/>
        </w:rPr>
        <w:t>Вода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в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трех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агрегатных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состояниях</w:t>
      </w:r>
      <w:r w:rsidRPr="00661E65">
        <w:rPr>
          <w:rFonts w:hAnsi="Times New Roman"/>
          <w:sz w:val="24"/>
          <w:szCs w:val="24"/>
        </w:rPr>
        <w:t xml:space="preserve">. </w:t>
      </w:r>
      <w:r w:rsidRPr="00661E65">
        <w:rPr>
          <w:rFonts w:hAnsi="Times New Roman"/>
          <w:sz w:val="24"/>
          <w:szCs w:val="24"/>
        </w:rPr>
        <w:t>Коллекция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кристаллических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и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аморфных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веществ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и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изделий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из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них</w:t>
      </w:r>
      <w:r w:rsidRPr="00661E65">
        <w:rPr>
          <w:rFonts w:hAnsi="Times New Roman"/>
          <w:sz w:val="24"/>
          <w:szCs w:val="24"/>
        </w:rPr>
        <w:t>.</w:t>
      </w:r>
    </w:p>
    <w:p w:rsidR="0039230B" w:rsidRPr="00661E65" w:rsidRDefault="0039230B" w:rsidP="0039230B">
      <w:pPr>
        <w:widowControl w:val="0"/>
        <w:numPr>
          <w:ilvl w:val="0"/>
          <w:numId w:val="4"/>
        </w:numPr>
        <w:shd w:val="clear" w:color="auto" w:fill="FFFFFF"/>
        <w:tabs>
          <w:tab w:val="left" w:pos="810"/>
          <w:tab w:val="left" w:pos="10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hAnsi="Times New Roman"/>
          <w:sz w:val="24"/>
          <w:szCs w:val="24"/>
        </w:rPr>
      </w:pPr>
      <w:r w:rsidRPr="00661E65">
        <w:rPr>
          <w:rFonts w:hAnsi="Times New Roman"/>
          <w:sz w:val="24"/>
          <w:szCs w:val="24"/>
        </w:rPr>
        <w:t>Коллекция</w:t>
      </w:r>
      <w:r w:rsidRPr="00661E65">
        <w:rPr>
          <w:rFonts w:hAnsi="Times New Roman"/>
          <w:sz w:val="24"/>
          <w:szCs w:val="24"/>
        </w:rPr>
        <w:t xml:space="preserve">  </w:t>
      </w:r>
      <w:r w:rsidRPr="00661E65">
        <w:rPr>
          <w:rFonts w:hAnsi="Times New Roman"/>
          <w:sz w:val="24"/>
          <w:szCs w:val="24"/>
        </w:rPr>
        <w:t>минералов</w:t>
      </w:r>
      <w:r w:rsidRPr="00661E65">
        <w:rPr>
          <w:rFonts w:hAnsi="Times New Roman"/>
          <w:sz w:val="24"/>
          <w:szCs w:val="24"/>
        </w:rPr>
        <w:t xml:space="preserve"> (</w:t>
      </w:r>
      <w:r w:rsidRPr="00661E65">
        <w:rPr>
          <w:rFonts w:hAnsi="Times New Roman"/>
          <w:sz w:val="24"/>
          <w:szCs w:val="24"/>
        </w:rPr>
        <w:t>лазурит</w:t>
      </w:r>
      <w:r w:rsidRPr="00661E65">
        <w:rPr>
          <w:rFonts w:hAnsi="Times New Roman"/>
          <w:sz w:val="24"/>
          <w:szCs w:val="24"/>
        </w:rPr>
        <w:t xml:space="preserve">,  </w:t>
      </w:r>
      <w:r w:rsidRPr="00661E65">
        <w:rPr>
          <w:rFonts w:hAnsi="Times New Roman"/>
          <w:sz w:val="24"/>
          <w:szCs w:val="24"/>
        </w:rPr>
        <w:t>корунд</w:t>
      </w:r>
      <w:r w:rsidRPr="00661E65">
        <w:rPr>
          <w:rFonts w:hAnsi="Times New Roman"/>
          <w:sz w:val="24"/>
          <w:szCs w:val="24"/>
        </w:rPr>
        <w:t xml:space="preserve">, </w:t>
      </w:r>
      <w:r w:rsidRPr="00661E65">
        <w:rPr>
          <w:rFonts w:hAnsi="Times New Roman"/>
          <w:sz w:val="24"/>
          <w:szCs w:val="24"/>
        </w:rPr>
        <w:t>халькопирит</w:t>
      </w:r>
      <w:r w:rsidRPr="00661E65">
        <w:rPr>
          <w:rFonts w:hAnsi="Times New Roman"/>
          <w:sz w:val="24"/>
          <w:szCs w:val="24"/>
        </w:rPr>
        <w:t xml:space="preserve">, </w:t>
      </w:r>
      <w:r w:rsidRPr="00661E65">
        <w:rPr>
          <w:rFonts w:hAnsi="Times New Roman"/>
          <w:sz w:val="24"/>
          <w:szCs w:val="24"/>
        </w:rPr>
        <w:t>флюорит</w:t>
      </w:r>
      <w:r w:rsidRPr="00661E65">
        <w:rPr>
          <w:rFonts w:hAnsi="Times New Roman"/>
          <w:sz w:val="24"/>
          <w:szCs w:val="24"/>
        </w:rPr>
        <w:t xml:space="preserve">, </w:t>
      </w:r>
      <w:proofErr w:type="spellStart"/>
      <w:r w:rsidRPr="00661E65">
        <w:rPr>
          <w:rFonts w:hAnsi="Times New Roman"/>
          <w:sz w:val="24"/>
          <w:szCs w:val="24"/>
        </w:rPr>
        <w:t>галит</w:t>
      </w:r>
      <w:proofErr w:type="spellEnd"/>
      <w:r w:rsidRPr="00661E65">
        <w:rPr>
          <w:rFonts w:hAnsi="Times New Roman"/>
          <w:sz w:val="24"/>
          <w:szCs w:val="24"/>
        </w:rPr>
        <w:t>).</w:t>
      </w:r>
    </w:p>
    <w:p w:rsidR="0039230B" w:rsidRPr="00661E65" w:rsidRDefault="0039230B" w:rsidP="0039230B">
      <w:pPr>
        <w:widowControl w:val="0"/>
        <w:numPr>
          <w:ilvl w:val="0"/>
          <w:numId w:val="4"/>
        </w:numPr>
        <w:shd w:val="clear" w:color="auto" w:fill="FFFFFF"/>
        <w:tabs>
          <w:tab w:val="left" w:pos="855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hAnsi="Times New Roman"/>
          <w:sz w:val="24"/>
          <w:szCs w:val="24"/>
        </w:rPr>
      </w:pPr>
      <w:r w:rsidRPr="00661E65">
        <w:rPr>
          <w:rFonts w:hAnsi="Times New Roman"/>
          <w:sz w:val="24"/>
          <w:szCs w:val="24"/>
        </w:rPr>
        <w:t>Коллекция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горных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пород</w:t>
      </w:r>
      <w:r w:rsidRPr="00661E65">
        <w:rPr>
          <w:rFonts w:hAnsi="Times New Roman"/>
          <w:sz w:val="24"/>
          <w:szCs w:val="24"/>
        </w:rPr>
        <w:t xml:space="preserve"> (</w:t>
      </w:r>
      <w:r w:rsidRPr="00661E65">
        <w:rPr>
          <w:rFonts w:hAnsi="Times New Roman"/>
          <w:sz w:val="24"/>
          <w:szCs w:val="24"/>
        </w:rPr>
        <w:t>гранит</w:t>
      </w:r>
      <w:r w:rsidRPr="00661E65">
        <w:rPr>
          <w:rFonts w:hAnsi="Times New Roman"/>
          <w:sz w:val="24"/>
          <w:szCs w:val="24"/>
        </w:rPr>
        <w:t xml:space="preserve">, </w:t>
      </w:r>
      <w:r w:rsidRPr="00661E65">
        <w:rPr>
          <w:rFonts w:hAnsi="Times New Roman"/>
          <w:sz w:val="24"/>
          <w:szCs w:val="24"/>
        </w:rPr>
        <w:t>различные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формы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кальцита</w:t>
      </w:r>
      <w:r w:rsidRPr="00661E65">
        <w:rPr>
          <w:rFonts w:hAnsi="Times New Roman"/>
          <w:sz w:val="24"/>
          <w:szCs w:val="24"/>
        </w:rPr>
        <w:t xml:space="preserve"> </w:t>
      </w:r>
      <w:r w:rsidRPr="00DA4F03">
        <w:rPr>
          <w:rFonts w:hAnsi="Times New Roman"/>
          <w:sz w:val="24"/>
          <w:szCs w:val="24"/>
        </w:rPr>
        <w:t>–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мел</w:t>
      </w:r>
      <w:r w:rsidRPr="00661E65">
        <w:rPr>
          <w:rFonts w:hAnsi="Times New Roman"/>
          <w:sz w:val="24"/>
          <w:szCs w:val="24"/>
        </w:rPr>
        <w:t xml:space="preserve">, </w:t>
      </w:r>
      <w:r w:rsidRPr="00661E65">
        <w:rPr>
          <w:rFonts w:hAnsi="Times New Roman"/>
          <w:sz w:val="24"/>
          <w:szCs w:val="24"/>
        </w:rPr>
        <w:t>мрамор</w:t>
      </w:r>
      <w:r w:rsidRPr="00661E65">
        <w:rPr>
          <w:rFonts w:hAnsi="Times New Roman"/>
          <w:sz w:val="24"/>
          <w:szCs w:val="24"/>
        </w:rPr>
        <w:t xml:space="preserve">, </w:t>
      </w:r>
      <w:r w:rsidRPr="00661E65">
        <w:rPr>
          <w:rFonts w:hAnsi="Times New Roman"/>
          <w:sz w:val="24"/>
          <w:szCs w:val="24"/>
        </w:rPr>
        <w:t>известняк</w:t>
      </w:r>
      <w:r w:rsidRPr="00661E65">
        <w:rPr>
          <w:rFonts w:hAnsi="Times New Roman"/>
          <w:sz w:val="24"/>
          <w:szCs w:val="24"/>
        </w:rPr>
        <w:t>).</w:t>
      </w:r>
    </w:p>
    <w:p w:rsidR="0039230B" w:rsidRPr="00661E65" w:rsidRDefault="0039230B" w:rsidP="0039230B">
      <w:pPr>
        <w:widowControl w:val="0"/>
        <w:numPr>
          <w:ilvl w:val="0"/>
          <w:numId w:val="4"/>
        </w:numPr>
        <w:shd w:val="clear" w:color="auto" w:fill="FFFFFF"/>
        <w:tabs>
          <w:tab w:val="left" w:pos="840"/>
          <w:tab w:val="left" w:pos="10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hAnsi="Times New Roman"/>
          <w:sz w:val="24"/>
          <w:szCs w:val="24"/>
        </w:rPr>
      </w:pPr>
      <w:r w:rsidRPr="00661E65">
        <w:rPr>
          <w:rFonts w:hAnsi="Times New Roman"/>
          <w:sz w:val="24"/>
          <w:szCs w:val="24"/>
        </w:rPr>
        <w:t>Коллекция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горючих</w:t>
      </w:r>
      <w:r w:rsidRPr="00661E65">
        <w:rPr>
          <w:rFonts w:hAnsi="Times New Roman"/>
          <w:sz w:val="24"/>
          <w:szCs w:val="24"/>
        </w:rPr>
        <w:t xml:space="preserve">  </w:t>
      </w:r>
      <w:r w:rsidRPr="00661E65">
        <w:rPr>
          <w:rFonts w:hAnsi="Times New Roman"/>
          <w:sz w:val="24"/>
          <w:szCs w:val="24"/>
        </w:rPr>
        <w:t>ископаемых</w:t>
      </w:r>
      <w:r w:rsidRPr="00661E65">
        <w:rPr>
          <w:rFonts w:hAnsi="Times New Roman"/>
          <w:sz w:val="24"/>
          <w:szCs w:val="24"/>
        </w:rPr>
        <w:t xml:space="preserve">  (</w:t>
      </w:r>
      <w:r w:rsidRPr="00661E65">
        <w:rPr>
          <w:rFonts w:hAnsi="Times New Roman"/>
          <w:sz w:val="24"/>
          <w:szCs w:val="24"/>
        </w:rPr>
        <w:t>нефть</w:t>
      </w:r>
      <w:r w:rsidRPr="00661E65">
        <w:rPr>
          <w:rFonts w:hAnsi="Times New Roman"/>
          <w:sz w:val="24"/>
          <w:szCs w:val="24"/>
        </w:rPr>
        <w:t xml:space="preserve">,   </w:t>
      </w:r>
      <w:r w:rsidRPr="00661E65">
        <w:rPr>
          <w:rFonts w:hAnsi="Times New Roman"/>
          <w:sz w:val="24"/>
          <w:szCs w:val="24"/>
        </w:rPr>
        <w:t>каменный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уголь</w:t>
      </w:r>
      <w:r w:rsidRPr="00661E65">
        <w:rPr>
          <w:rFonts w:hAnsi="Times New Roman"/>
          <w:sz w:val="24"/>
          <w:szCs w:val="24"/>
        </w:rPr>
        <w:t xml:space="preserve">, </w:t>
      </w:r>
      <w:r w:rsidRPr="00661E65">
        <w:rPr>
          <w:rFonts w:hAnsi="Times New Roman"/>
          <w:sz w:val="24"/>
          <w:szCs w:val="24"/>
        </w:rPr>
        <w:t>сланцы</w:t>
      </w:r>
      <w:r w:rsidRPr="00661E65">
        <w:rPr>
          <w:rFonts w:hAnsi="Times New Roman"/>
          <w:sz w:val="24"/>
          <w:szCs w:val="24"/>
        </w:rPr>
        <w:t xml:space="preserve">, </w:t>
      </w:r>
      <w:r w:rsidRPr="00661E65">
        <w:rPr>
          <w:rFonts w:hAnsi="Times New Roman"/>
          <w:sz w:val="24"/>
          <w:szCs w:val="24"/>
        </w:rPr>
        <w:t>торф</w:t>
      </w:r>
      <w:r w:rsidRPr="00661E65">
        <w:rPr>
          <w:rFonts w:hAnsi="Times New Roman"/>
          <w:sz w:val="24"/>
          <w:szCs w:val="24"/>
        </w:rPr>
        <w:t>).</w:t>
      </w:r>
    </w:p>
    <w:p w:rsidR="0039230B" w:rsidRDefault="0039230B" w:rsidP="0039230B">
      <w:pPr>
        <w:shd w:val="clear" w:color="auto" w:fill="FFFFFF"/>
        <w:ind w:firstLine="567"/>
        <w:jc w:val="both"/>
        <w:rPr>
          <w:rFonts w:hAnsi="Times New Roman"/>
          <w:b/>
          <w:sz w:val="24"/>
          <w:szCs w:val="24"/>
        </w:rPr>
      </w:pPr>
    </w:p>
    <w:p w:rsidR="0039230B" w:rsidRPr="00661E65" w:rsidRDefault="0039230B" w:rsidP="0039230B">
      <w:pPr>
        <w:shd w:val="clear" w:color="auto" w:fill="FFFFFF"/>
        <w:ind w:firstLine="567"/>
        <w:jc w:val="both"/>
        <w:rPr>
          <w:rFonts w:hAnsi="Times New Roman"/>
          <w:sz w:val="24"/>
          <w:szCs w:val="24"/>
        </w:rPr>
      </w:pPr>
      <w:r w:rsidRPr="00661E65">
        <w:rPr>
          <w:rFonts w:hAnsi="Times New Roman"/>
          <w:b/>
          <w:sz w:val="24"/>
          <w:szCs w:val="24"/>
        </w:rPr>
        <w:t>ДЕМОНСТРАЦИОННЫЕ</w:t>
      </w:r>
      <w:r w:rsidRPr="00661E65">
        <w:rPr>
          <w:rFonts w:hAnsi="Times New Roman"/>
          <w:b/>
          <w:sz w:val="24"/>
          <w:szCs w:val="24"/>
        </w:rPr>
        <w:t xml:space="preserve"> </w:t>
      </w:r>
      <w:r w:rsidRPr="00661E65">
        <w:rPr>
          <w:rFonts w:hAnsi="Times New Roman"/>
          <w:b/>
          <w:sz w:val="24"/>
          <w:szCs w:val="24"/>
        </w:rPr>
        <w:t>ЭКСПЕРИМЕНТЫ</w:t>
      </w:r>
    </w:p>
    <w:p w:rsidR="0039230B" w:rsidRPr="00661E65" w:rsidRDefault="0039230B" w:rsidP="0039230B">
      <w:pPr>
        <w:widowControl w:val="0"/>
        <w:numPr>
          <w:ilvl w:val="0"/>
          <w:numId w:val="4"/>
        </w:numPr>
        <w:shd w:val="clear" w:color="auto" w:fill="FFFFFF"/>
        <w:tabs>
          <w:tab w:val="left" w:pos="390"/>
          <w:tab w:val="left" w:pos="10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rPr>
          <w:rFonts w:hAnsi="Times New Roman"/>
          <w:sz w:val="24"/>
          <w:szCs w:val="24"/>
        </w:rPr>
      </w:pPr>
      <w:r w:rsidRPr="00661E65">
        <w:rPr>
          <w:rFonts w:hAnsi="Times New Roman"/>
          <w:sz w:val="24"/>
          <w:szCs w:val="24"/>
        </w:rPr>
        <w:t>Научное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наблюдение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и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его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описание</w:t>
      </w:r>
      <w:r w:rsidRPr="00661E65">
        <w:rPr>
          <w:rFonts w:hAnsi="Times New Roman"/>
          <w:sz w:val="24"/>
          <w:szCs w:val="24"/>
        </w:rPr>
        <w:t xml:space="preserve">. </w:t>
      </w:r>
      <w:r w:rsidRPr="00661E65">
        <w:rPr>
          <w:rFonts w:hAnsi="Times New Roman"/>
          <w:sz w:val="24"/>
          <w:szCs w:val="24"/>
        </w:rPr>
        <w:t>Изучение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строения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пламени</w:t>
      </w:r>
      <w:r w:rsidRPr="00661E65">
        <w:rPr>
          <w:rFonts w:hAnsi="Times New Roman"/>
          <w:sz w:val="24"/>
          <w:szCs w:val="24"/>
        </w:rPr>
        <w:t>.</w:t>
      </w:r>
    </w:p>
    <w:p w:rsidR="0039230B" w:rsidRPr="00661E65" w:rsidRDefault="0039230B" w:rsidP="0039230B">
      <w:pPr>
        <w:widowControl w:val="0"/>
        <w:numPr>
          <w:ilvl w:val="0"/>
          <w:numId w:val="4"/>
        </w:numPr>
        <w:shd w:val="clear" w:color="auto" w:fill="FFFFFF"/>
        <w:tabs>
          <w:tab w:val="left" w:pos="825"/>
          <w:tab w:val="left" w:pos="10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hAnsi="Times New Roman"/>
          <w:sz w:val="24"/>
          <w:szCs w:val="24"/>
        </w:rPr>
      </w:pPr>
      <w:r w:rsidRPr="00661E65">
        <w:rPr>
          <w:rFonts w:hAnsi="Times New Roman"/>
          <w:sz w:val="24"/>
          <w:szCs w:val="24"/>
        </w:rPr>
        <w:t>Спиртовая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экстракция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хлорофилла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из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зеленых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листьев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растений</w:t>
      </w:r>
      <w:r w:rsidRPr="00661E65">
        <w:rPr>
          <w:rFonts w:hAnsi="Times New Roman"/>
          <w:sz w:val="24"/>
          <w:szCs w:val="24"/>
        </w:rPr>
        <w:t>.</w:t>
      </w:r>
    </w:p>
    <w:p w:rsidR="0039230B" w:rsidRPr="00661E65" w:rsidRDefault="0039230B" w:rsidP="0039230B">
      <w:pPr>
        <w:widowControl w:val="0"/>
        <w:numPr>
          <w:ilvl w:val="0"/>
          <w:numId w:val="4"/>
        </w:numPr>
        <w:shd w:val="clear" w:color="auto" w:fill="FFFFFF"/>
        <w:tabs>
          <w:tab w:val="left" w:pos="825"/>
          <w:tab w:val="left" w:pos="10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hAnsi="Times New Roman"/>
          <w:sz w:val="24"/>
          <w:szCs w:val="24"/>
        </w:rPr>
      </w:pPr>
      <w:r w:rsidRPr="00661E65">
        <w:rPr>
          <w:rFonts w:hAnsi="Times New Roman"/>
          <w:sz w:val="24"/>
          <w:szCs w:val="24"/>
        </w:rPr>
        <w:t>«Переливание»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углекислого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газа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в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стакан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на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уравновешенных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весах</w:t>
      </w:r>
      <w:r w:rsidRPr="00661E65">
        <w:rPr>
          <w:rFonts w:hAnsi="Times New Roman"/>
          <w:sz w:val="24"/>
          <w:szCs w:val="24"/>
        </w:rPr>
        <w:t>.</w:t>
      </w:r>
    </w:p>
    <w:p w:rsidR="0039230B" w:rsidRPr="00661E65" w:rsidRDefault="0039230B" w:rsidP="0039230B">
      <w:pPr>
        <w:widowControl w:val="0"/>
        <w:numPr>
          <w:ilvl w:val="0"/>
          <w:numId w:val="4"/>
        </w:numPr>
        <w:shd w:val="clear" w:color="auto" w:fill="FFFFFF"/>
        <w:tabs>
          <w:tab w:val="left" w:pos="825"/>
          <w:tab w:val="left" w:pos="10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hAnsi="Times New Roman"/>
          <w:sz w:val="24"/>
          <w:szCs w:val="24"/>
        </w:rPr>
      </w:pPr>
      <w:r w:rsidRPr="00661E65">
        <w:rPr>
          <w:rFonts w:hAnsi="Times New Roman"/>
          <w:sz w:val="24"/>
          <w:szCs w:val="24"/>
        </w:rPr>
        <w:t>Качественная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реакция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на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кислород</w:t>
      </w:r>
      <w:r w:rsidRPr="00661E65">
        <w:rPr>
          <w:rFonts w:hAnsi="Times New Roman"/>
          <w:sz w:val="24"/>
          <w:szCs w:val="24"/>
        </w:rPr>
        <w:t xml:space="preserve">. </w:t>
      </w:r>
      <w:r w:rsidRPr="00661E65">
        <w:rPr>
          <w:rFonts w:hAnsi="Times New Roman"/>
          <w:sz w:val="24"/>
          <w:szCs w:val="24"/>
        </w:rPr>
        <w:t>Качественная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реакция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на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углекислый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газ</w:t>
      </w:r>
      <w:r w:rsidRPr="00661E65">
        <w:rPr>
          <w:rFonts w:hAnsi="Times New Roman"/>
          <w:sz w:val="24"/>
          <w:szCs w:val="24"/>
        </w:rPr>
        <w:t>.</w:t>
      </w:r>
    </w:p>
    <w:p w:rsidR="0039230B" w:rsidRDefault="0039230B" w:rsidP="0039230B">
      <w:pPr>
        <w:shd w:val="clear" w:color="auto" w:fill="FFFFFF"/>
        <w:ind w:firstLine="567"/>
        <w:jc w:val="both"/>
        <w:rPr>
          <w:rFonts w:hAnsi="Times New Roman"/>
          <w:b/>
          <w:sz w:val="24"/>
          <w:szCs w:val="24"/>
        </w:rPr>
      </w:pPr>
    </w:p>
    <w:p w:rsidR="0039230B" w:rsidRPr="00661E65" w:rsidRDefault="0039230B" w:rsidP="0039230B">
      <w:pPr>
        <w:shd w:val="clear" w:color="auto" w:fill="FFFFFF"/>
        <w:ind w:firstLine="567"/>
        <w:jc w:val="both"/>
        <w:rPr>
          <w:rFonts w:hAnsi="Times New Roman"/>
          <w:sz w:val="24"/>
          <w:szCs w:val="24"/>
        </w:rPr>
      </w:pPr>
      <w:r w:rsidRPr="00661E65">
        <w:rPr>
          <w:rFonts w:hAnsi="Times New Roman"/>
          <w:b/>
          <w:sz w:val="24"/>
          <w:szCs w:val="24"/>
        </w:rPr>
        <w:lastRenderedPageBreak/>
        <w:t>ЛАБОРАТОРНЫЕ</w:t>
      </w:r>
      <w:r w:rsidRPr="00661E65">
        <w:rPr>
          <w:rFonts w:hAnsi="Times New Roman"/>
          <w:b/>
          <w:sz w:val="24"/>
          <w:szCs w:val="24"/>
        </w:rPr>
        <w:t xml:space="preserve"> </w:t>
      </w:r>
      <w:r w:rsidRPr="00661E65">
        <w:rPr>
          <w:rFonts w:hAnsi="Times New Roman"/>
          <w:b/>
          <w:sz w:val="24"/>
          <w:szCs w:val="24"/>
        </w:rPr>
        <w:t>ОПЫТЫ</w:t>
      </w:r>
    </w:p>
    <w:p w:rsidR="0039230B" w:rsidRPr="00661E65" w:rsidRDefault="0039230B" w:rsidP="0039230B">
      <w:pPr>
        <w:widowControl w:val="0"/>
        <w:numPr>
          <w:ilvl w:val="0"/>
          <w:numId w:val="4"/>
        </w:numPr>
        <w:shd w:val="clear" w:color="auto" w:fill="FFFFFF"/>
        <w:tabs>
          <w:tab w:val="left" w:pos="825"/>
          <w:tab w:val="left" w:pos="10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hAnsi="Times New Roman"/>
          <w:sz w:val="24"/>
          <w:szCs w:val="24"/>
        </w:rPr>
      </w:pPr>
      <w:r w:rsidRPr="00661E65">
        <w:rPr>
          <w:rFonts w:hAnsi="Times New Roman"/>
          <w:sz w:val="24"/>
          <w:szCs w:val="24"/>
        </w:rPr>
        <w:t>Распространение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запаха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одеколона</w:t>
      </w:r>
      <w:r w:rsidRPr="00661E65">
        <w:rPr>
          <w:rFonts w:hAnsi="Times New Roman"/>
          <w:sz w:val="24"/>
          <w:szCs w:val="24"/>
        </w:rPr>
        <w:t xml:space="preserve">, </w:t>
      </w:r>
      <w:r w:rsidRPr="00661E65">
        <w:rPr>
          <w:rFonts w:hAnsi="Times New Roman"/>
          <w:sz w:val="24"/>
          <w:szCs w:val="24"/>
        </w:rPr>
        <w:t>духов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или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дезодоранта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как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процесс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диффузии</w:t>
      </w:r>
      <w:r w:rsidRPr="00661E65">
        <w:rPr>
          <w:rFonts w:hAnsi="Times New Roman"/>
          <w:sz w:val="24"/>
          <w:szCs w:val="24"/>
        </w:rPr>
        <w:t>.</w:t>
      </w:r>
    </w:p>
    <w:p w:rsidR="0039230B" w:rsidRPr="00661E65" w:rsidRDefault="0039230B" w:rsidP="0039230B">
      <w:pPr>
        <w:widowControl w:val="0"/>
        <w:numPr>
          <w:ilvl w:val="0"/>
          <w:numId w:val="4"/>
        </w:numPr>
        <w:shd w:val="clear" w:color="auto" w:fill="FFFFFF"/>
        <w:tabs>
          <w:tab w:val="left" w:pos="825"/>
          <w:tab w:val="left" w:pos="10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hAnsi="Times New Roman"/>
          <w:sz w:val="24"/>
          <w:szCs w:val="24"/>
        </w:rPr>
      </w:pPr>
      <w:r w:rsidRPr="00661E65">
        <w:rPr>
          <w:rFonts w:hAnsi="Times New Roman"/>
          <w:sz w:val="24"/>
          <w:szCs w:val="24"/>
        </w:rPr>
        <w:t>Наблюдение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броуновского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движения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частичек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черной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туши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под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микроскопом</w:t>
      </w:r>
      <w:r w:rsidRPr="00661E65">
        <w:rPr>
          <w:rFonts w:hAnsi="Times New Roman"/>
          <w:sz w:val="24"/>
          <w:szCs w:val="24"/>
        </w:rPr>
        <w:t>.</w:t>
      </w:r>
    </w:p>
    <w:p w:rsidR="0039230B" w:rsidRPr="00661E65" w:rsidRDefault="0039230B" w:rsidP="0039230B">
      <w:pPr>
        <w:widowControl w:val="0"/>
        <w:numPr>
          <w:ilvl w:val="0"/>
          <w:numId w:val="4"/>
        </w:numPr>
        <w:shd w:val="clear" w:color="auto" w:fill="FFFFFF"/>
        <w:tabs>
          <w:tab w:val="left" w:pos="825"/>
          <w:tab w:val="left" w:pos="10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hAnsi="Times New Roman"/>
          <w:sz w:val="24"/>
          <w:szCs w:val="24"/>
        </w:rPr>
      </w:pPr>
      <w:r w:rsidRPr="00661E65">
        <w:rPr>
          <w:rFonts w:hAnsi="Times New Roman"/>
          <w:sz w:val="24"/>
          <w:szCs w:val="24"/>
        </w:rPr>
        <w:t>Диффузия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перманганата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калия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в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желатине</w:t>
      </w:r>
      <w:r w:rsidRPr="00661E65">
        <w:rPr>
          <w:rFonts w:hAnsi="Times New Roman"/>
          <w:sz w:val="24"/>
          <w:szCs w:val="24"/>
        </w:rPr>
        <w:t>.</w:t>
      </w:r>
    </w:p>
    <w:p w:rsidR="0039230B" w:rsidRPr="00661E65" w:rsidRDefault="0039230B" w:rsidP="0039230B">
      <w:pPr>
        <w:widowControl w:val="0"/>
        <w:numPr>
          <w:ilvl w:val="0"/>
          <w:numId w:val="4"/>
        </w:numPr>
        <w:shd w:val="clear" w:color="auto" w:fill="FFFFFF"/>
        <w:tabs>
          <w:tab w:val="left" w:pos="825"/>
          <w:tab w:val="left" w:pos="10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hAnsi="Times New Roman"/>
          <w:sz w:val="24"/>
          <w:szCs w:val="24"/>
        </w:rPr>
      </w:pPr>
      <w:r w:rsidRPr="00661E65">
        <w:rPr>
          <w:rFonts w:hAnsi="Times New Roman"/>
          <w:sz w:val="24"/>
          <w:szCs w:val="24"/>
        </w:rPr>
        <w:t>Обнаружение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эфирных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масел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в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апельсиновой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корочке</w:t>
      </w:r>
      <w:r w:rsidRPr="00661E65">
        <w:rPr>
          <w:rFonts w:hAnsi="Times New Roman"/>
          <w:sz w:val="24"/>
          <w:szCs w:val="24"/>
        </w:rPr>
        <w:t>.</w:t>
      </w:r>
    </w:p>
    <w:p w:rsidR="0039230B" w:rsidRPr="00661E65" w:rsidRDefault="0039230B" w:rsidP="0039230B">
      <w:pPr>
        <w:widowControl w:val="0"/>
        <w:numPr>
          <w:ilvl w:val="0"/>
          <w:numId w:val="4"/>
        </w:numPr>
        <w:shd w:val="clear" w:color="auto" w:fill="FFFFFF"/>
        <w:tabs>
          <w:tab w:val="left" w:pos="825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hAnsi="Times New Roman"/>
          <w:sz w:val="24"/>
          <w:szCs w:val="24"/>
        </w:rPr>
      </w:pPr>
      <w:r w:rsidRPr="00661E65">
        <w:rPr>
          <w:rFonts w:hAnsi="Times New Roman"/>
          <w:sz w:val="24"/>
          <w:szCs w:val="24"/>
        </w:rPr>
        <w:t>Изучение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гранита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с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помощью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увеличительного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стекла</w:t>
      </w:r>
      <w:r w:rsidRPr="00661E65">
        <w:rPr>
          <w:rFonts w:hAnsi="Times New Roman"/>
          <w:sz w:val="24"/>
          <w:szCs w:val="24"/>
        </w:rPr>
        <w:t>.</w:t>
      </w:r>
    </w:p>
    <w:p w:rsidR="0039230B" w:rsidRPr="00661E65" w:rsidRDefault="0039230B" w:rsidP="0039230B">
      <w:pPr>
        <w:widowControl w:val="0"/>
        <w:numPr>
          <w:ilvl w:val="0"/>
          <w:numId w:val="4"/>
        </w:numPr>
        <w:shd w:val="clear" w:color="auto" w:fill="FFFFFF"/>
        <w:tabs>
          <w:tab w:val="left" w:pos="870"/>
          <w:tab w:val="left" w:pos="10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hAnsi="Times New Roman"/>
          <w:sz w:val="24"/>
          <w:szCs w:val="24"/>
        </w:rPr>
      </w:pPr>
      <w:r w:rsidRPr="00661E65">
        <w:rPr>
          <w:rFonts w:hAnsi="Times New Roman"/>
          <w:sz w:val="24"/>
          <w:szCs w:val="24"/>
        </w:rPr>
        <w:t>Определение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содержания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воды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в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растении</w:t>
      </w:r>
      <w:r w:rsidRPr="00661E65">
        <w:rPr>
          <w:rFonts w:hAnsi="Times New Roman"/>
          <w:sz w:val="24"/>
          <w:szCs w:val="24"/>
        </w:rPr>
        <w:t>.</w:t>
      </w:r>
    </w:p>
    <w:p w:rsidR="0039230B" w:rsidRPr="00661E65" w:rsidRDefault="0039230B" w:rsidP="0039230B">
      <w:pPr>
        <w:widowControl w:val="0"/>
        <w:numPr>
          <w:ilvl w:val="0"/>
          <w:numId w:val="4"/>
        </w:numPr>
        <w:shd w:val="clear" w:color="auto" w:fill="FFFFFF"/>
        <w:tabs>
          <w:tab w:val="left" w:pos="870"/>
          <w:tab w:val="left" w:pos="10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hAnsi="Times New Roman"/>
          <w:sz w:val="24"/>
          <w:szCs w:val="24"/>
        </w:rPr>
      </w:pPr>
      <w:r w:rsidRPr="00661E65">
        <w:rPr>
          <w:rFonts w:hAnsi="Times New Roman"/>
          <w:sz w:val="24"/>
          <w:szCs w:val="24"/>
        </w:rPr>
        <w:t>Обнаружение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масла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в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семенах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подсолнечника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и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грецкого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ореха</w:t>
      </w:r>
      <w:r w:rsidRPr="00661E65">
        <w:rPr>
          <w:rFonts w:hAnsi="Times New Roman"/>
          <w:sz w:val="24"/>
          <w:szCs w:val="24"/>
        </w:rPr>
        <w:t>.</w:t>
      </w:r>
    </w:p>
    <w:p w:rsidR="0039230B" w:rsidRPr="00661E65" w:rsidRDefault="0039230B" w:rsidP="0039230B">
      <w:pPr>
        <w:widowControl w:val="0"/>
        <w:numPr>
          <w:ilvl w:val="0"/>
          <w:numId w:val="4"/>
        </w:numPr>
        <w:shd w:val="clear" w:color="auto" w:fill="FFFFFF"/>
        <w:tabs>
          <w:tab w:val="left" w:pos="870"/>
          <w:tab w:val="left" w:pos="10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hAnsi="Times New Roman"/>
          <w:sz w:val="24"/>
          <w:szCs w:val="24"/>
        </w:rPr>
      </w:pPr>
      <w:r w:rsidRPr="00661E65">
        <w:rPr>
          <w:rFonts w:hAnsi="Times New Roman"/>
          <w:sz w:val="24"/>
          <w:szCs w:val="24"/>
        </w:rPr>
        <w:t>Обнаружение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крахмала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в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пшеничной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муке</w:t>
      </w:r>
      <w:r w:rsidRPr="00661E65">
        <w:rPr>
          <w:rFonts w:hAnsi="Times New Roman"/>
          <w:sz w:val="24"/>
          <w:szCs w:val="24"/>
        </w:rPr>
        <w:t>.</w:t>
      </w:r>
    </w:p>
    <w:p w:rsidR="0039230B" w:rsidRPr="00661E65" w:rsidRDefault="0039230B" w:rsidP="0039230B">
      <w:pPr>
        <w:widowControl w:val="0"/>
        <w:numPr>
          <w:ilvl w:val="0"/>
          <w:numId w:val="4"/>
        </w:numPr>
        <w:shd w:val="clear" w:color="auto" w:fill="FFFFFF"/>
        <w:tabs>
          <w:tab w:val="left" w:pos="855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hAnsi="Times New Roman"/>
          <w:sz w:val="24"/>
          <w:szCs w:val="24"/>
        </w:rPr>
      </w:pPr>
      <w:r w:rsidRPr="00661E65">
        <w:rPr>
          <w:rFonts w:hAnsi="Times New Roman"/>
          <w:sz w:val="24"/>
          <w:szCs w:val="24"/>
        </w:rPr>
        <w:t>Взаимодействие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аскорбиновой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кислоты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с</w:t>
      </w:r>
      <w:r w:rsidRPr="00661E65">
        <w:rPr>
          <w:rFonts w:hAnsi="Times New Roman"/>
          <w:sz w:val="24"/>
          <w:szCs w:val="24"/>
        </w:rPr>
        <w:t xml:space="preserve"> </w:t>
      </w:r>
      <w:proofErr w:type="spellStart"/>
      <w:r w:rsidRPr="00661E65">
        <w:rPr>
          <w:rFonts w:hAnsi="Times New Roman"/>
          <w:sz w:val="24"/>
          <w:szCs w:val="24"/>
        </w:rPr>
        <w:t>иодом</w:t>
      </w:r>
      <w:proofErr w:type="spellEnd"/>
      <w:r w:rsidRPr="00661E65">
        <w:rPr>
          <w:rFonts w:hAnsi="Times New Roman"/>
          <w:sz w:val="24"/>
          <w:szCs w:val="24"/>
        </w:rPr>
        <w:t xml:space="preserve"> (</w:t>
      </w:r>
      <w:r w:rsidRPr="00661E65">
        <w:rPr>
          <w:rFonts w:hAnsi="Times New Roman"/>
          <w:sz w:val="24"/>
          <w:szCs w:val="24"/>
        </w:rPr>
        <w:t>определение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витамина</w:t>
      </w:r>
      <w:proofErr w:type="gramStart"/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С</w:t>
      </w:r>
      <w:proofErr w:type="gramEnd"/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в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различных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соках</w:t>
      </w:r>
      <w:r w:rsidRPr="00661E65">
        <w:rPr>
          <w:rFonts w:hAnsi="Times New Roman"/>
          <w:sz w:val="24"/>
          <w:szCs w:val="24"/>
        </w:rPr>
        <w:t>).</w:t>
      </w:r>
    </w:p>
    <w:p w:rsidR="0039230B" w:rsidRPr="00661E65" w:rsidRDefault="0039230B" w:rsidP="0039230B">
      <w:pPr>
        <w:widowControl w:val="0"/>
        <w:numPr>
          <w:ilvl w:val="0"/>
          <w:numId w:val="4"/>
        </w:numPr>
        <w:shd w:val="clear" w:color="auto" w:fill="FFFFFF"/>
        <w:tabs>
          <w:tab w:val="left" w:pos="855"/>
          <w:tab w:val="left" w:pos="10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hAnsi="Times New Roman"/>
          <w:sz w:val="24"/>
          <w:szCs w:val="24"/>
        </w:rPr>
      </w:pPr>
      <w:r w:rsidRPr="00661E65">
        <w:rPr>
          <w:rFonts w:hAnsi="Times New Roman"/>
          <w:sz w:val="24"/>
          <w:szCs w:val="24"/>
        </w:rPr>
        <w:t>Продувание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выдыхаемого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воздуха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через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известковую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воду</w:t>
      </w:r>
    </w:p>
    <w:p w:rsidR="0039230B" w:rsidRPr="00661E65" w:rsidRDefault="0039230B" w:rsidP="0039230B">
      <w:pPr>
        <w:widowControl w:val="0"/>
        <w:numPr>
          <w:ilvl w:val="0"/>
          <w:numId w:val="4"/>
        </w:numPr>
        <w:shd w:val="clear" w:color="auto" w:fill="FFFFFF"/>
        <w:tabs>
          <w:tab w:val="left" w:pos="810"/>
          <w:tab w:val="left" w:pos="10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hAnsi="Times New Roman"/>
          <w:sz w:val="24"/>
          <w:szCs w:val="24"/>
        </w:rPr>
      </w:pPr>
      <w:r w:rsidRPr="00661E65">
        <w:rPr>
          <w:rFonts w:hAnsi="Times New Roman"/>
          <w:sz w:val="24"/>
          <w:szCs w:val="24"/>
        </w:rPr>
        <w:t>Обнаружение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известковой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воды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среди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различных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веществ</w:t>
      </w:r>
      <w:r w:rsidRPr="00661E65">
        <w:rPr>
          <w:rFonts w:hAnsi="Times New Roman"/>
          <w:sz w:val="24"/>
          <w:szCs w:val="24"/>
        </w:rPr>
        <w:t>.</w:t>
      </w:r>
    </w:p>
    <w:p w:rsidR="0039230B" w:rsidRDefault="0039230B" w:rsidP="0039230B">
      <w:pPr>
        <w:shd w:val="clear" w:color="auto" w:fill="FFFFFF"/>
        <w:ind w:firstLine="567"/>
        <w:jc w:val="both"/>
        <w:rPr>
          <w:rFonts w:hAnsi="Times New Roman"/>
          <w:b/>
          <w:sz w:val="24"/>
          <w:szCs w:val="24"/>
        </w:rPr>
      </w:pPr>
    </w:p>
    <w:p w:rsidR="0039230B" w:rsidRPr="00661E65" w:rsidRDefault="0039230B" w:rsidP="0039230B">
      <w:pPr>
        <w:shd w:val="clear" w:color="auto" w:fill="FFFFFF"/>
        <w:ind w:firstLine="567"/>
        <w:jc w:val="both"/>
        <w:rPr>
          <w:rFonts w:hAnsi="Times New Roman"/>
          <w:sz w:val="24"/>
          <w:szCs w:val="24"/>
        </w:rPr>
      </w:pPr>
      <w:r w:rsidRPr="00661E65">
        <w:rPr>
          <w:rFonts w:hAnsi="Times New Roman"/>
          <w:b/>
          <w:sz w:val="24"/>
          <w:szCs w:val="24"/>
        </w:rPr>
        <w:t>ДОМАШНИЕ</w:t>
      </w:r>
      <w:r w:rsidRPr="00661E65">
        <w:rPr>
          <w:rFonts w:hAnsi="Times New Roman"/>
          <w:b/>
          <w:sz w:val="24"/>
          <w:szCs w:val="24"/>
        </w:rPr>
        <w:t xml:space="preserve"> </w:t>
      </w:r>
      <w:r w:rsidRPr="00661E65">
        <w:rPr>
          <w:rFonts w:hAnsi="Times New Roman"/>
          <w:b/>
          <w:sz w:val="24"/>
          <w:szCs w:val="24"/>
        </w:rPr>
        <w:t>ОПЫТЫ</w:t>
      </w:r>
    </w:p>
    <w:p w:rsidR="0039230B" w:rsidRPr="00661E65" w:rsidRDefault="0039230B" w:rsidP="0039230B">
      <w:pPr>
        <w:widowControl w:val="0"/>
        <w:numPr>
          <w:ilvl w:val="0"/>
          <w:numId w:val="4"/>
        </w:numPr>
        <w:shd w:val="clear" w:color="auto" w:fill="FFFFFF"/>
        <w:tabs>
          <w:tab w:val="left" w:pos="788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hAnsi="Times New Roman"/>
          <w:sz w:val="24"/>
          <w:szCs w:val="24"/>
        </w:rPr>
      </w:pPr>
      <w:r w:rsidRPr="00661E65">
        <w:rPr>
          <w:rFonts w:hAnsi="Times New Roman"/>
          <w:sz w:val="24"/>
          <w:szCs w:val="24"/>
        </w:rPr>
        <w:t>Изготовление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моделей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молекул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химических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веществ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из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Пластилина</w:t>
      </w:r>
      <w:r w:rsidRPr="00661E65">
        <w:rPr>
          <w:rFonts w:hAnsi="Times New Roman"/>
          <w:sz w:val="24"/>
          <w:szCs w:val="24"/>
        </w:rPr>
        <w:t>.</w:t>
      </w:r>
    </w:p>
    <w:p w:rsidR="0039230B" w:rsidRPr="00661E65" w:rsidRDefault="0039230B" w:rsidP="0039230B">
      <w:pPr>
        <w:widowControl w:val="0"/>
        <w:numPr>
          <w:ilvl w:val="0"/>
          <w:numId w:val="4"/>
        </w:numPr>
        <w:shd w:val="clear" w:color="auto" w:fill="FFFFFF"/>
        <w:tabs>
          <w:tab w:val="left" w:pos="788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hAnsi="Times New Roman"/>
          <w:sz w:val="24"/>
          <w:szCs w:val="24"/>
        </w:rPr>
      </w:pPr>
      <w:r w:rsidRPr="00661E65">
        <w:rPr>
          <w:rFonts w:hAnsi="Times New Roman"/>
          <w:sz w:val="24"/>
          <w:szCs w:val="24"/>
        </w:rPr>
        <w:t>Диффузия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сахара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в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воде</w:t>
      </w:r>
      <w:r w:rsidRPr="00661E65">
        <w:rPr>
          <w:rFonts w:hAnsi="Times New Roman"/>
          <w:sz w:val="24"/>
          <w:szCs w:val="24"/>
        </w:rPr>
        <w:t>.</w:t>
      </w:r>
    </w:p>
    <w:p w:rsidR="0039230B" w:rsidRPr="00661E65" w:rsidRDefault="0039230B" w:rsidP="0039230B">
      <w:pPr>
        <w:widowControl w:val="0"/>
        <w:numPr>
          <w:ilvl w:val="0"/>
          <w:numId w:val="4"/>
        </w:numPr>
        <w:shd w:val="clear" w:color="auto" w:fill="FFFFFF"/>
        <w:tabs>
          <w:tab w:val="left" w:pos="788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hAnsi="Times New Roman"/>
          <w:sz w:val="24"/>
          <w:szCs w:val="24"/>
        </w:rPr>
      </w:pPr>
      <w:r w:rsidRPr="00661E65">
        <w:rPr>
          <w:rFonts w:hAnsi="Times New Roman"/>
          <w:sz w:val="24"/>
          <w:szCs w:val="24"/>
        </w:rPr>
        <w:t>Опыты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с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пустой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закрытой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пластиковой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бутылкой</w:t>
      </w:r>
      <w:r w:rsidRPr="00661E65">
        <w:rPr>
          <w:rFonts w:hAnsi="Times New Roman"/>
          <w:sz w:val="24"/>
          <w:szCs w:val="24"/>
        </w:rPr>
        <w:t>.</w:t>
      </w:r>
    </w:p>
    <w:p w:rsidR="0039230B" w:rsidRPr="00661E65" w:rsidRDefault="0039230B" w:rsidP="0039230B">
      <w:pPr>
        <w:widowControl w:val="0"/>
        <w:numPr>
          <w:ilvl w:val="0"/>
          <w:numId w:val="4"/>
        </w:numPr>
        <w:shd w:val="clear" w:color="auto" w:fill="FFFFFF"/>
        <w:tabs>
          <w:tab w:val="left" w:pos="788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hAnsi="Times New Roman"/>
          <w:sz w:val="24"/>
          <w:szCs w:val="24"/>
        </w:rPr>
      </w:pPr>
      <w:r w:rsidRPr="00661E65">
        <w:rPr>
          <w:rFonts w:hAnsi="Times New Roman"/>
          <w:sz w:val="24"/>
          <w:szCs w:val="24"/>
        </w:rPr>
        <w:t>Обнаружение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крахмала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в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продуктах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питания</w:t>
      </w:r>
      <w:r w:rsidRPr="00661E65">
        <w:rPr>
          <w:rFonts w:hAnsi="Times New Roman"/>
          <w:sz w:val="24"/>
          <w:szCs w:val="24"/>
        </w:rPr>
        <w:t xml:space="preserve">; </w:t>
      </w:r>
      <w:r w:rsidRPr="00661E65">
        <w:rPr>
          <w:rFonts w:hAnsi="Times New Roman"/>
          <w:sz w:val="24"/>
          <w:szCs w:val="24"/>
        </w:rPr>
        <w:t>яблоках</w:t>
      </w:r>
      <w:r w:rsidRPr="00661E65">
        <w:rPr>
          <w:rFonts w:hAnsi="Times New Roman"/>
          <w:sz w:val="24"/>
          <w:szCs w:val="24"/>
        </w:rPr>
        <w:t>.</w:t>
      </w:r>
    </w:p>
    <w:p w:rsidR="0039230B" w:rsidRDefault="0039230B" w:rsidP="0039230B">
      <w:pPr>
        <w:shd w:val="clear" w:color="auto" w:fill="FFFFFF"/>
        <w:ind w:firstLine="567"/>
        <w:jc w:val="both"/>
        <w:rPr>
          <w:rFonts w:hAnsi="Times New Roman"/>
          <w:b/>
          <w:i/>
          <w:sz w:val="24"/>
          <w:szCs w:val="24"/>
        </w:rPr>
      </w:pPr>
    </w:p>
    <w:p w:rsidR="0039230B" w:rsidRPr="00661E65" w:rsidRDefault="0039230B" w:rsidP="0039230B">
      <w:pPr>
        <w:shd w:val="clear" w:color="auto" w:fill="FFFFFF"/>
        <w:ind w:firstLine="567"/>
        <w:jc w:val="both"/>
        <w:rPr>
          <w:rFonts w:hAnsi="Times New Roman"/>
          <w:sz w:val="24"/>
          <w:szCs w:val="24"/>
        </w:rPr>
      </w:pPr>
      <w:r w:rsidRPr="00661E65">
        <w:rPr>
          <w:rFonts w:hAnsi="Times New Roman"/>
          <w:b/>
          <w:i/>
          <w:sz w:val="24"/>
          <w:szCs w:val="24"/>
        </w:rPr>
        <w:t>ПРАКТИЧЕСКАЯ</w:t>
      </w:r>
      <w:r w:rsidRPr="00661E65">
        <w:rPr>
          <w:rFonts w:hAnsi="Times New Roman"/>
          <w:b/>
          <w:i/>
          <w:sz w:val="24"/>
          <w:szCs w:val="24"/>
        </w:rPr>
        <w:t xml:space="preserve"> </w:t>
      </w:r>
      <w:r w:rsidRPr="00661E65">
        <w:rPr>
          <w:rFonts w:hAnsi="Times New Roman"/>
          <w:b/>
          <w:i/>
          <w:sz w:val="24"/>
          <w:szCs w:val="24"/>
        </w:rPr>
        <w:t>РАБОТА</w:t>
      </w:r>
      <w:r w:rsidRPr="00661E65">
        <w:rPr>
          <w:rFonts w:hAnsi="Times New Roman"/>
          <w:b/>
          <w:i/>
          <w:sz w:val="24"/>
          <w:szCs w:val="24"/>
        </w:rPr>
        <w:t xml:space="preserve"> </w:t>
      </w:r>
      <w:r w:rsidRPr="00661E65">
        <w:rPr>
          <w:rFonts w:hAnsi="Times New Roman"/>
          <w:b/>
          <w:i/>
          <w:sz w:val="24"/>
          <w:szCs w:val="24"/>
        </w:rPr>
        <w:t>№</w:t>
      </w:r>
      <w:r w:rsidRPr="00661E65">
        <w:rPr>
          <w:rFonts w:hAnsi="Times New Roman"/>
          <w:b/>
          <w:i/>
          <w:sz w:val="24"/>
          <w:szCs w:val="24"/>
        </w:rPr>
        <w:t xml:space="preserve"> 1</w:t>
      </w:r>
    </w:p>
    <w:p w:rsidR="0039230B" w:rsidRPr="00661E65" w:rsidRDefault="0039230B" w:rsidP="0039230B">
      <w:pPr>
        <w:shd w:val="clear" w:color="auto" w:fill="FFFFFF"/>
        <w:ind w:firstLine="567"/>
        <w:jc w:val="both"/>
        <w:rPr>
          <w:rFonts w:hAnsi="Times New Roman"/>
          <w:sz w:val="24"/>
          <w:szCs w:val="24"/>
        </w:rPr>
      </w:pPr>
      <w:r w:rsidRPr="00661E65">
        <w:rPr>
          <w:rFonts w:hAnsi="Times New Roman"/>
          <w:sz w:val="24"/>
          <w:szCs w:val="24"/>
        </w:rPr>
        <w:t>Знакомство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с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лабораторным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оборудованием</w:t>
      </w:r>
      <w:r w:rsidRPr="00661E65">
        <w:rPr>
          <w:rFonts w:hAnsi="Times New Roman"/>
          <w:sz w:val="24"/>
          <w:szCs w:val="24"/>
        </w:rPr>
        <w:t xml:space="preserve">. </w:t>
      </w:r>
      <w:r w:rsidRPr="00661E65">
        <w:rPr>
          <w:rFonts w:hAnsi="Times New Roman"/>
          <w:sz w:val="24"/>
          <w:szCs w:val="24"/>
        </w:rPr>
        <w:t>Правила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техники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безопасности</w:t>
      </w:r>
      <w:r w:rsidRPr="00661E65">
        <w:rPr>
          <w:rFonts w:hAnsi="Times New Roman"/>
          <w:sz w:val="24"/>
          <w:szCs w:val="24"/>
        </w:rPr>
        <w:t>.</w:t>
      </w:r>
    </w:p>
    <w:p w:rsidR="0039230B" w:rsidRPr="00661E65" w:rsidRDefault="0039230B" w:rsidP="0039230B">
      <w:pPr>
        <w:shd w:val="clear" w:color="auto" w:fill="FFFFFF"/>
        <w:ind w:firstLine="567"/>
        <w:jc w:val="both"/>
        <w:rPr>
          <w:rFonts w:hAnsi="Times New Roman"/>
          <w:sz w:val="24"/>
          <w:szCs w:val="24"/>
        </w:rPr>
      </w:pPr>
      <w:r w:rsidRPr="00661E65">
        <w:rPr>
          <w:rFonts w:hAnsi="Times New Roman"/>
          <w:b/>
          <w:i/>
          <w:sz w:val="24"/>
          <w:szCs w:val="24"/>
        </w:rPr>
        <w:t>ПРАКТИЧЕСКАЯ</w:t>
      </w:r>
      <w:r w:rsidRPr="00661E65">
        <w:rPr>
          <w:rFonts w:hAnsi="Times New Roman"/>
          <w:b/>
          <w:i/>
          <w:sz w:val="24"/>
          <w:szCs w:val="24"/>
        </w:rPr>
        <w:t xml:space="preserve"> </w:t>
      </w:r>
      <w:r w:rsidRPr="00661E65">
        <w:rPr>
          <w:rFonts w:hAnsi="Times New Roman"/>
          <w:b/>
          <w:i/>
          <w:sz w:val="24"/>
          <w:szCs w:val="24"/>
        </w:rPr>
        <w:t>РАБОТА</w:t>
      </w:r>
      <w:r w:rsidRPr="00661E65">
        <w:rPr>
          <w:rFonts w:hAnsi="Times New Roman"/>
          <w:b/>
          <w:i/>
          <w:sz w:val="24"/>
          <w:szCs w:val="24"/>
        </w:rPr>
        <w:t xml:space="preserve"> </w:t>
      </w:r>
      <w:r w:rsidRPr="00661E65">
        <w:rPr>
          <w:rFonts w:hAnsi="Times New Roman"/>
          <w:b/>
          <w:i/>
          <w:sz w:val="24"/>
          <w:szCs w:val="24"/>
        </w:rPr>
        <w:t>№</w:t>
      </w:r>
      <w:r w:rsidRPr="00661E65">
        <w:rPr>
          <w:rFonts w:hAnsi="Times New Roman"/>
          <w:b/>
          <w:i/>
          <w:sz w:val="24"/>
          <w:szCs w:val="24"/>
        </w:rPr>
        <w:t xml:space="preserve"> 2</w:t>
      </w:r>
    </w:p>
    <w:p w:rsidR="0039230B" w:rsidRPr="00661E65" w:rsidRDefault="0039230B" w:rsidP="0039230B">
      <w:pPr>
        <w:shd w:val="clear" w:color="auto" w:fill="FFFFFF"/>
        <w:ind w:firstLine="567"/>
        <w:jc w:val="both"/>
        <w:rPr>
          <w:rFonts w:hAnsi="Times New Roman"/>
          <w:sz w:val="24"/>
          <w:szCs w:val="24"/>
        </w:rPr>
      </w:pPr>
      <w:r w:rsidRPr="00661E65">
        <w:rPr>
          <w:rFonts w:hAnsi="Times New Roman"/>
          <w:sz w:val="24"/>
          <w:szCs w:val="24"/>
        </w:rPr>
        <w:t>Наблюдение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за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горящей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свечой</w:t>
      </w:r>
      <w:r w:rsidRPr="00661E65">
        <w:rPr>
          <w:rFonts w:hAnsi="Times New Roman"/>
          <w:sz w:val="24"/>
          <w:szCs w:val="24"/>
        </w:rPr>
        <w:t xml:space="preserve">. </w:t>
      </w:r>
      <w:r w:rsidRPr="00661E65">
        <w:rPr>
          <w:rFonts w:hAnsi="Times New Roman"/>
          <w:sz w:val="24"/>
          <w:szCs w:val="24"/>
        </w:rPr>
        <w:t>Устройство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и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работа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спиртовки</w:t>
      </w:r>
      <w:r w:rsidRPr="00661E65">
        <w:rPr>
          <w:rFonts w:hAnsi="Times New Roman"/>
          <w:sz w:val="24"/>
          <w:szCs w:val="24"/>
        </w:rPr>
        <w:t>.</w:t>
      </w:r>
    </w:p>
    <w:p w:rsidR="0039230B" w:rsidRPr="00661E65" w:rsidRDefault="0039230B" w:rsidP="0039230B">
      <w:pPr>
        <w:shd w:val="clear" w:color="auto" w:fill="FFFFFF"/>
        <w:ind w:firstLine="567"/>
        <w:jc w:val="both"/>
        <w:rPr>
          <w:rFonts w:hAnsi="Times New Roman"/>
          <w:b/>
          <w:i/>
          <w:sz w:val="24"/>
          <w:szCs w:val="24"/>
        </w:rPr>
      </w:pPr>
    </w:p>
    <w:p w:rsidR="0039230B" w:rsidRPr="00661E65" w:rsidRDefault="0039230B" w:rsidP="0039230B">
      <w:pPr>
        <w:shd w:val="clear" w:color="auto" w:fill="FFFFFF"/>
        <w:ind w:firstLine="567"/>
        <w:jc w:val="both"/>
        <w:rPr>
          <w:rFonts w:hAnsi="Times New Roman"/>
          <w:sz w:val="24"/>
          <w:szCs w:val="24"/>
        </w:rPr>
      </w:pPr>
      <w:r w:rsidRPr="00661E65">
        <w:rPr>
          <w:rFonts w:hAnsi="Times New Roman"/>
          <w:b/>
          <w:i/>
          <w:sz w:val="24"/>
          <w:szCs w:val="24"/>
        </w:rPr>
        <w:t>Глава</w:t>
      </w:r>
      <w:r w:rsidRPr="00661E65">
        <w:rPr>
          <w:rFonts w:hAnsi="Times New Roman"/>
          <w:b/>
          <w:i/>
          <w:sz w:val="24"/>
          <w:szCs w:val="24"/>
        </w:rPr>
        <w:t xml:space="preserve"> II. </w:t>
      </w:r>
      <w:r w:rsidRPr="00661E65">
        <w:rPr>
          <w:rFonts w:hAnsi="Times New Roman"/>
          <w:b/>
          <w:sz w:val="24"/>
          <w:szCs w:val="24"/>
        </w:rPr>
        <w:t>Математика</w:t>
      </w:r>
      <w:r w:rsidRPr="00661E65">
        <w:rPr>
          <w:rFonts w:hAnsi="Times New Roman"/>
          <w:b/>
          <w:sz w:val="24"/>
          <w:szCs w:val="24"/>
        </w:rPr>
        <w:t xml:space="preserve"> </w:t>
      </w:r>
      <w:r w:rsidRPr="00661E65">
        <w:rPr>
          <w:rFonts w:hAnsi="Times New Roman"/>
          <w:b/>
          <w:sz w:val="24"/>
          <w:szCs w:val="24"/>
        </w:rPr>
        <w:t>в</w:t>
      </w:r>
      <w:r w:rsidRPr="00661E65">
        <w:rPr>
          <w:rFonts w:hAnsi="Times New Roman"/>
          <w:b/>
          <w:sz w:val="24"/>
          <w:szCs w:val="24"/>
        </w:rPr>
        <w:t xml:space="preserve"> </w:t>
      </w:r>
      <w:r w:rsidRPr="00661E65">
        <w:rPr>
          <w:rFonts w:hAnsi="Times New Roman"/>
          <w:b/>
          <w:sz w:val="24"/>
          <w:szCs w:val="24"/>
        </w:rPr>
        <w:t>химии</w:t>
      </w:r>
      <w:r w:rsidRPr="00661E65">
        <w:rPr>
          <w:rFonts w:hAnsi="Times New Roman"/>
          <w:b/>
          <w:sz w:val="24"/>
          <w:szCs w:val="24"/>
        </w:rPr>
        <w:t xml:space="preserve"> (9 </w:t>
      </w:r>
      <w:r w:rsidRPr="00661E65">
        <w:rPr>
          <w:rFonts w:hAnsi="Times New Roman"/>
          <w:b/>
          <w:sz w:val="24"/>
          <w:szCs w:val="24"/>
        </w:rPr>
        <w:t>часов</w:t>
      </w:r>
      <w:r w:rsidRPr="00661E65">
        <w:rPr>
          <w:rFonts w:hAnsi="Times New Roman"/>
          <w:b/>
          <w:sz w:val="24"/>
          <w:szCs w:val="24"/>
        </w:rPr>
        <w:t>)</w:t>
      </w:r>
    </w:p>
    <w:p w:rsidR="0039230B" w:rsidRPr="00661E65" w:rsidRDefault="0039230B" w:rsidP="0039230B">
      <w:pPr>
        <w:shd w:val="clear" w:color="auto" w:fill="FFFFFF"/>
        <w:ind w:firstLine="567"/>
        <w:jc w:val="both"/>
        <w:rPr>
          <w:rFonts w:hAnsi="Times New Roman"/>
          <w:sz w:val="24"/>
          <w:szCs w:val="24"/>
        </w:rPr>
      </w:pPr>
      <w:r w:rsidRPr="00661E65">
        <w:rPr>
          <w:rFonts w:hAnsi="Times New Roman"/>
          <w:b/>
          <w:i/>
          <w:sz w:val="24"/>
          <w:szCs w:val="24"/>
        </w:rPr>
        <w:t>Относительные</w:t>
      </w:r>
      <w:r w:rsidRPr="00661E65">
        <w:rPr>
          <w:rFonts w:hAnsi="Times New Roman"/>
          <w:b/>
          <w:i/>
          <w:sz w:val="24"/>
          <w:szCs w:val="24"/>
        </w:rPr>
        <w:t xml:space="preserve"> </w:t>
      </w:r>
      <w:r w:rsidRPr="00661E65">
        <w:rPr>
          <w:rFonts w:hAnsi="Times New Roman"/>
          <w:b/>
          <w:i/>
          <w:sz w:val="24"/>
          <w:szCs w:val="24"/>
        </w:rPr>
        <w:t>атомная</w:t>
      </w:r>
      <w:r w:rsidRPr="00661E65">
        <w:rPr>
          <w:rFonts w:hAnsi="Times New Roman"/>
          <w:b/>
          <w:i/>
          <w:sz w:val="24"/>
          <w:szCs w:val="24"/>
        </w:rPr>
        <w:t xml:space="preserve"> </w:t>
      </w:r>
      <w:r w:rsidRPr="00661E65">
        <w:rPr>
          <w:rFonts w:hAnsi="Times New Roman"/>
          <w:b/>
          <w:i/>
          <w:sz w:val="24"/>
          <w:szCs w:val="24"/>
        </w:rPr>
        <w:t>и</w:t>
      </w:r>
      <w:r w:rsidRPr="00661E65">
        <w:rPr>
          <w:rFonts w:hAnsi="Times New Roman"/>
          <w:b/>
          <w:i/>
          <w:sz w:val="24"/>
          <w:szCs w:val="24"/>
        </w:rPr>
        <w:t xml:space="preserve"> </w:t>
      </w:r>
      <w:r w:rsidRPr="00661E65">
        <w:rPr>
          <w:rFonts w:hAnsi="Times New Roman"/>
          <w:b/>
          <w:i/>
          <w:sz w:val="24"/>
          <w:szCs w:val="24"/>
        </w:rPr>
        <w:t>молекулярная</w:t>
      </w:r>
      <w:r w:rsidRPr="00661E65">
        <w:rPr>
          <w:rFonts w:hAnsi="Times New Roman"/>
          <w:b/>
          <w:i/>
          <w:sz w:val="24"/>
          <w:szCs w:val="24"/>
        </w:rPr>
        <w:t xml:space="preserve"> </w:t>
      </w:r>
      <w:r w:rsidRPr="00661E65">
        <w:rPr>
          <w:rFonts w:hAnsi="Times New Roman"/>
          <w:b/>
          <w:i/>
          <w:sz w:val="24"/>
          <w:szCs w:val="24"/>
        </w:rPr>
        <w:t>массы</w:t>
      </w:r>
    </w:p>
    <w:p w:rsidR="0039230B" w:rsidRPr="00661E65" w:rsidRDefault="0039230B" w:rsidP="0039230B">
      <w:pPr>
        <w:shd w:val="clear" w:color="auto" w:fill="FFFFFF"/>
        <w:ind w:firstLine="567"/>
        <w:jc w:val="both"/>
        <w:rPr>
          <w:rFonts w:hAnsi="Times New Roman"/>
          <w:sz w:val="24"/>
          <w:szCs w:val="24"/>
        </w:rPr>
      </w:pPr>
      <w:r w:rsidRPr="00661E65">
        <w:rPr>
          <w:rFonts w:hAnsi="Times New Roman"/>
          <w:sz w:val="24"/>
          <w:szCs w:val="24"/>
        </w:rPr>
        <w:t>Относительная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атомная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масса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элемента</w:t>
      </w:r>
      <w:r w:rsidRPr="00661E65">
        <w:rPr>
          <w:rFonts w:hAnsi="Times New Roman"/>
          <w:sz w:val="24"/>
          <w:szCs w:val="24"/>
        </w:rPr>
        <w:t xml:space="preserve">. </w:t>
      </w:r>
      <w:r w:rsidRPr="00661E65">
        <w:rPr>
          <w:rFonts w:hAnsi="Times New Roman"/>
          <w:sz w:val="24"/>
          <w:szCs w:val="24"/>
        </w:rPr>
        <w:t>Молекулярная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масса</w:t>
      </w:r>
      <w:r w:rsidRPr="00661E65">
        <w:rPr>
          <w:rFonts w:hAnsi="Times New Roman"/>
          <w:sz w:val="24"/>
          <w:szCs w:val="24"/>
        </w:rPr>
        <w:t xml:space="preserve">. </w:t>
      </w:r>
      <w:r w:rsidRPr="00661E65">
        <w:rPr>
          <w:rFonts w:hAnsi="Times New Roman"/>
          <w:sz w:val="24"/>
          <w:szCs w:val="24"/>
        </w:rPr>
        <w:t>Определение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относительной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атомной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массы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химических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элементов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по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таблице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Д</w:t>
      </w:r>
      <w:r w:rsidRPr="00661E65">
        <w:rPr>
          <w:rFonts w:hAnsi="Times New Roman"/>
          <w:sz w:val="24"/>
          <w:szCs w:val="24"/>
        </w:rPr>
        <w:t xml:space="preserve">. </w:t>
      </w:r>
      <w:r w:rsidRPr="00661E65">
        <w:rPr>
          <w:rFonts w:hAnsi="Times New Roman"/>
          <w:sz w:val="24"/>
          <w:szCs w:val="24"/>
        </w:rPr>
        <w:t>И</w:t>
      </w:r>
      <w:r w:rsidRPr="00661E65">
        <w:rPr>
          <w:rFonts w:hAnsi="Times New Roman"/>
          <w:sz w:val="24"/>
          <w:szCs w:val="24"/>
        </w:rPr>
        <w:t xml:space="preserve">. </w:t>
      </w:r>
      <w:r w:rsidRPr="00661E65">
        <w:rPr>
          <w:rFonts w:hAnsi="Times New Roman"/>
          <w:sz w:val="24"/>
          <w:szCs w:val="24"/>
        </w:rPr>
        <w:t>Менделеева</w:t>
      </w:r>
      <w:r w:rsidRPr="00661E65">
        <w:rPr>
          <w:rFonts w:hAnsi="Times New Roman"/>
          <w:sz w:val="24"/>
          <w:szCs w:val="24"/>
        </w:rPr>
        <w:t xml:space="preserve">. </w:t>
      </w:r>
      <w:r w:rsidRPr="00661E65">
        <w:rPr>
          <w:rFonts w:hAnsi="Times New Roman"/>
          <w:sz w:val="24"/>
          <w:szCs w:val="24"/>
        </w:rPr>
        <w:t>Нахождение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относительной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молекулярной</w:t>
      </w:r>
      <w:r w:rsidRPr="00661E65">
        <w:rPr>
          <w:rFonts w:hAnsi="Times New Roman"/>
          <w:sz w:val="24"/>
          <w:szCs w:val="24"/>
        </w:rPr>
        <w:t xml:space="preserve"> </w:t>
      </w:r>
      <w:proofErr w:type="spellStart"/>
      <w:proofErr w:type="gramStart"/>
      <w:r w:rsidRPr="00661E65">
        <w:rPr>
          <w:rFonts w:hAnsi="Times New Roman"/>
          <w:sz w:val="24"/>
          <w:szCs w:val="24"/>
        </w:rPr>
        <w:t>мас</w:t>
      </w:r>
      <w:r w:rsidRPr="00661E65">
        <w:rPr>
          <w:rFonts w:hAnsi="Times New Roman"/>
          <w:sz w:val="24"/>
          <w:szCs w:val="24"/>
        </w:rPr>
        <w:t>-</w:t>
      </w:r>
      <w:r w:rsidRPr="00661E65">
        <w:rPr>
          <w:rFonts w:hAnsi="Times New Roman"/>
          <w:sz w:val="24"/>
          <w:szCs w:val="24"/>
        </w:rPr>
        <w:t>сы</w:t>
      </w:r>
      <w:proofErr w:type="spellEnd"/>
      <w:proofErr w:type="gramEnd"/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по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формуле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вещества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как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суммы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относительных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атомных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масс</w:t>
      </w:r>
      <w:r w:rsidRPr="00661E65">
        <w:rPr>
          <w:rFonts w:hAnsi="Times New Roman"/>
          <w:sz w:val="24"/>
          <w:szCs w:val="24"/>
        </w:rPr>
        <w:t xml:space="preserve">, </w:t>
      </w:r>
      <w:r w:rsidRPr="00661E65">
        <w:rPr>
          <w:rFonts w:hAnsi="Times New Roman"/>
          <w:sz w:val="24"/>
          <w:szCs w:val="24"/>
        </w:rPr>
        <w:t>составляющих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вещество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химических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элементов</w:t>
      </w:r>
      <w:r w:rsidRPr="00661E65">
        <w:rPr>
          <w:rFonts w:hAnsi="Times New Roman"/>
          <w:sz w:val="24"/>
          <w:szCs w:val="24"/>
        </w:rPr>
        <w:t>.</w:t>
      </w:r>
    </w:p>
    <w:p w:rsidR="0039230B" w:rsidRPr="00661E65" w:rsidRDefault="0039230B" w:rsidP="0039230B">
      <w:pPr>
        <w:shd w:val="clear" w:color="auto" w:fill="FFFFFF"/>
        <w:ind w:firstLine="567"/>
        <w:jc w:val="both"/>
        <w:rPr>
          <w:rFonts w:hAnsi="Times New Roman"/>
          <w:sz w:val="24"/>
          <w:szCs w:val="24"/>
        </w:rPr>
      </w:pPr>
      <w:r w:rsidRPr="00661E65">
        <w:rPr>
          <w:rFonts w:hAnsi="Times New Roman"/>
          <w:b/>
          <w:i/>
          <w:sz w:val="24"/>
          <w:szCs w:val="24"/>
        </w:rPr>
        <w:t>Массовая</w:t>
      </w:r>
      <w:r w:rsidRPr="00661E65">
        <w:rPr>
          <w:rFonts w:hAnsi="Times New Roman"/>
          <w:b/>
          <w:i/>
          <w:sz w:val="24"/>
          <w:szCs w:val="24"/>
        </w:rPr>
        <w:t xml:space="preserve"> </w:t>
      </w:r>
      <w:r w:rsidRPr="00661E65">
        <w:rPr>
          <w:rFonts w:hAnsi="Times New Roman"/>
          <w:b/>
          <w:i/>
          <w:sz w:val="24"/>
          <w:szCs w:val="24"/>
        </w:rPr>
        <w:t>доля</w:t>
      </w:r>
      <w:r w:rsidRPr="00661E65">
        <w:rPr>
          <w:rFonts w:hAnsi="Times New Roman"/>
          <w:b/>
          <w:i/>
          <w:sz w:val="24"/>
          <w:szCs w:val="24"/>
        </w:rPr>
        <w:t xml:space="preserve"> </w:t>
      </w:r>
      <w:r w:rsidRPr="00661E65">
        <w:rPr>
          <w:rFonts w:hAnsi="Times New Roman"/>
          <w:b/>
          <w:i/>
          <w:sz w:val="24"/>
          <w:szCs w:val="24"/>
        </w:rPr>
        <w:t>элемента</w:t>
      </w:r>
      <w:r w:rsidRPr="00661E65">
        <w:rPr>
          <w:rFonts w:hAnsi="Times New Roman"/>
          <w:b/>
          <w:i/>
          <w:sz w:val="24"/>
          <w:szCs w:val="24"/>
        </w:rPr>
        <w:t xml:space="preserve"> </w:t>
      </w:r>
      <w:r w:rsidRPr="00661E65">
        <w:rPr>
          <w:rFonts w:hAnsi="Times New Roman"/>
          <w:b/>
          <w:i/>
          <w:sz w:val="24"/>
          <w:szCs w:val="24"/>
        </w:rPr>
        <w:t>в</w:t>
      </w:r>
      <w:r w:rsidRPr="00661E65">
        <w:rPr>
          <w:rFonts w:hAnsi="Times New Roman"/>
          <w:b/>
          <w:i/>
          <w:sz w:val="24"/>
          <w:szCs w:val="24"/>
        </w:rPr>
        <w:t xml:space="preserve"> </w:t>
      </w:r>
      <w:r w:rsidRPr="00661E65">
        <w:rPr>
          <w:rFonts w:hAnsi="Times New Roman"/>
          <w:b/>
          <w:i/>
          <w:sz w:val="24"/>
          <w:szCs w:val="24"/>
        </w:rPr>
        <w:t>сложном</w:t>
      </w:r>
      <w:r w:rsidRPr="00661E65">
        <w:rPr>
          <w:rFonts w:hAnsi="Times New Roman"/>
          <w:b/>
          <w:i/>
          <w:sz w:val="24"/>
          <w:szCs w:val="24"/>
        </w:rPr>
        <w:t xml:space="preserve"> </w:t>
      </w:r>
      <w:r w:rsidRPr="00661E65">
        <w:rPr>
          <w:rFonts w:hAnsi="Times New Roman"/>
          <w:b/>
          <w:i/>
          <w:sz w:val="24"/>
          <w:szCs w:val="24"/>
        </w:rPr>
        <w:t>веществе</w:t>
      </w:r>
    </w:p>
    <w:p w:rsidR="0039230B" w:rsidRPr="00661E65" w:rsidRDefault="0039230B" w:rsidP="0039230B">
      <w:pPr>
        <w:shd w:val="clear" w:color="auto" w:fill="FFFFFF"/>
        <w:ind w:firstLine="567"/>
        <w:jc w:val="both"/>
        <w:rPr>
          <w:rFonts w:hAnsi="Times New Roman"/>
          <w:sz w:val="24"/>
          <w:szCs w:val="24"/>
        </w:rPr>
      </w:pPr>
      <w:r w:rsidRPr="00661E65">
        <w:rPr>
          <w:rFonts w:hAnsi="Times New Roman"/>
          <w:sz w:val="24"/>
          <w:szCs w:val="24"/>
        </w:rPr>
        <w:t>Понятие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о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массовой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доле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химического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элемента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i/>
          <w:sz w:val="24"/>
          <w:szCs w:val="24"/>
        </w:rPr>
        <w:t>(</w:t>
      </w:r>
      <w:r w:rsidRPr="00661E65">
        <w:rPr>
          <w:rFonts w:hAnsi="Times New Roman"/>
          <w:i/>
          <w:sz w:val="24"/>
          <w:szCs w:val="24"/>
          <w:lang w:val="en-US"/>
        </w:rPr>
        <w:t>w</w:t>
      </w:r>
      <w:r w:rsidRPr="00661E65">
        <w:rPr>
          <w:rFonts w:hAnsi="Times New Roman"/>
          <w:i/>
          <w:sz w:val="24"/>
          <w:szCs w:val="24"/>
        </w:rPr>
        <w:t xml:space="preserve">) </w:t>
      </w:r>
      <w:r w:rsidRPr="00661E65">
        <w:rPr>
          <w:rFonts w:hAnsi="Times New Roman"/>
          <w:sz w:val="24"/>
          <w:szCs w:val="24"/>
        </w:rPr>
        <w:t>в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сложном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веществе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и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ее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расчет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по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формуле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вещества</w:t>
      </w:r>
      <w:r w:rsidRPr="00661E65">
        <w:rPr>
          <w:rFonts w:hAnsi="Times New Roman"/>
          <w:sz w:val="24"/>
          <w:szCs w:val="24"/>
        </w:rPr>
        <w:t xml:space="preserve">. </w:t>
      </w:r>
      <w:r w:rsidRPr="00661E65">
        <w:rPr>
          <w:rFonts w:hAnsi="Times New Roman"/>
          <w:sz w:val="24"/>
          <w:szCs w:val="24"/>
        </w:rPr>
        <w:t>Нахождение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формулы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вещества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по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значениям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массовых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долей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образующих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его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элементов</w:t>
      </w:r>
      <w:r w:rsidRPr="00661E65">
        <w:rPr>
          <w:rFonts w:hAnsi="Times New Roman"/>
          <w:sz w:val="24"/>
          <w:szCs w:val="24"/>
        </w:rPr>
        <w:t xml:space="preserve"> (</w:t>
      </w:r>
      <w:r w:rsidRPr="00661E65">
        <w:rPr>
          <w:rFonts w:hAnsi="Times New Roman"/>
          <w:sz w:val="24"/>
          <w:szCs w:val="24"/>
        </w:rPr>
        <w:t>для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двухчасового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изучения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курса</w:t>
      </w:r>
      <w:r w:rsidRPr="00661E65">
        <w:rPr>
          <w:rFonts w:hAnsi="Times New Roman"/>
          <w:sz w:val="24"/>
          <w:szCs w:val="24"/>
        </w:rPr>
        <w:t>).</w:t>
      </w:r>
    </w:p>
    <w:p w:rsidR="0039230B" w:rsidRPr="00661E65" w:rsidRDefault="0039230B" w:rsidP="0039230B">
      <w:pPr>
        <w:shd w:val="clear" w:color="auto" w:fill="FFFFFF"/>
        <w:ind w:firstLine="567"/>
        <w:jc w:val="both"/>
        <w:rPr>
          <w:rFonts w:hAnsi="Times New Roman"/>
          <w:sz w:val="24"/>
          <w:szCs w:val="24"/>
        </w:rPr>
      </w:pPr>
      <w:r w:rsidRPr="00661E65">
        <w:rPr>
          <w:rFonts w:hAnsi="Times New Roman"/>
          <w:b/>
          <w:i/>
          <w:sz w:val="24"/>
          <w:szCs w:val="24"/>
        </w:rPr>
        <w:t>Чистые</w:t>
      </w:r>
      <w:r w:rsidRPr="00661E65">
        <w:rPr>
          <w:rFonts w:hAnsi="Times New Roman"/>
          <w:b/>
          <w:i/>
          <w:sz w:val="24"/>
          <w:szCs w:val="24"/>
        </w:rPr>
        <w:t xml:space="preserve"> </w:t>
      </w:r>
      <w:r w:rsidRPr="00661E65">
        <w:rPr>
          <w:rFonts w:hAnsi="Times New Roman"/>
          <w:b/>
          <w:i/>
          <w:sz w:val="24"/>
          <w:szCs w:val="24"/>
        </w:rPr>
        <w:t>вещества</w:t>
      </w:r>
      <w:r w:rsidRPr="00661E65">
        <w:rPr>
          <w:rFonts w:hAnsi="Times New Roman"/>
          <w:b/>
          <w:i/>
          <w:sz w:val="24"/>
          <w:szCs w:val="24"/>
        </w:rPr>
        <w:t xml:space="preserve"> </w:t>
      </w:r>
      <w:r w:rsidRPr="00661E65">
        <w:rPr>
          <w:rFonts w:hAnsi="Times New Roman"/>
          <w:b/>
          <w:i/>
          <w:sz w:val="24"/>
          <w:szCs w:val="24"/>
        </w:rPr>
        <w:t>и</w:t>
      </w:r>
      <w:r w:rsidRPr="00661E65">
        <w:rPr>
          <w:rFonts w:hAnsi="Times New Roman"/>
          <w:b/>
          <w:i/>
          <w:sz w:val="24"/>
          <w:szCs w:val="24"/>
        </w:rPr>
        <w:t xml:space="preserve"> </w:t>
      </w:r>
      <w:r w:rsidRPr="00661E65">
        <w:rPr>
          <w:rFonts w:hAnsi="Times New Roman"/>
          <w:b/>
          <w:i/>
          <w:sz w:val="24"/>
          <w:szCs w:val="24"/>
        </w:rPr>
        <w:t>смеси</w:t>
      </w:r>
    </w:p>
    <w:p w:rsidR="0039230B" w:rsidRPr="00661E65" w:rsidRDefault="0039230B" w:rsidP="0039230B">
      <w:pPr>
        <w:shd w:val="clear" w:color="auto" w:fill="FFFFFF"/>
        <w:ind w:firstLine="567"/>
        <w:jc w:val="both"/>
        <w:rPr>
          <w:rFonts w:hAnsi="Times New Roman"/>
          <w:sz w:val="24"/>
          <w:szCs w:val="24"/>
        </w:rPr>
      </w:pPr>
      <w:r w:rsidRPr="00661E65">
        <w:rPr>
          <w:rFonts w:hAnsi="Times New Roman"/>
          <w:sz w:val="24"/>
          <w:szCs w:val="24"/>
        </w:rPr>
        <w:lastRenderedPageBreak/>
        <w:t>Чистые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вещества</w:t>
      </w:r>
      <w:r w:rsidRPr="00661E65">
        <w:rPr>
          <w:rFonts w:hAnsi="Times New Roman"/>
          <w:sz w:val="24"/>
          <w:szCs w:val="24"/>
        </w:rPr>
        <w:t xml:space="preserve">. </w:t>
      </w:r>
      <w:r w:rsidRPr="00661E65">
        <w:rPr>
          <w:rFonts w:hAnsi="Times New Roman"/>
          <w:sz w:val="24"/>
          <w:szCs w:val="24"/>
        </w:rPr>
        <w:t>Смеси</w:t>
      </w:r>
      <w:r w:rsidRPr="00661E65">
        <w:rPr>
          <w:rFonts w:hAnsi="Times New Roman"/>
          <w:sz w:val="24"/>
          <w:szCs w:val="24"/>
        </w:rPr>
        <w:t xml:space="preserve">. </w:t>
      </w:r>
      <w:r w:rsidRPr="00661E65">
        <w:rPr>
          <w:rFonts w:hAnsi="Times New Roman"/>
          <w:sz w:val="24"/>
          <w:szCs w:val="24"/>
        </w:rPr>
        <w:t>Гетерогенные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и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гомогенные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смеси</w:t>
      </w:r>
      <w:r w:rsidRPr="00661E65">
        <w:rPr>
          <w:rFonts w:hAnsi="Times New Roman"/>
          <w:sz w:val="24"/>
          <w:szCs w:val="24"/>
        </w:rPr>
        <w:t xml:space="preserve">. </w:t>
      </w:r>
      <w:r w:rsidRPr="00661E65">
        <w:rPr>
          <w:rFonts w:hAnsi="Times New Roman"/>
          <w:sz w:val="24"/>
          <w:szCs w:val="24"/>
        </w:rPr>
        <w:t>Газообразные</w:t>
      </w:r>
      <w:r w:rsidRPr="00661E65">
        <w:rPr>
          <w:rFonts w:hAnsi="Times New Roman"/>
          <w:sz w:val="24"/>
          <w:szCs w:val="24"/>
        </w:rPr>
        <w:t xml:space="preserve"> (</w:t>
      </w:r>
      <w:r w:rsidRPr="00661E65">
        <w:rPr>
          <w:rFonts w:hAnsi="Times New Roman"/>
          <w:sz w:val="24"/>
          <w:szCs w:val="24"/>
        </w:rPr>
        <w:t>воздух</w:t>
      </w:r>
      <w:r w:rsidRPr="00661E65">
        <w:rPr>
          <w:rFonts w:hAnsi="Times New Roman"/>
          <w:sz w:val="24"/>
          <w:szCs w:val="24"/>
        </w:rPr>
        <w:t xml:space="preserve">, </w:t>
      </w:r>
      <w:r w:rsidRPr="00661E65">
        <w:rPr>
          <w:rFonts w:hAnsi="Times New Roman"/>
          <w:sz w:val="24"/>
          <w:szCs w:val="24"/>
        </w:rPr>
        <w:t>природный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газ</w:t>
      </w:r>
      <w:r w:rsidRPr="00661E65">
        <w:rPr>
          <w:rFonts w:hAnsi="Times New Roman"/>
          <w:sz w:val="24"/>
          <w:szCs w:val="24"/>
        </w:rPr>
        <w:t xml:space="preserve">), </w:t>
      </w:r>
      <w:r w:rsidRPr="00661E65">
        <w:rPr>
          <w:rFonts w:hAnsi="Times New Roman"/>
          <w:sz w:val="24"/>
          <w:szCs w:val="24"/>
        </w:rPr>
        <w:t>жидкие</w:t>
      </w:r>
      <w:r w:rsidRPr="00661E65">
        <w:rPr>
          <w:rFonts w:hAnsi="Times New Roman"/>
          <w:sz w:val="24"/>
          <w:szCs w:val="24"/>
        </w:rPr>
        <w:t xml:space="preserve"> (</w:t>
      </w:r>
      <w:r w:rsidRPr="00661E65">
        <w:rPr>
          <w:rFonts w:hAnsi="Times New Roman"/>
          <w:sz w:val="24"/>
          <w:szCs w:val="24"/>
        </w:rPr>
        <w:t>нефть</w:t>
      </w:r>
      <w:r w:rsidRPr="00661E65">
        <w:rPr>
          <w:rFonts w:hAnsi="Times New Roman"/>
          <w:sz w:val="24"/>
          <w:szCs w:val="24"/>
        </w:rPr>
        <w:t xml:space="preserve">), </w:t>
      </w:r>
      <w:r w:rsidRPr="00661E65">
        <w:rPr>
          <w:rFonts w:hAnsi="Times New Roman"/>
          <w:sz w:val="24"/>
          <w:szCs w:val="24"/>
        </w:rPr>
        <w:t>твердые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смеси</w:t>
      </w:r>
      <w:r w:rsidRPr="00661E65">
        <w:rPr>
          <w:rFonts w:hAnsi="Times New Roman"/>
          <w:sz w:val="24"/>
          <w:szCs w:val="24"/>
        </w:rPr>
        <w:t xml:space="preserve"> (</w:t>
      </w:r>
      <w:r w:rsidRPr="00661E65">
        <w:rPr>
          <w:rFonts w:hAnsi="Times New Roman"/>
          <w:sz w:val="24"/>
          <w:szCs w:val="24"/>
        </w:rPr>
        <w:t>горные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породы</w:t>
      </w:r>
      <w:r w:rsidRPr="00661E65">
        <w:rPr>
          <w:rFonts w:hAnsi="Times New Roman"/>
          <w:sz w:val="24"/>
          <w:szCs w:val="24"/>
        </w:rPr>
        <w:t xml:space="preserve">, </w:t>
      </w:r>
      <w:r w:rsidRPr="00661E65">
        <w:rPr>
          <w:rFonts w:hAnsi="Times New Roman"/>
          <w:sz w:val="24"/>
          <w:szCs w:val="24"/>
        </w:rPr>
        <w:t>кулинарные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смеси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и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синтетические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моющие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средства</w:t>
      </w:r>
      <w:r w:rsidRPr="00661E65">
        <w:rPr>
          <w:rFonts w:hAnsi="Times New Roman"/>
          <w:sz w:val="24"/>
          <w:szCs w:val="24"/>
        </w:rPr>
        <w:t>).</w:t>
      </w:r>
    </w:p>
    <w:p w:rsidR="0039230B" w:rsidRPr="00661E65" w:rsidRDefault="0039230B" w:rsidP="0039230B">
      <w:pPr>
        <w:shd w:val="clear" w:color="auto" w:fill="FFFFFF"/>
        <w:ind w:firstLine="567"/>
        <w:jc w:val="both"/>
        <w:rPr>
          <w:rFonts w:hAnsi="Times New Roman"/>
          <w:sz w:val="24"/>
          <w:szCs w:val="24"/>
        </w:rPr>
      </w:pPr>
      <w:r w:rsidRPr="00661E65">
        <w:rPr>
          <w:rFonts w:hAnsi="Times New Roman"/>
          <w:b/>
          <w:i/>
          <w:sz w:val="24"/>
          <w:szCs w:val="24"/>
        </w:rPr>
        <w:t>Объемная</w:t>
      </w:r>
      <w:r w:rsidRPr="00661E65">
        <w:rPr>
          <w:rFonts w:hAnsi="Times New Roman"/>
          <w:b/>
          <w:i/>
          <w:sz w:val="24"/>
          <w:szCs w:val="24"/>
        </w:rPr>
        <w:t xml:space="preserve"> </w:t>
      </w:r>
      <w:r w:rsidRPr="00661E65">
        <w:rPr>
          <w:rFonts w:hAnsi="Times New Roman"/>
          <w:b/>
          <w:i/>
          <w:sz w:val="24"/>
          <w:szCs w:val="24"/>
        </w:rPr>
        <w:t>доля</w:t>
      </w:r>
      <w:r w:rsidRPr="00661E65">
        <w:rPr>
          <w:rFonts w:hAnsi="Times New Roman"/>
          <w:b/>
          <w:i/>
          <w:sz w:val="24"/>
          <w:szCs w:val="24"/>
        </w:rPr>
        <w:t xml:space="preserve"> </w:t>
      </w:r>
      <w:r w:rsidRPr="00661E65">
        <w:rPr>
          <w:rFonts w:hAnsi="Times New Roman"/>
          <w:b/>
          <w:i/>
          <w:sz w:val="24"/>
          <w:szCs w:val="24"/>
        </w:rPr>
        <w:t>газа</w:t>
      </w:r>
      <w:r w:rsidRPr="00661E65">
        <w:rPr>
          <w:rFonts w:hAnsi="Times New Roman"/>
          <w:b/>
          <w:i/>
          <w:sz w:val="24"/>
          <w:szCs w:val="24"/>
        </w:rPr>
        <w:t xml:space="preserve"> </w:t>
      </w:r>
      <w:r w:rsidRPr="00661E65">
        <w:rPr>
          <w:rFonts w:hAnsi="Times New Roman"/>
          <w:b/>
          <w:i/>
          <w:sz w:val="24"/>
          <w:szCs w:val="24"/>
        </w:rPr>
        <w:t>в</w:t>
      </w:r>
      <w:r w:rsidRPr="00661E65">
        <w:rPr>
          <w:rFonts w:hAnsi="Times New Roman"/>
          <w:b/>
          <w:i/>
          <w:sz w:val="24"/>
          <w:szCs w:val="24"/>
        </w:rPr>
        <w:t xml:space="preserve"> </w:t>
      </w:r>
      <w:r w:rsidRPr="00661E65">
        <w:rPr>
          <w:rFonts w:hAnsi="Times New Roman"/>
          <w:b/>
          <w:i/>
          <w:sz w:val="24"/>
          <w:szCs w:val="24"/>
        </w:rPr>
        <w:t>смеси</w:t>
      </w:r>
    </w:p>
    <w:p w:rsidR="0039230B" w:rsidRPr="00661E65" w:rsidRDefault="0039230B" w:rsidP="0039230B">
      <w:pPr>
        <w:shd w:val="clear" w:color="auto" w:fill="FFFFFF"/>
        <w:ind w:firstLine="567"/>
        <w:jc w:val="both"/>
        <w:rPr>
          <w:rFonts w:hAnsi="Times New Roman"/>
          <w:sz w:val="24"/>
          <w:szCs w:val="24"/>
        </w:rPr>
      </w:pPr>
      <w:r w:rsidRPr="00661E65">
        <w:rPr>
          <w:rFonts w:hAnsi="Times New Roman"/>
          <w:sz w:val="24"/>
          <w:szCs w:val="24"/>
        </w:rPr>
        <w:t>Определение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объемной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доли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газа</w:t>
      </w:r>
      <w:r w:rsidRPr="00661E65">
        <w:rPr>
          <w:rFonts w:hAnsi="Times New Roman"/>
          <w:sz w:val="24"/>
          <w:szCs w:val="24"/>
        </w:rPr>
        <w:t xml:space="preserve"> (</w:t>
      </w:r>
      <w:proofErr w:type="spellStart"/>
      <w:r w:rsidRPr="00661E65">
        <w:rPr>
          <w:rFonts w:hAnsi="Times New Roman"/>
          <w:sz w:val="24"/>
          <w:szCs w:val="24"/>
        </w:rPr>
        <w:t>ф</w:t>
      </w:r>
      <w:proofErr w:type="spellEnd"/>
      <w:r w:rsidRPr="00661E65">
        <w:rPr>
          <w:rFonts w:hAnsi="Times New Roman"/>
          <w:sz w:val="24"/>
          <w:szCs w:val="24"/>
        </w:rPr>
        <w:t xml:space="preserve">) </w:t>
      </w:r>
      <w:r w:rsidRPr="00661E65">
        <w:rPr>
          <w:rFonts w:hAnsi="Times New Roman"/>
          <w:sz w:val="24"/>
          <w:szCs w:val="24"/>
        </w:rPr>
        <w:t>в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смеси</w:t>
      </w:r>
      <w:r w:rsidRPr="00661E65">
        <w:rPr>
          <w:rFonts w:hAnsi="Times New Roman"/>
          <w:sz w:val="24"/>
          <w:szCs w:val="24"/>
        </w:rPr>
        <w:t xml:space="preserve">. </w:t>
      </w:r>
      <w:r w:rsidRPr="00661E65">
        <w:rPr>
          <w:rFonts w:hAnsi="Times New Roman"/>
          <w:sz w:val="24"/>
          <w:szCs w:val="24"/>
        </w:rPr>
        <w:t>Состав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атмосферного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воздуха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и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природного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газа</w:t>
      </w:r>
      <w:r w:rsidRPr="00661E65">
        <w:rPr>
          <w:rFonts w:hAnsi="Times New Roman"/>
          <w:sz w:val="24"/>
          <w:szCs w:val="24"/>
        </w:rPr>
        <w:t xml:space="preserve">. </w:t>
      </w:r>
      <w:r w:rsidRPr="00661E65">
        <w:rPr>
          <w:rFonts w:hAnsi="Times New Roman"/>
          <w:sz w:val="24"/>
          <w:szCs w:val="24"/>
        </w:rPr>
        <w:t>Расчет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объема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доли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газа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в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смеси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по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его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объему</w:t>
      </w:r>
      <w:r w:rsidRPr="00661E65">
        <w:rPr>
          <w:rFonts w:hAnsi="Times New Roman"/>
          <w:sz w:val="24"/>
          <w:szCs w:val="24"/>
        </w:rPr>
        <w:t xml:space="preserve">, </w:t>
      </w:r>
      <w:r w:rsidRPr="00661E65">
        <w:rPr>
          <w:rFonts w:hAnsi="Times New Roman"/>
          <w:sz w:val="24"/>
          <w:szCs w:val="24"/>
        </w:rPr>
        <w:t>и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наоборот</w:t>
      </w:r>
      <w:r w:rsidRPr="00661E65">
        <w:rPr>
          <w:rFonts w:hAnsi="Times New Roman"/>
          <w:sz w:val="24"/>
          <w:szCs w:val="24"/>
        </w:rPr>
        <w:t>.</w:t>
      </w:r>
    </w:p>
    <w:p w:rsidR="0039230B" w:rsidRPr="00661E65" w:rsidRDefault="0039230B" w:rsidP="0039230B">
      <w:pPr>
        <w:shd w:val="clear" w:color="auto" w:fill="FFFFFF"/>
        <w:ind w:firstLine="567"/>
        <w:jc w:val="both"/>
        <w:rPr>
          <w:rFonts w:hAnsi="Times New Roman"/>
          <w:sz w:val="24"/>
          <w:szCs w:val="24"/>
        </w:rPr>
      </w:pPr>
      <w:r w:rsidRPr="00661E65">
        <w:rPr>
          <w:rFonts w:hAnsi="Times New Roman"/>
          <w:b/>
          <w:i/>
          <w:sz w:val="24"/>
          <w:szCs w:val="24"/>
        </w:rPr>
        <w:t>Массовая</w:t>
      </w:r>
      <w:r w:rsidRPr="00661E65">
        <w:rPr>
          <w:rFonts w:hAnsi="Times New Roman"/>
          <w:b/>
          <w:i/>
          <w:sz w:val="24"/>
          <w:szCs w:val="24"/>
        </w:rPr>
        <w:t xml:space="preserve"> </w:t>
      </w:r>
      <w:r w:rsidRPr="00661E65">
        <w:rPr>
          <w:rFonts w:hAnsi="Times New Roman"/>
          <w:b/>
          <w:i/>
          <w:sz w:val="24"/>
          <w:szCs w:val="24"/>
        </w:rPr>
        <w:t>доля</w:t>
      </w:r>
      <w:r w:rsidRPr="00661E65">
        <w:rPr>
          <w:rFonts w:hAnsi="Times New Roman"/>
          <w:b/>
          <w:i/>
          <w:sz w:val="24"/>
          <w:szCs w:val="24"/>
        </w:rPr>
        <w:t xml:space="preserve"> </w:t>
      </w:r>
      <w:r w:rsidRPr="00661E65">
        <w:rPr>
          <w:rFonts w:hAnsi="Times New Roman"/>
          <w:b/>
          <w:i/>
          <w:sz w:val="24"/>
          <w:szCs w:val="24"/>
        </w:rPr>
        <w:t>вещества</w:t>
      </w:r>
      <w:r w:rsidRPr="00661E65">
        <w:rPr>
          <w:rFonts w:hAnsi="Times New Roman"/>
          <w:b/>
          <w:i/>
          <w:sz w:val="24"/>
          <w:szCs w:val="24"/>
        </w:rPr>
        <w:t xml:space="preserve"> </w:t>
      </w:r>
      <w:r w:rsidRPr="00661E65">
        <w:rPr>
          <w:rFonts w:hAnsi="Times New Roman"/>
          <w:b/>
          <w:i/>
          <w:sz w:val="24"/>
          <w:szCs w:val="24"/>
        </w:rPr>
        <w:t>в</w:t>
      </w:r>
      <w:r w:rsidRPr="00661E65">
        <w:rPr>
          <w:rFonts w:hAnsi="Times New Roman"/>
          <w:b/>
          <w:i/>
          <w:sz w:val="24"/>
          <w:szCs w:val="24"/>
        </w:rPr>
        <w:t xml:space="preserve"> </w:t>
      </w:r>
      <w:r w:rsidRPr="00661E65">
        <w:rPr>
          <w:rFonts w:hAnsi="Times New Roman"/>
          <w:b/>
          <w:i/>
          <w:sz w:val="24"/>
          <w:szCs w:val="24"/>
        </w:rPr>
        <w:t>растворе</w:t>
      </w:r>
      <w:r w:rsidRPr="00661E65">
        <w:rPr>
          <w:rFonts w:hAnsi="Times New Roman"/>
          <w:b/>
          <w:i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Массовая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доля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вещества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i/>
          <w:sz w:val="24"/>
          <w:szCs w:val="24"/>
        </w:rPr>
        <w:t>(</w:t>
      </w:r>
      <w:r w:rsidRPr="00661E65">
        <w:rPr>
          <w:rFonts w:hAnsi="Times New Roman"/>
          <w:i/>
          <w:sz w:val="24"/>
          <w:szCs w:val="24"/>
        </w:rPr>
        <w:t>и</w:t>
      </w:r>
      <w:r w:rsidRPr="00661E65">
        <w:rPr>
          <w:rFonts w:hAnsi="Times New Roman"/>
          <w:i/>
          <w:sz w:val="24"/>
          <w:szCs w:val="24"/>
        </w:rPr>
        <w:t xml:space="preserve">&gt;) </w:t>
      </w:r>
      <w:r w:rsidRPr="00661E65">
        <w:rPr>
          <w:rFonts w:hAnsi="Times New Roman"/>
          <w:sz w:val="24"/>
          <w:szCs w:val="24"/>
        </w:rPr>
        <w:t>в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растворе</w:t>
      </w:r>
      <w:r w:rsidRPr="00661E65">
        <w:rPr>
          <w:rFonts w:hAnsi="Times New Roman"/>
          <w:sz w:val="24"/>
          <w:szCs w:val="24"/>
        </w:rPr>
        <w:t xml:space="preserve">. </w:t>
      </w:r>
      <w:r w:rsidRPr="00661E65">
        <w:rPr>
          <w:rFonts w:hAnsi="Times New Roman"/>
          <w:sz w:val="24"/>
          <w:szCs w:val="24"/>
        </w:rPr>
        <w:t>Концентрация</w:t>
      </w:r>
      <w:r w:rsidRPr="00661E65">
        <w:rPr>
          <w:rFonts w:hAnsi="Times New Roman"/>
          <w:sz w:val="24"/>
          <w:szCs w:val="24"/>
        </w:rPr>
        <w:t xml:space="preserve">. </w:t>
      </w:r>
      <w:r w:rsidRPr="00661E65">
        <w:rPr>
          <w:rFonts w:hAnsi="Times New Roman"/>
          <w:sz w:val="24"/>
          <w:szCs w:val="24"/>
        </w:rPr>
        <w:t>Растворитель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и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растворенное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вещество</w:t>
      </w:r>
      <w:r w:rsidRPr="00661E65">
        <w:rPr>
          <w:rFonts w:hAnsi="Times New Roman"/>
          <w:sz w:val="24"/>
          <w:szCs w:val="24"/>
        </w:rPr>
        <w:t xml:space="preserve">. </w:t>
      </w:r>
      <w:r w:rsidRPr="00661E65">
        <w:rPr>
          <w:rFonts w:hAnsi="Times New Roman"/>
          <w:sz w:val="24"/>
          <w:szCs w:val="24"/>
        </w:rPr>
        <w:t>Расчет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массы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растворенного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вещества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по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массе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раствора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и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массовой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доле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растворенного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вещества</w:t>
      </w:r>
      <w:r w:rsidRPr="00661E65">
        <w:rPr>
          <w:rFonts w:hAnsi="Times New Roman"/>
          <w:sz w:val="24"/>
          <w:szCs w:val="24"/>
        </w:rPr>
        <w:t>.</w:t>
      </w:r>
    </w:p>
    <w:p w:rsidR="0039230B" w:rsidRPr="00661E65" w:rsidRDefault="0039230B" w:rsidP="0039230B">
      <w:pPr>
        <w:shd w:val="clear" w:color="auto" w:fill="FFFFFF"/>
        <w:ind w:firstLine="567"/>
        <w:jc w:val="both"/>
        <w:rPr>
          <w:rFonts w:hAnsi="Times New Roman"/>
          <w:sz w:val="24"/>
          <w:szCs w:val="24"/>
        </w:rPr>
      </w:pPr>
      <w:r w:rsidRPr="00661E65">
        <w:rPr>
          <w:rFonts w:hAnsi="Times New Roman"/>
          <w:b/>
          <w:i/>
          <w:sz w:val="24"/>
          <w:szCs w:val="24"/>
        </w:rPr>
        <w:t>Массовая</w:t>
      </w:r>
      <w:r w:rsidRPr="00661E65">
        <w:rPr>
          <w:rFonts w:hAnsi="Times New Roman"/>
          <w:b/>
          <w:i/>
          <w:sz w:val="24"/>
          <w:szCs w:val="24"/>
        </w:rPr>
        <w:t xml:space="preserve"> </w:t>
      </w:r>
      <w:r w:rsidRPr="00661E65">
        <w:rPr>
          <w:rFonts w:hAnsi="Times New Roman"/>
          <w:b/>
          <w:i/>
          <w:sz w:val="24"/>
          <w:szCs w:val="24"/>
        </w:rPr>
        <w:t>доля</w:t>
      </w:r>
      <w:r w:rsidRPr="00661E65">
        <w:rPr>
          <w:rFonts w:hAnsi="Times New Roman"/>
          <w:b/>
          <w:i/>
          <w:sz w:val="24"/>
          <w:szCs w:val="24"/>
        </w:rPr>
        <w:t xml:space="preserve"> </w:t>
      </w:r>
      <w:r w:rsidRPr="00661E65">
        <w:rPr>
          <w:rFonts w:hAnsi="Times New Roman"/>
          <w:b/>
          <w:i/>
          <w:sz w:val="24"/>
          <w:szCs w:val="24"/>
        </w:rPr>
        <w:t>примесей</w:t>
      </w:r>
    </w:p>
    <w:p w:rsidR="0039230B" w:rsidRPr="00661E65" w:rsidRDefault="0039230B" w:rsidP="0039230B">
      <w:pPr>
        <w:shd w:val="clear" w:color="auto" w:fill="FFFFFF"/>
        <w:ind w:firstLine="567"/>
        <w:jc w:val="both"/>
        <w:rPr>
          <w:rFonts w:hAnsi="Times New Roman"/>
          <w:sz w:val="24"/>
          <w:szCs w:val="24"/>
        </w:rPr>
      </w:pPr>
      <w:r w:rsidRPr="00661E65">
        <w:rPr>
          <w:rFonts w:hAnsi="Times New Roman"/>
          <w:sz w:val="24"/>
          <w:szCs w:val="24"/>
        </w:rPr>
        <w:t>Понятие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о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чистом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веществе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и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примеси</w:t>
      </w:r>
      <w:r w:rsidRPr="00661E65">
        <w:rPr>
          <w:rFonts w:hAnsi="Times New Roman"/>
          <w:sz w:val="24"/>
          <w:szCs w:val="24"/>
        </w:rPr>
        <w:t xml:space="preserve">. </w:t>
      </w:r>
      <w:r w:rsidRPr="00661E65">
        <w:rPr>
          <w:rFonts w:hAnsi="Times New Roman"/>
          <w:sz w:val="24"/>
          <w:szCs w:val="24"/>
        </w:rPr>
        <w:t>Массовая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доля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примеси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i/>
          <w:sz w:val="24"/>
          <w:szCs w:val="24"/>
        </w:rPr>
        <w:t>(</w:t>
      </w:r>
      <w:r w:rsidRPr="00661E65">
        <w:rPr>
          <w:rFonts w:hAnsi="Times New Roman"/>
          <w:i/>
          <w:sz w:val="24"/>
          <w:szCs w:val="24"/>
          <w:lang w:val="en-US"/>
        </w:rPr>
        <w:t>w</w:t>
      </w:r>
      <w:r w:rsidRPr="00661E65">
        <w:rPr>
          <w:rFonts w:hAnsi="Times New Roman"/>
          <w:i/>
          <w:sz w:val="24"/>
          <w:szCs w:val="24"/>
        </w:rPr>
        <w:t xml:space="preserve">) </w:t>
      </w:r>
      <w:r w:rsidRPr="00661E65">
        <w:rPr>
          <w:rFonts w:hAnsi="Times New Roman"/>
          <w:sz w:val="24"/>
          <w:szCs w:val="24"/>
        </w:rPr>
        <w:t>в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образце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исходного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вещества</w:t>
      </w:r>
      <w:r w:rsidRPr="00661E65">
        <w:rPr>
          <w:rFonts w:hAnsi="Times New Roman"/>
          <w:sz w:val="24"/>
          <w:szCs w:val="24"/>
        </w:rPr>
        <w:t xml:space="preserve">. </w:t>
      </w:r>
      <w:r w:rsidRPr="00661E65">
        <w:rPr>
          <w:rFonts w:hAnsi="Times New Roman"/>
          <w:sz w:val="24"/>
          <w:szCs w:val="24"/>
        </w:rPr>
        <w:t>Основное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вещество</w:t>
      </w:r>
      <w:r w:rsidRPr="00661E65">
        <w:rPr>
          <w:rFonts w:hAnsi="Times New Roman"/>
          <w:sz w:val="24"/>
          <w:szCs w:val="24"/>
        </w:rPr>
        <w:t xml:space="preserve">. </w:t>
      </w:r>
      <w:r w:rsidRPr="00661E65">
        <w:rPr>
          <w:rFonts w:hAnsi="Times New Roman"/>
          <w:sz w:val="24"/>
          <w:szCs w:val="24"/>
        </w:rPr>
        <w:t>Расчет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массы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основного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вещества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по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массе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вещества</w:t>
      </w:r>
      <w:r w:rsidRPr="00661E65">
        <w:rPr>
          <w:rFonts w:hAnsi="Times New Roman"/>
          <w:sz w:val="24"/>
          <w:szCs w:val="24"/>
        </w:rPr>
        <w:t xml:space="preserve">, </w:t>
      </w:r>
      <w:r w:rsidRPr="00661E65">
        <w:rPr>
          <w:rFonts w:hAnsi="Times New Roman"/>
          <w:sz w:val="24"/>
          <w:szCs w:val="24"/>
        </w:rPr>
        <w:t>содержащего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определенную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массовую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долю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примесей</w:t>
      </w:r>
      <w:r w:rsidRPr="00661E65">
        <w:rPr>
          <w:rFonts w:hAnsi="Times New Roman"/>
          <w:sz w:val="24"/>
          <w:szCs w:val="24"/>
        </w:rPr>
        <w:t>.</w:t>
      </w:r>
    </w:p>
    <w:p w:rsidR="0039230B" w:rsidRPr="00661E65" w:rsidRDefault="0039230B" w:rsidP="0039230B">
      <w:pPr>
        <w:shd w:val="clear" w:color="auto" w:fill="FFFFFF"/>
        <w:ind w:firstLine="567"/>
        <w:jc w:val="both"/>
        <w:rPr>
          <w:rFonts w:hAnsi="Times New Roman"/>
          <w:sz w:val="24"/>
          <w:szCs w:val="24"/>
        </w:rPr>
      </w:pPr>
      <w:r w:rsidRPr="00661E65">
        <w:rPr>
          <w:rFonts w:hAnsi="Times New Roman"/>
          <w:b/>
          <w:sz w:val="24"/>
          <w:szCs w:val="24"/>
        </w:rPr>
        <w:t>ДЕМОНСТРАЦИИ</w:t>
      </w:r>
    </w:p>
    <w:p w:rsidR="0039230B" w:rsidRPr="00661E65" w:rsidRDefault="0039230B" w:rsidP="0039230B">
      <w:pPr>
        <w:widowControl w:val="0"/>
        <w:numPr>
          <w:ilvl w:val="0"/>
          <w:numId w:val="4"/>
        </w:numPr>
        <w:shd w:val="clear" w:color="auto" w:fill="FFFFFF"/>
        <w:tabs>
          <w:tab w:val="left" w:pos="77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hAnsi="Times New Roman"/>
          <w:sz w:val="24"/>
          <w:szCs w:val="24"/>
        </w:rPr>
      </w:pPr>
      <w:r w:rsidRPr="00661E65">
        <w:rPr>
          <w:rFonts w:hAnsi="Times New Roman"/>
          <w:sz w:val="24"/>
          <w:szCs w:val="24"/>
        </w:rPr>
        <w:t>Коллекция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различных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видов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мрамора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и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изделий</w:t>
      </w:r>
      <w:r w:rsidRPr="00661E65">
        <w:rPr>
          <w:rFonts w:hAnsi="Times New Roman"/>
          <w:sz w:val="24"/>
          <w:szCs w:val="24"/>
        </w:rPr>
        <w:t xml:space="preserve"> (</w:t>
      </w:r>
      <w:r w:rsidRPr="00661E65">
        <w:rPr>
          <w:rFonts w:hAnsi="Times New Roman"/>
          <w:sz w:val="24"/>
          <w:szCs w:val="24"/>
        </w:rPr>
        <w:t>или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иллюстраций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изделий</w:t>
      </w:r>
      <w:r w:rsidRPr="00661E65">
        <w:rPr>
          <w:rFonts w:hAnsi="Times New Roman"/>
          <w:sz w:val="24"/>
          <w:szCs w:val="24"/>
        </w:rPr>
        <w:t xml:space="preserve">) </w:t>
      </w:r>
      <w:r w:rsidRPr="00661E65">
        <w:rPr>
          <w:rFonts w:hAnsi="Times New Roman"/>
          <w:sz w:val="24"/>
          <w:szCs w:val="24"/>
        </w:rPr>
        <w:t>из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него</w:t>
      </w:r>
      <w:r w:rsidRPr="00661E65">
        <w:rPr>
          <w:rFonts w:hAnsi="Times New Roman"/>
          <w:sz w:val="24"/>
          <w:szCs w:val="24"/>
        </w:rPr>
        <w:t>.</w:t>
      </w:r>
    </w:p>
    <w:p w:rsidR="0039230B" w:rsidRPr="00661E65" w:rsidRDefault="0039230B" w:rsidP="0039230B">
      <w:pPr>
        <w:widowControl w:val="0"/>
        <w:numPr>
          <w:ilvl w:val="0"/>
          <w:numId w:val="4"/>
        </w:numPr>
        <w:shd w:val="clear" w:color="auto" w:fill="FFFFFF"/>
        <w:tabs>
          <w:tab w:val="left" w:pos="77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hAnsi="Times New Roman"/>
          <w:sz w:val="24"/>
          <w:szCs w:val="24"/>
        </w:rPr>
      </w:pPr>
      <w:r w:rsidRPr="00661E65">
        <w:rPr>
          <w:rFonts w:hAnsi="Times New Roman"/>
          <w:sz w:val="24"/>
          <w:szCs w:val="24"/>
        </w:rPr>
        <w:t>Смесь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речного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и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сахарного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песка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и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их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разделение</w:t>
      </w:r>
      <w:r w:rsidRPr="00661E65">
        <w:rPr>
          <w:rFonts w:hAnsi="Times New Roman"/>
          <w:sz w:val="24"/>
          <w:szCs w:val="24"/>
        </w:rPr>
        <w:t>.</w:t>
      </w:r>
    </w:p>
    <w:p w:rsidR="0039230B" w:rsidRPr="00661E65" w:rsidRDefault="0039230B" w:rsidP="0039230B">
      <w:pPr>
        <w:widowControl w:val="0"/>
        <w:numPr>
          <w:ilvl w:val="0"/>
          <w:numId w:val="4"/>
        </w:numPr>
        <w:shd w:val="clear" w:color="auto" w:fill="FFFFFF"/>
        <w:tabs>
          <w:tab w:val="left" w:pos="77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hAnsi="Times New Roman"/>
          <w:sz w:val="24"/>
          <w:szCs w:val="24"/>
        </w:rPr>
      </w:pPr>
      <w:r w:rsidRPr="00661E65">
        <w:rPr>
          <w:rFonts w:hAnsi="Times New Roman"/>
          <w:sz w:val="24"/>
          <w:szCs w:val="24"/>
        </w:rPr>
        <w:t>Коллекция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нефти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и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нефтепродуктов</w:t>
      </w:r>
      <w:r w:rsidRPr="00661E65">
        <w:rPr>
          <w:rFonts w:hAnsi="Times New Roman"/>
          <w:sz w:val="24"/>
          <w:szCs w:val="24"/>
        </w:rPr>
        <w:t>.</w:t>
      </w:r>
    </w:p>
    <w:p w:rsidR="0039230B" w:rsidRPr="00661E65" w:rsidRDefault="0039230B" w:rsidP="0039230B">
      <w:pPr>
        <w:widowControl w:val="0"/>
        <w:numPr>
          <w:ilvl w:val="0"/>
          <w:numId w:val="4"/>
        </w:numPr>
        <w:shd w:val="clear" w:color="auto" w:fill="FFFFFF"/>
        <w:tabs>
          <w:tab w:val="left" w:pos="77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hAnsi="Times New Roman"/>
          <w:sz w:val="24"/>
          <w:szCs w:val="24"/>
        </w:rPr>
      </w:pPr>
      <w:r w:rsidRPr="00661E65">
        <w:rPr>
          <w:rFonts w:hAnsi="Times New Roman"/>
          <w:sz w:val="24"/>
          <w:szCs w:val="24"/>
        </w:rPr>
        <w:t>Коллекция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бытовых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смесей</w:t>
      </w:r>
      <w:r w:rsidRPr="00661E65">
        <w:rPr>
          <w:rFonts w:hAnsi="Times New Roman"/>
          <w:sz w:val="24"/>
          <w:szCs w:val="24"/>
        </w:rPr>
        <w:t xml:space="preserve"> (</w:t>
      </w:r>
      <w:r w:rsidRPr="00661E65">
        <w:rPr>
          <w:rFonts w:hAnsi="Times New Roman"/>
          <w:sz w:val="24"/>
          <w:szCs w:val="24"/>
        </w:rPr>
        <w:t>кулинарных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смесей</w:t>
      </w:r>
      <w:r w:rsidRPr="00661E65">
        <w:rPr>
          <w:rFonts w:hAnsi="Times New Roman"/>
          <w:sz w:val="24"/>
          <w:szCs w:val="24"/>
        </w:rPr>
        <w:t xml:space="preserve">, </w:t>
      </w:r>
      <w:r w:rsidRPr="00661E65">
        <w:rPr>
          <w:rFonts w:hAnsi="Times New Roman"/>
          <w:sz w:val="24"/>
          <w:szCs w:val="24"/>
          <w:lang w:val="en-US"/>
        </w:rPr>
        <w:t>CMC</w:t>
      </w:r>
      <w:r w:rsidRPr="00661E65">
        <w:rPr>
          <w:rFonts w:hAnsi="Times New Roman"/>
          <w:sz w:val="24"/>
          <w:szCs w:val="24"/>
        </w:rPr>
        <w:t xml:space="preserve">, </w:t>
      </w:r>
      <w:r w:rsidRPr="00661E65">
        <w:rPr>
          <w:rFonts w:hAnsi="Times New Roman"/>
          <w:sz w:val="24"/>
          <w:szCs w:val="24"/>
        </w:rPr>
        <w:t>шампуней</w:t>
      </w:r>
      <w:r w:rsidRPr="00661E65">
        <w:rPr>
          <w:rFonts w:hAnsi="Times New Roman"/>
          <w:sz w:val="24"/>
          <w:szCs w:val="24"/>
        </w:rPr>
        <w:t xml:space="preserve">, </w:t>
      </w:r>
      <w:r w:rsidRPr="00661E65">
        <w:rPr>
          <w:rFonts w:hAnsi="Times New Roman"/>
          <w:sz w:val="24"/>
          <w:szCs w:val="24"/>
        </w:rPr>
        <w:t>напитков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и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др</w:t>
      </w:r>
      <w:r w:rsidRPr="00661E65">
        <w:rPr>
          <w:rFonts w:hAnsi="Times New Roman"/>
          <w:sz w:val="24"/>
          <w:szCs w:val="24"/>
        </w:rPr>
        <w:t>.).</w:t>
      </w:r>
    </w:p>
    <w:p w:rsidR="0039230B" w:rsidRPr="00661E65" w:rsidRDefault="0039230B" w:rsidP="0039230B">
      <w:pPr>
        <w:widowControl w:val="0"/>
        <w:numPr>
          <w:ilvl w:val="0"/>
          <w:numId w:val="4"/>
        </w:numPr>
        <w:shd w:val="clear" w:color="auto" w:fill="FFFFFF"/>
        <w:tabs>
          <w:tab w:val="left" w:pos="77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hAnsi="Times New Roman"/>
          <w:sz w:val="24"/>
          <w:szCs w:val="24"/>
        </w:rPr>
      </w:pPr>
      <w:r w:rsidRPr="00661E65">
        <w:rPr>
          <w:rFonts w:hAnsi="Times New Roman"/>
          <w:sz w:val="24"/>
          <w:szCs w:val="24"/>
        </w:rPr>
        <w:t>Диаграмма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состава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атмосферного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воздуха</w:t>
      </w:r>
      <w:r w:rsidRPr="00661E65">
        <w:rPr>
          <w:rFonts w:hAnsi="Times New Roman"/>
          <w:sz w:val="24"/>
          <w:szCs w:val="24"/>
        </w:rPr>
        <w:t xml:space="preserve">. </w:t>
      </w:r>
      <w:r w:rsidRPr="00661E65">
        <w:rPr>
          <w:rFonts w:hAnsi="Times New Roman"/>
          <w:sz w:val="24"/>
          <w:szCs w:val="24"/>
        </w:rPr>
        <w:t>Диаграмма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состава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природного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газа</w:t>
      </w:r>
      <w:r w:rsidRPr="00661E65">
        <w:rPr>
          <w:rFonts w:hAnsi="Times New Roman"/>
          <w:sz w:val="24"/>
          <w:szCs w:val="24"/>
        </w:rPr>
        <w:t>.</w:t>
      </w:r>
    </w:p>
    <w:p w:rsidR="0039230B" w:rsidRPr="00661E65" w:rsidRDefault="0039230B" w:rsidP="0039230B">
      <w:pPr>
        <w:widowControl w:val="0"/>
        <w:numPr>
          <w:ilvl w:val="0"/>
          <w:numId w:val="4"/>
        </w:numPr>
        <w:shd w:val="clear" w:color="auto" w:fill="FFFFFF"/>
        <w:tabs>
          <w:tab w:val="left" w:pos="49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hAnsi="Times New Roman"/>
          <w:sz w:val="24"/>
          <w:szCs w:val="24"/>
        </w:rPr>
      </w:pPr>
      <w:r w:rsidRPr="00661E65">
        <w:rPr>
          <w:rFonts w:hAnsi="Times New Roman"/>
          <w:sz w:val="24"/>
          <w:szCs w:val="24"/>
        </w:rPr>
        <w:t>Коллекция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«Минералы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и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горные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породы»</w:t>
      </w:r>
      <w:r w:rsidRPr="00661E65">
        <w:rPr>
          <w:rFonts w:hAnsi="Times New Roman"/>
          <w:sz w:val="24"/>
          <w:szCs w:val="24"/>
        </w:rPr>
        <w:t xml:space="preserve"> (</w:t>
      </w:r>
      <w:r w:rsidRPr="00661E65">
        <w:rPr>
          <w:rFonts w:hAnsi="Times New Roman"/>
          <w:sz w:val="24"/>
          <w:szCs w:val="24"/>
        </w:rPr>
        <w:t>образцы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веществ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и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материалов</w:t>
      </w:r>
      <w:r w:rsidRPr="00661E65">
        <w:rPr>
          <w:rFonts w:hAnsi="Times New Roman"/>
          <w:sz w:val="24"/>
          <w:szCs w:val="24"/>
        </w:rPr>
        <w:t xml:space="preserve">, </w:t>
      </w:r>
      <w:r w:rsidRPr="00661E65">
        <w:rPr>
          <w:rFonts w:hAnsi="Times New Roman"/>
          <w:sz w:val="24"/>
          <w:szCs w:val="24"/>
        </w:rPr>
        <w:t>содержащих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определенную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долю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примесей</w:t>
      </w:r>
      <w:r w:rsidRPr="00661E65">
        <w:rPr>
          <w:rFonts w:hAnsi="Times New Roman"/>
          <w:sz w:val="24"/>
          <w:szCs w:val="24"/>
        </w:rPr>
        <w:t>).</w:t>
      </w:r>
    </w:p>
    <w:p w:rsidR="0039230B" w:rsidRDefault="0039230B" w:rsidP="0039230B">
      <w:pPr>
        <w:shd w:val="clear" w:color="auto" w:fill="FFFFFF"/>
        <w:ind w:firstLine="567"/>
        <w:jc w:val="both"/>
        <w:rPr>
          <w:rFonts w:hAnsi="Times New Roman"/>
          <w:b/>
          <w:sz w:val="24"/>
          <w:szCs w:val="24"/>
        </w:rPr>
      </w:pPr>
    </w:p>
    <w:p w:rsidR="0039230B" w:rsidRPr="00661E65" w:rsidRDefault="0039230B" w:rsidP="0039230B">
      <w:pPr>
        <w:shd w:val="clear" w:color="auto" w:fill="FFFFFF"/>
        <w:ind w:firstLine="567"/>
        <w:jc w:val="both"/>
        <w:rPr>
          <w:rFonts w:hAnsi="Times New Roman"/>
          <w:sz w:val="24"/>
          <w:szCs w:val="24"/>
        </w:rPr>
      </w:pPr>
      <w:r w:rsidRPr="00661E65">
        <w:rPr>
          <w:rFonts w:hAnsi="Times New Roman"/>
          <w:b/>
          <w:sz w:val="24"/>
          <w:szCs w:val="24"/>
        </w:rPr>
        <w:t>ДОМАШНИЕ</w:t>
      </w:r>
      <w:r w:rsidRPr="00661E65">
        <w:rPr>
          <w:rFonts w:hAnsi="Times New Roman"/>
          <w:b/>
          <w:sz w:val="24"/>
          <w:szCs w:val="24"/>
        </w:rPr>
        <w:t xml:space="preserve"> </w:t>
      </w:r>
      <w:r w:rsidRPr="00661E65">
        <w:rPr>
          <w:rFonts w:hAnsi="Times New Roman"/>
          <w:b/>
          <w:sz w:val="24"/>
          <w:szCs w:val="24"/>
        </w:rPr>
        <w:t>ОПЫТЫ</w:t>
      </w:r>
    </w:p>
    <w:p w:rsidR="0039230B" w:rsidRPr="00661E65" w:rsidRDefault="0039230B" w:rsidP="0039230B">
      <w:pPr>
        <w:shd w:val="clear" w:color="auto" w:fill="FFFFFF"/>
        <w:ind w:firstLine="567"/>
        <w:jc w:val="both"/>
        <w:rPr>
          <w:rFonts w:hAnsi="Times New Roman"/>
          <w:sz w:val="24"/>
          <w:szCs w:val="24"/>
        </w:rPr>
      </w:pPr>
      <w:r w:rsidRPr="00DA4F03">
        <w:rPr>
          <w:rFonts w:hAnsi="Times New Roman"/>
          <w:sz w:val="24"/>
          <w:szCs w:val="24"/>
        </w:rPr>
        <w:t>–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Изучение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состава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некоторых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бытовых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и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фармацевтических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препаратов</w:t>
      </w:r>
      <w:r w:rsidRPr="00661E65">
        <w:rPr>
          <w:rFonts w:hAnsi="Times New Roman"/>
          <w:sz w:val="24"/>
          <w:szCs w:val="24"/>
        </w:rPr>
        <w:t xml:space="preserve">, </w:t>
      </w:r>
      <w:r w:rsidRPr="00661E65">
        <w:rPr>
          <w:rFonts w:hAnsi="Times New Roman"/>
          <w:sz w:val="24"/>
          <w:szCs w:val="24"/>
        </w:rPr>
        <w:t>содержащих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определенную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долю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примесей</w:t>
      </w:r>
      <w:r w:rsidRPr="00661E65">
        <w:rPr>
          <w:rFonts w:hAnsi="Times New Roman"/>
          <w:sz w:val="24"/>
          <w:szCs w:val="24"/>
        </w:rPr>
        <w:t>.</w:t>
      </w:r>
    </w:p>
    <w:p w:rsidR="0039230B" w:rsidRPr="00661E65" w:rsidRDefault="0039230B" w:rsidP="0039230B">
      <w:pPr>
        <w:shd w:val="clear" w:color="auto" w:fill="FFFFFF"/>
        <w:ind w:firstLine="567"/>
        <w:jc w:val="both"/>
        <w:rPr>
          <w:rFonts w:hAnsi="Times New Roman"/>
          <w:sz w:val="24"/>
          <w:szCs w:val="24"/>
        </w:rPr>
      </w:pPr>
      <w:r w:rsidRPr="00661E65">
        <w:rPr>
          <w:rFonts w:hAnsi="Times New Roman"/>
          <w:b/>
          <w:i/>
          <w:sz w:val="24"/>
          <w:szCs w:val="24"/>
        </w:rPr>
        <w:t>ПРАКТИЧЕСКАЯ</w:t>
      </w:r>
      <w:r w:rsidRPr="00661E65">
        <w:rPr>
          <w:rFonts w:hAnsi="Times New Roman"/>
          <w:b/>
          <w:i/>
          <w:sz w:val="24"/>
          <w:szCs w:val="24"/>
        </w:rPr>
        <w:t xml:space="preserve"> </w:t>
      </w:r>
      <w:r w:rsidRPr="00661E65">
        <w:rPr>
          <w:rFonts w:hAnsi="Times New Roman"/>
          <w:b/>
          <w:i/>
          <w:sz w:val="24"/>
          <w:szCs w:val="24"/>
        </w:rPr>
        <w:t>РАБОТА</w:t>
      </w:r>
      <w:r w:rsidRPr="00661E65">
        <w:rPr>
          <w:rFonts w:hAnsi="Times New Roman"/>
          <w:b/>
          <w:i/>
          <w:sz w:val="24"/>
          <w:szCs w:val="24"/>
        </w:rPr>
        <w:t xml:space="preserve"> </w:t>
      </w:r>
      <w:r w:rsidRPr="00661E65">
        <w:rPr>
          <w:rFonts w:hAnsi="Times New Roman"/>
          <w:b/>
          <w:i/>
          <w:sz w:val="24"/>
          <w:szCs w:val="24"/>
        </w:rPr>
        <w:t>№</w:t>
      </w:r>
      <w:r w:rsidRPr="00661E65">
        <w:rPr>
          <w:rFonts w:hAnsi="Times New Roman"/>
          <w:b/>
          <w:i/>
          <w:sz w:val="24"/>
          <w:szCs w:val="24"/>
        </w:rPr>
        <w:t xml:space="preserve"> 3</w:t>
      </w:r>
    </w:p>
    <w:p w:rsidR="0039230B" w:rsidRPr="00661E65" w:rsidRDefault="0039230B" w:rsidP="0039230B">
      <w:pPr>
        <w:shd w:val="clear" w:color="auto" w:fill="FFFFFF"/>
        <w:ind w:firstLine="567"/>
        <w:jc w:val="both"/>
        <w:rPr>
          <w:rFonts w:hAnsi="Times New Roman"/>
          <w:sz w:val="24"/>
          <w:szCs w:val="24"/>
        </w:rPr>
      </w:pPr>
      <w:r w:rsidRPr="00661E65">
        <w:rPr>
          <w:rFonts w:hAnsi="Times New Roman"/>
          <w:sz w:val="24"/>
          <w:szCs w:val="24"/>
        </w:rPr>
        <w:t>Приготовление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раствора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с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заданной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массовой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долей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растворенного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вещества</w:t>
      </w:r>
      <w:r w:rsidRPr="00661E65">
        <w:rPr>
          <w:rFonts w:hAnsi="Times New Roman"/>
          <w:sz w:val="24"/>
          <w:szCs w:val="24"/>
        </w:rPr>
        <w:t>.</w:t>
      </w:r>
    </w:p>
    <w:p w:rsidR="0039230B" w:rsidRPr="00661E65" w:rsidRDefault="0039230B" w:rsidP="0039230B">
      <w:pPr>
        <w:shd w:val="clear" w:color="auto" w:fill="FFFFFF"/>
        <w:ind w:firstLine="567"/>
        <w:jc w:val="both"/>
        <w:rPr>
          <w:rFonts w:hAnsi="Times New Roman"/>
          <w:b/>
          <w:sz w:val="24"/>
          <w:szCs w:val="24"/>
        </w:rPr>
      </w:pPr>
    </w:p>
    <w:p w:rsidR="0039230B" w:rsidRPr="00661E65" w:rsidRDefault="0039230B" w:rsidP="0039230B">
      <w:pPr>
        <w:shd w:val="clear" w:color="auto" w:fill="FFFFFF"/>
        <w:ind w:firstLine="567"/>
        <w:jc w:val="both"/>
        <w:rPr>
          <w:rFonts w:hAnsi="Times New Roman"/>
          <w:sz w:val="24"/>
          <w:szCs w:val="24"/>
        </w:rPr>
      </w:pPr>
      <w:r w:rsidRPr="00661E65">
        <w:rPr>
          <w:rFonts w:hAnsi="Times New Roman"/>
          <w:b/>
          <w:sz w:val="24"/>
          <w:szCs w:val="24"/>
        </w:rPr>
        <w:t>Глава</w:t>
      </w:r>
      <w:r w:rsidRPr="00661E65">
        <w:rPr>
          <w:rFonts w:hAnsi="Times New Roman"/>
          <w:b/>
          <w:sz w:val="24"/>
          <w:szCs w:val="24"/>
        </w:rPr>
        <w:t xml:space="preserve"> III. </w:t>
      </w:r>
      <w:r w:rsidRPr="00661E65">
        <w:rPr>
          <w:rFonts w:hAnsi="Times New Roman"/>
          <w:b/>
          <w:sz w:val="24"/>
          <w:szCs w:val="24"/>
        </w:rPr>
        <w:t>Явления</w:t>
      </w:r>
      <w:r w:rsidRPr="00661E65">
        <w:rPr>
          <w:rFonts w:hAnsi="Times New Roman"/>
          <w:b/>
          <w:sz w:val="24"/>
          <w:szCs w:val="24"/>
        </w:rPr>
        <w:t xml:space="preserve">, </w:t>
      </w:r>
      <w:r w:rsidRPr="00661E65">
        <w:rPr>
          <w:rFonts w:hAnsi="Times New Roman"/>
          <w:b/>
          <w:sz w:val="24"/>
          <w:szCs w:val="24"/>
        </w:rPr>
        <w:t>происходящие</w:t>
      </w:r>
      <w:r w:rsidRPr="00661E65">
        <w:rPr>
          <w:rFonts w:hAnsi="Times New Roman"/>
          <w:b/>
          <w:sz w:val="24"/>
          <w:szCs w:val="24"/>
        </w:rPr>
        <w:t xml:space="preserve"> </w:t>
      </w:r>
      <w:r w:rsidRPr="00661E65">
        <w:rPr>
          <w:rFonts w:hAnsi="Times New Roman"/>
          <w:b/>
          <w:sz w:val="24"/>
          <w:szCs w:val="24"/>
        </w:rPr>
        <w:t>с</w:t>
      </w:r>
      <w:r w:rsidRPr="00661E65">
        <w:rPr>
          <w:rFonts w:hAnsi="Times New Roman"/>
          <w:b/>
          <w:sz w:val="24"/>
          <w:szCs w:val="24"/>
        </w:rPr>
        <w:t xml:space="preserve"> </w:t>
      </w:r>
      <w:r w:rsidRPr="00661E65">
        <w:rPr>
          <w:rFonts w:hAnsi="Times New Roman"/>
          <w:b/>
          <w:sz w:val="24"/>
          <w:szCs w:val="24"/>
        </w:rPr>
        <w:t>веществами</w:t>
      </w:r>
      <w:r w:rsidRPr="00661E65">
        <w:rPr>
          <w:rFonts w:hAnsi="Times New Roman"/>
          <w:b/>
          <w:sz w:val="24"/>
          <w:szCs w:val="24"/>
        </w:rPr>
        <w:t xml:space="preserve"> (11 </w:t>
      </w:r>
      <w:r w:rsidRPr="00661E65">
        <w:rPr>
          <w:rFonts w:hAnsi="Times New Roman"/>
          <w:b/>
          <w:sz w:val="24"/>
          <w:szCs w:val="24"/>
        </w:rPr>
        <w:t>часов</w:t>
      </w:r>
      <w:r w:rsidRPr="00661E65">
        <w:rPr>
          <w:rFonts w:hAnsi="Times New Roman"/>
          <w:b/>
          <w:sz w:val="24"/>
          <w:szCs w:val="24"/>
        </w:rPr>
        <w:t>)</w:t>
      </w:r>
    </w:p>
    <w:p w:rsidR="0039230B" w:rsidRPr="00661E65" w:rsidRDefault="0039230B" w:rsidP="0039230B">
      <w:pPr>
        <w:shd w:val="clear" w:color="auto" w:fill="FFFFFF"/>
        <w:ind w:firstLine="567"/>
        <w:jc w:val="both"/>
        <w:rPr>
          <w:rFonts w:hAnsi="Times New Roman"/>
          <w:sz w:val="24"/>
          <w:szCs w:val="24"/>
        </w:rPr>
      </w:pPr>
      <w:r w:rsidRPr="00661E65">
        <w:rPr>
          <w:rFonts w:hAnsi="Times New Roman"/>
          <w:b/>
          <w:i/>
          <w:sz w:val="24"/>
          <w:szCs w:val="24"/>
        </w:rPr>
        <w:t>Разделение</w:t>
      </w:r>
      <w:r w:rsidRPr="00661E65">
        <w:rPr>
          <w:rFonts w:hAnsi="Times New Roman"/>
          <w:b/>
          <w:i/>
          <w:sz w:val="24"/>
          <w:szCs w:val="24"/>
        </w:rPr>
        <w:t xml:space="preserve"> </w:t>
      </w:r>
      <w:r w:rsidRPr="00661E65">
        <w:rPr>
          <w:rFonts w:hAnsi="Times New Roman"/>
          <w:b/>
          <w:i/>
          <w:sz w:val="24"/>
          <w:szCs w:val="24"/>
        </w:rPr>
        <w:t>смесей</w:t>
      </w:r>
    </w:p>
    <w:p w:rsidR="0039230B" w:rsidRPr="00661E65" w:rsidRDefault="0039230B" w:rsidP="0039230B">
      <w:pPr>
        <w:shd w:val="clear" w:color="auto" w:fill="FFFFFF"/>
        <w:ind w:firstLine="567"/>
        <w:jc w:val="both"/>
        <w:rPr>
          <w:rFonts w:hAnsi="Times New Roman"/>
          <w:sz w:val="24"/>
          <w:szCs w:val="24"/>
        </w:rPr>
      </w:pPr>
      <w:r w:rsidRPr="00661E65">
        <w:rPr>
          <w:rFonts w:hAnsi="Times New Roman"/>
          <w:sz w:val="24"/>
          <w:szCs w:val="24"/>
        </w:rPr>
        <w:t>Способы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разделения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смесей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и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очистка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веществ</w:t>
      </w:r>
      <w:r w:rsidRPr="00661E65">
        <w:rPr>
          <w:rFonts w:hAnsi="Times New Roman"/>
          <w:sz w:val="24"/>
          <w:szCs w:val="24"/>
        </w:rPr>
        <w:t xml:space="preserve">. </w:t>
      </w:r>
      <w:r w:rsidRPr="00661E65">
        <w:rPr>
          <w:rFonts w:hAnsi="Times New Roman"/>
          <w:sz w:val="24"/>
          <w:szCs w:val="24"/>
        </w:rPr>
        <w:t>Некоторые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простейшие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способы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разделения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смесей</w:t>
      </w:r>
      <w:r w:rsidRPr="00661E65">
        <w:rPr>
          <w:rFonts w:hAnsi="Times New Roman"/>
          <w:sz w:val="24"/>
          <w:szCs w:val="24"/>
        </w:rPr>
        <w:t xml:space="preserve">: </w:t>
      </w:r>
      <w:r w:rsidRPr="00661E65">
        <w:rPr>
          <w:rFonts w:hAnsi="Times New Roman"/>
          <w:sz w:val="24"/>
          <w:szCs w:val="24"/>
        </w:rPr>
        <w:t>просеивание</w:t>
      </w:r>
      <w:r w:rsidRPr="00661E65">
        <w:rPr>
          <w:rFonts w:hAnsi="Times New Roman"/>
          <w:sz w:val="24"/>
          <w:szCs w:val="24"/>
        </w:rPr>
        <w:t xml:space="preserve">, </w:t>
      </w:r>
      <w:r w:rsidRPr="00661E65">
        <w:rPr>
          <w:rFonts w:hAnsi="Times New Roman"/>
          <w:sz w:val="24"/>
          <w:szCs w:val="24"/>
        </w:rPr>
        <w:t>разделение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смесей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порошков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железа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и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серы</w:t>
      </w:r>
      <w:r w:rsidRPr="00661E65">
        <w:rPr>
          <w:rFonts w:hAnsi="Times New Roman"/>
          <w:sz w:val="24"/>
          <w:szCs w:val="24"/>
        </w:rPr>
        <w:t xml:space="preserve">,  </w:t>
      </w:r>
      <w:r w:rsidRPr="00661E65">
        <w:rPr>
          <w:rFonts w:hAnsi="Times New Roman"/>
          <w:sz w:val="24"/>
          <w:szCs w:val="24"/>
        </w:rPr>
        <w:t>отстаивание</w:t>
      </w:r>
      <w:r w:rsidRPr="00661E65">
        <w:rPr>
          <w:rFonts w:hAnsi="Times New Roman"/>
          <w:sz w:val="24"/>
          <w:szCs w:val="24"/>
        </w:rPr>
        <w:t xml:space="preserve">,  </w:t>
      </w:r>
      <w:r w:rsidRPr="00661E65">
        <w:rPr>
          <w:rFonts w:hAnsi="Times New Roman"/>
          <w:sz w:val="24"/>
          <w:szCs w:val="24"/>
        </w:rPr>
        <w:t>декантация</w:t>
      </w:r>
      <w:r w:rsidRPr="00661E65">
        <w:rPr>
          <w:rFonts w:hAnsi="Times New Roman"/>
          <w:sz w:val="24"/>
          <w:szCs w:val="24"/>
        </w:rPr>
        <w:t xml:space="preserve">, </w:t>
      </w:r>
      <w:r w:rsidRPr="00661E65">
        <w:rPr>
          <w:rFonts w:hAnsi="Times New Roman"/>
          <w:sz w:val="24"/>
          <w:szCs w:val="24"/>
        </w:rPr>
        <w:t>центрифугирование</w:t>
      </w:r>
      <w:r w:rsidRPr="00661E65">
        <w:rPr>
          <w:rFonts w:hAnsi="Times New Roman"/>
          <w:sz w:val="24"/>
          <w:szCs w:val="24"/>
        </w:rPr>
        <w:t xml:space="preserve">, </w:t>
      </w:r>
      <w:r w:rsidRPr="00661E65">
        <w:rPr>
          <w:rFonts w:hAnsi="Times New Roman"/>
          <w:sz w:val="24"/>
          <w:szCs w:val="24"/>
        </w:rPr>
        <w:t>разделение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с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помощью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делительной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воронки</w:t>
      </w:r>
      <w:r w:rsidRPr="00661E65">
        <w:rPr>
          <w:rFonts w:hAnsi="Times New Roman"/>
          <w:sz w:val="24"/>
          <w:szCs w:val="24"/>
        </w:rPr>
        <w:t xml:space="preserve">, </w:t>
      </w:r>
      <w:r w:rsidRPr="00661E65">
        <w:rPr>
          <w:rFonts w:hAnsi="Times New Roman"/>
          <w:sz w:val="24"/>
          <w:szCs w:val="24"/>
        </w:rPr>
        <w:t>фильтрование</w:t>
      </w:r>
      <w:r w:rsidRPr="00661E65">
        <w:rPr>
          <w:rFonts w:hAnsi="Times New Roman"/>
          <w:sz w:val="24"/>
          <w:szCs w:val="24"/>
        </w:rPr>
        <w:t xml:space="preserve">. </w:t>
      </w:r>
      <w:r w:rsidRPr="00661E65">
        <w:rPr>
          <w:rFonts w:hAnsi="Times New Roman"/>
          <w:sz w:val="24"/>
          <w:szCs w:val="24"/>
        </w:rPr>
        <w:t>Фильтрование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в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лаборатории</w:t>
      </w:r>
      <w:r w:rsidRPr="00661E65">
        <w:rPr>
          <w:rFonts w:hAnsi="Times New Roman"/>
          <w:sz w:val="24"/>
          <w:szCs w:val="24"/>
        </w:rPr>
        <w:t xml:space="preserve">, </w:t>
      </w:r>
      <w:r w:rsidRPr="00661E65">
        <w:rPr>
          <w:rFonts w:hAnsi="Times New Roman"/>
          <w:sz w:val="24"/>
          <w:szCs w:val="24"/>
        </w:rPr>
        <w:t>быту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и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па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производстве</w:t>
      </w:r>
      <w:r w:rsidRPr="00661E65">
        <w:rPr>
          <w:rFonts w:hAnsi="Times New Roman"/>
          <w:sz w:val="24"/>
          <w:szCs w:val="24"/>
        </w:rPr>
        <w:t xml:space="preserve">. </w:t>
      </w:r>
      <w:r w:rsidRPr="00661E65">
        <w:rPr>
          <w:rFonts w:hAnsi="Times New Roman"/>
          <w:sz w:val="24"/>
          <w:szCs w:val="24"/>
        </w:rPr>
        <w:t>Понятие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о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фильтрате</w:t>
      </w:r>
      <w:r w:rsidRPr="00661E65">
        <w:rPr>
          <w:rFonts w:hAnsi="Times New Roman"/>
          <w:sz w:val="24"/>
          <w:szCs w:val="24"/>
        </w:rPr>
        <w:t xml:space="preserve">. </w:t>
      </w:r>
      <w:r w:rsidRPr="00661E65">
        <w:rPr>
          <w:rFonts w:hAnsi="Times New Roman"/>
          <w:sz w:val="24"/>
          <w:szCs w:val="24"/>
        </w:rPr>
        <w:t>Адсорбция</w:t>
      </w:r>
      <w:r w:rsidRPr="00661E65">
        <w:rPr>
          <w:rFonts w:hAnsi="Times New Roman"/>
          <w:sz w:val="24"/>
          <w:szCs w:val="24"/>
        </w:rPr>
        <w:t xml:space="preserve">. </w:t>
      </w:r>
      <w:r w:rsidRPr="00661E65">
        <w:rPr>
          <w:rFonts w:hAnsi="Times New Roman"/>
          <w:sz w:val="24"/>
          <w:szCs w:val="24"/>
        </w:rPr>
        <w:t>Понятие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об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адсорбции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и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адсорбентах</w:t>
      </w:r>
      <w:r w:rsidRPr="00661E65">
        <w:rPr>
          <w:rFonts w:hAnsi="Times New Roman"/>
          <w:sz w:val="24"/>
          <w:szCs w:val="24"/>
        </w:rPr>
        <w:t xml:space="preserve">. </w:t>
      </w:r>
      <w:r w:rsidRPr="00661E65">
        <w:rPr>
          <w:rFonts w:hAnsi="Times New Roman"/>
          <w:sz w:val="24"/>
          <w:szCs w:val="24"/>
        </w:rPr>
        <w:t>Активированный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уголь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как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важнейший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адсорбент</w:t>
      </w:r>
      <w:r w:rsidRPr="00661E65">
        <w:rPr>
          <w:rFonts w:hAnsi="Times New Roman"/>
          <w:sz w:val="24"/>
          <w:szCs w:val="24"/>
        </w:rPr>
        <w:t xml:space="preserve">. </w:t>
      </w:r>
      <w:r w:rsidRPr="00661E65">
        <w:rPr>
          <w:rFonts w:hAnsi="Times New Roman"/>
          <w:sz w:val="24"/>
          <w:szCs w:val="24"/>
        </w:rPr>
        <w:t>Устройство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противогаза</w:t>
      </w:r>
      <w:r w:rsidRPr="00661E65">
        <w:rPr>
          <w:rFonts w:hAnsi="Times New Roman"/>
          <w:sz w:val="24"/>
          <w:szCs w:val="24"/>
        </w:rPr>
        <w:t>.</w:t>
      </w:r>
    </w:p>
    <w:p w:rsidR="0039230B" w:rsidRPr="00661E65" w:rsidRDefault="0039230B" w:rsidP="0039230B">
      <w:pPr>
        <w:shd w:val="clear" w:color="auto" w:fill="FFFFFF"/>
        <w:ind w:firstLine="567"/>
        <w:jc w:val="both"/>
        <w:rPr>
          <w:rFonts w:hAnsi="Times New Roman"/>
          <w:sz w:val="24"/>
          <w:szCs w:val="24"/>
        </w:rPr>
      </w:pPr>
      <w:r w:rsidRPr="00661E65">
        <w:rPr>
          <w:rFonts w:hAnsi="Times New Roman"/>
          <w:b/>
          <w:i/>
          <w:sz w:val="24"/>
          <w:szCs w:val="24"/>
        </w:rPr>
        <w:t>Дистилляция</w:t>
      </w:r>
      <w:r w:rsidRPr="00661E65">
        <w:rPr>
          <w:rFonts w:hAnsi="Times New Roman"/>
          <w:b/>
          <w:i/>
          <w:sz w:val="24"/>
          <w:szCs w:val="24"/>
        </w:rPr>
        <w:t xml:space="preserve">, </w:t>
      </w:r>
      <w:r w:rsidRPr="00661E65">
        <w:rPr>
          <w:rFonts w:hAnsi="Times New Roman"/>
          <w:b/>
          <w:i/>
          <w:sz w:val="24"/>
          <w:szCs w:val="24"/>
        </w:rPr>
        <w:t>или</w:t>
      </w:r>
      <w:r w:rsidRPr="00661E65">
        <w:rPr>
          <w:rFonts w:hAnsi="Times New Roman"/>
          <w:b/>
          <w:i/>
          <w:sz w:val="24"/>
          <w:szCs w:val="24"/>
        </w:rPr>
        <w:t xml:space="preserve"> </w:t>
      </w:r>
      <w:r w:rsidRPr="00661E65">
        <w:rPr>
          <w:rFonts w:hAnsi="Times New Roman"/>
          <w:b/>
          <w:i/>
          <w:sz w:val="24"/>
          <w:szCs w:val="24"/>
        </w:rPr>
        <w:t>перегонка</w:t>
      </w:r>
    </w:p>
    <w:p w:rsidR="0039230B" w:rsidRPr="00661E65" w:rsidRDefault="0039230B" w:rsidP="0039230B">
      <w:pPr>
        <w:shd w:val="clear" w:color="auto" w:fill="FFFFFF"/>
        <w:ind w:firstLine="567"/>
        <w:jc w:val="both"/>
        <w:rPr>
          <w:rFonts w:hAnsi="Times New Roman"/>
          <w:sz w:val="24"/>
          <w:szCs w:val="24"/>
        </w:rPr>
      </w:pPr>
      <w:r w:rsidRPr="00661E65">
        <w:rPr>
          <w:rFonts w:hAnsi="Times New Roman"/>
          <w:sz w:val="24"/>
          <w:szCs w:val="24"/>
        </w:rPr>
        <w:lastRenderedPageBreak/>
        <w:t>Дистилляция</w:t>
      </w:r>
      <w:r w:rsidRPr="00661E65">
        <w:rPr>
          <w:rFonts w:hAnsi="Times New Roman"/>
          <w:sz w:val="24"/>
          <w:szCs w:val="24"/>
        </w:rPr>
        <w:t xml:space="preserve"> (</w:t>
      </w:r>
      <w:r w:rsidRPr="00661E65">
        <w:rPr>
          <w:rFonts w:hAnsi="Times New Roman"/>
          <w:sz w:val="24"/>
          <w:szCs w:val="24"/>
        </w:rPr>
        <w:t>перегонка</w:t>
      </w:r>
      <w:r w:rsidRPr="00661E65">
        <w:rPr>
          <w:rFonts w:hAnsi="Times New Roman"/>
          <w:sz w:val="24"/>
          <w:szCs w:val="24"/>
        </w:rPr>
        <w:t xml:space="preserve">) </w:t>
      </w:r>
      <w:r w:rsidRPr="00661E65">
        <w:rPr>
          <w:rFonts w:hAnsi="Times New Roman"/>
          <w:sz w:val="24"/>
          <w:szCs w:val="24"/>
        </w:rPr>
        <w:t>как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процесс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выделения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вещества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из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жидкой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смеси</w:t>
      </w:r>
      <w:r w:rsidRPr="00661E65">
        <w:rPr>
          <w:rFonts w:hAnsi="Times New Roman"/>
          <w:sz w:val="24"/>
          <w:szCs w:val="24"/>
        </w:rPr>
        <w:t xml:space="preserve">. </w:t>
      </w:r>
      <w:r w:rsidRPr="00661E65">
        <w:rPr>
          <w:rFonts w:hAnsi="Times New Roman"/>
          <w:sz w:val="24"/>
          <w:szCs w:val="24"/>
        </w:rPr>
        <w:t>Дистиллированная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вода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и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области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ее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применения</w:t>
      </w:r>
      <w:r w:rsidRPr="00661E65">
        <w:rPr>
          <w:rFonts w:hAnsi="Times New Roman"/>
          <w:sz w:val="24"/>
          <w:szCs w:val="24"/>
        </w:rPr>
        <w:t>.</w:t>
      </w:r>
    </w:p>
    <w:p w:rsidR="0039230B" w:rsidRPr="00661E65" w:rsidRDefault="0039230B" w:rsidP="0039230B">
      <w:pPr>
        <w:shd w:val="clear" w:color="auto" w:fill="FFFFFF"/>
        <w:ind w:firstLine="567"/>
        <w:jc w:val="both"/>
        <w:rPr>
          <w:rFonts w:hAnsi="Times New Roman"/>
          <w:sz w:val="24"/>
          <w:szCs w:val="24"/>
        </w:rPr>
      </w:pPr>
      <w:r w:rsidRPr="00661E65">
        <w:rPr>
          <w:rFonts w:hAnsi="Times New Roman"/>
          <w:sz w:val="24"/>
          <w:szCs w:val="24"/>
        </w:rPr>
        <w:t>Кристаллизация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или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выпаривание</w:t>
      </w:r>
      <w:r w:rsidRPr="00661E65">
        <w:rPr>
          <w:rFonts w:hAnsi="Times New Roman"/>
          <w:sz w:val="24"/>
          <w:szCs w:val="24"/>
        </w:rPr>
        <w:t xml:space="preserve">. </w:t>
      </w:r>
      <w:r w:rsidRPr="00661E65">
        <w:rPr>
          <w:rFonts w:hAnsi="Times New Roman"/>
          <w:sz w:val="24"/>
          <w:szCs w:val="24"/>
        </w:rPr>
        <w:t>Кристаллизация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и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выпаривание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в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лаборатории</w:t>
      </w:r>
      <w:r w:rsidRPr="00661E65">
        <w:rPr>
          <w:rFonts w:hAnsi="Times New Roman"/>
          <w:sz w:val="24"/>
          <w:szCs w:val="24"/>
        </w:rPr>
        <w:t xml:space="preserve"> (</w:t>
      </w:r>
      <w:r w:rsidRPr="00661E65">
        <w:rPr>
          <w:rFonts w:hAnsi="Times New Roman"/>
          <w:sz w:val="24"/>
          <w:szCs w:val="24"/>
        </w:rPr>
        <w:t>кристаллизаторы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и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фарфоровые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чашки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для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выпаривания</w:t>
      </w:r>
      <w:r w:rsidRPr="00661E65">
        <w:rPr>
          <w:rFonts w:hAnsi="Times New Roman"/>
          <w:sz w:val="24"/>
          <w:szCs w:val="24"/>
        </w:rPr>
        <w:t xml:space="preserve">) </w:t>
      </w:r>
      <w:r w:rsidRPr="00661E65">
        <w:rPr>
          <w:rFonts w:hAnsi="Times New Roman"/>
          <w:sz w:val="24"/>
          <w:szCs w:val="24"/>
        </w:rPr>
        <w:t>и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природе</w:t>
      </w:r>
      <w:r w:rsidRPr="00661E65">
        <w:rPr>
          <w:rFonts w:hAnsi="Times New Roman"/>
          <w:sz w:val="24"/>
          <w:szCs w:val="24"/>
        </w:rPr>
        <w:t xml:space="preserve">. </w:t>
      </w:r>
      <w:r w:rsidRPr="00661E65">
        <w:rPr>
          <w:rFonts w:hAnsi="Times New Roman"/>
          <w:sz w:val="24"/>
          <w:szCs w:val="24"/>
        </w:rPr>
        <w:t>Перегонка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нефти</w:t>
      </w:r>
      <w:r w:rsidRPr="00661E65">
        <w:rPr>
          <w:rFonts w:hAnsi="Times New Roman"/>
          <w:sz w:val="24"/>
          <w:szCs w:val="24"/>
        </w:rPr>
        <w:t xml:space="preserve">. </w:t>
      </w:r>
      <w:r w:rsidRPr="00661E65">
        <w:rPr>
          <w:rFonts w:hAnsi="Times New Roman"/>
          <w:sz w:val="24"/>
          <w:szCs w:val="24"/>
        </w:rPr>
        <w:t>Нефтепродукты</w:t>
      </w:r>
      <w:r w:rsidRPr="00661E65">
        <w:rPr>
          <w:rFonts w:hAnsi="Times New Roman"/>
          <w:sz w:val="24"/>
          <w:szCs w:val="24"/>
        </w:rPr>
        <w:t xml:space="preserve">. </w:t>
      </w:r>
      <w:r w:rsidRPr="00661E65">
        <w:rPr>
          <w:rFonts w:hAnsi="Times New Roman"/>
          <w:sz w:val="24"/>
          <w:szCs w:val="24"/>
        </w:rPr>
        <w:t>Фракционная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перегонка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жидкого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воздуха</w:t>
      </w:r>
      <w:r w:rsidRPr="00661E65">
        <w:rPr>
          <w:rFonts w:hAnsi="Times New Roman"/>
          <w:sz w:val="24"/>
          <w:szCs w:val="24"/>
        </w:rPr>
        <w:t>.</w:t>
      </w:r>
    </w:p>
    <w:p w:rsidR="0039230B" w:rsidRPr="00661E65" w:rsidRDefault="0039230B" w:rsidP="0039230B">
      <w:pPr>
        <w:shd w:val="clear" w:color="auto" w:fill="FFFFFF"/>
        <w:ind w:firstLine="567"/>
        <w:jc w:val="both"/>
        <w:rPr>
          <w:rFonts w:hAnsi="Times New Roman"/>
          <w:sz w:val="24"/>
          <w:szCs w:val="24"/>
        </w:rPr>
      </w:pPr>
      <w:r w:rsidRPr="00661E65">
        <w:rPr>
          <w:rFonts w:hAnsi="Times New Roman"/>
          <w:b/>
          <w:i/>
          <w:sz w:val="24"/>
          <w:szCs w:val="24"/>
        </w:rPr>
        <w:t>Химические</w:t>
      </w:r>
      <w:r w:rsidRPr="00661E65">
        <w:rPr>
          <w:rFonts w:hAnsi="Times New Roman"/>
          <w:b/>
          <w:i/>
          <w:sz w:val="24"/>
          <w:szCs w:val="24"/>
        </w:rPr>
        <w:t xml:space="preserve"> </w:t>
      </w:r>
      <w:r w:rsidRPr="00661E65">
        <w:rPr>
          <w:rFonts w:hAnsi="Times New Roman"/>
          <w:b/>
          <w:i/>
          <w:sz w:val="24"/>
          <w:szCs w:val="24"/>
        </w:rPr>
        <w:t>реакции</w:t>
      </w:r>
      <w:r w:rsidRPr="00661E65">
        <w:rPr>
          <w:rFonts w:hAnsi="Times New Roman"/>
          <w:b/>
          <w:i/>
          <w:sz w:val="24"/>
          <w:szCs w:val="24"/>
        </w:rPr>
        <w:t xml:space="preserve">. </w:t>
      </w:r>
      <w:r w:rsidRPr="00661E65">
        <w:rPr>
          <w:rFonts w:hAnsi="Times New Roman"/>
          <w:b/>
          <w:i/>
          <w:sz w:val="24"/>
          <w:szCs w:val="24"/>
        </w:rPr>
        <w:t>Условия</w:t>
      </w:r>
      <w:r w:rsidRPr="00661E65">
        <w:rPr>
          <w:rFonts w:hAnsi="Times New Roman"/>
          <w:b/>
          <w:i/>
          <w:sz w:val="24"/>
          <w:szCs w:val="24"/>
        </w:rPr>
        <w:t xml:space="preserve"> </w:t>
      </w:r>
      <w:r w:rsidRPr="00661E65">
        <w:rPr>
          <w:rFonts w:hAnsi="Times New Roman"/>
          <w:b/>
          <w:i/>
          <w:sz w:val="24"/>
          <w:szCs w:val="24"/>
        </w:rPr>
        <w:t>протекания</w:t>
      </w:r>
      <w:r w:rsidRPr="00661E65">
        <w:rPr>
          <w:rFonts w:hAnsi="Times New Roman"/>
          <w:b/>
          <w:i/>
          <w:sz w:val="24"/>
          <w:szCs w:val="24"/>
        </w:rPr>
        <w:t xml:space="preserve"> </w:t>
      </w:r>
      <w:r w:rsidRPr="00661E65">
        <w:rPr>
          <w:rFonts w:hAnsi="Times New Roman"/>
          <w:b/>
          <w:i/>
          <w:sz w:val="24"/>
          <w:szCs w:val="24"/>
        </w:rPr>
        <w:t>и</w:t>
      </w:r>
      <w:r w:rsidRPr="00661E65">
        <w:rPr>
          <w:rFonts w:hAnsi="Times New Roman"/>
          <w:b/>
          <w:i/>
          <w:sz w:val="24"/>
          <w:szCs w:val="24"/>
        </w:rPr>
        <w:t xml:space="preserve"> </w:t>
      </w:r>
      <w:r w:rsidRPr="00661E65">
        <w:rPr>
          <w:rFonts w:hAnsi="Times New Roman"/>
          <w:b/>
          <w:i/>
          <w:sz w:val="24"/>
          <w:szCs w:val="24"/>
        </w:rPr>
        <w:t>прекращения</w:t>
      </w:r>
      <w:r w:rsidRPr="00661E65">
        <w:rPr>
          <w:rFonts w:hAnsi="Times New Roman"/>
          <w:b/>
          <w:i/>
          <w:sz w:val="24"/>
          <w:szCs w:val="24"/>
        </w:rPr>
        <w:t xml:space="preserve"> </w:t>
      </w:r>
      <w:r w:rsidRPr="00661E65">
        <w:rPr>
          <w:rFonts w:hAnsi="Times New Roman"/>
          <w:b/>
          <w:i/>
          <w:sz w:val="24"/>
          <w:szCs w:val="24"/>
        </w:rPr>
        <w:t>химических</w:t>
      </w:r>
      <w:r w:rsidRPr="00661E65">
        <w:rPr>
          <w:rFonts w:hAnsi="Times New Roman"/>
          <w:b/>
          <w:i/>
          <w:sz w:val="24"/>
          <w:szCs w:val="24"/>
        </w:rPr>
        <w:t xml:space="preserve"> </w:t>
      </w:r>
      <w:r w:rsidRPr="00661E65">
        <w:rPr>
          <w:rFonts w:hAnsi="Times New Roman"/>
          <w:b/>
          <w:i/>
          <w:sz w:val="24"/>
          <w:szCs w:val="24"/>
        </w:rPr>
        <w:t>реакций</w:t>
      </w:r>
    </w:p>
    <w:p w:rsidR="0039230B" w:rsidRPr="00661E65" w:rsidRDefault="0039230B" w:rsidP="0039230B">
      <w:pPr>
        <w:shd w:val="clear" w:color="auto" w:fill="FFFFFF"/>
        <w:ind w:firstLine="567"/>
        <w:jc w:val="both"/>
        <w:rPr>
          <w:rFonts w:hAnsi="Times New Roman"/>
          <w:sz w:val="24"/>
          <w:szCs w:val="24"/>
        </w:rPr>
      </w:pPr>
      <w:r w:rsidRPr="00661E65">
        <w:rPr>
          <w:rFonts w:hAnsi="Times New Roman"/>
          <w:sz w:val="24"/>
          <w:szCs w:val="24"/>
        </w:rPr>
        <w:t>Химические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реакции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как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процесс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превращения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одних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веще</w:t>
      </w:r>
      <w:proofErr w:type="gramStart"/>
      <w:r w:rsidRPr="00661E65">
        <w:rPr>
          <w:rFonts w:hAnsi="Times New Roman"/>
          <w:sz w:val="24"/>
          <w:szCs w:val="24"/>
        </w:rPr>
        <w:t>ств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в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др</w:t>
      </w:r>
      <w:proofErr w:type="gramEnd"/>
      <w:r w:rsidRPr="00661E65">
        <w:rPr>
          <w:rFonts w:hAnsi="Times New Roman"/>
          <w:sz w:val="24"/>
          <w:szCs w:val="24"/>
        </w:rPr>
        <w:t>угие</w:t>
      </w:r>
      <w:r w:rsidRPr="00661E65">
        <w:rPr>
          <w:rFonts w:hAnsi="Times New Roman"/>
          <w:sz w:val="24"/>
          <w:szCs w:val="24"/>
        </w:rPr>
        <w:t xml:space="preserve">. </w:t>
      </w:r>
      <w:r w:rsidRPr="00661E65">
        <w:rPr>
          <w:rFonts w:hAnsi="Times New Roman"/>
          <w:sz w:val="24"/>
          <w:szCs w:val="24"/>
        </w:rPr>
        <w:t>Условия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протекания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и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прекращения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химических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реакций</w:t>
      </w:r>
      <w:r w:rsidRPr="00661E65">
        <w:rPr>
          <w:rFonts w:hAnsi="Times New Roman"/>
          <w:sz w:val="24"/>
          <w:szCs w:val="24"/>
        </w:rPr>
        <w:t xml:space="preserve">. </w:t>
      </w:r>
      <w:r w:rsidRPr="00661E65">
        <w:rPr>
          <w:rFonts w:hAnsi="Times New Roman"/>
          <w:sz w:val="24"/>
          <w:szCs w:val="24"/>
        </w:rPr>
        <w:t>Соприкосновение</w:t>
      </w:r>
      <w:r w:rsidRPr="00661E65">
        <w:rPr>
          <w:rFonts w:hAnsi="Times New Roman"/>
          <w:sz w:val="24"/>
          <w:szCs w:val="24"/>
        </w:rPr>
        <w:t xml:space="preserve"> (</w:t>
      </w:r>
      <w:r w:rsidRPr="00661E65">
        <w:rPr>
          <w:rFonts w:hAnsi="Times New Roman"/>
          <w:sz w:val="24"/>
          <w:szCs w:val="24"/>
        </w:rPr>
        <w:t>контакт</w:t>
      </w:r>
      <w:r w:rsidRPr="00661E65">
        <w:rPr>
          <w:rFonts w:hAnsi="Times New Roman"/>
          <w:sz w:val="24"/>
          <w:szCs w:val="24"/>
        </w:rPr>
        <w:t xml:space="preserve">) </w:t>
      </w:r>
      <w:r w:rsidRPr="00661E65">
        <w:rPr>
          <w:rFonts w:hAnsi="Times New Roman"/>
          <w:sz w:val="24"/>
          <w:szCs w:val="24"/>
        </w:rPr>
        <w:t>веществ</w:t>
      </w:r>
      <w:r w:rsidRPr="00661E65">
        <w:rPr>
          <w:rFonts w:hAnsi="Times New Roman"/>
          <w:sz w:val="24"/>
          <w:szCs w:val="24"/>
        </w:rPr>
        <w:t xml:space="preserve">, </w:t>
      </w:r>
      <w:r w:rsidRPr="00661E65">
        <w:rPr>
          <w:rFonts w:hAnsi="Times New Roman"/>
          <w:sz w:val="24"/>
          <w:szCs w:val="24"/>
        </w:rPr>
        <w:t>нагревание</w:t>
      </w:r>
      <w:r w:rsidRPr="00661E65">
        <w:rPr>
          <w:rFonts w:hAnsi="Times New Roman"/>
          <w:sz w:val="24"/>
          <w:szCs w:val="24"/>
        </w:rPr>
        <w:t xml:space="preserve">. </w:t>
      </w:r>
      <w:r w:rsidRPr="00661E65">
        <w:rPr>
          <w:rFonts w:hAnsi="Times New Roman"/>
          <w:sz w:val="24"/>
          <w:szCs w:val="24"/>
        </w:rPr>
        <w:t>Катализатор</w:t>
      </w:r>
      <w:r w:rsidRPr="00661E65">
        <w:rPr>
          <w:rFonts w:hAnsi="Times New Roman"/>
          <w:sz w:val="24"/>
          <w:szCs w:val="24"/>
        </w:rPr>
        <w:t xml:space="preserve">. </w:t>
      </w:r>
      <w:r w:rsidRPr="00661E65">
        <w:rPr>
          <w:rFonts w:hAnsi="Times New Roman"/>
          <w:sz w:val="24"/>
          <w:szCs w:val="24"/>
        </w:rPr>
        <w:t>Ингибитор</w:t>
      </w:r>
      <w:r w:rsidRPr="00661E65">
        <w:rPr>
          <w:rFonts w:hAnsi="Times New Roman"/>
          <w:sz w:val="24"/>
          <w:szCs w:val="24"/>
        </w:rPr>
        <w:t xml:space="preserve">. </w:t>
      </w:r>
      <w:r w:rsidRPr="00661E65">
        <w:rPr>
          <w:rFonts w:hAnsi="Times New Roman"/>
          <w:sz w:val="24"/>
          <w:szCs w:val="24"/>
        </w:rPr>
        <w:t>Управление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реакциями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горения</w:t>
      </w:r>
      <w:r w:rsidRPr="00661E65">
        <w:rPr>
          <w:rFonts w:hAnsi="Times New Roman"/>
          <w:sz w:val="24"/>
          <w:szCs w:val="24"/>
        </w:rPr>
        <w:t>.</w:t>
      </w:r>
    </w:p>
    <w:p w:rsidR="0039230B" w:rsidRPr="00661E65" w:rsidRDefault="0039230B" w:rsidP="0039230B">
      <w:pPr>
        <w:shd w:val="clear" w:color="auto" w:fill="FFFFFF"/>
        <w:ind w:firstLine="567"/>
        <w:jc w:val="both"/>
        <w:rPr>
          <w:rFonts w:hAnsi="Times New Roman"/>
          <w:sz w:val="24"/>
          <w:szCs w:val="24"/>
        </w:rPr>
      </w:pPr>
      <w:r w:rsidRPr="00661E65">
        <w:rPr>
          <w:rFonts w:hAnsi="Times New Roman"/>
          <w:b/>
          <w:i/>
          <w:sz w:val="24"/>
          <w:szCs w:val="24"/>
        </w:rPr>
        <w:t>Признаки</w:t>
      </w:r>
      <w:r w:rsidRPr="00661E65">
        <w:rPr>
          <w:rFonts w:hAnsi="Times New Roman"/>
          <w:b/>
          <w:i/>
          <w:sz w:val="24"/>
          <w:szCs w:val="24"/>
        </w:rPr>
        <w:t xml:space="preserve"> </w:t>
      </w:r>
      <w:r w:rsidRPr="00661E65">
        <w:rPr>
          <w:rFonts w:hAnsi="Times New Roman"/>
          <w:b/>
          <w:i/>
          <w:sz w:val="24"/>
          <w:szCs w:val="24"/>
        </w:rPr>
        <w:t>химических</w:t>
      </w:r>
      <w:r w:rsidRPr="00661E65">
        <w:rPr>
          <w:rFonts w:hAnsi="Times New Roman"/>
          <w:b/>
          <w:i/>
          <w:sz w:val="24"/>
          <w:szCs w:val="24"/>
        </w:rPr>
        <w:t xml:space="preserve"> </w:t>
      </w:r>
      <w:r w:rsidRPr="00661E65">
        <w:rPr>
          <w:rFonts w:hAnsi="Times New Roman"/>
          <w:b/>
          <w:i/>
          <w:sz w:val="24"/>
          <w:szCs w:val="24"/>
        </w:rPr>
        <w:t>реакций</w:t>
      </w:r>
    </w:p>
    <w:p w:rsidR="0039230B" w:rsidRPr="00661E65" w:rsidRDefault="0039230B" w:rsidP="0039230B">
      <w:pPr>
        <w:shd w:val="clear" w:color="auto" w:fill="FFFFFF"/>
        <w:ind w:firstLine="567"/>
        <w:jc w:val="both"/>
        <w:rPr>
          <w:rFonts w:hAnsi="Times New Roman"/>
          <w:sz w:val="24"/>
          <w:szCs w:val="24"/>
        </w:rPr>
      </w:pPr>
      <w:r w:rsidRPr="00661E65">
        <w:rPr>
          <w:rFonts w:hAnsi="Times New Roman"/>
          <w:sz w:val="24"/>
          <w:szCs w:val="24"/>
        </w:rPr>
        <w:t>Признаки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химических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реакций</w:t>
      </w:r>
      <w:r w:rsidRPr="00661E65">
        <w:rPr>
          <w:rFonts w:hAnsi="Times New Roman"/>
          <w:sz w:val="24"/>
          <w:szCs w:val="24"/>
        </w:rPr>
        <w:t xml:space="preserve">: </w:t>
      </w:r>
      <w:r w:rsidRPr="00661E65">
        <w:rPr>
          <w:rFonts w:hAnsi="Times New Roman"/>
          <w:sz w:val="24"/>
          <w:szCs w:val="24"/>
        </w:rPr>
        <w:t>изменение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цвета</w:t>
      </w:r>
      <w:r w:rsidRPr="00661E65">
        <w:rPr>
          <w:rFonts w:hAnsi="Times New Roman"/>
          <w:sz w:val="24"/>
          <w:szCs w:val="24"/>
        </w:rPr>
        <w:t xml:space="preserve">, </w:t>
      </w:r>
      <w:r w:rsidRPr="00661E65">
        <w:rPr>
          <w:rFonts w:hAnsi="Times New Roman"/>
          <w:sz w:val="24"/>
          <w:szCs w:val="24"/>
        </w:rPr>
        <w:t>образование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осадка</w:t>
      </w:r>
      <w:r w:rsidRPr="00661E65">
        <w:rPr>
          <w:rFonts w:hAnsi="Times New Roman"/>
          <w:sz w:val="24"/>
          <w:szCs w:val="24"/>
        </w:rPr>
        <w:t xml:space="preserve">, </w:t>
      </w:r>
      <w:r w:rsidRPr="00661E65">
        <w:rPr>
          <w:rFonts w:hAnsi="Times New Roman"/>
          <w:sz w:val="24"/>
          <w:szCs w:val="24"/>
        </w:rPr>
        <w:t>растворение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полученного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осадки</w:t>
      </w:r>
      <w:r w:rsidRPr="00661E65">
        <w:rPr>
          <w:rFonts w:hAnsi="Times New Roman"/>
          <w:sz w:val="24"/>
          <w:szCs w:val="24"/>
        </w:rPr>
        <w:t xml:space="preserve">, </w:t>
      </w:r>
      <w:r w:rsidRPr="00661E65">
        <w:rPr>
          <w:rFonts w:hAnsi="Times New Roman"/>
          <w:sz w:val="24"/>
          <w:szCs w:val="24"/>
        </w:rPr>
        <w:t>выделение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газа</w:t>
      </w:r>
      <w:r w:rsidRPr="00661E65">
        <w:rPr>
          <w:rFonts w:hAnsi="Times New Roman"/>
          <w:sz w:val="24"/>
          <w:szCs w:val="24"/>
        </w:rPr>
        <w:t xml:space="preserve">, </w:t>
      </w:r>
      <w:r w:rsidRPr="00661E65">
        <w:rPr>
          <w:rFonts w:hAnsi="Times New Roman"/>
          <w:sz w:val="24"/>
          <w:szCs w:val="24"/>
        </w:rPr>
        <w:t>появление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запаха</w:t>
      </w:r>
      <w:r w:rsidRPr="00661E65">
        <w:rPr>
          <w:rFonts w:hAnsi="Times New Roman"/>
          <w:sz w:val="24"/>
          <w:szCs w:val="24"/>
        </w:rPr>
        <w:t xml:space="preserve">, </w:t>
      </w:r>
      <w:r w:rsidRPr="00661E65">
        <w:rPr>
          <w:rFonts w:hAnsi="Times New Roman"/>
          <w:sz w:val="24"/>
          <w:szCs w:val="24"/>
        </w:rPr>
        <w:t>выделение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или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поглощение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теплоты</w:t>
      </w:r>
      <w:r w:rsidRPr="00661E65">
        <w:rPr>
          <w:rFonts w:hAnsi="Times New Roman"/>
          <w:sz w:val="24"/>
          <w:szCs w:val="24"/>
        </w:rPr>
        <w:t>.</w:t>
      </w:r>
    </w:p>
    <w:p w:rsidR="0039230B" w:rsidRPr="00661E65" w:rsidRDefault="0039230B" w:rsidP="0039230B">
      <w:pPr>
        <w:shd w:val="clear" w:color="auto" w:fill="FFFFFF"/>
        <w:ind w:firstLine="567"/>
        <w:jc w:val="both"/>
        <w:rPr>
          <w:rFonts w:hAnsi="Times New Roman"/>
          <w:sz w:val="24"/>
          <w:szCs w:val="24"/>
        </w:rPr>
      </w:pPr>
      <w:r w:rsidRPr="00661E65">
        <w:rPr>
          <w:rFonts w:hAnsi="Times New Roman"/>
          <w:b/>
          <w:sz w:val="24"/>
          <w:szCs w:val="24"/>
        </w:rPr>
        <w:t>ДЕМОНСТРАЦИИ</w:t>
      </w:r>
    </w:p>
    <w:p w:rsidR="0039230B" w:rsidRPr="00661E65" w:rsidRDefault="0039230B" w:rsidP="0039230B">
      <w:pPr>
        <w:shd w:val="clear" w:color="auto" w:fill="FFFFFF"/>
        <w:tabs>
          <w:tab w:val="left" w:pos="773"/>
        </w:tabs>
        <w:ind w:firstLine="567"/>
        <w:jc w:val="both"/>
        <w:rPr>
          <w:rFonts w:hAnsi="Times New Roman"/>
          <w:sz w:val="24"/>
          <w:szCs w:val="24"/>
        </w:rPr>
      </w:pPr>
      <w:r w:rsidRPr="00661E65">
        <w:rPr>
          <w:rFonts w:hAnsi="Times New Roman"/>
          <w:sz w:val="24"/>
          <w:szCs w:val="24"/>
        </w:rPr>
        <w:t>-</w:t>
      </w:r>
      <w:r w:rsidRPr="00661E65">
        <w:rPr>
          <w:rFonts w:hAnsi="Times New Roman"/>
          <w:sz w:val="24"/>
          <w:szCs w:val="24"/>
        </w:rPr>
        <w:tab/>
      </w:r>
      <w:r w:rsidRPr="00661E65">
        <w:rPr>
          <w:rFonts w:hAnsi="Times New Roman"/>
          <w:sz w:val="24"/>
          <w:szCs w:val="24"/>
        </w:rPr>
        <w:t>Фильтр</w:t>
      </w:r>
      <w:r w:rsidRPr="00661E65">
        <w:rPr>
          <w:rFonts w:hAnsi="Times New Roman"/>
          <w:sz w:val="24"/>
          <w:szCs w:val="24"/>
        </w:rPr>
        <w:t xml:space="preserve"> </w:t>
      </w:r>
      <w:proofErr w:type="spellStart"/>
      <w:r w:rsidRPr="00661E65">
        <w:rPr>
          <w:rFonts w:hAnsi="Times New Roman"/>
          <w:sz w:val="24"/>
          <w:szCs w:val="24"/>
        </w:rPr>
        <w:t>Шотта</w:t>
      </w:r>
      <w:proofErr w:type="spellEnd"/>
      <w:r w:rsidRPr="00661E65">
        <w:rPr>
          <w:rFonts w:hAnsi="Times New Roman"/>
          <w:sz w:val="24"/>
          <w:szCs w:val="24"/>
        </w:rPr>
        <w:t xml:space="preserve">. </w:t>
      </w:r>
      <w:r w:rsidRPr="00661E65">
        <w:rPr>
          <w:rFonts w:hAnsi="Times New Roman"/>
          <w:sz w:val="24"/>
          <w:szCs w:val="24"/>
        </w:rPr>
        <w:t>Воронка</w:t>
      </w:r>
      <w:r w:rsidRPr="00661E65">
        <w:rPr>
          <w:rFonts w:hAnsi="Times New Roman"/>
          <w:sz w:val="24"/>
          <w:szCs w:val="24"/>
        </w:rPr>
        <w:t xml:space="preserve"> </w:t>
      </w:r>
      <w:proofErr w:type="spellStart"/>
      <w:r w:rsidRPr="00661E65">
        <w:rPr>
          <w:rFonts w:hAnsi="Times New Roman"/>
          <w:sz w:val="24"/>
          <w:szCs w:val="24"/>
        </w:rPr>
        <w:t>Бюхнера</w:t>
      </w:r>
      <w:proofErr w:type="spellEnd"/>
      <w:r w:rsidRPr="00661E65">
        <w:rPr>
          <w:rFonts w:hAnsi="Times New Roman"/>
          <w:sz w:val="24"/>
          <w:szCs w:val="24"/>
        </w:rPr>
        <w:t xml:space="preserve">. </w:t>
      </w:r>
      <w:r w:rsidRPr="00661E65">
        <w:rPr>
          <w:rFonts w:hAnsi="Times New Roman"/>
          <w:sz w:val="24"/>
          <w:szCs w:val="24"/>
        </w:rPr>
        <w:t>Установка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для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фильтрования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под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вакуумом</w:t>
      </w:r>
      <w:r w:rsidRPr="00661E65">
        <w:rPr>
          <w:rFonts w:hAnsi="Times New Roman"/>
          <w:sz w:val="24"/>
          <w:szCs w:val="24"/>
        </w:rPr>
        <w:t>.</w:t>
      </w:r>
    </w:p>
    <w:p w:rsidR="0039230B" w:rsidRPr="00661E65" w:rsidRDefault="0039230B" w:rsidP="0039230B">
      <w:pPr>
        <w:widowControl w:val="0"/>
        <w:numPr>
          <w:ilvl w:val="0"/>
          <w:numId w:val="4"/>
        </w:numPr>
        <w:shd w:val="clear" w:color="auto" w:fill="FFFFFF"/>
        <w:tabs>
          <w:tab w:val="left" w:pos="768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hAnsi="Times New Roman"/>
          <w:sz w:val="24"/>
          <w:szCs w:val="24"/>
        </w:rPr>
      </w:pPr>
      <w:r w:rsidRPr="00661E65">
        <w:rPr>
          <w:rFonts w:hAnsi="Times New Roman"/>
          <w:sz w:val="24"/>
          <w:szCs w:val="24"/>
        </w:rPr>
        <w:t>Респираторные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маски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и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марлевые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повязки</w:t>
      </w:r>
      <w:r w:rsidRPr="00661E65">
        <w:rPr>
          <w:rFonts w:hAnsi="Times New Roman"/>
          <w:sz w:val="24"/>
          <w:szCs w:val="24"/>
        </w:rPr>
        <w:t>.</w:t>
      </w:r>
    </w:p>
    <w:p w:rsidR="0039230B" w:rsidRPr="00661E65" w:rsidRDefault="0039230B" w:rsidP="0039230B">
      <w:pPr>
        <w:widowControl w:val="0"/>
        <w:numPr>
          <w:ilvl w:val="0"/>
          <w:numId w:val="4"/>
        </w:numPr>
        <w:shd w:val="clear" w:color="auto" w:fill="FFFFFF"/>
        <w:tabs>
          <w:tab w:val="left" w:pos="768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hAnsi="Times New Roman"/>
          <w:sz w:val="24"/>
          <w:szCs w:val="24"/>
        </w:rPr>
      </w:pPr>
      <w:r w:rsidRPr="00661E65">
        <w:rPr>
          <w:rFonts w:hAnsi="Times New Roman"/>
          <w:sz w:val="24"/>
          <w:szCs w:val="24"/>
        </w:rPr>
        <w:t>Противогаз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и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его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устройство</w:t>
      </w:r>
      <w:r w:rsidRPr="00661E65">
        <w:rPr>
          <w:rFonts w:hAnsi="Times New Roman"/>
          <w:sz w:val="24"/>
          <w:szCs w:val="24"/>
        </w:rPr>
        <w:t>.</w:t>
      </w:r>
    </w:p>
    <w:p w:rsidR="0039230B" w:rsidRPr="00661E65" w:rsidRDefault="0039230B" w:rsidP="0039230B">
      <w:pPr>
        <w:widowControl w:val="0"/>
        <w:numPr>
          <w:ilvl w:val="0"/>
          <w:numId w:val="4"/>
        </w:numPr>
        <w:shd w:val="clear" w:color="auto" w:fill="FFFFFF"/>
        <w:tabs>
          <w:tab w:val="left" w:pos="768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hAnsi="Times New Roman"/>
          <w:sz w:val="24"/>
          <w:szCs w:val="24"/>
        </w:rPr>
      </w:pPr>
      <w:r w:rsidRPr="00661E65">
        <w:rPr>
          <w:rFonts w:hAnsi="Times New Roman"/>
          <w:sz w:val="24"/>
          <w:szCs w:val="24"/>
        </w:rPr>
        <w:t>Коллекция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«Нефть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и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нефтепродукты»</w:t>
      </w:r>
      <w:r w:rsidRPr="00661E65">
        <w:rPr>
          <w:rFonts w:hAnsi="Times New Roman"/>
          <w:sz w:val="24"/>
          <w:szCs w:val="24"/>
        </w:rPr>
        <w:t>.</w:t>
      </w:r>
    </w:p>
    <w:p w:rsidR="0039230B" w:rsidRDefault="0039230B" w:rsidP="0039230B">
      <w:pPr>
        <w:shd w:val="clear" w:color="auto" w:fill="FFFFFF"/>
        <w:ind w:firstLine="567"/>
        <w:jc w:val="both"/>
        <w:rPr>
          <w:rFonts w:hAnsi="Times New Roman"/>
          <w:b/>
          <w:sz w:val="24"/>
          <w:szCs w:val="24"/>
        </w:rPr>
      </w:pPr>
    </w:p>
    <w:p w:rsidR="0039230B" w:rsidRPr="00661E65" w:rsidRDefault="0039230B" w:rsidP="0039230B">
      <w:pPr>
        <w:shd w:val="clear" w:color="auto" w:fill="FFFFFF"/>
        <w:ind w:firstLine="567"/>
        <w:jc w:val="both"/>
        <w:rPr>
          <w:rFonts w:hAnsi="Times New Roman"/>
          <w:sz w:val="24"/>
          <w:szCs w:val="24"/>
        </w:rPr>
      </w:pPr>
      <w:r w:rsidRPr="00661E65">
        <w:rPr>
          <w:rFonts w:hAnsi="Times New Roman"/>
          <w:b/>
          <w:sz w:val="24"/>
          <w:szCs w:val="24"/>
        </w:rPr>
        <w:t>ДЕМОНСТРАЦИОННЫЕ</w:t>
      </w:r>
      <w:r w:rsidRPr="00661E65">
        <w:rPr>
          <w:rFonts w:hAnsi="Times New Roman"/>
          <w:b/>
          <w:sz w:val="24"/>
          <w:szCs w:val="24"/>
        </w:rPr>
        <w:t xml:space="preserve"> </w:t>
      </w:r>
      <w:r w:rsidRPr="00661E65">
        <w:rPr>
          <w:rFonts w:hAnsi="Times New Roman"/>
          <w:b/>
          <w:sz w:val="24"/>
          <w:szCs w:val="24"/>
        </w:rPr>
        <w:t>ЭКСПЕРИМЕНТЫ</w:t>
      </w:r>
    </w:p>
    <w:p w:rsidR="0039230B" w:rsidRPr="00661E65" w:rsidRDefault="0039230B" w:rsidP="0039230B">
      <w:pPr>
        <w:widowControl w:val="0"/>
        <w:numPr>
          <w:ilvl w:val="0"/>
          <w:numId w:val="4"/>
        </w:numPr>
        <w:shd w:val="clear" w:color="auto" w:fill="FFFFFF"/>
        <w:tabs>
          <w:tab w:val="left" w:pos="768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hAnsi="Times New Roman"/>
          <w:sz w:val="24"/>
          <w:szCs w:val="24"/>
        </w:rPr>
      </w:pPr>
      <w:r w:rsidRPr="00661E65">
        <w:rPr>
          <w:rFonts w:hAnsi="Times New Roman"/>
          <w:sz w:val="24"/>
          <w:szCs w:val="24"/>
        </w:rPr>
        <w:t>Разделение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смеси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порошка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серы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и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железных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опилок</w:t>
      </w:r>
      <w:r w:rsidRPr="00661E65">
        <w:rPr>
          <w:rFonts w:hAnsi="Times New Roman"/>
          <w:sz w:val="24"/>
          <w:szCs w:val="24"/>
        </w:rPr>
        <w:t>.</w:t>
      </w:r>
    </w:p>
    <w:p w:rsidR="0039230B" w:rsidRPr="00661E65" w:rsidRDefault="0039230B" w:rsidP="0039230B">
      <w:pPr>
        <w:widowControl w:val="0"/>
        <w:numPr>
          <w:ilvl w:val="0"/>
          <w:numId w:val="4"/>
        </w:numPr>
        <w:shd w:val="clear" w:color="auto" w:fill="FFFFFF"/>
        <w:tabs>
          <w:tab w:val="left" w:pos="768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hAnsi="Times New Roman"/>
          <w:sz w:val="24"/>
          <w:szCs w:val="24"/>
        </w:rPr>
      </w:pPr>
      <w:r w:rsidRPr="00661E65">
        <w:rPr>
          <w:rFonts w:hAnsi="Times New Roman"/>
          <w:sz w:val="24"/>
          <w:szCs w:val="24"/>
        </w:rPr>
        <w:t>Разделение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смеси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порошка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серы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и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песка</w:t>
      </w:r>
      <w:r w:rsidRPr="00661E65">
        <w:rPr>
          <w:rFonts w:hAnsi="Times New Roman"/>
          <w:sz w:val="24"/>
          <w:szCs w:val="24"/>
        </w:rPr>
        <w:t>.</w:t>
      </w:r>
    </w:p>
    <w:p w:rsidR="0039230B" w:rsidRPr="00661E65" w:rsidRDefault="0039230B" w:rsidP="0039230B">
      <w:pPr>
        <w:shd w:val="clear" w:color="auto" w:fill="FFFFFF"/>
        <w:tabs>
          <w:tab w:val="left" w:pos="466"/>
        </w:tabs>
        <w:ind w:firstLine="567"/>
        <w:jc w:val="both"/>
        <w:rPr>
          <w:rFonts w:hAnsi="Times New Roman"/>
          <w:sz w:val="24"/>
          <w:szCs w:val="24"/>
        </w:rPr>
      </w:pPr>
      <w:r w:rsidRPr="00661E65">
        <w:rPr>
          <w:rFonts w:hAnsi="Times New Roman"/>
          <w:sz w:val="24"/>
          <w:szCs w:val="24"/>
        </w:rPr>
        <w:t>-</w:t>
      </w:r>
      <w:r w:rsidRPr="00661E65">
        <w:rPr>
          <w:rFonts w:hAnsi="Times New Roman"/>
          <w:sz w:val="24"/>
          <w:szCs w:val="24"/>
        </w:rPr>
        <w:tab/>
      </w:r>
      <w:r w:rsidRPr="00661E65">
        <w:rPr>
          <w:rFonts w:hAnsi="Times New Roman"/>
          <w:sz w:val="24"/>
          <w:szCs w:val="24"/>
        </w:rPr>
        <w:t>Разделение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смеси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воды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и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растительного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масла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с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помощью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делительной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воронки</w:t>
      </w:r>
      <w:r w:rsidRPr="00661E65">
        <w:rPr>
          <w:rFonts w:hAnsi="Times New Roman"/>
          <w:sz w:val="24"/>
          <w:szCs w:val="24"/>
        </w:rPr>
        <w:t>.</w:t>
      </w:r>
    </w:p>
    <w:p w:rsidR="0039230B" w:rsidRPr="00661E65" w:rsidRDefault="0039230B" w:rsidP="0039230B">
      <w:pPr>
        <w:widowControl w:val="0"/>
        <w:numPr>
          <w:ilvl w:val="0"/>
          <w:numId w:val="4"/>
        </w:numPr>
        <w:shd w:val="clear" w:color="auto" w:fill="FFFFFF"/>
        <w:tabs>
          <w:tab w:val="left" w:pos="48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hAnsi="Times New Roman"/>
          <w:sz w:val="24"/>
          <w:szCs w:val="24"/>
        </w:rPr>
      </w:pPr>
      <w:r w:rsidRPr="00661E65">
        <w:rPr>
          <w:rFonts w:hAnsi="Times New Roman"/>
          <w:sz w:val="24"/>
          <w:szCs w:val="24"/>
        </w:rPr>
        <w:t>Получение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дистиллированной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воды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с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помощью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лабораторной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установки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для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перегонки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жидкостей</w:t>
      </w:r>
      <w:r w:rsidRPr="00661E65">
        <w:rPr>
          <w:rFonts w:hAnsi="Times New Roman"/>
          <w:sz w:val="24"/>
          <w:szCs w:val="24"/>
        </w:rPr>
        <w:t>.</w:t>
      </w:r>
    </w:p>
    <w:p w:rsidR="0039230B" w:rsidRPr="00661E65" w:rsidRDefault="0039230B" w:rsidP="0039230B">
      <w:pPr>
        <w:widowControl w:val="0"/>
        <w:numPr>
          <w:ilvl w:val="0"/>
          <w:numId w:val="4"/>
        </w:numPr>
        <w:shd w:val="clear" w:color="auto" w:fill="FFFFFF"/>
        <w:tabs>
          <w:tab w:val="left" w:pos="768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hAnsi="Times New Roman"/>
          <w:sz w:val="24"/>
          <w:szCs w:val="24"/>
        </w:rPr>
      </w:pPr>
      <w:r w:rsidRPr="00661E65">
        <w:rPr>
          <w:rFonts w:hAnsi="Times New Roman"/>
          <w:sz w:val="24"/>
          <w:szCs w:val="24"/>
        </w:rPr>
        <w:t>Разделение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смеси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перманганата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и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дихромата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калия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способом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кристаллизации</w:t>
      </w:r>
      <w:r w:rsidRPr="00661E65">
        <w:rPr>
          <w:rFonts w:hAnsi="Times New Roman"/>
          <w:sz w:val="24"/>
          <w:szCs w:val="24"/>
        </w:rPr>
        <w:t>.</w:t>
      </w:r>
    </w:p>
    <w:p w:rsidR="0039230B" w:rsidRPr="00661E65" w:rsidRDefault="0039230B" w:rsidP="0039230B">
      <w:pPr>
        <w:widowControl w:val="0"/>
        <w:numPr>
          <w:ilvl w:val="0"/>
          <w:numId w:val="4"/>
        </w:numPr>
        <w:shd w:val="clear" w:color="auto" w:fill="FFFFFF"/>
        <w:tabs>
          <w:tab w:val="left" w:pos="768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hAnsi="Times New Roman"/>
          <w:sz w:val="24"/>
          <w:szCs w:val="24"/>
        </w:rPr>
      </w:pPr>
      <w:r w:rsidRPr="00661E65">
        <w:rPr>
          <w:rFonts w:hAnsi="Times New Roman"/>
          <w:sz w:val="24"/>
          <w:szCs w:val="24"/>
        </w:rPr>
        <w:t>Взаимодействие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железных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опилок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и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порошка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серы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при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нагревании</w:t>
      </w:r>
      <w:r w:rsidRPr="00661E65">
        <w:rPr>
          <w:rFonts w:hAnsi="Times New Roman"/>
          <w:sz w:val="24"/>
          <w:szCs w:val="24"/>
        </w:rPr>
        <w:t>.</w:t>
      </w:r>
    </w:p>
    <w:p w:rsidR="0039230B" w:rsidRPr="00661E65" w:rsidRDefault="0039230B" w:rsidP="0039230B">
      <w:pPr>
        <w:widowControl w:val="0"/>
        <w:numPr>
          <w:ilvl w:val="0"/>
          <w:numId w:val="4"/>
        </w:numPr>
        <w:shd w:val="clear" w:color="auto" w:fill="FFFFFF"/>
        <w:tabs>
          <w:tab w:val="left" w:pos="48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hAnsi="Times New Roman"/>
          <w:sz w:val="24"/>
          <w:szCs w:val="24"/>
        </w:rPr>
      </w:pPr>
      <w:r w:rsidRPr="00661E65">
        <w:rPr>
          <w:rFonts w:hAnsi="Times New Roman"/>
          <w:sz w:val="24"/>
          <w:szCs w:val="24"/>
        </w:rPr>
        <w:t>Получение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углекислого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газа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взаимодействием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мрамора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с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кислотой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и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обнаружение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его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с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помощью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известковой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воды</w:t>
      </w:r>
      <w:r w:rsidRPr="00661E65">
        <w:rPr>
          <w:rFonts w:hAnsi="Times New Roman"/>
          <w:sz w:val="24"/>
          <w:szCs w:val="24"/>
        </w:rPr>
        <w:t>.</w:t>
      </w:r>
    </w:p>
    <w:p w:rsidR="0039230B" w:rsidRPr="00661E65" w:rsidRDefault="0039230B" w:rsidP="0039230B">
      <w:pPr>
        <w:shd w:val="clear" w:color="auto" w:fill="FFFFFF"/>
        <w:ind w:firstLine="567"/>
        <w:jc w:val="both"/>
        <w:rPr>
          <w:rFonts w:hAnsi="Times New Roman"/>
          <w:sz w:val="24"/>
          <w:szCs w:val="24"/>
        </w:rPr>
      </w:pPr>
      <w:r w:rsidRPr="00661E65">
        <w:rPr>
          <w:rFonts w:hAnsi="Times New Roman"/>
          <w:sz w:val="24"/>
          <w:szCs w:val="24"/>
        </w:rPr>
        <w:t>«Каталитическое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разложение</w:t>
      </w:r>
      <w:r w:rsidRPr="00661E65">
        <w:rPr>
          <w:rFonts w:hAnsi="Times New Roman"/>
          <w:sz w:val="24"/>
          <w:szCs w:val="24"/>
        </w:rPr>
        <w:t xml:space="preserve"> </w:t>
      </w:r>
      <w:proofErr w:type="spellStart"/>
      <w:r w:rsidRPr="00661E65">
        <w:rPr>
          <w:rFonts w:hAnsi="Times New Roman"/>
          <w:sz w:val="24"/>
          <w:szCs w:val="24"/>
        </w:rPr>
        <w:t>пероксида</w:t>
      </w:r>
      <w:proofErr w:type="spellEnd"/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водорода</w:t>
      </w:r>
      <w:r w:rsidRPr="00661E65">
        <w:rPr>
          <w:rFonts w:hAnsi="Times New Roman"/>
          <w:sz w:val="24"/>
          <w:szCs w:val="24"/>
        </w:rPr>
        <w:t xml:space="preserve"> (</w:t>
      </w:r>
      <w:r w:rsidRPr="00661E65">
        <w:rPr>
          <w:rFonts w:hAnsi="Times New Roman"/>
          <w:sz w:val="24"/>
          <w:szCs w:val="24"/>
        </w:rPr>
        <w:t>катализатор</w:t>
      </w:r>
      <w:r w:rsidRPr="00661E65">
        <w:rPr>
          <w:rFonts w:hAnsi="Times New Roman"/>
          <w:sz w:val="24"/>
          <w:szCs w:val="24"/>
        </w:rPr>
        <w:t xml:space="preserve"> </w:t>
      </w:r>
      <w:proofErr w:type="gramStart"/>
      <w:r w:rsidRPr="00661E65">
        <w:rPr>
          <w:rFonts w:hAnsi="Times New Roman"/>
          <w:sz w:val="24"/>
          <w:szCs w:val="24"/>
        </w:rPr>
        <w:t>-</w:t>
      </w:r>
      <w:r w:rsidRPr="00661E65">
        <w:rPr>
          <w:rFonts w:hAnsi="Times New Roman"/>
          <w:sz w:val="24"/>
          <w:szCs w:val="24"/>
        </w:rPr>
        <w:t>д</w:t>
      </w:r>
      <w:proofErr w:type="gramEnd"/>
      <w:r w:rsidRPr="00661E65">
        <w:rPr>
          <w:rFonts w:hAnsi="Times New Roman"/>
          <w:sz w:val="24"/>
          <w:szCs w:val="24"/>
        </w:rPr>
        <w:t>иоксид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марганца</w:t>
      </w:r>
      <w:r w:rsidRPr="00661E65">
        <w:rPr>
          <w:rFonts w:hAnsi="Times New Roman"/>
          <w:sz w:val="24"/>
          <w:szCs w:val="24"/>
        </w:rPr>
        <w:t xml:space="preserve"> (IV)).</w:t>
      </w:r>
    </w:p>
    <w:p w:rsidR="0039230B" w:rsidRPr="00661E65" w:rsidRDefault="0039230B" w:rsidP="0039230B">
      <w:pPr>
        <w:widowControl w:val="0"/>
        <w:numPr>
          <w:ilvl w:val="0"/>
          <w:numId w:val="4"/>
        </w:numPr>
        <w:shd w:val="clear" w:color="auto" w:fill="FFFFFF"/>
        <w:tabs>
          <w:tab w:val="left" w:pos="768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hAnsi="Times New Roman"/>
          <w:sz w:val="24"/>
          <w:szCs w:val="24"/>
        </w:rPr>
      </w:pPr>
      <w:r w:rsidRPr="00661E65">
        <w:rPr>
          <w:rFonts w:hAnsi="Times New Roman"/>
          <w:sz w:val="24"/>
          <w:szCs w:val="24"/>
        </w:rPr>
        <w:t>Обнаружение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раствора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щелочи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с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помощью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индикатора</w:t>
      </w:r>
      <w:r w:rsidRPr="00661E65">
        <w:rPr>
          <w:rFonts w:hAnsi="Times New Roman"/>
          <w:sz w:val="24"/>
          <w:szCs w:val="24"/>
        </w:rPr>
        <w:t>.</w:t>
      </w:r>
    </w:p>
    <w:p w:rsidR="0039230B" w:rsidRPr="00661E65" w:rsidRDefault="0039230B" w:rsidP="0039230B">
      <w:pPr>
        <w:widowControl w:val="0"/>
        <w:numPr>
          <w:ilvl w:val="0"/>
          <w:numId w:val="4"/>
        </w:numPr>
        <w:shd w:val="clear" w:color="auto" w:fill="FFFFFF"/>
        <w:tabs>
          <w:tab w:val="left" w:pos="48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hAnsi="Times New Roman"/>
          <w:sz w:val="24"/>
          <w:szCs w:val="24"/>
        </w:rPr>
      </w:pPr>
      <w:r w:rsidRPr="00661E65">
        <w:rPr>
          <w:rFonts w:hAnsi="Times New Roman"/>
          <w:sz w:val="24"/>
          <w:szCs w:val="24"/>
        </w:rPr>
        <w:t>Взаимодействие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раствора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перманганата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калия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и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раствора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дихромата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калия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с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раствором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сульфита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натрия</w:t>
      </w:r>
      <w:r w:rsidRPr="00661E65">
        <w:rPr>
          <w:rFonts w:hAnsi="Times New Roman"/>
          <w:sz w:val="24"/>
          <w:szCs w:val="24"/>
        </w:rPr>
        <w:t>.</w:t>
      </w:r>
    </w:p>
    <w:p w:rsidR="0039230B" w:rsidRPr="00661E65" w:rsidRDefault="0039230B" w:rsidP="0039230B">
      <w:pPr>
        <w:widowControl w:val="0"/>
        <w:numPr>
          <w:ilvl w:val="0"/>
          <w:numId w:val="4"/>
        </w:numPr>
        <w:shd w:val="clear" w:color="auto" w:fill="FFFFFF"/>
        <w:tabs>
          <w:tab w:val="left" w:pos="768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hAnsi="Times New Roman"/>
          <w:sz w:val="24"/>
          <w:szCs w:val="24"/>
        </w:rPr>
      </w:pPr>
      <w:r w:rsidRPr="00661E65">
        <w:rPr>
          <w:rFonts w:hAnsi="Times New Roman"/>
          <w:sz w:val="24"/>
          <w:szCs w:val="24"/>
        </w:rPr>
        <w:t>Взаимодействие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раствора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перманганата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калия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с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аскорбиновой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кислотой</w:t>
      </w:r>
      <w:r w:rsidRPr="00661E65">
        <w:rPr>
          <w:rFonts w:hAnsi="Times New Roman"/>
          <w:sz w:val="24"/>
          <w:szCs w:val="24"/>
        </w:rPr>
        <w:t>.</w:t>
      </w:r>
    </w:p>
    <w:p w:rsidR="0039230B" w:rsidRPr="00661E65" w:rsidRDefault="0039230B" w:rsidP="0039230B">
      <w:pPr>
        <w:widowControl w:val="0"/>
        <w:numPr>
          <w:ilvl w:val="0"/>
          <w:numId w:val="4"/>
        </w:numPr>
        <w:shd w:val="clear" w:color="auto" w:fill="FFFFFF"/>
        <w:tabs>
          <w:tab w:val="left" w:pos="768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hAnsi="Times New Roman"/>
          <w:sz w:val="24"/>
          <w:szCs w:val="24"/>
        </w:rPr>
      </w:pPr>
      <w:r w:rsidRPr="00661E65">
        <w:rPr>
          <w:rFonts w:hAnsi="Times New Roman"/>
          <w:sz w:val="24"/>
          <w:szCs w:val="24"/>
        </w:rPr>
        <w:t>Взаимодействие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хлорида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железа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с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желтой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кровяной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солью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и</w:t>
      </w:r>
      <w:r w:rsidRPr="00661E65">
        <w:rPr>
          <w:rFonts w:hAnsi="Times New Roman"/>
          <w:sz w:val="24"/>
          <w:szCs w:val="24"/>
        </w:rPr>
        <w:t xml:space="preserve"> </w:t>
      </w:r>
      <w:proofErr w:type="spellStart"/>
      <w:r w:rsidRPr="00661E65">
        <w:rPr>
          <w:rFonts w:hAnsi="Times New Roman"/>
          <w:sz w:val="24"/>
          <w:szCs w:val="24"/>
        </w:rPr>
        <w:t>гидроксидом</w:t>
      </w:r>
      <w:proofErr w:type="spellEnd"/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натрия</w:t>
      </w:r>
      <w:r w:rsidRPr="00661E65">
        <w:rPr>
          <w:rFonts w:hAnsi="Times New Roman"/>
          <w:sz w:val="24"/>
          <w:szCs w:val="24"/>
        </w:rPr>
        <w:t>.</w:t>
      </w:r>
    </w:p>
    <w:p w:rsidR="0039230B" w:rsidRPr="00661E65" w:rsidRDefault="0039230B" w:rsidP="0039230B">
      <w:pPr>
        <w:widowControl w:val="0"/>
        <w:numPr>
          <w:ilvl w:val="0"/>
          <w:numId w:val="4"/>
        </w:numPr>
        <w:shd w:val="clear" w:color="auto" w:fill="FFFFFF"/>
        <w:tabs>
          <w:tab w:val="left" w:pos="768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hAnsi="Times New Roman"/>
          <w:sz w:val="24"/>
          <w:szCs w:val="24"/>
        </w:rPr>
      </w:pPr>
      <w:r w:rsidRPr="00661E65">
        <w:rPr>
          <w:rFonts w:hAnsi="Times New Roman"/>
          <w:sz w:val="24"/>
          <w:szCs w:val="24"/>
        </w:rPr>
        <w:t>Взаимодействие</w:t>
      </w:r>
      <w:r w:rsidRPr="00661E65">
        <w:rPr>
          <w:rFonts w:hAnsi="Times New Roman"/>
          <w:sz w:val="24"/>
          <w:szCs w:val="24"/>
        </w:rPr>
        <w:t xml:space="preserve"> </w:t>
      </w:r>
      <w:proofErr w:type="spellStart"/>
      <w:r w:rsidRPr="00661E65">
        <w:rPr>
          <w:rFonts w:hAnsi="Times New Roman"/>
          <w:sz w:val="24"/>
          <w:szCs w:val="24"/>
        </w:rPr>
        <w:t>гидроксида</w:t>
      </w:r>
      <w:proofErr w:type="spellEnd"/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железа</w:t>
      </w:r>
      <w:r w:rsidRPr="00661E65">
        <w:rPr>
          <w:rFonts w:hAnsi="Times New Roman"/>
          <w:sz w:val="24"/>
          <w:szCs w:val="24"/>
        </w:rPr>
        <w:t xml:space="preserve"> (III) </w:t>
      </w:r>
      <w:r w:rsidRPr="00661E65">
        <w:rPr>
          <w:rFonts w:hAnsi="Times New Roman"/>
          <w:sz w:val="24"/>
          <w:szCs w:val="24"/>
        </w:rPr>
        <w:t>с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раствором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соляной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кислоты</w:t>
      </w:r>
      <w:r w:rsidRPr="00661E65">
        <w:rPr>
          <w:rFonts w:hAnsi="Times New Roman"/>
          <w:sz w:val="24"/>
          <w:szCs w:val="24"/>
        </w:rPr>
        <w:t>.</w:t>
      </w:r>
    </w:p>
    <w:p w:rsidR="0039230B" w:rsidRDefault="0039230B" w:rsidP="0039230B">
      <w:pPr>
        <w:shd w:val="clear" w:color="auto" w:fill="FFFFFF"/>
        <w:ind w:firstLine="567"/>
        <w:jc w:val="both"/>
        <w:rPr>
          <w:rFonts w:hAnsi="Times New Roman"/>
          <w:b/>
          <w:sz w:val="24"/>
          <w:szCs w:val="24"/>
        </w:rPr>
      </w:pPr>
    </w:p>
    <w:p w:rsidR="0039230B" w:rsidRPr="00661E65" w:rsidRDefault="0039230B" w:rsidP="0039230B">
      <w:pPr>
        <w:shd w:val="clear" w:color="auto" w:fill="FFFFFF"/>
        <w:ind w:firstLine="567"/>
        <w:jc w:val="both"/>
        <w:rPr>
          <w:rFonts w:hAnsi="Times New Roman"/>
          <w:sz w:val="24"/>
          <w:szCs w:val="24"/>
        </w:rPr>
      </w:pPr>
      <w:r w:rsidRPr="00661E65">
        <w:rPr>
          <w:rFonts w:hAnsi="Times New Roman"/>
          <w:b/>
          <w:sz w:val="24"/>
          <w:szCs w:val="24"/>
        </w:rPr>
        <w:t>ЛАБОРАТОРНЫЕ</w:t>
      </w:r>
      <w:r w:rsidRPr="00661E65">
        <w:rPr>
          <w:rFonts w:hAnsi="Times New Roman"/>
          <w:b/>
          <w:sz w:val="24"/>
          <w:szCs w:val="24"/>
        </w:rPr>
        <w:t xml:space="preserve"> </w:t>
      </w:r>
      <w:r w:rsidRPr="00661E65">
        <w:rPr>
          <w:rFonts w:hAnsi="Times New Roman"/>
          <w:b/>
          <w:sz w:val="24"/>
          <w:szCs w:val="24"/>
        </w:rPr>
        <w:t>ОПЫТЫ</w:t>
      </w:r>
    </w:p>
    <w:p w:rsidR="0039230B" w:rsidRPr="00661E65" w:rsidRDefault="0039230B" w:rsidP="0039230B">
      <w:pPr>
        <w:widowControl w:val="0"/>
        <w:numPr>
          <w:ilvl w:val="0"/>
          <w:numId w:val="4"/>
        </w:numPr>
        <w:shd w:val="clear" w:color="auto" w:fill="FFFFFF"/>
        <w:tabs>
          <w:tab w:val="left" w:pos="768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hAnsi="Times New Roman"/>
          <w:sz w:val="24"/>
          <w:szCs w:val="24"/>
        </w:rPr>
      </w:pPr>
      <w:r w:rsidRPr="00661E65">
        <w:rPr>
          <w:rFonts w:hAnsi="Times New Roman"/>
          <w:sz w:val="24"/>
          <w:szCs w:val="24"/>
        </w:rPr>
        <w:t>Адсорбция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кукурузными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палочками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паров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пахучих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веществ</w:t>
      </w:r>
      <w:r w:rsidRPr="00661E65">
        <w:rPr>
          <w:rFonts w:hAnsi="Times New Roman"/>
          <w:sz w:val="24"/>
          <w:szCs w:val="24"/>
        </w:rPr>
        <w:t>.</w:t>
      </w:r>
    </w:p>
    <w:p w:rsidR="0039230B" w:rsidRPr="00661E65" w:rsidRDefault="0039230B" w:rsidP="0039230B">
      <w:pPr>
        <w:widowControl w:val="0"/>
        <w:numPr>
          <w:ilvl w:val="0"/>
          <w:numId w:val="4"/>
        </w:numPr>
        <w:shd w:val="clear" w:color="auto" w:fill="FFFFFF"/>
        <w:tabs>
          <w:tab w:val="left" w:pos="768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hAnsi="Times New Roman"/>
          <w:sz w:val="24"/>
          <w:szCs w:val="24"/>
        </w:rPr>
      </w:pPr>
      <w:r w:rsidRPr="00661E65">
        <w:rPr>
          <w:rFonts w:hAnsi="Times New Roman"/>
          <w:sz w:val="24"/>
          <w:szCs w:val="24"/>
        </w:rPr>
        <w:lastRenderedPageBreak/>
        <w:t>Изучение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устройства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зажигалки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и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пламени</w:t>
      </w:r>
      <w:r w:rsidRPr="00661E65">
        <w:rPr>
          <w:rFonts w:hAnsi="Times New Roman"/>
          <w:sz w:val="24"/>
          <w:szCs w:val="24"/>
        </w:rPr>
        <w:t>.</w:t>
      </w:r>
    </w:p>
    <w:p w:rsidR="0039230B" w:rsidRDefault="0039230B" w:rsidP="0039230B">
      <w:pPr>
        <w:shd w:val="clear" w:color="auto" w:fill="FFFFFF"/>
        <w:ind w:firstLine="567"/>
        <w:jc w:val="both"/>
        <w:rPr>
          <w:rFonts w:hAnsi="Times New Roman"/>
          <w:b/>
          <w:sz w:val="24"/>
          <w:szCs w:val="24"/>
        </w:rPr>
      </w:pPr>
    </w:p>
    <w:p w:rsidR="0039230B" w:rsidRPr="00661E65" w:rsidRDefault="0039230B" w:rsidP="0039230B">
      <w:pPr>
        <w:shd w:val="clear" w:color="auto" w:fill="FFFFFF"/>
        <w:ind w:firstLine="567"/>
        <w:jc w:val="both"/>
        <w:rPr>
          <w:rFonts w:hAnsi="Times New Roman"/>
          <w:sz w:val="24"/>
          <w:szCs w:val="24"/>
        </w:rPr>
      </w:pPr>
      <w:r w:rsidRPr="00661E65">
        <w:rPr>
          <w:rFonts w:hAnsi="Times New Roman"/>
          <w:b/>
          <w:sz w:val="24"/>
          <w:szCs w:val="24"/>
        </w:rPr>
        <w:t>ДОМАШНИЕ</w:t>
      </w:r>
      <w:r w:rsidRPr="00661E65">
        <w:rPr>
          <w:rFonts w:hAnsi="Times New Roman"/>
          <w:b/>
          <w:sz w:val="24"/>
          <w:szCs w:val="24"/>
        </w:rPr>
        <w:t xml:space="preserve"> </w:t>
      </w:r>
      <w:r w:rsidRPr="00661E65">
        <w:rPr>
          <w:rFonts w:hAnsi="Times New Roman"/>
          <w:b/>
          <w:sz w:val="24"/>
          <w:szCs w:val="24"/>
        </w:rPr>
        <w:t>ОПЫТЫ</w:t>
      </w:r>
    </w:p>
    <w:p w:rsidR="0039230B" w:rsidRPr="00661E65" w:rsidRDefault="0039230B" w:rsidP="0039230B">
      <w:pPr>
        <w:widowControl w:val="0"/>
        <w:numPr>
          <w:ilvl w:val="0"/>
          <w:numId w:val="4"/>
        </w:numPr>
        <w:shd w:val="clear" w:color="auto" w:fill="FFFFFF"/>
        <w:tabs>
          <w:tab w:val="left" w:pos="768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hAnsi="Times New Roman"/>
          <w:sz w:val="24"/>
          <w:szCs w:val="24"/>
        </w:rPr>
      </w:pPr>
      <w:r w:rsidRPr="00661E65">
        <w:rPr>
          <w:rFonts w:hAnsi="Times New Roman"/>
          <w:sz w:val="24"/>
          <w:szCs w:val="24"/>
        </w:rPr>
        <w:t>Разделение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смеси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сухого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молока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и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речного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песка</w:t>
      </w:r>
      <w:r w:rsidRPr="00661E65">
        <w:rPr>
          <w:rFonts w:hAnsi="Times New Roman"/>
          <w:sz w:val="24"/>
          <w:szCs w:val="24"/>
        </w:rPr>
        <w:t>.</w:t>
      </w:r>
    </w:p>
    <w:p w:rsidR="0039230B" w:rsidRPr="00661E65" w:rsidRDefault="0039230B" w:rsidP="0039230B">
      <w:pPr>
        <w:widowControl w:val="0"/>
        <w:numPr>
          <w:ilvl w:val="0"/>
          <w:numId w:val="4"/>
        </w:numPr>
        <w:shd w:val="clear" w:color="auto" w:fill="FFFFFF"/>
        <w:tabs>
          <w:tab w:val="left" w:pos="768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hAnsi="Times New Roman"/>
          <w:sz w:val="24"/>
          <w:szCs w:val="24"/>
        </w:rPr>
      </w:pPr>
      <w:r w:rsidRPr="00661E65">
        <w:rPr>
          <w:rFonts w:hAnsi="Times New Roman"/>
          <w:sz w:val="24"/>
          <w:szCs w:val="24"/>
        </w:rPr>
        <w:t>Отстаивание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взвеси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порошка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для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чистки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посуды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в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воде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и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ее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декантация</w:t>
      </w:r>
      <w:r w:rsidRPr="00661E65">
        <w:rPr>
          <w:rFonts w:hAnsi="Times New Roman"/>
          <w:sz w:val="24"/>
          <w:szCs w:val="24"/>
        </w:rPr>
        <w:t>.</w:t>
      </w:r>
    </w:p>
    <w:p w:rsidR="0039230B" w:rsidRPr="00661E65" w:rsidRDefault="0039230B" w:rsidP="0039230B">
      <w:pPr>
        <w:widowControl w:val="0"/>
        <w:numPr>
          <w:ilvl w:val="0"/>
          <w:numId w:val="4"/>
        </w:numPr>
        <w:shd w:val="clear" w:color="auto" w:fill="FFFFFF"/>
        <w:tabs>
          <w:tab w:val="left" w:pos="788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hAnsi="Times New Roman"/>
          <w:sz w:val="24"/>
          <w:szCs w:val="24"/>
        </w:rPr>
      </w:pPr>
      <w:r w:rsidRPr="00661E65">
        <w:rPr>
          <w:rFonts w:hAnsi="Times New Roman"/>
          <w:sz w:val="24"/>
          <w:szCs w:val="24"/>
        </w:rPr>
        <w:t>Адсорбция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активированным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углем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красящих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веществ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пепси</w:t>
      </w:r>
      <w:r w:rsidRPr="00661E65">
        <w:rPr>
          <w:rFonts w:hAnsi="Times New Roman"/>
          <w:sz w:val="24"/>
          <w:szCs w:val="24"/>
        </w:rPr>
        <w:t>-</w:t>
      </w:r>
      <w:r w:rsidRPr="00661E65">
        <w:rPr>
          <w:rFonts w:hAnsi="Times New Roman"/>
          <w:sz w:val="24"/>
          <w:szCs w:val="24"/>
        </w:rPr>
        <w:t>колы</w:t>
      </w:r>
      <w:r w:rsidRPr="00661E65">
        <w:rPr>
          <w:rFonts w:hAnsi="Times New Roman"/>
          <w:sz w:val="24"/>
          <w:szCs w:val="24"/>
        </w:rPr>
        <w:t>.</w:t>
      </w:r>
    </w:p>
    <w:p w:rsidR="0039230B" w:rsidRPr="00661E65" w:rsidRDefault="0039230B" w:rsidP="0039230B">
      <w:pPr>
        <w:widowControl w:val="0"/>
        <w:numPr>
          <w:ilvl w:val="0"/>
          <w:numId w:val="4"/>
        </w:numPr>
        <w:shd w:val="clear" w:color="auto" w:fill="FFFFFF"/>
        <w:tabs>
          <w:tab w:val="left" w:pos="49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hAnsi="Times New Roman"/>
          <w:sz w:val="24"/>
          <w:szCs w:val="24"/>
        </w:rPr>
      </w:pPr>
      <w:r w:rsidRPr="00661E65">
        <w:rPr>
          <w:rFonts w:hAnsi="Times New Roman"/>
          <w:sz w:val="24"/>
          <w:szCs w:val="24"/>
        </w:rPr>
        <w:t>Растворение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в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воде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таблетки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аспирина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УПСА</w:t>
      </w:r>
      <w:r w:rsidRPr="00661E65">
        <w:rPr>
          <w:rFonts w:hAnsi="Times New Roman"/>
          <w:sz w:val="24"/>
          <w:szCs w:val="24"/>
        </w:rPr>
        <w:t xml:space="preserve">. </w:t>
      </w:r>
      <w:r w:rsidRPr="00661E65">
        <w:rPr>
          <w:rFonts w:hAnsi="Times New Roman"/>
          <w:sz w:val="24"/>
          <w:szCs w:val="24"/>
        </w:rPr>
        <w:t>»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Приготовление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известковой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воды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и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опыты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с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ней</w:t>
      </w:r>
      <w:r w:rsidRPr="00661E65">
        <w:rPr>
          <w:rFonts w:hAnsi="Times New Roman"/>
          <w:sz w:val="24"/>
          <w:szCs w:val="24"/>
        </w:rPr>
        <w:t>.</w:t>
      </w:r>
    </w:p>
    <w:p w:rsidR="0039230B" w:rsidRPr="00661E65" w:rsidRDefault="0039230B" w:rsidP="0039230B">
      <w:pPr>
        <w:shd w:val="clear" w:color="auto" w:fill="FFFFFF"/>
        <w:tabs>
          <w:tab w:val="left" w:pos="466"/>
        </w:tabs>
        <w:ind w:firstLine="567"/>
        <w:jc w:val="both"/>
        <w:rPr>
          <w:rFonts w:hAnsi="Times New Roman"/>
          <w:sz w:val="24"/>
          <w:szCs w:val="24"/>
        </w:rPr>
      </w:pPr>
      <w:r w:rsidRPr="00661E65">
        <w:rPr>
          <w:rFonts w:hAnsi="Times New Roman"/>
          <w:sz w:val="24"/>
          <w:szCs w:val="24"/>
        </w:rPr>
        <w:t>-</w:t>
      </w:r>
      <w:r w:rsidRPr="00661E65">
        <w:rPr>
          <w:rFonts w:hAnsi="Times New Roman"/>
          <w:sz w:val="24"/>
          <w:szCs w:val="24"/>
        </w:rPr>
        <w:tab/>
      </w:r>
      <w:r w:rsidRPr="00661E65">
        <w:rPr>
          <w:rFonts w:hAnsi="Times New Roman"/>
          <w:sz w:val="24"/>
          <w:szCs w:val="24"/>
        </w:rPr>
        <w:t>Изучение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состава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  <w:lang w:val="en-US"/>
        </w:rPr>
        <w:t>CMC</w:t>
      </w:r>
      <w:r w:rsidRPr="00661E65">
        <w:rPr>
          <w:rFonts w:hAnsi="Times New Roman"/>
          <w:sz w:val="24"/>
          <w:szCs w:val="24"/>
        </w:rPr>
        <w:t>.</w:t>
      </w:r>
    </w:p>
    <w:p w:rsidR="0039230B" w:rsidRPr="00661E65" w:rsidRDefault="0039230B" w:rsidP="0039230B">
      <w:pPr>
        <w:shd w:val="clear" w:color="auto" w:fill="FFFFFF"/>
        <w:ind w:firstLine="567"/>
        <w:jc w:val="both"/>
        <w:rPr>
          <w:rFonts w:hAnsi="Times New Roman"/>
          <w:sz w:val="24"/>
          <w:szCs w:val="24"/>
        </w:rPr>
      </w:pPr>
      <w:r w:rsidRPr="00661E65">
        <w:rPr>
          <w:rFonts w:hAnsi="Times New Roman"/>
          <w:b/>
          <w:i/>
          <w:sz w:val="24"/>
          <w:szCs w:val="24"/>
        </w:rPr>
        <w:t>ПРАКТИЧЕСКАЯ</w:t>
      </w:r>
      <w:r w:rsidRPr="00661E65">
        <w:rPr>
          <w:rFonts w:hAnsi="Times New Roman"/>
          <w:b/>
          <w:i/>
          <w:sz w:val="24"/>
          <w:szCs w:val="24"/>
        </w:rPr>
        <w:t xml:space="preserve"> </w:t>
      </w:r>
      <w:r w:rsidRPr="00661E65">
        <w:rPr>
          <w:rFonts w:hAnsi="Times New Roman"/>
          <w:b/>
          <w:i/>
          <w:sz w:val="24"/>
          <w:szCs w:val="24"/>
        </w:rPr>
        <w:t>РАБОТА</w:t>
      </w:r>
      <w:r w:rsidRPr="00661E65">
        <w:rPr>
          <w:rFonts w:hAnsi="Times New Roman"/>
          <w:b/>
          <w:i/>
          <w:sz w:val="24"/>
          <w:szCs w:val="24"/>
        </w:rPr>
        <w:t xml:space="preserve"> </w:t>
      </w:r>
      <w:r w:rsidRPr="00661E65">
        <w:rPr>
          <w:rFonts w:hAnsi="Times New Roman"/>
          <w:b/>
          <w:i/>
          <w:sz w:val="24"/>
          <w:szCs w:val="24"/>
        </w:rPr>
        <w:t>№</w:t>
      </w:r>
      <w:r w:rsidRPr="00661E65">
        <w:rPr>
          <w:rFonts w:hAnsi="Times New Roman"/>
          <w:b/>
          <w:i/>
          <w:sz w:val="24"/>
          <w:szCs w:val="24"/>
        </w:rPr>
        <w:t xml:space="preserve"> 4</w:t>
      </w:r>
    </w:p>
    <w:p w:rsidR="0039230B" w:rsidRPr="00661E65" w:rsidRDefault="0039230B" w:rsidP="0039230B">
      <w:pPr>
        <w:shd w:val="clear" w:color="auto" w:fill="FFFFFF"/>
        <w:ind w:firstLine="567"/>
        <w:jc w:val="both"/>
        <w:rPr>
          <w:rFonts w:hAnsi="Times New Roman"/>
          <w:sz w:val="24"/>
          <w:szCs w:val="24"/>
        </w:rPr>
      </w:pPr>
      <w:r w:rsidRPr="00661E65">
        <w:rPr>
          <w:rFonts w:hAnsi="Times New Roman"/>
          <w:sz w:val="24"/>
          <w:szCs w:val="24"/>
        </w:rPr>
        <w:t>Выращивание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кристаллов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соли</w:t>
      </w:r>
      <w:r w:rsidRPr="00661E65">
        <w:rPr>
          <w:rFonts w:hAnsi="Times New Roman"/>
          <w:sz w:val="24"/>
          <w:szCs w:val="24"/>
        </w:rPr>
        <w:t xml:space="preserve"> (</w:t>
      </w:r>
      <w:r w:rsidRPr="00661E65">
        <w:rPr>
          <w:rFonts w:hAnsi="Times New Roman"/>
          <w:sz w:val="24"/>
          <w:szCs w:val="24"/>
        </w:rPr>
        <w:t>домашний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эксперимент</w:t>
      </w:r>
      <w:r w:rsidRPr="00661E65">
        <w:rPr>
          <w:rFonts w:hAnsi="Times New Roman"/>
          <w:sz w:val="24"/>
          <w:szCs w:val="24"/>
        </w:rPr>
        <w:t>).</w:t>
      </w:r>
    </w:p>
    <w:p w:rsidR="0039230B" w:rsidRPr="00661E65" w:rsidRDefault="0039230B" w:rsidP="0039230B">
      <w:pPr>
        <w:shd w:val="clear" w:color="auto" w:fill="FFFFFF"/>
        <w:ind w:firstLine="567"/>
        <w:jc w:val="both"/>
        <w:rPr>
          <w:rFonts w:hAnsi="Times New Roman"/>
          <w:sz w:val="24"/>
          <w:szCs w:val="24"/>
        </w:rPr>
      </w:pPr>
      <w:r w:rsidRPr="00661E65">
        <w:rPr>
          <w:rFonts w:hAnsi="Times New Roman"/>
          <w:b/>
          <w:i/>
          <w:sz w:val="24"/>
          <w:szCs w:val="24"/>
        </w:rPr>
        <w:t>ПРАКТИЧЕСКАЯ</w:t>
      </w:r>
      <w:r w:rsidRPr="00661E65">
        <w:rPr>
          <w:rFonts w:hAnsi="Times New Roman"/>
          <w:b/>
          <w:i/>
          <w:sz w:val="24"/>
          <w:szCs w:val="24"/>
        </w:rPr>
        <w:t xml:space="preserve"> </w:t>
      </w:r>
      <w:r w:rsidRPr="00661E65">
        <w:rPr>
          <w:rFonts w:hAnsi="Times New Roman"/>
          <w:b/>
          <w:i/>
          <w:sz w:val="24"/>
          <w:szCs w:val="24"/>
        </w:rPr>
        <w:t>РАБОТА</w:t>
      </w:r>
      <w:r w:rsidRPr="00661E65">
        <w:rPr>
          <w:rFonts w:hAnsi="Times New Roman"/>
          <w:b/>
          <w:i/>
          <w:sz w:val="24"/>
          <w:szCs w:val="24"/>
        </w:rPr>
        <w:t xml:space="preserve"> </w:t>
      </w:r>
      <w:r w:rsidRPr="00661E65">
        <w:rPr>
          <w:rFonts w:hAnsi="Times New Roman"/>
          <w:b/>
          <w:i/>
          <w:sz w:val="24"/>
          <w:szCs w:val="24"/>
        </w:rPr>
        <w:t>№</w:t>
      </w:r>
      <w:r w:rsidRPr="00661E65">
        <w:rPr>
          <w:rFonts w:hAnsi="Times New Roman"/>
          <w:b/>
          <w:i/>
          <w:sz w:val="24"/>
          <w:szCs w:val="24"/>
        </w:rPr>
        <w:t xml:space="preserve"> 5</w:t>
      </w:r>
    </w:p>
    <w:p w:rsidR="0039230B" w:rsidRPr="00661E65" w:rsidRDefault="0039230B" w:rsidP="0039230B">
      <w:pPr>
        <w:shd w:val="clear" w:color="auto" w:fill="FFFFFF"/>
        <w:ind w:firstLine="567"/>
        <w:jc w:val="both"/>
        <w:rPr>
          <w:rFonts w:hAnsi="Times New Roman"/>
          <w:sz w:val="24"/>
          <w:szCs w:val="24"/>
        </w:rPr>
      </w:pPr>
      <w:r w:rsidRPr="00661E65">
        <w:rPr>
          <w:rFonts w:hAnsi="Times New Roman"/>
          <w:sz w:val="24"/>
          <w:szCs w:val="24"/>
        </w:rPr>
        <w:t>Очистка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поваренной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соли</w:t>
      </w:r>
      <w:r w:rsidRPr="00661E65">
        <w:rPr>
          <w:rFonts w:hAnsi="Times New Roman"/>
          <w:sz w:val="24"/>
          <w:szCs w:val="24"/>
        </w:rPr>
        <w:t>.</w:t>
      </w:r>
    </w:p>
    <w:p w:rsidR="0039230B" w:rsidRPr="00661E65" w:rsidRDefault="0039230B" w:rsidP="0039230B">
      <w:pPr>
        <w:shd w:val="clear" w:color="auto" w:fill="FFFFFF"/>
        <w:ind w:firstLine="567"/>
        <w:jc w:val="both"/>
        <w:rPr>
          <w:rFonts w:hAnsi="Times New Roman"/>
          <w:sz w:val="24"/>
          <w:szCs w:val="24"/>
        </w:rPr>
      </w:pPr>
      <w:r w:rsidRPr="00661E65">
        <w:rPr>
          <w:rFonts w:hAnsi="Times New Roman"/>
          <w:b/>
          <w:i/>
          <w:sz w:val="24"/>
          <w:szCs w:val="24"/>
        </w:rPr>
        <w:t>ПРАКТИЧЕСКАЯ</w:t>
      </w:r>
      <w:r w:rsidRPr="00661E65">
        <w:rPr>
          <w:rFonts w:hAnsi="Times New Roman"/>
          <w:b/>
          <w:i/>
          <w:sz w:val="24"/>
          <w:szCs w:val="24"/>
        </w:rPr>
        <w:t xml:space="preserve"> </w:t>
      </w:r>
      <w:r w:rsidRPr="00661E65">
        <w:rPr>
          <w:rFonts w:hAnsi="Times New Roman"/>
          <w:b/>
          <w:i/>
          <w:sz w:val="24"/>
          <w:szCs w:val="24"/>
        </w:rPr>
        <w:t>РАБОТА</w:t>
      </w:r>
      <w:r w:rsidRPr="00661E65">
        <w:rPr>
          <w:rFonts w:hAnsi="Times New Roman"/>
          <w:b/>
          <w:i/>
          <w:sz w:val="24"/>
          <w:szCs w:val="24"/>
        </w:rPr>
        <w:t xml:space="preserve"> </w:t>
      </w:r>
      <w:r w:rsidRPr="00661E65">
        <w:rPr>
          <w:rFonts w:hAnsi="Times New Roman"/>
          <w:b/>
          <w:i/>
          <w:sz w:val="24"/>
          <w:szCs w:val="24"/>
        </w:rPr>
        <w:t>№</w:t>
      </w:r>
      <w:r w:rsidRPr="00661E65">
        <w:rPr>
          <w:rFonts w:hAnsi="Times New Roman"/>
          <w:b/>
          <w:i/>
          <w:sz w:val="24"/>
          <w:szCs w:val="24"/>
        </w:rPr>
        <w:t xml:space="preserve"> 6</w:t>
      </w:r>
    </w:p>
    <w:p w:rsidR="0039230B" w:rsidRPr="00661E65" w:rsidRDefault="0039230B" w:rsidP="0039230B">
      <w:pPr>
        <w:shd w:val="clear" w:color="auto" w:fill="FFFFFF"/>
        <w:ind w:firstLine="567"/>
        <w:jc w:val="both"/>
        <w:rPr>
          <w:rFonts w:hAnsi="Times New Roman"/>
          <w:sz w:val="24"/>
          <w:szCs w:val="24"/>
        </w:rPr>
      </w:pPr>
      <w:r w:rsidRPr="00661E65">
        <w:rPr>
          <w:rFonts w:hAnsi="Times New Roman"/>
          <w:sz w:val="24"/>
          <w:szCs w:val="24"/>
        </w:rPr>
        <w:t>Изучение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процесса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коррозии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железа</w:t>
      </w:r>
      <w:r w:rsidRPr="00661E65">
        <w:rPr>
          <w:rFonts w:hAnsi="Times New Roman"/>
          <w:sz w:val="24"/>
          <w:szCs w:val="24"/>
        </w:rPr>
        <w:t xml:space="preserve"> (</w:t>
      </w:r>
      <w:r w:rsidRPr="00661E65">
        <w:rPr>
          <w:rFonts w:hAnsi="Times New Roman"/>
          <w:sz w:val="24"/>
          <w:szCs w:val="24"/>
        </w:rPr>
        <w:t>домашний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Эксперимент</w:t>
      </w:r>
      <w:r w:rsidRPr="00661E65">
        <w:rPr>
          <w:rFonts w:hAnsi="Times New Roman"/>
          <w:sz w:val="24"/>
          <w:szCs w:val="24"/>
        </w:rPr>
        <w:t>).</w:t>
      </w:r>
    </w:p>
    <w:p w:rsidR="0039230B" w:rsidRPr="00661E65" w:rsidRDefault="0039230B" w:rsidP="0039230B">
      <w:pPr>
        <w:shd w:val="clear" w:color="auto" w:fill="FFFFFF"/>
        <w:ind w:firstLine="567"/>
        <w:jc w:val="both"/>
        <w:rPr>
          <w:rFonts w:hAnsi="Times New Roman"/>
          <w:b/>
          <w:sz w:val="24"/>
          <w:szCs w:val="24"/>
        </w:rPr>
      </w:pPr>
    </w:p>
    <w:p w:rsidR="0039230B" w:rsidRPr="00661E65" w:rsidRDefault="0039230B" w:rsidP="0039230B">
      <w:pPr>
        <w:shd w:val="clear" w:color="auto" w:fill="FFFFFF"/>
        <w:ind w:firstLine="567"/>
        <w:jc w:val="both"/>
        <w:rPr>
          <w:rFonts w:hAnsi="Times New Roman"/>
          <w:sz w:val="24"/>
          <w:szCs w:val="24"/>
        </w:rPr>
      </w:pPr>
      <w:r w:rsidRPr="00661E65">
        <w:rPr>
          <w:rFonts w:hAnsi="Times New Roman"/>
          <w:b/>
          <w:sz w:val="24"/>
          <w:szCs w:val="24"/>
        </w:rPr>
        <w:t>Глава</w:t>
      </w:r>
      <w:r w:rsidRPr="00661E65">
        <w:rPr>
          <w:rFonts w:hAnsi="Times New Roman"/>
          <w:b/>
          <w:sz w:val="24"/>
          <w:szCs w:val="24"/>
        </w:rPr>
        <w:t xml:space="preserve"> IV. </w:t>
      </w:r>
      <w:r w:rsidRPr="00661E65">
        <w:rPr>
          <w:rFonts w:hAnsi="Times New Roman"/>
          <w:b/>
          <w:sz w:val="24"/>
          <w:szCs w:val="24"/>
        </w:rPr>
        <w:t>Рассказы</w:t>
      </w:r>
      <w:r w:rsidRPr="00661E65">
        <w:rPr>
          <w:rFonts w:hAnsi="Times New Roman"/>
          <w:b/>
          <w:sz w:val="24"/>
          <w:szCs w:val="24"/>
        </w:rPr>
        <w:t xml:space="preserve"> </w:t>
      </w:r>
      <w:r w:rsidRPr="00661E65">
        <w:rPr>
          <w:rFonts w:hAnsi="Times New Roman"/>
          <w:b/>
          <w:sz w:val="24"/>
          <w:szCs w:val="24"/>
        </w:rPr>
        <w:t>по</w:t>
      </w:r>
      <w:r w:rsidRPr="00661E65">
        <w:rPr>
          <w:rFonts w:hAnsi="Times New Roman"/>
          <w:b/>
          <w:sz w:val="24"/>
          <w:szCs w:val="24"/>
        </w:rPr>
        <w:t xml:space="preserve"> </w:t>
      </w:r>
      <w:r w:rsidRPr="00661E65">
        <w:rPr>
          <w:rFonts w:hAnsi="Times New Roman"/>
          <w:b/>
          <w:sz w:val="24"/>
          <w:szCs w:val="24"/>
        </w:rPr>
        <w:t>химии</w:t>
      </w:r>
      <w:r w:rsidRPr="00661E65">
        <w:rPr>
          <w:rFonts w:hAnsi="Times New Roman"/>
          <w:b/>
          <w:sz w:val="24"/>
          <w:szCs w:val="24"/>
        </w:rPr>
        <w:t xml:space="preserve"> (4</w:t>
      </w:r>
      <w:r w:rsidRPr="00661E65">
        <w:rPr>
          <w:rFonts w:hAnsi="Times New Roman"/>
          <w:b/>
          <w:sz w:val="24"/>
          <w:szCs w:val="24"/>
        </w:rPr>
        <w:t>часа</w:t>
      </w:r>
      <w:r w:rsidRPr="00661E65">
        <w:rPr>
          <w:rFonts w:hAnsi="Times New Roman"/>
          <w:b/>
          <w:sz w:val="24"/>
          <w:szCs w:val="24"/>
        </w:rPr>
        <w:t>)</w:t>
      </w:r>
    </w:p>
    <w:p w:rsidR="0039230B" w:rsidRPr="00661E65" w:rsidRDefault="0039230B" w:rsidP="0039230B">
      <w:pPr>
        <w:shd w:val="clear" w:color="auto" w:fill="FFFFFF"/>
        <w:ind w:firstLine="567"/>
        <w:jc w:val="both"/>
        <w:rPr>
          <w:rFonts w:hAnsi="Times New Roman"/>
          <w:sz w:val="24"/>
          <w:szCs w:val="24"/>
        </w:rPr>
      </w:pPr>
      <w:r w:rsidRPr="00661E65">
        <w:rPr>
          <w:rFonts w:hAnsi="Times New Roman"/>
          <w:b/>
          <w:i/>
          <w:sz w:val="24"/>
          <w:szCs w:val="24"/>
        </w:rPr>
        <w:t>Ученическая</w:t>
      </w:r>
      <w:r w:rsidRPr="00661E65">
        <w:rPr>
          <w:rFonts w:hAnsi="Times New Roman"/>
          <w:b/>
          <w:i/>
          <w:sz w:val="24"/>
          <w:szCs w:val="24"/>
        </w:rPr>
        <w:t xml:space="preserve"> </w:t>
      </w:r>
      <w:r w:rsidRPr="00661E65">
        <w:rPr>
          <w:rFonts w:hAnsi="Times New Roman"/>
          <w:b/>
          <w:i/>
          <w:sz w:val="24"/>
          <w:szCs w:val="24"/>
        </w:rPr>
        <w:t>конференция</w:t>
      </w:r>
    </w:p>
    <w:p w:rsidR="0039230B" w:rsidRPr="00661E65" w:rsidRDefault="0039230B" w:rsidP="0039230B">
      <w:pPr>
        <w:shd w:val="clear" w:color="auto" w:fill="FFFFFF"/>
        <w:tabs>
          <w:tab w:val="left" w:pos="216"/>
        </w:tabs>
        <w:ind w:firstLine="567"/>
        <w:jc w:val="both"/>
        <w:rPr>
          <w:rFonts w:hAnsi="Times New Roman"/>
          <w:sz w:val="24"/>
          <w:szCs w:val="24"/>
        </w:rPr>
      </w:pPr>
      <w:r w:rsidRPr="00661E65">
        <w:rPr>
          <w:rFonts w:hAnsi="Times New Roman"/>
          <w:sz w:val="24"/>
          <w:szCs w:val="24"/>
        </w:rPr>
        <w:t>•</w:t>
      </w:r>
      <w:r w:rsidRPr="00661E65">
        <w:rPr>
          <w:rFonts w:hAnsi="Times New Roman"/>
          <w:sz w:val="24"/>
          <w:szCs w:val="24"/>
        </w:rPr>
        <w:tab/>
      </w:r>
      <w:r w:rsidRPr="00661E65">
        <w:rPr>
          <w:rFonts w:hAnsi="Times New Roman"/>
          <w:sz w:val="24"/>
          <w:szCs w:val="24"/>
        </w:rPr>
        <w:t>Выдающиеся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русские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ученые</w:t>
      </w:r>
      <w:r w:rsidRPr="00661E65">
        <w:rPr>
          <w:rFonts w:hAnsi="Times New Roman"/>
          <w:sz w:val="24"/>
          <w:szCs w:val="24"/>
        </w:rPr>
        <w:t>-</w:t>
      </w:r>
      <w:r w:rsidRPr="00661E65">
        <w:rPr>
          <w:rFonts w:hAnsi="Times New Roman"/>
          <w:sz w:val="24"/>
          <w:szCs w:val="24"/>
        </w:rPr>
        <w:t>химики»</w:t>
      </w:r>
      <w:r w:rsidRPr="00661E65">
        <w:rPr>
          <w:rFonts w:hAnsi="Times New Roman"/>
          <w:sz w:val="24"/>
          <w:szCs w:val="24"/>
        </w:rPr>
        <w:t xml:space="preserve">. </w:t>
      </w:r>
      <w:r w:rsidRPr="00661E65">
        <w:rPr>
          <w:rFonts w:hAnsi="Times New Roman"/>
          <w:sz w:val="24"/>
          <w:szCs w:val="24"/>
        </w:rPr>
        <w:t>О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жизни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и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деятельности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М</w:t>
      </w:r>
      <w:r w:rsidRPr="00661E65">
        <w:rPr>
          <w:rFonts w:hAnsi="Times New Roman"/>
          <w:sz w:val="24"/>
          <w:szCs w:val="24"/>
        </w:rPr>
        <w:t xml:space="preserve">. </w:t>
      </w:r>
      <w:r w:rsidRPr="00661E65">
        <w:rPr>
          <w:rFonts w:hAnsi="Times New Roman"/>
          <w:sz w:val="24"/>
          <w:szCs w:val="24"/>
        </w:rPr>
        <w:t>В</w:t>
      </w:r>
      <w:r w:rsidRPr="00661E65">
        <w:rPr>
          <w:rFonts w:hAnsi="Times New Roman"/>
          <w:sz w:val="24"/>
          <w:szCs w:val="24"/>
        </w:rPr>
        <w:t xml:space="preserve">. </w:t>
      </w:r>
      <w:r w:rsidRPr="00661E65">
        <w:rPr>
          <w:rFonts w:hAnsi="Times New Roman"/>
          <w:sz w:val="24"/>
          <w:szCs w:val="24"/>
        </w:rPr>
        <w:t>Ломоносова</w:t>
      </w:r>
      <w:r w:rsidRPr="00661E65">
        <w:rPr>
          <w:rFonts w:hAnsi="Times New Roman"/>
          <w:sz w:val="24"/>
          <w:szCs w:val="24"/>
        </w:rPr>
        <w:t xml:space="preserve">, </w:t>
      </w:r>
      <w:r w:rsidRPr="00661E65">
        <w:rPr>
          <w:rFonts w:hAnsi="Times New Roman"/>
          <w:sz w:val="24"/>
          <w:szCs w:val="24"/>
        </w:rPr>
        <w:t>Д</w:t>
      </w:r>
      <w:r w:rsidRPr="00661E65">
        <w:rPr>
          <w:rFonts w:hAnsi="Times New Roman"/>
          <w:sz w:val="24"/>
          <w:szCs w:val="24"/>
        </w:rPr>
        <w:t xml:space="preserve">. </w:t>
      </w:r>
      <w:r w:rsidRPr="00661E65">
        <w:rPr>
          <w:rFonts w:hAnsi="Times New Roman"/>
          <w:sz w:val="24"/>
          <w:szCs w:val="24"/>
        </w:rPr>
        <w:t>И</w:t>
      </w:r>
      <w:r w:rsidRPr="00661E65">
        <w:rPr>
          <w:rFonts w:hAnsi="Times New Roman"/>
          <w:sz w:val="24"/>
          <w:szCs w:val="24"/>
        </w:rPr>
        <w:t>.</w:t>
      </w:r>
      <w:r w:rsidRPr="00661E65">
        <w:rPr>
          <w:rFonts w:hAnsi="Times New Roman"/>
          <w:sz w:val="24"/>
          <w:szCs w:val="24"/>
        </w:rPr>
        <w:br/>
      </w:r>
      <w:r w:rsidRPr="00661E65">
        <w:rPr>
          <w:rFonts w:hAnsi="Times New Roman"/>
          <w:sz w:val="24"/>
          <w:szCs w:val="24"/>
        </w:rPr>
        <w:t>Менделеева</w:t>
      </w:r>
      <w:r w:rsidRPr="00661E65">
        <w:rPr>
          <w:rFonts w:hAnsi="Times New Roman"/>
          <w:sz w:val="24"/>
          <w:szCs w:val="24"/>
        </w:rPr>
        <w:t xml:space="preserve">, </w:t>
      </w:r>
      <w:r w:rsidRPr="00661E65">
        <w:rPr>
          <w:rFonts w:hAnsi="Times New Roman"/>
          <w:sz w:val="24"/>
          <w:szCs w:val="24"/>
        </w:rPr>
        <w:t>А</w:t>
      </w:r>
      <w:r w:rsidRPr="00661E65">
        <w:rPr>
          <w:rFonts w:hAnsi="Times New Roman"/>
          <w:sz w:val="24"/>
          <w:szCs w:val="24"/>
        </w:rPr>
        <w:t xml:space="preserve">. </w:t>
      </w:r>
      <w:r w:rsidRPr="00661E65">
        <w:rPr>
          <w:rFonts w:hAnsi="Times New Roman"/>
          <w:sz w:val="24"/>
          <w:szCs w:val="24"/>
        </w:rPr>
        <w:t>М</w:t>
      </w:r>
      <w:r w:rsidRPr="00661E65">
        <w:rPr>
          <w:rFonts w:hAnsi="Times New Roman"/>
          <w:sz w:val="24"/>
          <w:szCs w:val="24"/>
        </w:rPr>
        <w:t xml:space="preserve">. </w:t>
      </w:r>
      <w:r w:rsidRPr="00661E65">
        <w:rPr>
          <w:rFonts w:hAnsi="Times New Roman"/>
          <w:sz w:val="24"/>
          <w:szCs w:val="24"/>
        </w:rPr>
        <w:t>Бутлерова</w:t>
      </w:r>
      <w:r w:rsidRPr="00661E65">
        <w:rPr>
          <w:rFonts w:hAnsi="Times New Roman"/>
          <w:sz w:val="24"/>
          <w:szCs w:val="24"/>
        </w:rPr>
        <w:t xml:space="preserve">, </w:t>
      </w:r>
      <w:r w:rsidRPr="00661E65">
        <w:rPr>
          <w:rFonts w:hAnsi="Times New Roman"/>
          <w:sz w:val="24"/>
          <w:szCs w:val="24"/>
        </w:rPr>
        <w:t>других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отечественных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и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зарубежных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ученых</w:t>
      </w:r>
      <w:r w:rsidRPr="00661E65">
        <w:rPr>
          <w:rFonts w:hAnsi="Times New Roman"/>
          <w:sz w:val="24"/>
          <w:szCs w:val="24"/>
        </w:rPr>
        <w:t xml:space="preserve"> (</w:t>
      </w:r>
      <w:r w:rsidRPr="00661E65">
        <w:rPr>
          <w:rFonts w:hAnsi="Times New Roman"/>
          <w:sz w:val="24"/>
          <w:szCs w:val="24"/>
        </w:rPr>
        <w:t>по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выбору</w:t>
      </w:r>
      <w:r w:rsidRPr="00661E65">
        <w:rPr>
          <w:rFonts w:hAnsi="Times New Roman"/>
          <w:sz w:val="24"/>
          <w:szCs w:val="24"/>
        </w:rPr>
        <w:br/>
      </w:r>
      <w:r w:rsidRPr="00661E65">
        <w:rPr>
          <w:rFonts w:hAnsi="Times New Roman"/>
          <w:sz w:val="24"/>
          <w:szCs w:val="24"/>
        </w:rPr>
        <w:t>учащихся</w:t>
      </w:r>
      <w:r w:rsidRPr="00661E65">
        <w:rPr>
          <w:rFonts w:hAnsi="Times New Roman"/>
          <w:sz w:val="24"/>
          <w:szCs w:val="24"/>
        </w:rPr>
        <w:t>).</w:t>
      </w:r>
    </w:p>
    <w:p w:rsidR="0039230B" w:rsidRPr="00661E65" w:rsidRDefault="0039230B" w:rsidP="0039230B">
      <w:pPr>
        <w:shd w:val="clear" w:color="auto" w:fill="FFFFFF"/>
        <w:ind w:firstLine="567"/>
        <w:jc w:val="both"/>
        <w:rPr>
          <w:rFonts w:hAnsi="Times New Roman"/>
          <w:sz w:val="24"/>
          <w:szCs w:val="24"/>
        </w:rPr>
      </w:pPr>
      <w:r w:rsidRPr="00661E65">
        <w:rPr>
          <w:rFonts w:hAnsi="Times New Roman"/>
          <w:b/>
          <w:i/>
          <w:sz w:val="24"/>
          <w:szCs w:val="24"/>
        </w:rPr>
        <w:t>Конкурс</w:t>
      </w:r>
      <w:r w:rsidRPr="00661E65">
        <w:rPr>
          <w:rFonts w:hAnsi="Times New Roman"/>
          <w:b/>
          <w:i/>
          <w:sz w:val="24"/>
          <w:szCs w:val="24"/>
        </w:rPr>
        <w:t xml:space="preserve"> </w:t>
      </w:r>
      <w:r w:rsidRPr="00661E65">
        <w:rPr>
          <w:rFonts w:hAnsi="Times New Roman"/>
          <w:b/>
          <w:i/>
          <w:sz w:val="24"/>
          <w:szCs w:val="24"/>
        </w:rPr>
        <w:t>сообщений</w:t>
      </w:r>
      <w:r w:rsidRPr="00661E65">
        <w:rPr>
          <w:rFonts w:hAnsi="Times New Roman"/>
          <w:b/>
          <w:i/>
          <w:sz w:val="24"/>
          <w:szCs w:val="24"/>
        </w:rPr>
        <w:t xml:space="preserve"> </w:t>
      </w:r>
      <w:r w:rsidRPr="00661E65">
        <w:rPr>
          <w:rFonts w:hAnsi="Times New Roman"/>
          <w:b/>
          <w:i/>
          <w:sz w:val="24"/>
          <w:szCs w:val="24"/>
        </w:rPr>
        <w:t>учащихся</w:t>
      </w:r>
    </w:p>
    <w:p w:rsidR="0039230B" w:rsidRPr="00661E65" w:rsidRDefault="0039230B" w:rsidP="0039230B">
      <w:pPr>
        <w:shd w:val="clear" w:color="auto" w:fill="FFFFFF"/>
        <w:tabs>
          <w:tab w:val="left" w:pos="216"/>
        </w:tabs>
        <w:ind w:firstLine="567"/>
        <w:jc w:val="both"/>
        <w:rPr>
          <w:rFonts w:hAnsi="Times New Roman"/>
          <w:sz w:val="24"/>
          <w:szCs w:val="24"/>
        </w:rPr>
      </w:pPr>
      <w:r w:rsidRPr="00661E65">
        <w:rPr>
          <w:rFonts w:hAnsi="Times New Roman"/>
          <w:sz w:val="24"/>
          <w:szCs w:val="24"/>
        </w:rPr>
        <w:t>•</w:t>
      </w:r>
      <w:r w:rsidRPr="00661E65">
        <w:rPr>
          <w:rFonts w:hAnsi="Times New Roman"/>
          <w:sz w:val="24"/>
          <w:szCs w:val="24"/>
        </w:rPr>
        <w:tab/>
      </w:r>
      <w:r w:rsidRPr="00661E65">
        <w:rPr>
          <w:rFonts w:hAnsi="Times New Roman"/>
          <w:sz w:val="24"/>
          <w:szCs w:val="24"/>
        </w:rPr>
        <w:t>Мое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любимое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химическое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вещество»</w:t>
      </w:r>
      <w:r w:rsidRPr="00661E65">
        <w:rPr>
          <w:rFonts w:hAnsi="Times New Roman"/>
          <w:sz w:val="24"/>
          <w:szCs w:val="24"/>
        </w:rPr>
        <w:t xml:space="preserve">. </w:t>
      </w:r>
      <w:r w:rsidRPr="00661E65">
        <w:rPr>
          <w:rFonts w:hAnsi="Times New Roman"/>
          <w:sz w:val="24"/>
          <w:szCs w:val="24"/>
        </w:rPr>
        <w:t>Об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открытии</w:t>
      </w:r>
      <w:r w:rsidRPr="00661E65">
        <w:rPr>
          <w:rFonts w:hAnsi="Times New Roman"/>
          <w:sz w:val="24"/>
          <w:szCs w:val="24"/>
        </w:rPr>
        <w:t xml:space="preserve">, </w:t>
      </w:r>
      <w:r w:rsidRPr="00661E65">
        <w:rPr>
          <w:rFonts w:hAnsi="Times New Roman"/>
          <w:sz w:val="24"/>
          <w:szCs w:val="24"/>
        </w:rPr>
        <w:t>получении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и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значении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выбранного</w:t>
      </w:r>
      <w:r w:rsidRPr="00661E65">
        <w:rPr>
          <w:rFonts w:hAnsi="Times New Roman"/>
          <w:sz w:val="24"/>
          <w:szCs w:val="24"/>
        </w:rPr>
        <w:br/>
      </w:r>
      <w:r w:rsidRPr="00661E65">
        <w:rPr>
          <w:rFonts w:hAnsi="Times New Roman"/>
          <w:sz w:val="24"/>
          <w:szCs w:val="24"/>
        </w:rPr>
        <w:t>химического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вещества</w:t>
      </w:r>
      <w:r w:rsidRPr="00661E65">
        <w:rPr>
          <w:rFonts w:hAnsi="Times New Roman"/>
          <w:sz w:val="24"/>
          <w:szCs w:val="24"/>
        </w:rPr>
        <w:t>.</w:t>
      </w:r>
    </w:p>
    <w:p w:rsidR="0039230B" w:rsidRPr="00661E65" w:rsidRDefault="0039230B" w:rsidP="0039230B">
      <w:pPr>
        <w:shd w:val="clear" w:color="auto" w:fill="FFFFFF"/>
        <w:ind w:firstLine="567"/>
        <w:jc w:val="both"/>
        <w:rPr>
          <w:rFonts w:hAnsi="Times New Roman"/>
          <w:sz w:val="24"/>
          <w:szCs w:val="24"/>
        </w:rPr>
      </w:pPr>
      <w:r w:rsidRPr="00661E65">
        <w:rPr>
          <w:rFonts w:hAnsi="Times New Roman"/>
          <w:b/>
          <w:i/>
          <w:sz w:val="24"/>
          <w:szCs w:val="24"/>
        </w:rPr>
        <w:t>Конкурс</w:t>
      </w:r>
      <w:r w:rsidRPr="00661E65">
        <w:rPr>
          <w:rFonts w:hAnsi="Times New Roman"/>
          <w:b/>
          <w:i/>
          <w:sz w:val="24"/>
          <w:szCs w:val="24"/>
        </w:rPr>
        <w:t xml:space="preserve"> </w:t>
      </w:r>
      <w:r w:rsidRPr="00661E65">
        <w:rPr>
          <w:rFonts w:hAnsi="Times New Roman"/>
          <w:b/>
          <w:i/>
          <w:sz w:val="24"/>
          <w:szCs w:val="24"/>
        </w:rPr>
        <w:t>ученических</w:t>
      </w:r>
      <w:r w:rsidRPr="00661E65">
        <w:rPr>
          <w:rFonts w:hAnsi="Times New Roman"/>
          <w:b/>
          <w:i/>
          <w:sz w:val="24"/>
          <w:szCs w:val="24"/>
        </w:rPr>
        <w:t xml:space="preserve"> </w:t>
      </w:r>
      <w:r w:rsidRPr="00661E65">
        <w:rPr>
          <w:rFonts w:hAnsi="Times New Roman"/>
          <w:b/>
          <w:i/>
          <w:sz w:val="24"/>
          <w:szCs w:val="24"/>
        </w:rPr>
        <w:t>проектов</w:t>
      </w:r>
      <w:r w:rsidRPr="00661E65">
        <w:rPr>
          <w:rFonts w:hAnsi="Times New Roman"/>
          <w:b/>
          <w:i/>
          <w:sz w:val="24"/>
          <w:szCs w:val="24"/>
        </w:rPr>
        <w:t xml:space="preserve">  </w:t>
      </w:r>
      <w:r w:rsidRPr="00661E65">
        <w:rPr>
          <w:rFonts w:hAnsi="Times New Roman"/>
          <w:sz w:val="24"/>
          <w:szCs w:val="24"/>
        </w:rPr>
        <w:t>(</w:t>
      </w:r>
      <w:r w:rsidRPr="00661E65">
        <w:rPr>
          <w:rFonts w:hAnsi="Times New Roman"/>
          <w:sz w:val="24"/>
          <w:szCs w:val="24"/>
        </w:rPr>
        <w:t>Посвящен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изучению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химических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реакций</w:t>
      </w:r>
      <w:r w:rsidRPr="00661E65">
        <w:rPr>
          <w:rFonts w:hAnsi="Times New Roman"/>
          <w:sz w:val="24"/>
          <w:szCs w:val="24"/>
        </w:rPr>
        <w:t>)</w:t>
      </w:r>
    </w:p>
    <w:p w:rsidR="0039230B" w:rsidRPr="00661E65" w:rsidRDefault="0039230B" w:rsidP="0039230B">
      <w:pPr>
        <w:shd w:val="clear" w:color="auto" w:fill="FFFFFF"/>
        <w:ind w:firstLine="567"/>
        <w:jc w:val="both"/>
        <w:rPr>
          <w:rFonts w:hAnsi="Times New Roman"/>
          <w:sz w:val="24"/>
          <w:szCs w:val="24"/>
        </w:rPr>
        <w:sectPr w:rsidR="0039230B" w:rsidRPr="00661E65">
          <w:pgSz w:w="11906" w:h="16838"/>
          <w:pgMar w:top="1020" w:right="806" w:bottom="848" w:left="795" w:header="720" w:footer="720" w:gutter="0"/>
          <w:cols w:space="720"/>
          <w:formProt w:val="0"/>
          <w:noEndnote/>
        </w:sectPr>
      </w:pPr>
    </w:p>
    <w:p w:rsidR="0039230B" w:rsidRPr="00661E65" w:rsidRDefault="0039230B" w:rsidP="0039230B">
      <w:pPr>
        <w:shd w:val="clear" w:color="auto" w:fill="FFFFFF"/>
        <w:jc w:val="center"/>
        <w:rPr>
          <w:rFonts w:hAnsi="Times New Roman"/>
          <w:sz w:val="24"/>
          <w:szCs w:val="24"/>
        </w:rPr>
      </w:pPr>
      <w:proofErr w:type="spellStart"/>
      <w:proofErr w:type="gramStart"/>
      <w:r w:rsidRPr="00661E65">
        <w:rPr>
          <w:rFonts w:hAnsi="Times New Roman"/>
          <w:b/>
          <w:sz w:val="24"/>
          <w:szCs w:val="24"/>
        </w:rPr>
        <w:lastRenderedPageBreak/>
        <w:t>Учебно</w:t>
      </w:r>
      <w:proofErr w:type="spellEnd"/>
      <w:r w:rsidRPr="00661E65">
        <w:rPr>
          <w:rFonts w:hAnsi="Times New Roman"/>
          <w:b/>
          <w:sz w:val="24"/>
          <w:szCs w:val="24"/>
        </w:rPr>
        <w:t xml:space="preserve"> - </w:t>
      </w:r>
      <w:r w:rsidRPr="00661E65">
        <w:rPr>
          <w:rFonts w:hAnsi="Times New Roman"/>
          <w:b/>
          <w:sz w:val="24"/>
          <w:szCs w:val="24"/>
        </w:rPr>
        <w:t>методические</w:t>
      </w:r>
      <w:proofErr w:type="gramEnd"/>
      <w:r w:rsidRPr="00661E65">
        <w:rPr>
          <w:rFonts w:hAnsi="Times New Roman"/>
          <w:b/>
          <w:sz w:val="24"/>
          <w:szCs w:val="24"/>
        </w:rPr>
        <w:t xml:space="preserve"> </w:t>
      </w:r>
      <w:r w:rsidRPr="00661E65">
        <w:rPr>
          <w:rFonts w:hAnsi="Times New Roman"/>
          <w:b/>
          <w:sz w:val="24"/>
          <w:szCs w:val="24"/>
        </w:rPr>
        <w:t>средства</w:t>
      </w:r>
      <w:r w:rsidRPr="00661E65">
        <w:rPr>
          <w:rFonts w:hAnsi="Times New Roman"/>
          <w:b/>
          <w:sz w:val="24"/>
          <w:szCs w:val="24"/>
        </w:rPr>
        <w:t xml:space="preserve"> </w:t>
      </w:r>
      <w:r w:rsidRPr="00661E65">
        <w:rPr>
          <w:rFonts w:hAnsi="Times New Roman"/>
          <w:b/>
          <w:sz w:val="24"/>
          <w:szCs w:val="24"/>
        </w:rPr>
        <w:t>обучения</w:t>
      </w:r>
      <w:r w:rsidRPr="00661E65">
        <w:rPr>
          <w:rFonts w:hAnsi="Times New Roman"/>
          <w:b/>
          <w:sz w:val="24"/>
          <w:szCs w:val="24"/>
        </w:rPr>
        <w:t>.</w:t>
      </w:r>
    </w:p>
    <w:p w:rsidR="0039230B" w:rsidRPr="00661E65" w:rsidRDefault="0039230B" w:rsidP="0039230B">
      <w:pPr>
        <w:shd w:val="clear" w:color="auto" w:fill="FFFFFF"/>
        <w:ind w:firstLine="567"/>
        <w:rPr>
          <w:rFonts w:hAnsi="Times New Roman"/>
          <w:b/>
          <w:spacing w:val="-1"/>
          <w:sz w:val="24"/>
          <w:szCs w:val="24"/>
        </w:rPr>
      </w:pPr>
    </w:p>
    <w:p w:rsidR="0039230B" w:rsidRPr="00661E65" w:rsidRDefault="0039230B" w:rsidP="0039230B">
      <w:pPr>
        <w:shd w:val="clear" w:color="auto" w:fill="FFFFFF"/>
        <w:spacing w:after="120"/>
        <w:ind w:firstLine="567"/>
        <w:rPr>
          <w:rFonts w:hAnsi="Times New Roman"/>
          <w:sz w:val="24"/>
          <w:szCs w:val="24"/>
        </w:rPr>
      </w:pPr>
      <w:r w:rsidRPr="00661E65">
        <w:rPr>
          <w:rFonts w:hAnsi="Times New Roman"/>
          <w:b/>
          <w:spacing w:val="-1"/>
          <w:sz w:val="24"/>
          <w:szCs w:val="24"/>
        </w:rPr>
        <w:t>Основная</w:t>
      </w:r>
      <w:r w:rsidRPr="00661E65">
        <w:rPr>
          <w:rFonts w:hAnsi="Times New Roman"/>
          <w:b/>
          <w:spacing w:val="-1"/>
          <w:sz w:val="24"/>
          <w:szCs w:val="24"/>
        </w:rPr>
        <w:t xml:space="preserve"> </w:t>
      </w:r>
      <w:r w:rsidRPr="00661E65">
        <w:rPr>
          <w:rFonts w:hAnsi="Times New Roman"/>
          <w:b/>
          <w:spacing w:val="-1"/>
          <w:sz w:val="24"/>
          <w:szCs w:val="24"/>
        </w:rPr>
        <w:t>литература</w:t>
      </w:r>
      <w:r w:rsidRPr="00661E65">
        <w:rPr>
          <w:rFonts w:hAnsi="Times New Roman"/>
          <w:b/>
          <w:spacing w:val="-1"/>
          <w:sz w:val="24"/>
          <w:szCs w:val="24"/>
        </w:rPr>
        <w:t>:</w:t>
      </w:r>
    </w:p>
    <w:p w:rsidR="0039230B" w:rsidRPr="00661E65" w:rsidRDefault="0039230B" w:rsidP="0039230B">
      <w:pPr>
        <w:shd w:val="clear" w:color="auto" w:fill="FFFFFF"/>
        <w:tabs>
          <w:tab w:val="left" w:pos="855"/>
          <w:tab w:val="left" w:pos="1440"/>
        </w:tabs>
        <w:ind w:firstLine="567"/>
        <w:jc w:val="both"/>
        <w:rPr>
          <w:rFonts w:hAnsi="Times New Roman"/>
          <w:sz w:val="24"/>
          <w:szCs w:val="24"/>
        </w:rPr>
      </w:pPr>
      <w:r w:rsidRPr="00661E65">
        <w:rPr>
          <w:rFonts w:hAnsi="Times New Roman"/>
          <w:sz w:val="24"/>
          <w:szCs w:val="24"/>
        </w:rPr>
        <w:t xml:space="preserve">1. </w:t>
      </w:r>
      <w:r w:rsidRPr="00661E65">
        <w:rPr>
          <w:rFonts w:hAnsi="Times New Roman"/>
          <w:i/>
          <w:sz w:val="24"/>
          <w:szCs w:val="24"/>
        </w:rPr>
        <w:t>Габриелян</w:t>
      </w:r>
      <w:r w:rsidRPr="00661E65">
        <w:rPr>
          <w:rFonts w:hAnsi="Times New Roman"/>
          <w:i/>
          <w:sz w:val="24"/>
          <w:szCs w:val="24"/>
        </w:rPr>
        <w:t xml:space="preserve"> </w:t>
      </w:r>
      <w:r w:rsidRPr="00661E65">
        <w:rPr>
          <w:rFonts w:hAnsi="Times New Roman"/>
          <w:i/>
          <w:sz w:val="24"/>
          <w:szCs w:val="24"/>
        </w:rPr>
        <w:t>О</w:t>
      </w:r>
      <w:r w:rsidRPr="00661E65">
        <w:rPr>
          <w:rFonts w:hAnsi="Times New Roman"/>
          <w:i/>
          <w:sz w:val="24"/>
          <w:szCs w:val="24"/>
        </w:rPr>
        <w:t xml:space="preserve">. </w:t>
      </w:r>
      <w:r w:rsidRPr="00661E65">
        <w:rPr>
          <w:rFonts w:hAnsi="Times New Roman"/>
          <w:i/>
          <w:sz w:val="24"/>
          <w:szCs w:val="24"/>
        </w:rPr>
        <w:t>С</w:t>
      </w:r>
      <w:r w:rsidRPr="00661E65">
        <w:rPr>
          <w:rFonts w:hAnsi="Times New Roman"/>
          <w:i/>
          <w:sz w:val="24"/>
          <w:szCs w:val="24"/>
        </w:rPr>
        <w:t xml:space="preserve">, </w:t>
      </w:r>
      <w:r w:rsidRPr="00661E65">
        <w:rPr>
          <w:rFonts w:hAnsi="Times New Roman"/>
          <w:i/>
          <w:sz w:val="24"/>
          <w:szCs w:val="24"/>
        </w:rPr>
        <w:t>Остроумов</w:t>
      </w:r>
      <w:r w:rsidRPr="00661E65">
        <w:rPr>
          <w:rFonts w:hAnsi="Times New Roman"/>
          <w:i/>
          <w:sz w:val="24"/>
          <w:szCs w:val="24"/>
        </w:rPr>
        <w:t xml:space="preserve"> </w:t>
      </w:r>
      <w:r w:rsidRPr="00661E65">
        <w:rPr>
          <w:rFonts w:hAnsi="Times New Roman"/>
          <w:i/>
          <w:sz w:val="24"/>
          <w:szCs w:val="24"/>
        </w:rPr>
        <w:t>И</w:t>
      </w:r>
      <w:r w:rsidRPr="00661E65">
        <w:rPr>
          <w:rFonts w:hAnsi="Times New Roman"/>
          <w:i/>
          <w:sz w:val="24"/>
          <w:szCs w:val="24"/>
        </w:rPr>
        <w:t xml:space="preserve">. </w:t>
      </w:r>
      <w:r w:rsidRPr="00661E65">
        <w:rPr>
          <w:rFonts w:hAnsi="Times New Roman"/>
          <w:i/>
          <w:sz w:val="24"/>
          <w:szCs w:val="24"/>
        </w:rPr>
        <w:t>Г</w:t>
      </w:r>
      <w:r w:rsidRPr="00661E65">
        <w:rPr>
          <w:rFonts w:hAnsi="Times New Roman"/>
          <w:i/>
          <w:sz w:val="24"/>
          <w:szCs w:val="24"/>
        </w:rPr>
        <w:t xml:space="preserve">., </w:t>
      </w:r>
      <w:proofErr w:type="spellStart"/>
      <w:r w:rsidRPr="00661E65">
        <w:rPr>
          <w:rFonts w:hAnsi="Times New Roman"/>
          <w:i/>
          <w:sz w:val="24"/>
          <w:szCs w:val="24"/>
        </w:rPr>
        <w:t>Ахлебинин</w:t>
      </w:r>
      <w:proofErr w:type="spellEnd"/>
      <w:r w:rsidRPr="00661E65">
        <w:rPr>
          <w:rFonts w:hAnsi="Times New Roman"/>
          <w:i/>
          <w:sz w:val="24"/>
          <w:szCs w:val="24"/>
        </w:rPr>
        <w:t xml:space="preserve"> </w:t>
      </w:r>
      <w:r w:rsidRPr="00661E65">
        <w:rPr>
          <w:rFonts w:hAnsi="Times New Roman"/>
          <w:i/>
          <w:sz w:val="24"/>
          <w:szCs w:val="24"/>
        </w:rPr>
        <w:t>А</w:t>
      </w:r>
      <w:r w:rsidRPr="00661E65">
        <w:rPr>
          <w:rFonts w:hAnsi="Times New Roman"/>
          <w:i/>
          <w:sz w:val="24"/>
          <w:szCs w:val="24"/>
        </w:rPr>
        <w:t xml:space="preserve">. </w:t>
      </w:r>
      <w:r w:rsidRPr="00661E65">
        <w:rPr>
          <w:rFonts w:hAnsi="Times New Roman"/>
          <w:i/>
          <w:sz w:val="24"/>
          <w:szCs w:val="24"/>
        </w:rPr>
        <w:t>К</w:t>
      </w:r>
      <w:r w:rsidRPr="00661E65">
        <w:rPr>
          <w:rFonts w:hAnsi="Times New Roman"/>
          <w:i/>
          <w:sz w:val="24"/>
          <w:szCs w:val="24"/>
        </w:rPr>
        <w:t xml:space="preserve">.  </w:t>
      </w:r>
      <w:r w:rsidRPr="00661E65">
        <w:rPr>
          <w:rFonts w:hAnsi="Times New Roman"/>
          <w:sz w:val="24"/>
          <w:szCs w:val="24"/>
        </w:rPr>
        <w:t>«Химия</w:t>
      </w:r>
      <w:r w:rsidRPr="00661E65">
        <w:rPr>
          <w:rFonts w:hAnsi="Times New Roman"/>
          <w:sz w:val="24"/>
          <w:szCs w:val="24"/>
        </w:rPr>
        <w:t xml:space="preserve">. </w:t>
      </w:r>
      <w:r w:rsidRPr="00661E65">
        <w:rPr>
          <w:rFonts w:hAnsi="Times New Roman"/>
          <w:sz w:val="24"/>
          <w:szCs w:val="24"/>
        </w:rPr>
        <w:t>Вводный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курс</w:t>
      </w:r>
      <w:r w:rsidRPr="00661E65">
        <w:rPr>
          <w:rFonts w:hAnsi="Times New Roman"/>
          <w:sz w:val="24"/>
          <w:szCs w:val="24"/>
        </w:rPr>
        <w:t xml:space="preserve">. 7 </w:t>
      </w:r>
      <w:r w:rsidRPr="00661E65">
        <w:rPr>
          <w:rFonts w:hAnsi="Times New Roman"/>
          <w:sz w:val="24"/>
          <w:szCs w:val="24"/>
        </w:rPr>
        <w:t>класс»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учебное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пособие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для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учащихся</w:t>
      </w:r>
      <w:r w:rsidRPr="00661E65">
        <w:rPr>
          <w:rFonts w:hAnsi="Times New Roman"/>
          <w:sz w:val="24"/>
          <w:szCs w:val="24"/>
        </w:rPr>
        <w:t xml:space="preserve">. </w:t>
      </w:r>
      <w:r w:rsidRPr="00DA4F03">
        <w:rPr>
          <w:rFonts w:hAnsi="Times New Roman"/>
          <w:sz w:val="24"/>
          <w:szCs w:val="24"/>
        </w:rPr>
        <w:t>–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М</w:t>
      </w:r>
      <w:r w:rsidRPr="00661E65">
        <w:rPr>
          <w:rFonts w:hAnsi="Times New Roman"/>
          <w:sz w:val="24"/>
          <w:szCs w:val="24"/>
        </w:rPr>
        <w:t xml:space="preserve">.: </w:t>
      </w:r>
      <w:r w:rsidRPr="00661E65">
        <w:rPr>
          <w:rFonts w:hAnsi="Times New Roman"/>
          <w:sz w:val="24"/>
          <w:szCs w:val="24"/>
        </w:rPr>
        <w:t>Дрофа</w:t>
      </w:r>
      <w:r w:rsidRPr="00661E65">
        <w:rPr>
          <w:rFonts w:hAnsi="Times New Roman"/>
          <w:sz w:val="24"/>
          <w:szCs w:val="24"/>
        </w:rPr>
        <w:t xml:space="preserve">, 2010 </w:t>
      </w:r>
      <w:r w:rsidRPr="00661E65">
        <w:rPr>
          <w:rFonts w:hAnsi="Times New Roman"/>
          <w:sz w:val="24"/>
          <w:szCs w:val="24"/>
        </w:rPr>
        <w:t>г</w:t>
      </w:r>
      <w:r w:rsidRPr="00661E65">
        <w:rPr>
          <w:rFonts w:hAnsi="Times New Roman"/>
          <w:sz w:val="24"/>
          <w:szCs w:val="24"/>
        </w:rPr>
        <w:t>.</w:t>
      </w:r>
    </w:p>
    <w:p w:rsidR="0039230B" w:rsidRPr="00661E65" w:rsidRDefault="0039230B" w:rsidP="0039230B">
      <w:pPr>
        <w:shd w:val="clear" w:color="auto" w:fill="FFFFFF"/>
        <w:tabs>
          <w:tab w:val="left" w:pos="855"/>
          <w:tab w:val="left" w:pos="1440"/>
        </w:tabs>
        <w:ind w:firstLine="567"/>
        <w:jc w:val="both"/>
        <w:rPr>
          <w:rFonts w:hAnsi="Times New Roman"/>
          <w:sz w:val="24"/>
          <w:szCs w:val="24"/>
        </w:rPr>
      </w:pPr>
      <w:r w:rsidRPr="00661E65">
        <w:rPr>
          <w:rFonts w:hAnsi="Times New Roman"/>
          <w:sz w:val="24"/>
          <w:szCs w:val="24"/>
        </w:rPr>
        <w:t xml:space="preserve">2. </w:t>
      </w:r>
      <w:r w:rsidRPr="00661E65">
        <w:rPr>
          <w:rFonts w:hAnsi="Times New Roman"/>
          <w:i/>
          <w:sz w:val="24"/>
          <w:szCs w:val="24"/>
        </w:rPr>
        <w:t>Габриелян</w:t>
      </w:r>
      <w:r w:rsidRPr="00661E65">
        <w:rPr>
          <w:rFonts w:hAnsi="Times New Roman"/>
          <w:i/>
          <w:sz w:val="24"/>
          <w:szCs w:val="24"/>
        </w:rPr>
        <w:t xml:space="preserve"> </w:t>
      </w:r>
      <w:r w:rsidRPr="00661E65">
        <w:rPr>
          <w:rFonts w:hAnsi="Times New Roman"/>
          <w:i/>
          <w:sz w:val="24"/>
          <w:szCs w:val="24"/>
        </w:rPr>
        <w:t>О</w:t>
      </w:r>
      <w:r w:rsidRPr="00661E65">
        <w:rPr>
          <w:rFonts w:hAnsi="Times New Roman"/>
          <w:i/>
          <w:sz w:val="24"/>
          <w:szCs w:val="24"/>
        </w:rPr>
        <w:t>.</w:t>
      </w:r>
      <w:r w:rsidRPr="00661E65">
        <w:rPr>
          <w:rFonts w:hAnsi="Times New Roman"/>
          <w:i/>
          <w:sz w:val="24"/>
          <w:szCs w:val="24"/>
        </w:rPr>
        <w:t>С</w:t>
      </w:r>
      <w:r w:rsidRPr="00661E65">
        <w:rPr>
          <w:rFonts w:hAnsi="Times New Roman"/>
          <w:i/>
          <w:sz w:val="24"/>
          <w:szCs w:val="24"/>
        </w:rPr>
        <w:t xml:space="preserve">, </w:t>
      </w:r>
      <w:proofErr w:type="spellStart"/>
      <w:r w:rsidRPr="00661E65">
        <w:rPr>
          <w:rFonts w:hAnsi="Times New Roman"/>
          <w:i/>
          <w:sz w:val="24"/>
          <w:szCs w:val="24"/>
        </w:rPr>
        <w:t>Шипарева</w:t>
      </w:r>
      <w:proofErr w:type="spellEnd"/>
      <w:r w:rsidRPr="00661E65">
        <w:rPr>
          <w:rFonts w:hAnsi="Times New Roman"/>
          <w:i/>
          <w:sz w:val="24"/>
          <w:szCs w:val="24"/>
        </w:rPr>
        <w:t xml:space="preserve"> </w:t>
      </w:r>
      <w:r w:rsidRPr="00661E65">
        <w:rPr>
          <w:rFonts w:hAnsi="Times New Roman"/>
          <w:i/>
          <w:sz w:val="24"/>
          <w:szCs w:val="24"/>
        </w:rPr>
        <w:t>ГА</w:t>
      </w:r>
      <w:r w:rsidRPr="00661E65">
        <w:rPr>
          <w:rFonts w:hAnsi="Times New Roman"/>
          <w:i/>
          <w:sz w:val="24"/>
          <w:szCs w:val="24"/>
        </w:rPr>
        <w:t xml:space="preserve">. </w:t>
      </w:r>
      <w:r w:rsidRPr="00661E65">
        <w:rPr>
          <w:rFonts w:hAnsi="Times New Roman"/>
          <w:sz w:val="24"/>
          <w:szCs w:val="24"/>
        </w:rPr>
        <w:t>Химия</w:t>
      </w:r>
      <w:r w:rsidRPr="00661E65">
        <w:rPr>
          <w:rFonts w:hAnsi="Times New Roman"/>
          <w:sz w:val="24"/>
          <w:szCs w:val="24"/>
        </w:rPr>
        <w:t xml:space="preserve">: </w:t>
      </w:r>
      <w:r w:rsidRPr="00661E65">
        <w:rPr>
          <w:rFonts w:hAnsi="Times New Roman"/>
          <w:sz w:val="24"/>
          <w:szCs w:val="24"/>
        </w:rPr>
        <w:t>Методическое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пособие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к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пропедевтическому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pacing w:val="-1"/>
          <w:sz w:val="24"/>
          <w:szCs w:val="24"/>
        </w:rPr>
        <w:t>курсу</w:t>
      </w:r>
      <w:r w:rsidRPr="00661E65">
        <w:rPr>
          <w:rFonts w:hAnsi="Times New Roman"/>
          <w:spacing w:val="-1"/>
          <w:sz w:val="24"/>
          <w:szCs w:val="24"/>
        </w:rPr>
        <w:t xml:space="preserve"> </w:t>
      </w:r>
      <w:r w:rsidRPr="00661E65">
        <w:rPr>
          <w:rFonts w:hAnsi="Times New Roman"/>
          <w:spacing w:val="-1"/>
          <w:sz w:val="24"/>
          <w:szCs w:val="24"/>
        </w:rPr>
        <w:t>«Химия</w:t>
      </w:r>
      <w:r w:rsidRPr="00661E65">
        <w:rPr>
          <w:rFonts w:hAnsi="Times New Roman"/>
          <w:spacing w:val="-1"/>
          <w:sz w:val="24"/>
          <w:szCs w:val="24"/>
        </w:rPr>
        <w:t xml:space="preserve">. </w:t>
      </w:r>
      <w:r w:rsidRPr="00661E65">
        <w:rPr>
          <w:rFonts w:hAnsi="Times New Roman"/>
          <w:spacing w:val="-1"/>
          <w:sz w:val="24"/>
          <w:szCs w:val="24"/>
        </w:rPr>
        <w:t>Вводный</w:t>
      </w:r>
      <w:r w:rsidRPr="00661E65">
        <w:rPr>
          <w:rFonts w:hAnsi="Times New Roman"/>
          <w:spacing w:val="-1"/>
          <w:sz w:val="24"/>
          <w:szCs w:val="24"/>
        </w:rPr>
        <w:t xml:space="preserve"> </w:t>
      </w:r>
      <w:r w:rsidRPr="00661E65">
        <w:rPr>
          <w:rFonts w:hAnsi="Times New Roman"/>
          <w:spacing w:val="-1"/>
          <w:sz w:val="24"/>
          <w:szCs w:val="24"/>
        </w:rPr>
        <w:t>курс</w:t>
      </w:r>
      <w:r w:rsidRPr="00661E65">
        <w:rPr>
          <w:rFonts w:hAnsi="Times New Roman"/>
          <w:spacing w:val="-1"/>
          <w:sz w:val="24"/>
          <w:szCs w:val="24"/>
        </w:rPr>
        <w:t xml:space="preserve">. 7 </w:t>
      </w:r>
      <w:r w:rsidRPr="00661E65">
        <w:rPr>
          <w:rFonts w:hAnsi="Times New Roman"/>
          <w:spacing w:val="-1"/>
          <w:sz w:val="24"/>
          <w:szCs w:val="24"/>
        </w:rPr>
        <w:t>класс»</w:t>
      </w:r>
      <w:r w:rsidRPr="00661E65">
        <w:rPr>
          <w:rFonts w:hAnsi="Times New Roman"/>
          <w:spacing w:val="-1"/>
          <w:sz w:val="24"/>
          <w:szCs w:val="24"/>
        </w:rPr>
        <w:t xml:space="preserve">. </w:t>
      </w:r>
      <w:r w:rsidRPr="00DA4F03">
        <w:rPr>
          <w:rFonts w:hAnsi="Times New Roman"/>
          <w:sz w:val="24"/>
          <w:szCs w:val="24"/>
        </w:rPr>
        <w:t>–</w:t>
      </w:r>
      <w:r w:rsidRPr="00661E65">
        <w:rPr>
          <w:rFonts w:hAnsi="Times New Roman"/>
          <w:spacing w:val="-1"/>
          <w:sz w:val="24"/>
          <w:szCs w:val="24"/>
        </w:rPr>
        <w:t xml:space="preserve"> </w:t>
      </w:r>
      <w:r w:rsidRPr="00661E65">
        <w:rPr>
          <w:rFonts w:hAnsi="Times New Roman"/>
          <w:spacing w:val="-1"/>
          <w:sz w:val="24"/>
          <w:szCs w:val="24"/>
        </w:rPr>
        <w:t>М</w:t>
      </w:r>
      <w:r w:rsidRPr="00661E65">
        <w:rPr>
          <w:rFonts w:hAnsi="Times New Roman"/>
          <w:spacing w:val="-1"/>
          <w:sz w:val="24"/>
          <w:szCs w:val="24"/>
        </w:rPr>
        <w:t xml:space="preserve">.: </w:t>
      </w:r>
      <w:r w:rsidRPr="00661E65">
        <w:rPr>
          <w:rFonts w:hAnsi="Times New Roman"/>
          <w:spacing w:val="-1"/>
          <w:sz w:val="24"/>
          <w:szCs w:val="24"/>
        </w:rPr>
        <w:t>Дрофа</w:t>
      </w:r>
      <w:r w:rsidRPr="00661E65">
        <w:rPr>
          <w:rFonts w:hAnsi="Times New Roman"/>
          <w:spacing w:val="-1"/>
          <w:sz w:val="24"/>
          <w:szCs w:val="24"/>
        </w:rPr>
        <w:t xml:space="preserve">, 2010 </w:t>
      </w:r>
      <w:r w:rsidRPr="00661E65">
        <w:rPr>
          <w:rFonts w:hAnsi="Times New Roman"/>
          <w:spacing w:val="-1"/>
          <w:sz w:val="24"/>
          <w:szCs w:val="24"/>
        </w:rPr>
        <w:t>г</w:t>
      </w:r>
      <w:r w:rsidRPr="00661E65">
        <w:rPr>
          <w:rFonts w:hAnsi="Times New Roman"/>
          <w:spacing w:val="-1"/>
          <w:sz w:val="24"/>
          <w:szCs w:val="24"/>
        </w:rPr>
        <w:t xml:space="preserve">. </w:t>
      </w:r>
      <w:r w:rsidRPr="00661E65">
        <w:rPr>
          <w:rFonts w:hAnsi="Times New Roman"/>
          <w:i/>
          <w:spacing w:val="-1"/>
          <w:sz w:val="24"/>
          <w:szCs w:val="24"/>
        </w:rPr>
        <w:t>(</w:t>
      </w:r>
      <w:r w:rsidRPr="00661E65">
        <w:rPr>
          <w:rFonts w:hAnsi="Times New Roman"/>
          <w:i/>
          <w:spacing w:val="-1"/>
          <w:sz w:val="24"/>
          <w:szCs w:val="24"/>
        </w:rPr>
        <w:t>программа</w:t>
      </w:r>
      <w:r w:rsidRPr="00661E65">
        <w:rPr>
          <w:rFonts w:hAnsi="Times New Roman"/>
          <w:i/>
          <w:spacing w:val="-1"/>
          <w:sz w:val="24"/>
          <w:szCs w:val="24"/>
        </w:rPr>
        <w:t xml:space="preserve">, </w:t>
      </w:r>
      <w:r w:rsidRPr="00661E65">
        <w:rPr>
          <w:rFonts w:hAnsi="Times New Roman"/>
          <w:i/>
          <w:spacing w:val="-1"/>
          <w:sz w:val="24"/>
          <w:szCs w:val="24"/>
        </w:rPr>
        <w:t>тематическое</w:t>
      </w:r>
      <w:r w:rsidRPr="00661E65">
        <w:rPr>
          <w:rFonts w:hAnsi="Times New Roman"/>
          <w:i/>
          <w:spacing w:val="-1"/>
          <w:sz w:val="24"/>
          <w:szCs w:val="24"/>
        </w:rPr>
        <w:t xml:space="preserve"> </w:t>
      </w:r>
      <w:r w:rsidRPr="00661E65">
        <w:rPr>
          <w:rFonts w:hAnsi="Times New Roman"/>
          <w:i/>
          <w:sz w:val="24"/>
          <w:szCs w:val="24"/>
        </w:rPr>
        <w:t>планирование</w:t>
      </w:r>
      <w:r w:rsidRPr="00661E65">
        <w:rPr>
          <w:rFonts w:hAnsi="Times New Roman"/>
          <w:i/>
          <w:sz w:val="24"/>
          <w:szCs w:val="24"/>
        </w:rPr>
        <w:t xml:space="preserve">, </w:t>
      </w:r>
      <w:r w:rsidRPr="00661E65">
        <w:rPr>
          <w:rFonts w:hAnsi="Times New Roman"/>
          <w:i/>
          <w:sz w:val="24"/>
          <w:szCs w:val="24"/>
        </w:rPr>
        <w:t>рекомендации</w:t>
      </w:r>
      <w:r w:rsidRPr="00661E65">
        <w:rPr>
          <w:rFonts w:hAnsi="Times New Roman"/>
          <w:i/>
          <w:sz w:val="24"/>
          <w:szCs w:val="24"/>
        </w:rPr>
        <w:t>).</w:t>
      </w:r>
    </w:p>
    <w:p w:rsidR="0039230B" w:rsidRPr="00661E65" w:rsidRDefault="0039230B" w:rsidP="0039230B">
      <w:pPr>
        <w:shd w:val="clear" w:color="auto" w:fill="FFFFFF"/>
        <w:spacing w:before="120" w:after="120"/>
        <w:ind w:firstLine="567"/>
        <w:rPr>
          <w:rFonts w:hAnsi="Times New Roman"/>
          <w:sz w:val="24"/>
          <w:szCs w:val="24"/>
        </w:rPr>
      </w:pPr>
      <w:r w:rsidRPr="00661E65">
        <w:rPr>
          <w:rFonts w:hAnsi="Times New Roman"/>
          <w:b/>
          <w:sz w:val="24"/>
          <w:szCs w:val="24"/>
        </w:rPr>
        <w:t>Дополнительная</w:t>
      </w:r>
      <w:r w:rsidRPr="00661E65">
        <w:rPr>
          <w:rFonts w:hAnsi="Times New Roman"/>
          <w:b/>
          <w:sz w:val="24"/>
          <w:szCs w:val="24"/>
        </w:rPr>
        <w:t xml:space="preserve"> </w:t>
      </w:r>
      <w:r w:rsidRPr="00661E65">
        <w:rPr>
          <w:rFonts w:hAnsi="Times New Roman"/>
          <w:b/>
          <w:sz w:val="24"/>
          <w:szCs w:val="24"/>
        </w:rPr>
        <w:t>литература</w:t>
      </w:r>
      <w:r w:rsidRPr="00661E65">
        <w:rPr>
          <w:rFonts w:hAnsi="Times New Roman"/>
          <w:b/>
          <w:sz w:val="24"/>
          <w:szCs w:val="24"/>
        </w:rPr>
        <w:t>:</w:t>
      </w:r>
    </w:p>
    <w:p w:rsidR="0039230B" w:rsidRPr="00661E65" w:rsidRDefault="0039230B" w:rsidP="0039230B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  <w:tab w:val="left" w:pos="1382"/>
          <w:tab w:val="left" w:pos="1575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hAnsi="Times New Roman"/>
          <w:sz w:val="24"/>
          <w:szCs w:val="24"/>
        </w:rPr>
      </w:pPr>
      <w:proofErr w:type="spellStart"/>
      <w:r w:rsidRPr="00661E65">
        <w:rPr>
          <w:rFonts w:hAnsi="Times New Roman"/>
          <w:i/>
          <w:spacing w:val="-1"/>
          <w:sz w:val="24"/>
          <w:szCs w:val="24"/>
        </w:rPr>
        <w:t>Аликберова</w:t>
      </w:r>
      <w:proofErr w:type="spellEnd"/>
      <w:r w:rsidRPr="00661E65">
        <w:rPr>
          <w:rFonts w:hAnsi="Times New Roman"/>
          <w:i/>
          <w:spacing w:val="-1"/>
          <w:sz w:val="24"/>
          <w:szCs w:val="24"/>
        </w:rPr>
        <w:t xml:space="preserve"> </w:t>
      </w:r>
      <w:r w:rsidRPr="00661E65">
        <w:rPr>
          <w:rFonts w:hAnsi="Times New Roman"/>
          <w:i/>
          <w:spacing w:val="-1"/>
          <w:sz w:val="24"/>
          <w:szCs w:val="24"/>
        </w:rPr>
        <w:t>Л</w:t>
      </w:r>
      <w:r w:rsidRPr="00661E65">
        <w:rPr>
          <w:rFonts w:hAnsi="Times New Roman"/>
          <w:i/>
          <w:spacing w:val="-1"/>
          <w:sz w:val="24"/>
          <w:szCs w:val="24"/>
        </w:rPr>
        <w:t xml:space="preserve">. </w:t>
      </w:r>
      <w:r w:rsidRPr="00661E65">
        <w:rPr>
          <w:rFonts w:hAnsi="Times New Roman"/>
          <w:i/>
          <w:spacing w:val="-1"/>
          <w:sz w:val="24"/>
          <w:szCs w:val="24"/>
        </w:rPr>
        <w:t>Ю</w:t>
      </w:r>
      <w:r w:rsidRPr="00661E65">
        <w:rPr>
          <w:rFonts w:hAnsi="Times New Roman"/>
          <w:i/>
          <w:spacing w:val="-1"/>
          <w:sz w:val="24"/>
          <w:szCs w:val="24"/>
        </w:rPr>
        <w:t xml:space="preserve">. </w:t>
      </w:r>
      <w:r w:rsidRPr="00661E65">
        <w:rPr>
          <w:rFonts w:hAnsi="Times New Roman"/>
          <w:spacing w:val="-1"/>
          <w:sz w:val="24"/>
          <w:szCs w:val="24"/>
        </w:rPr>
        <w:t>Занимательная</w:t>
      </w:r>
      <w:r w:rsidRPr="00661E65">
        <w:rPr>
          <w:rFonts w:hAnsi="Times New Roman"/>
          <w:spacing w:val="-1"/>
          <w:sz w:val="24"/>
          <w:szCs w:val="24"/>
        </w:rPr>
        <w:t xml:space="preserve"> </w:t>
      </w:r>
      <w:r w:rsidRPr="00661E65">
        <w:rPr>
          <w:rFonts w:hAnsi="Times New Roman"/>
          <w:spacing w:val="-1"/>
          <w:sz w:val="24"/>
          <w:szCs w:val="24"/>
        </w:rPr>
        <w:t>химия</w:t>
      </w:r>
      <w:r w:rsidRPr="00661E65">
        <w:rPr>
          <w:rFonts w:hAnsi="Times New Roman"/>
          <w:spacing w:val="-1"/>
          <w:sz w:val="24"/>
          <w:szCs w:val="24"/>
        </w:rPr>
        <w:t xml:space="preserve">: </w:t>
      </w:r>
      <w:r w:rsidRPr="00661E65">
        <w:rPr>
          <w:rFonts w:hAnsi="Times New Roman"/>
          <w:spacing w:val="-1"/>
          <w:sz w:val="24"/>
          <w:szCs w:val="24"/>
        </w:rPr>
        <w:t>Книга</w:t>
      </w:r>
      <w:r w:rsidRPr="00661E65">
        <w:rPr>
          <w:rFonts w:hAnsi="Times New Roman"/>
          <w:spacing w:val="-1"/>
          <w:sz w:val="24"/>
          <w:szCs w:val="24"/>
        </w:rPr>
        <w:t xml:space="preserve"> </w:t>
      </w:r>
      <w:r w:rsidRPr="00661E65">
        <w:rPr>
          <w:rFonts w:hAnsi="Times New Roman"/>
          <w:spacing w:val="-1"/>
          <w:sz w:val="24"/>
          <w:szCs w:val="24"/>
        </w:rPr>
        <w:t>для</w:t>
      </w:r>
      <w:r w:rsidRPr="00661E65">
        <w:rPr>
          <w:rFonts w:hAnsi="Times New Roman"/>
          <w:spacing w:val="-1"/>
          <w:sz w:val="24"/>
          <w:szCs w:val="24"/>
        </w:rPr>
        <w:t xml:space="preserve"> </w:t>
      </w:r>
      <w:r w:rsidRPr="00661E65">
        <w:rPr>
          <w:rFonts w:hAnsi="Times New Roman"/>
          <w:spacing w:val="-1"/>
          <w:sz w:val="24"/>
          <w:szCs w:val="24"/>
        </w:rPr>
        <w:t>учащихся</w:t>
      </w:r>
      <w:r w:rsidRPr="00661E65">
        <w:rPr>
          <w:rFonts w:hAnsi="Times New Roman"/>
          <w:spacing w:val="-1"/>
          <w:sz w:val="24"/>
          <w:szCs w:val="24"/>
        </w:rPr>
        <w:t xml:space="preserve">, </w:t>
      </w:r>
      <w:r w:rsidRPr="00661E65">
        <w:rPr>
          <w:rFonts w:hAnsi="Times New Roman"/>
          <w:spacing w:val="-1"/>
          <w:sz w:val="24"/>
          <w:szCs w:val="24"/>
        </w:rPr>
        <w:t>учителей</w:t>
      </w:r>
      <w:r w:rsidRPr="00661E65">
        <w:rPr>
          <w:rFonts w:hAnsi="Times New Roman"/>
          <w:spacing w:val="-1"/>
          <w:sz w:val="24"/>
          <w:szCs w:val="24"/>
        </w:rPr>
        <w:t xml:space="preserve"> </w:t>
      </w:r>
      <w:r w:rsidRPr="00661E65">
        <w:rPr>
          <w:rFonts w:hAnsi="Times New Roman"/>
          <w:spacing w:val="-1"/>
          <w:sz w:val="24"/>
          <w:szCs w:val="24"/>
        </w:rPr>
        <w:t>и</w:t>
      </w:r>
      <w:r w:rsidRPr="00661E65">
        <w:rPr>
          <w:rFonts w:hAnsi="Times New Roman"/>
          <w:spacing w:val="-1"/>
          <w:sz w:val="24"/>
          <w:szCs w:val="24"/>
        </w:rPr>
        <w:t xml:space="preserve"> </w:t>
      </w:r>
      <w:r w:rsidRPr="00661E65">
        <w:rPr>
          <w:rFonts w:hAnsi="Times New Roman"/>
          <w:spacing w:val="-1"/>
          <w:sz w:val="24"/>
          <w:szCs w:val="24"/>
        </w:rPr>
        <w:t>родителей</w:t>
      </w:r>
      <w:r w:rsidRPr="00661E65">
        <w:rPr>
          <w:rFonts w:hAnsi="Times New Roman"/>
          <w:spacing w:val="-1"/>
          <w:sz w:val="24"/>
          <w:szCs w:val="24"/>
        </w:rPr>
        <w:t xml:space="preserve">. </w:t>
      </w:r>
      <w:r w:rsidRPr="00DA4F03">
        <w:rPr>
          <w:rFonts w:hAnsi="Times New Roman"/>
          <w:sz w:val="24"/>
          <w:szCs w:val="24"/>
        </w:rPr>
        <w:t>–</w:t>
      </w:r>
      <w:r w:rsidRPr="00661E65">
        <w:rPr>
          <w:rFonts w:hAnsi="Times New Roman"/>
          <w:spacing w:val="-1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М</w:t>
      </w:r>
      <w:r w:rsidRPr="00661E65">
        <w:rPr>
          <w:rFonts w:hAnsi="Times New Roman"/>
          <w:sz w:val="24"/>
          <w:szCs w:val="24"/>
        </w:rPr>
        <w:t xml:space="preserve">.: </w:t>
      </w:r>
      <w:r w:rsidRPr="00661E65">
        <w:rPr>
          <w:rFonts w:hAnsi="Times New Roman"/>
          <w:sz w:val="24"/>
          <w:szCs w:val="24"/>
        </w:rPr>
        <w:t>АСТ</w:t>
      </w:r>
      <w:r w:rsidRPr="00661E65">
        <w:rPr>
          <w:rFonts w:hAnsi="Times New Roman"/>
          <w:sz w:val="24"/>
          <w:szCs w:val="24"/>
        </w:rPr>
        <w:t>-</w:t>
      </w:r>
      <w:r w:rsidRPr="00661E65">
        <w:rPr>
          <w:rFonts w:hAnsi="Times New Roman"/>
          <w:sz w:val="24"/>
          <w:szCs w:val="24"/>
        </w:rPr>
        <w:t>ПРЕСС</w:t>
      </w:r>
      <w:r w:rsidRPr="00661E65">
        <w:rPr>
          <w:rFonts w:hAnsi="Times New Roman"/>
          <w:sz w:val="24"/>
          <w:szCs w:val="24"/>
        </w:rPr>
        <w:t>, 1999.</w:t>
      </w:r>
    </w:p>
    <w:p w:rsidR="0039230B" w:rsidRPr="00661E65" w:rsidRDefault="0039230B" w:rsidP="0039230B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  <w:tab w:val="left" w:pos="1171"/>
          <w:tab w:val="left" w:pos="1575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hAnsi="Times New Roman"/>
          <w:sz w:val="24"/>
          <w:szCs w:val="24"/>
        </w:rPr>
      </w:pPr>
      <w:proofErr w:type="spellStart"/>
      <w:r w:rsidRPr="00661E65">
        <w:rPr>
          <w:rFonts w:hAnsi="Times New Roman"/>
          <w:i/>
          <w:sz w:val="24"/>
          <w:szCs w:val="24"/>
        </w:rPr>
        <w:t>Аликберова</w:t>
      </w:r>
      <w:proofErr w:type="spellEnd"/>
      <w:r w:rsidRPr="00661E65">
        <w:rPr>
          <w:rFonts w:hAnsi="Times New Roman"/>
          <w:i/>
          <w:sz w:val="24"/>
          <w:szCs w:val="24"/>
        </w:rPr>
        <w:t xml:space="preserve"> </w:t>
      </w:r>
      <w:r w:rsidRPr="00661E65">
        <w:rPr>
          <w:rFonts w:hAnsi="Times New Roman"/>
          <w:i/>
          <w:sz w:val="24"/>
          <w:szCs w:val="24"/>
        </w:rPr>
        <w:t>Л</w:t>
      </w:r>
      <w:r w:rsidRPr="00661E65">
        <w:rPr>
          <w:rFonts w:hAnsi="Times New Roman"/>
          <w:i/>
          <w:sz w:val="24"/>
          <w:szCs w:val="24"/>
        </w:rPr>
        <w:t xml:space="preserve">. </w:t>
      </w:r>
      <w:r w:rsidRPr="00661E65">
        <w:rPr>
          <w:rFonts w:hAnsi="Times New Roman"/>
          <w:i/>
          <w:sz w:val="24"/>
          <w:szCs w:val="24"/>
        </w:rPr>
        <w:t>Ю</w:t>
      </w:r>
      <w:r w:rsidRPr="00661E65">
        <w:rPr>
          <w:rFonts w:hAnsi="Times New Roman"/>
          <w:i/>
          <w:sz w:val="24"/>
          <w:szCs w:val="24"/>
        </w:rPr>
        <w:t xml:space="preserve">., </w:t>
      </w:r>
      <w:proofErr w:type="spellStart"/>
      <w:r w:rsidRPr="00661E65">
        <w:rPr>
          <w:rFonts w:hAnsi="Times New Roman"/>
          <w:i/>
          <w:sz w:val="24"/>
          <w:szCs w:val="24"/>
        </w:rPr>
        <w:t>Рукк</w:t>
      </w:r>
      <w:proofErr w:type="spellEnd"/>
      <w:r w:rsidRPr="00661E65">
        <w:rPr>
          <w:rFonts w:hAnsi="Times New Roman"/>
          <w:i/>
          <w:sz w:val="24"/>
          <w:szCs w:val="24"/>
        </w:rPr>
        <w:t xml:space="preserve"> </w:t>
      </w:r>
      <w:r w:rsidRPr="00661E65">
        <w:rPr>
          <w:rFonts w:hAnsi="Times New Roman"/>
          <w:i/>
          <w:sz w:val="24"/>
          <w:szCs w:val="24"/>
        </w:rPr>
        <w:t>Н</w:t>
      </w:r>
      <w:r w:rsidRPr="00661E65">
        <w:rPr>
          <w:rFonts w:hAnsi="Times New Roman"/>
          <w:i/>
          <w:sz w:val="24"/>
          <w:szCs w:val="24"/>
        </w:rPr>
        <w:t xml:space="preserve">. </w:t>
      </w:r>
      <w:r w:rsidRPr="00661E65">
        <w:rPr>
          <w:rFonts w:hAnsi="Times New Roman"/>
          <w:i/>
          <w:sz w:val="24"/>
          <w:szCs w:val="24"/>
        </w:rPr>
        <w:t>С</w:t>
      </w:r>
      <w:r w:rsidRPr="00661E65">
        <w:rPr>
          <w:rFonts w:hAnsi="Times New Roman"/>
          <w:i/>
          <w:sz w:val="24"/>
          <w:szCs w:val="24"/>
        </w:rPr>
        <w:t xml:space="preserve">. </w:t>
      </w:r>
      <w:r w:rsidRPr="00661E65">
        <w:rPr>
          <w:rFonts w:hAnsi="Times New Roman"/>
          <w:sz w:val="24"/>
          <w:szCs w:val="24"/>
        </w:rPr>
        <w:t>Полезная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химия</w:t>
      </w:r>
      <w:r w:rsidRPr="00661E65">
        <w:rPr>
          <w:rFonts w:hAnsi="Times New Roman"/>
          <w:sz w:val="24"/>
          <w:szCs w:val="24"/>
        </w:rPr>
        <w:t xml:space="preserve">: </w:t>
      </w:r>
      <w:r w:rsidRPr="00661E65">
        <w:rPr>
          <w:rFonts w:hAnsi="Times New Roman"/>
          <w:sz w:val="24"/>
          <w:szCs w:val="24"/>
        </w:rPr>
        <w:t>задачи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и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истории</w:t>
      </w:r>
      <w:r w:rsidRPr="00661E65">
        <w:rPr>
          <w:rFonts w:hAnsi="Times New Roman"/>
          <w:sz w:val="24"/>
          <w:szCs w:val="24"/>
        </w:rPr>
        <w:t xml:space="preserve">. </w:t>
      </w:r>
      <w:r w:rsidRPr="00DA4F03">
        <w:rPr>
          <w:rFonts w:hAnsi="Times New Roman"/>
          <w:sz w:val="24"/>
          <w:szCs w:val="24"/>
        </w:rPr>
        <w:t>–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М</w:t>
      </w:r>
      <w:r w:rsidRPr="00661E65">
        <w:rPr>
          <w:rFonts w:hAnsi="Times New Roman"/>
          <w:sz w:val="24"/>
          <w:szCs w:val="24"/>
        </w:rPr>
        <w:t xml:space="preserve">.: </w:t>
      </w:r>
      <w:r w:rsidRPr="00661E65">
        <w:rPr>
          <w:rFonts w:hAnsi="Times New Roman"/>
          <w:sz w:val="24"/>
          <w:szCs w:val="24"/>
        </w:rPr>
        <w:t>Дрофа</w:t>
      </w:r>
      <w:r w:rsidRPr="00661E65">
        <w:rPr>
          <w:rFonts w:hAnsi="Times New Roman"/>
          <w:sz w:val="24"/>
          <w:szCs w:val="24"/>
        </w:rPr>
        <w:t>, 2005.</w:t>
      </w:r>
    </w:p>
    <w:p w:rsidR="0039230B" w:rsidRPr="00661E65" w:rsidRDefault="0039230B" w:rsidP="0039230B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  <w:tab w:val="left" w:pos="1382"/>
          <w:tab w:val="left" w:pos="162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hAnsi="Times New Roman"/>
          <w:sz w:val="24"/>
          <w:szCs w:val="24"/>
        </w:rPr>
      </w:pPr>
      <w:proofErr w:type="spellStart"/>
      <w:r w:rsidRPr="00661E65">
        <w:rPr>
          <w:rFonts w:hAnsi="Times New Roman"/>
          <w:i/>
          <w:spacing w:val="-1"/>
          <w:sz w:val="24"/>
          <w:szCs w:val="24"/>
        </w:rPr>
        <w:t>Булычева</w:t>
      </w:r>
      <w:proofErr w:type="spellEnd"/>
      <w:r w:rsidRPr="00661E65">
        <w:rPr>
          <w:rFonts w:hAnsi="Times New Roman"/>
          <w:i/>
          <w:spacing w:val="-1"/>
          <w:sz w:val="24"/>
          <w:szCs w:val="24"/>
        </w:rPr>
        <w:t xml:space="preserve"> </w:t>
      </w:r>
      <w:r w:rsidRPr="00661E65">
        <w:rPr>
          <w:rFonts w:hAnsi="Times New Roman"/>
          <w:i/>
          <w:spacing w:val="-1"/>
          <w:sz w:val="24"/>
          <w:szCs w:val="24"/>
        </w:rPr>
        <w:t>Н</w:t>
      </w:r>
      <w:r w:rsidRPr="00661E65">
        <w:rPr>
          <w:rFonts w:hAnsi="Times New Roman"/>
          <w:i/>
          <w:spacing w:val="-1"/>
          <w:sz w:val="24"/>
          <w:szCs w:val="24"/>
        </w:rPr>
        <w:t xml:space="preserve">. </w:t>
      </w:r>
      <w:r w:rsidRPr="00661E65">
        <w:rPr>
          <w:rFonts w:hAnsi="Times New Roman"/>
          <w:i/>
          <w:spacing w:val="-1"/>
          <w:sz w:val="24"/>
          <w:szCs w:val="24"/>
        </w:rPr>
        <w:t>В</w:t>
      </w:r>
      <w:r w:rsidRPr="00661E65">
        <w:rPr>
          <w:rFonts w:hAnsi="Times New Roman"/>
          <w:i/>
          <w:spacing w:val="-1"/>
          <w:sz w:val="24"/>
          <w:szCs w:val="24"/>
        </w:rPr>
        <w:t xml:space="preserve">. </w:t>
      </w:r>
      <w:r w:rsidRPr="00661E65">
        <w:rPr>
          <w:rFonts w:hAnsi="Times New Roman"/>
          <w:spacing w:val="-1"/>
          <w:sz w:val="24"/>
          <w:szCs w:val="24"/>
        </w:rPr>
        <w:t>В</w:t>
      </w:r>
      <w:r w:rsidRPr="00661E65">
        <w:rPr>
          <w:rFonts w:hAnsi="Times New Roman"/>
          <w:spacing w:val="-1"/>
          <w:sz w:val="24"/>
          <w:szCs w:val="24"/>
        </w:rPr>
        <w:t xml:space="preserve"> </w:t>
      </w:r>
      <w:r w:rsidRPr="00661E65">
        <w:rPr>
          <w:rFonts w:hAnsi="Times New Roman"/>
          <w:spacing w:val="-1"/>
          <w:sz w:val="24"/>
          <w:szCs w:val="24"/>
        </w:rPr>
        <w:t>мире</w:t>
      </w:r>
      <w:r w:rsidRPr="00661E65">
        <w:rPr>
          <w:rFonts w:hAnsi="Times New Roman"/>
          <w:spacing w:val="-1"/>
          <w:sz w:val="24"/>
          <w:szCs w:val="24"/>
        </w:rPr>
        <w:t xml:space="preserve"> </w:t>
      </w:r>
      <w:r w:rsidRPr="00661E65">
        <w:rPr>
          <w:rFonts w:hAnsi="Times New Roman"/>
          <w:spacing w:val="-1"/>
          <w:sz w:val="24"/>
          <w:szCs w:val="24"/>
        </w:rPr>
        <w:t>колб</w:t>
      </w:r>
      <w:r w:rsidRPr="00661E65">
        <w:rPr>
          <w:rFonts w:hAnsi="Times New Roman"/>
          <w:spacing w:val="-1"/>
          <w:sz w:val="24"/>
          <w:szCs w:val="24"/>
        </w:rPr>
        <w:t xml:space="preserve">, </w:t>
      </w:r>
      <w:r w:rsidRPr="00661E65">
        <w:rPr>
          <w:rFonts w:hAnsi="Times New Roman"/>
          <w:spacing w:val="-1"/>
          <w:sz w:val="24"/>
          <w:szCs w:val="24"/>
        </w:rPr>
        <w:t>или</w:t>
      </w:r>
      <w:r w:rsidRPr="00661E65">
        <w:rPr>
          <w:rFonts w:hAnsi="Times New Roman"/>
          <w:spacing w:val="-1"/>
          <w:sz w:val="24"/>
          <w:szCs w:val="24"/>
        </w:rPr>
        <w:t xml:space="preserve"> </w:t>
      </w:r>
      <w:r w:rsidRPr="00661E65">
        <w:rPr>
          <w:rFonts w:hAnsi="Times New Roman"/>
          <w:spacing w:val="-1"/>
          <w:sz w:val="24"/>
          <w:szCs w:val="24"/>
        </w:rPr>
        <w:t>Потомство</w:t>
      </w:r>
      <w:r w:rsidRPr="00661E65">
        <w:rPr>
          <w:rFonts w:hAnsi="Times New Roman"/>
          <w:spacing w:val="-1"/>
          <w:sz w:val="24"/>
          <w:szCs w:val="24"/>
        </w:rPr>
        <w:t xml:space="preserve"> </w:t>
      </w:r>
      <w:r w:rsidRPr="00661E65">
        <w:rPr>
          <w:rFonts w:hAnsi="Times New Roman"/>
          <w:spacing w:val="-1"/>
          <w:sz w:val="24"/>
          <w:szCs w:val="24"/>
        </w:rPr>
        <w:t>одного</w:t>
      </w:r>
      <w:r w:rsidRPr="00661E65">
        <w:rPr>
          <w:rFonts w:hAnsi="Times New Roman"/>
          <w:spacing w:val="-1"/>
          <w:sz w:val="24"/>
          <w:szCs w:val="24"/>
        </w:rPr>
        <w:t xml:space="preserve"> </w:t>
      </w:r>
      <w:r w:rsidRPr="00661E65">
        <w:rPr>
          <w:rFonts w:hAnsi="Times New Roman"/>
          <w:spacing w:val="-1"/>
          <w:sz w:val="24"/>
          <w:szCs w:val="24"/>
        </w:rPr>
        <w:t>пузыря</w:t>
      </w:r>
      <w:r w:rsidRPr="00661E65">
        <w:rPr>
          <w:rFonts w:hAnsi="Times New Roman"/>
          <w:spacing w:val="-1"/>
          <w:sz w:val="24"/>
          <w:szCs w:val="24"/>
        </w:rPr>
        <w:t xml:space="preserve">. // </w:t>
      </w:r>
      <w:r w:rsidRPr="00661E65">
        <w:rPr>
          <w:rFonts w:hAnsi="Times New Roman"/>
          <w:spacing w:val="-1"/>
          <w:sz w:val="24"/>
          <w:szCs w:val="24"/>
        </w:rPr>
        <w:t>Химия</w:t>
      </w:r>
      <w:r w:rsidRPr="00661E65">
        <w:rPr>
          <w:rFonts w:hAnsi="Times New Roman"/>
          <w:spacing w:val="-1"/>
          <w:sz w:val="24"/>
          <w:szCs w:val="24"/>
        </w:rPr>
        <w:t xml:space="preserve"> </w:t>
      </w:r>
      <w:r w:rsidRPr="00661E65">
        <w:rPr>
          <w:rFonts w:hAnsi="Times New Roman"/>
          <w:spacing w:val="-1"/>
          <w:sz w:val="24"/>
          <w:szCs w:val="24"/>
        </w:rPr>
        <w:t>в</w:t>
      </w:r>
      <w:r w:rsidRPr="00661E65">
        <w:rPr>
          <w:rFonts w:hAnsi="Times New Roman"/>
          <w:spacing w:val="-1"/>
          <w:sz w:val="24"/>
          <w:szCs w:val="24"/>
        </w:rPr>
        <w:t xml:space="preserve"> </w:t>
      </w:r>
      <w:r w:rsidRPr="00661E65">
        <w:rPr>
          <w:rFonts w:hAnsi="Times New Roman"/>
          <w:spacing w:val="-1"/>
          <w:sz w:val="24"/>
          <w:szCs w:val="24"/>
        </w:rPr>
        <w:t>школе</w:t>
      </w:r>
      <w:r w:rsidRPr="00661E65">
        <w:rPr>
          <w:rFonts w:hAnsi="Times New Roman"/>
          <w:spacing w:val="-1"/>
          <w:sz w:val="24"/>
          <w:szCs w:val="24"/>
        </w:rPr>
        <w:t xml:space="preserve">. </w:t>
      </w:r>
      <w:r w:rsidRPr="00DA4F03">
        <w:rPr>
          <w:rFonts w:hAnsi="Times New Roman"/>
          <w:sz w:val="24"/>
          <w:szCs w:val="24"/>
        </w:rPr>
        <w:t>–</w:t>
      </w:r>
      <w:r w:rsidRPr="00661E65">
        <w:rPr>
          <w:rFonts w:hAnsi="Times New Roman"/>
          <w:spacing w:val="-1"/>
          <w:sz w:val="24"/>
          <w:szCs w:val="24"/>
        </w:rPr>
        <w:t xml:space="preserve"> 1997. </w:t>
      </w:r>
      <w:r w:rsidRPr="00DA4F03">
        <w:rPr>
          <w:rFonts w:hAnsi="Times New Roman"/>
          <w:sz w:val="24"/>
          <w:szCs w:val="24"/>
        </w:rPr>
        <w:t>–</w:t>
      </w:r>
      <w:r w:rsidRPr="00661E65">
        <w:rPr>
          <w:rFonts w:hAnsi="Times New Roman"/>
          <w:spacing w:val="-1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№</w:t>
      </w:r>
      <w:r w:rsidRPr="00661E65">
        <w:rPr>
          <w:rFonts w:hAnsi="Times New Roman"/>
          <w:sz w:val="24"/>
          <w:szCs w:val="24"/>
        </w:rPr>
        <w:t xml:space="preserve"> 3. </w:t>
      </w:r>
      <w:r w:rsidRPr="00DA4F03">
        <w:rPr>
          <w:rFonts w:hAnsi="Times New Roman"/>
          <w:sz w:val="24"/>
          <w:szCs w:val="24"/>
        </w:rPr>
        <w:t>–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с</w:t>
      </w:r>
      <w:r w:rsidRPr="00661E65">
        <w:rPr>
          <w:rFonts w:hAnsi="Times New Roman"/>
          <w:sz w:val="24"/>
          <w:szCs w:val="24"/>
        </w:rPr>
        <w:t xml:space="preserve">. 70 </w:t>
      </w:r>
      <w:r w:rsidRPr="00DA4F03">
        <w:rPr>
          <w:rFonts w:hAnsi="Times New Roman"/>
          <w:sz w:val="24"/>
          <w:szCs w:val="24"/>
        </w:rPr>
        <w:t>–</w:t>
      </w:r>
      <w:r w:rsidRPr="00661E65">
        <w:rPr>
          <w:rFonts w:hAnsi="Times New Roman"/>
          <w:sz w:val="24"/>
          <w:szCs w:val="24"/>
        </w:rPr>
        <w:t xml:space="preserve"> 72.</w:t>
      </w:r>
    </w:p>
    <w:p w:rsidR="0039230B" w:rsidRPr="00661E65" w:rsidRDefault="0039230B" w:rsidP="0039230B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  <w:tab w:val="left" w:pos="1382"/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hAnsi="Times New Roman"/>
          <w:sz w:val="24"/>
          <w:szCs w:val="24"/>
        </w:rPr>
      </w:pPr>
      <w:r w:rsidRPr="00661E65">
        <w:rPr>
          <w:rFonts w:hAnsi="Times New Roman"/>
          <w:i/>
          <w:spacing w:val="-1"/>
          <w:sz w:val="24"/>
          <w:szCs w:val="24"/>
        </w:rPr>
        <w:t>Гуревич</w:t>
      </w:r>
      <w:r w:rsidRPr="00661E65">
        <w:rPr>
          <w:rFonts w:hAnsi="Times New Roman"/>
          <w:i/>
          <w:spacing w:val="-1"/>
          <w:sz w:val="24"/>
          <w:szCs w:val="24"/>
        </w:rPr>
        <w:t xml:space="preserve"> </w:t>
      </w:r>
      <w:r w:rsidRPr="00661E65">
        <w:rPr>
          <w:rFonts w:hAnsi="Times New Roman"/>
          <w:i/>
          <w:spacing w:val="-1"/>
          <w:sz w:val="24"/>
          <w:szCs w:val="24"/>
        </w:rPr>
        <w:t>А</w:t>
      </w:r>
      <w:r w:rsidRPr="00661E65">
        <w:rPr>
          <w:rFonts w:hAnsi="Times New Roman"/>
          <w:i/>
          <w:spacing w:val="-1"/>
          <w:sz w:val="24"/>
          <w:szCs w:val="24"/>
        </w:rPr>
        <w:t xml:space="preserve">. </w:t>
      </w:r>
      <w:r w:rsidRPr="00661E65">
        <w:rPr>
          <w:rFonts w:hAnsi="Times New Roman"/>
          <w:i/>
          <w:spacing w:val="-1"/>
          <w:sz w:val="24"/>
          <w:szCs w:val="24"/>
        </w:rPr>
        <w:t>Е</w:t>
      </w:r>
      <w:r w:rsidRPr="00661E65">
        <w:rPr>
          <w:rFonts w:hAnsi="Times New Roman"/>
          <w:i/>
          <w:spacing w:val="-1"/>
          <w:sz w:val="24"/>
          <w:szCs w:val="24"/>
        </w:rPr>
        <w:t xml:space="preserve">., </w:t>
      </w:r>
      <w:r w:rsidRPr="00661E65">
        <w:rPr>
          <w:rFonts w:hAnsi="Times New Roman"/>
          <w:i/>
          <w:spacing w:val="-1"/>
          <w:sz w:val="24"/>
          <w:szCs w:val="24"/>
        </w:rPr>
        <w:t>Исаев</w:t>
      </w:r>
      <w:r w:rsidRPr="00661E65">
        <w:rPr>
          <w:rFonts w:hAnsi="Times New Roman"/>
          <w:i/>
          <w:spacing w:val="-1"/>
          <w:sz w:val="24"/>
          <w:szCs w:val="24"/>
        </w:rPr>
        <w:t xml:space="preserve"> </w:t>
      </w:r>
      <w:r w:rsidRPr="00661E65">
        <w:rPr>
          <w:rFonts w:hAnsi="Times New Roman"/>
          <w:i/>
          <w:spacing w:val="-1"/>
          <w:sz w:val="24"/>
          <w:szCs w:val="24"/>
        </w:rPr>
        <w:t>Д</w:t>
      </w:r>
      <w:r w:rsidRPr="00661E65">
        <w:rPr>
          <w:rFonts w:hAnsi="Times New Roman"/>
          <w:i/>
          <w:spacing w:val="-1"/>
          <w:sz w:val="24"/>
          <w:szCs w:val="24"/>
        </w:rPr>
        <w:t xml:space="preserve">. </w:t>
      </w:r>
      <w:r w:rsidRPr="00661E65">
        <w:rPr>
          <w:rFonts w:hAnsi="Times New Roman"/>
          <w:i/>
          <w:spacing w:val="-1"/>
          <w:sz w:val="24"/>
          <w:szCs w:val="24"/>
        </w:rPr>
        <w:t>А</w:t>
      </w:r>
      <w:r w:rsidRPr="00661E65">
        <w:rPr>
          <w:rFonts w:hAnsi="Times New Roman"/>
          <w:i/>
          <w:spacing w:val="-1"/>
          <w:sz w:val="24"/>
          <w:szCs w:val="24"/>
        </w:rPr>
        <w:t xml:space="preserve">., </w:t>
      </w:r>
      <w:proofErr w:type="spellStart"/>
      <w:r w:rsidRPr="00661E65">
        <w:rPr>
          <w:rFonts w:hAnsi="Times New Roman"/>
          <w:i/>
          <w:spacing w:val="-1"/>
          <w:sz w:val="24"/>
          <w:szCs w:val="24"/>
        </w:rPr>
        <w:t>Понтак</w:t>
      </w:r>
      <w:proofErr w:type="spellEnd"/>
      <w:r w:rsidRPr="00661E65">
        <w:rPr>
          <w:rFonts w:hAnsi="Times New Roman"/>
          <w:i/>
          <w:spacing w:val="-1"/>
          <w:sz w:val="24"/>
          <w:szCs w:val="24"/>
        </w:rPr>
        <w:t xml:space="preserve"> </w:t>
      </w:r>
      <w:r w:rsidRPr="00661E65">
        <w:rPr>
          <w:rFonts w:hAnsi="Times New Roman"/>
          <w:i/>
          <w:spacing w:val="-1"/>
          <w:sz w:val="24"/>
          <w:szCs w:val="24"/>
        </w:rPr>
        <w:t>Л</w:t>
      </w:r>
      <w:r w:rsidRPr="00661E65">
        <w:rPr>
          <w:rFonts w:hAnsi="Times New Roman"/>
          <w:i/>
          <w:spacing w:val="-1"/>
          <w:sz w:val="24"/>
          <w:szCs w:val="24"/>
        </w:rPr>
        <w:t xml:space="preserve">. </w:t>
      </w:r>
      <w:r w:rsidRPr="00661E65">
        <w:rPr>
          <w:rFonts w:hAnsi="Times New Roman"/>
          <w:i/>
          <w:spacing w:val="-1"/>
          <w:sz w:val="24"/>
          <w:szCs w:val="24"/>
        </w:rPr>
        <w:t>С</w:t>
      </w:r>
      <w:r w:rsidRPr="00661E65">
        <w:rPr>
          <w:rFonts w:hAnsi="Times New Roman"/>
          <w:i/>
          <w:spacing w:val="-1"/>
          <w:sz w:val="24"/>
          <w:szCs w:val="24"/>
        </w:rPr>
        <w:t xml:space="preserve">. </w:t>
      </w:r>
      <w:r w:rsidRPr="00661E65">
        <w:rPr>
          <w:rFonts w:hAnsi="Times New Roman"/>
          <w:spacing w:val="-1"/>
          <w:sz w:val="24"/>
          <w:szCs w:val="24"/>
        </w:rPr>
        <w:t>Физика</w:t>
      </w:r>
      <w:r w:rsidRPr="00661E65">
        <w:rPr>
          <w:rFonts w:hAnsi="Times New Roman"/>
          <w:spacing w:val="-1"/>
          <w:sz w:val="24"/>
          <w:szCs w:val="24"/>
        </w:rPr>
        <w:t xml:space="preserve">. </w:t>
      </w:r>
      <w:r w:rsidRPr="00661E65">
        <w:rPr>
          <w:rFonts w:hAnsi="Times New Roman"/>
          <w:spacing w:val="-1"/>
          <w:sz w:val="24"/>
          <w:szCs w:val="24"/>
        </w:rPr>
        <w:t>Химия</w:t>
      </w:r>
      <w:r w:rsidRPr="00661E65">
        <w:rPr>
          <w:rFonts w:hAnsi="Times New Roman"/>
          <w:spacing w:val="-1"/>
          <w:sz w:val="24"/>
          <w:szCs w:val="24"/>
        </w:rPr>
        <w:t>. 5</w:t>
      </w:r>
      <w:r w:rsidRPr="00DA4F03">
        <w:rPr>
          <w:rFonts w:hAnsi="Times New Roman"/>
          <w:sz w:val="24"/>
          <w:szCs w:val="24"/>
        </w:rPr>
        <w:t>–</w:t>
      </w:r>
      <w:r w:rsidRPr="00661E65">
        <w:rPr>
          <w:rFonts w:hAnsi="Times New Roman"/>
          <w:spacing w:val="-1"/>
          <w:sz w:val="24"/>
          <w:szCs w:val="24"/>
        </w:rPr>
        <w:t xml:space="preserve">6 </w:t>
      </w:r>
      <w:proofErr w:type="spellStart"/>
      <w:r w:rsidRPr="00661E65">
        <w:rPr>
          <w:rFonts w:hAnsi="Times New Roman"/>
          <w:spacing w:val="-1"/>
          <w:sz w:val="24"/>
          <w:szCs w:val="24"/>
        </w:rPr>
        <w:t>кл</w:t>
      </w:r>
      <w:proofErr w:type="spellEnd"/>
      <w:r w:rsidRPr="00661E65">
        <w:rPr>
          <w:rFonts w:hAnsi="Times New Roman"/>
          <w:spacing w:val="-1"/>
          <w:sz w:val="24"/>
          <w:szCs w:val="24"/>
        </w:rPr>
        <w:t xml:space="preserve">. </w:t>
      </w:r>
      <w:r w:rsidRPr="00661E65">
        <w:rPr>
          <w:rFonts w:hAnsi="Times New Roman"/>
          <w:spacing w:val="-1"/>
          <w:sz w:val="24"/>
          <w:szCs w:val="24"/>
        </w:rPr>
        <w:t>Методическое</w:t>
      </w:r>
      <w:r w:rsidRPr="00661E65">
        <w:rPr>
          <w:rFonts w:hAnsi="Times New Roman"/>
          <w:spacing w:val="-1"/>
          <w:sz w:val="24"/>
          <w:szCs w:val="24"/>
        </w:rPr>
        <w:t xml:space="preserve"> </w:t>
      </w:r>
      <w:r w:rsidRPr="00661E65">
        <w:rPr>
          <w:rFonts w:hAnsi="Times New Roman"/>
          <w:spacing w:val="-1"/>
          <w:sz w:val="24"/>
          <w:szCs w:val="24"/>
        </w:rPr>
        <w:t>пособие</w:t>
      </w:r>
      <w:r w:rsidRPr="00661E65">
        <w:rPr>
          <w:rFonts w:hAnsi="Times New Roman"/>
          <w:spacing w:val="-1"/>
          <w:sz w:val="24"/>
          <w:szCs w:val="24"/>
        </w:rPr>
        <w:t xml:space="preserve">. </w:t>
      </w:r>
      <w:r w:rsidRPr="00DA4F03">
        <w:rPr>
          <w:rFonts w:hAnsi="Times New Roman"/>
          <w:sz w:val="24"/>
          <w:szCs w:val="24"/>
        </w:rPr>
        <w:t>–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М</w:t>
      </w:r>
      <w:r w:rsidRPr="00661E65">
        <w:rPr>
          <w:rFonts w:hAnsi="Times New Roman"/>
          <w:sz w:val="24"/>
          <w:szCs w:val="24"/>
        </w:rPr>
        <w:t xml:space="preserve">.: </w:t>
      </w:r>
      <w:r w:rsidRPr="00661E65">
        <w:rPr>
          <w:rFonts w:hAnsi="Times New Roman"/>
          <w:sz w:val="24"/>
          <w:szCs w:val="24"/>
        </w:rPr>
        <w:t>Дрофа</w:t>
      </w:r>
      <w:r w:rsidRPr="00661E65">
        <w:rPr>
          <w:rFonts w:hAnsi="Times New Roman"/>
          <w:sz w:val="24"/>
          <w:szCs w:val="24"/>
        </w:rPr>
        <w:t>, 1995.</w:t>
      </w:r>
    </w:p>
    <w:p w:rsidR="0039230B" w:rsidRPr="00661E65" w:rsidRDefault="0039230B" w:rsidP="0039230B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  <w:tab w:val="left" w:pos="1382"/>
          <w:tab w:val="left" w:pos="159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hAnsi="Times New Roman"/>
          <w:sz w:val="24"/>
          <w:szCs w:val="24"/>
        </w:rPr>
      </w:pPr>
      <w:r w:rsidRPr="00661E65">
        <w:rPr>
          <w:rFonts w:hAnsi="Times New Roman"/>
          <w:i/>
          <w:sz w:val="24"/>
          <w:szCs w:val="24"/>
        </w:rPr>
        <w:t>Загорский</w:t>
      </w:r>
      <w:r w:rsidRPr="00661E65">
        <w:rPr>
          <w:rFonts w:hAnsi="Times New Roman"/>
          <w:i/>
          <w:sz w:val="24"/>
          <w:szCs w:val="24"/>
        </w:rPr>
        <w:t xml:space="preserve"> </w:t>
      </w:r>
      <w:r w:rsidRPr="00661E65">
        <w:rPr>
          <w:rFonts w:hAnsi="Times New Roman"/>
          <w:i/>
          <w:sz w:val="24"/>
          <w:szCs w:val="24"/>
        </w:rPr>
        <w:t>В</w:t>
      </w:r>
      <w:r w:rsidRPr="00661E65">
        <w:rPr>
          <w:rFonts w:hAnsi="Times New Roman"/>
          <w:i/>
          <w:sz w:val="24"/>
          <w:szCs w:val="24"/>
        </w:rPr>
        <w:t xml:space="preserve">. </w:t>
      </w:r>
      <w:r w:rsidRPr="00661E65">
        <w:rPr>
          <w:rFonts w:hAnsi="Times New Roman"/>
          <w:i/>
          <w:sz w:val="24"/>
          <w:szCs w:val="24"/>
        </w:rPr>
        <w:t>В</w:t>
      </w:r>
      <w:r w:rsidRPr="00661E65">
        <w:rPr>
          <w:rFonts w:hAnsi="Times New Roman"/>
          <w:i/>
          <w:sz w:val="24"/>
          <w:szCs w:val="24"/>
        </w:rPr>
        <w:t xml:space="preserve">. </w:t>
      </w:r>
      <w:r w:rsidRPr="00661E65">
        <w:rPr>
          <w:rFonts w:hAnsi="Times New Roman"/>
          <w:sz w:val="24"/>
          <w:szCs w:val="24"/>
        </w:rPr>
        <w:t>Огни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потешные</w:t>
      </w:r>
      <w:r w:rsidRPr="00661E65">
        <w:rPr>
          <w:rFonts w:hAnsi="Times New Roman"/>
          <w:sz w:val="24"/>
          <w:szCs w:val="24"/>
        </w:rPr>
        <w:t xml:space="preserve">. </w:t>
      </w:r>
      <w:r w:rsidRPr="00661E65">
        <w:rPr>
          <w:rFonts w:hAnsi="Times New Roman"/>
          <w:sz w:val="24"/>
          <w:szCs w:val="24"/>
        </w:rPr>
        <w:t>Фейерверк</w:t>
      </w:r>
      <w:r w:rsidRPr="00661E65">
        <w:rPr>
          <w:rFonts w:hAnsi="Times New Roman"/>
          <w:sz w:val="24"/>
          <w:szCs w:val="24"/>
        </w:rPr>
        <w:t xml:space="preserve">: </w:t>
      </w:r>
      <w:r w:rsidRPr="00661E65">
        <w:rPr>
          <w:rFonts w:hAnsi="Times New Roman"/>
          <w:sz w:val="24"/>
          <w:szCs w:val="24"/>
        </w:rPr>
        <w:t>история</w:t>
      </w:r>
      <w:r w:rsidRPr="00661E65">
        <w:rPr>
          <w:rFonts w:hAnsi="Times New Roman"/>
          <w:sz w:val="24"/>
          <w:szCs w:val="24"/>
        </w:rPr>
        <w:t xml:space="preserve">, </w:t>
      </w:r>
      <w:r w:rsidRPr="00661E65">
        <w:rPr>
          <w:rFonts w:hAnsi="Times New Roman"/>
          <w:sz w:val="24"/>
          <w:szCs w:val="24"/>
        </w:rPr>
        <w:t>теория</w:t>
      </w:r>
      <w:r w:rsidRPr="00661E65">
        <w:rPr>
          <w:rFonts w:hAnsi="Times New Roman"/>
          <w:sz w:val="24"/>
          <w:szCs w:val="24"/>
        </w:rPr>
        <w:t xml:space="preserve">, </w:t>
      </w:r>
      <w:r w:rsidRPr="00661E65">
        <w:rPr>
          <w:rFonts w:hAnsi="Times New Roman"/>
          <w:sz w:val="24"/>
          <w:szCs w:val="24"/>
        </w:rPr>
        <w:t>практика</w:t>
      </w:r>
      <w:r w:rsidRPr="00661E65">
        <w:rPr>
          <w:rFonts w:hAnsi="Times New Roman"/>
          <w:sz w:val="24"/>
          <w:szCs w:val="24"/>
        </w:rPr>
        <w:t xml:space="preserve">. </w:t>
      </w:r>
      <w:r w:rsidRPr="00661E65">
        <w:rPr>
          <w:rFonts w:hAnsi="Times New Roman"/>
          <w:sz w:val="24"/>
          <w:szCs w:val="24"/>
        </w:rPr>
        <w:t>—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М</w:t>
      </w:r>
      <w:r w:rsidRPr="00661E65">
        <w:rPr>
          <w:rFonts w:hAnsi="Times New Roman"/>
          <w:sz w:val="24"/>
          <w:szCs w:val="24"/>
        </w:rPr>
        <w:t xml:space="preserve">.: </w:t>
      </w:r>
      <w:r w:rsidRPr="00661E65">
        <w:rPr>
          <w:rFonts w:hAnsi="Times New Roman"/>
          <w:sz w:val="24"/>
          <w:szCs w:val="24"/>
        </w:rPr>
        <w:t>Школа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им</w:t>
      </w:r>
      <w:r w:rsidRPr="00661E65">
        <w:rPr>
          <w:rFonts w:hAnsi="Times New Roman"/>
          <w:sz w:val="24"/>
          <w:szCs w:val="24"/>
        </w:rPr>
        <w:t xml:space="preserve">. </w:t>
      </w:r>
      <w:r w:rsidRPr="00661E65">
        <w:rPr>
          <w:rFonts w:hAnsi="Times New Roman"/>
          <w:sz w:val="24"/>
          <w:szCs w:val="24"/>
        </w:rPr>
        <w:t>А</w:t>
      </w:r>
      <w:r w:rsidRPr="00661E65">
        <w:rPr>
          <w:rFonts w:hAnsi="Times New Roman"/>
          <w:sz w:val="24"/>
          <w:szCs w:val="24"/>
        </w:rPr>
        <w:t xml:space="preserve">. </w:t>
      </w:r>
      <w:r w:rsidRPr="00661E65">
        <w:rPr>
          <w:rFonts w:hAnsi="Times New Roman"/>
          <w:sz w:val="24"/>
          <w:szCs w:val="24"/>
        </w:rPr>
        <w:t>Н</w:t>
      </w:r>
      <w:r w:rsidRPr="00661E65">
        <w:rPr>
          <w:rFonts w:hAnsi="Times New Roman"/>
          <w:sz w:val="24"/>
          <w:szCs w:val="24"/>
        </w:rPr>
        <w:t xml:space="preserve">. </w:t>
      </w:r>
      <w:r w:rsidRPr="00661E65">
        <w:rPr>
          <w:rFonts w:hAnsi="Times New Roman"/>
          <w:sz w:val="24"/>
          <w:szCs w:val="24"/>
        </w:rPr>
        <w:t>Колмогорова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«Самообразование»</w:t>
      </w:r>
      <w:r w:rsidRPr="00661E65">
        <w:rPr>
          <w:rFonts w:hAnsi="Times New Roman"/>
          <w:sz w:val="24"/>
          <w:szCs w:val="24"/>
        </w:rPr>
        <w:t>, 2000.</w:t>
      </w:r>
    </w:p>
    <w:p w:rsidR="0039230B" w:rsidRPr="00661E65" w:rsidRDefault="0039230B" w:rsidP="0039230B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  <w:tab w:val="left" w:pos="1382"/>
          <w:tab w:val="left" w:pos="1545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hAnsi="Times New Roman"/>
          <w:sz w:val="24"/>
          <w:szCs w:val="24"/>
        </w:rPr>
      </w:pPr>
      <w:r w:rsidRPr="00661E65">
        <w:rPr>
          <w:rFonts w:hAnsi="Times New Roman"/>
          <w:sz w:val="24"/>
          <w:szCs w:val="24"/>
        </w:rPr>
        <w:t>Занимательные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опыты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с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веществами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вокруг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нас</w:t>
      </w:r>
      <w:r w:rsidRPr="00661E65">
        <w:rPr>
          <w:rFonts w:hAnsi="Times New Roman"/>
          <w:sz w:val="24"/>
          <w:szCs w:val="24"/>
        </w:rPr>
        <w:t xml:space="preserve">: </w:t>
      </w:r>
      <w:r w:rsidRPr="00661E65">
        <w:rPr>
          <w:rFonts w:hAnsi="Times New Roman"/>
          <w:sz w:val="24"/>
          <w:szCs w:val="24"/>
        </w:rPr>
        <w:t>иллюстрированное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пособие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для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pacing w:val="-1"/>
          <w:sz w:val="24"/>
          <w:szCs w:val="24"/>
        </w:rPr>
        <w:t>школьников</w:t>
      </w:r>
      <w:r w:rsidRPr="00661E65">
        <w:rPr>
          <w:rFonts w:hAnsi="Times New Roman"/>
          <w:spacing w:val="-1"/>
          <w:sz w:val="24"/>
          <w:szCs w:val="24"/>
        </w:rPr>
        <w:t xml:space="preserve">, </w:t>
      </w:r>
      <w:r w:rsidRPr="00661E65">
        <w:rPr>
          <w:rFonts w:hAnsi="Times New Roman"/>
          <w:spacing w:val="-1"/>
          <w:sz w:val="24"/>
          <w:szCs w:val="24"/>
        </w:rPr>
        <w:t>изучающих</w:t>
      </w:r>
      <w:r w:rsidRPr="00661E65">
        <w:rPr>
          <w:rFonts w:hAnsi="Times New Roman"/>
          <w:spacing w:val="-1"/>
          <w:sz w:val="24"/>
          <w:szCs w:val="24"/>
        </w:rPr>
        <w:t xml:space="preserve"> </w:t>
      </w:r>
      <w:r w:rsidRPr="00661E65">
        <w:rPr>
          <w:rFonts w:hAnsi="Times New Roman"/>
          <w:spacing w:val="-1"/>
          <w:sz w:val="24"/>
          <w:szCs w:val="24"/>
        </w:rPr>
        <w:t>естествознание</w:t>
      </w:r>
      <w:r w:rsidRPr="00661E65">
        <w:rPr>
          <w:rFonts w:hAnsi="Times New Roman"/>
          <w:spacing w:val="-1"/>
          <w:sz w:val="24"/>
          <w:szCs w:val="24"/>
        </w:rPr>
        <w:t xml:space="preserve">, </w:t>
      </w:r>
      <w:r w:rsidRPr="00661E65">
        <w:rPr>
          <w:rFonts w:hAnsi="Times New Roman"/>
          <w:spacing w:val="-1"/>
          <w:sz w:val="24"/>
          <w:szCs w:val="24"/>
        </w:rPr>
        <w:t>химию</w:t>
      </w:r>
      <w:r w:rsidRPr="00661E65">
        <w:rPr>
          <w:rFonts w:hAnsi="Times New Roman"/>
          <w:spacing w:val="-1"/>
          <w:sz w:val="24"/>
          <w:szCs w:val="24"/>
        </w:rPr>
        <w:t xml:space="preserve">, </w:t>
      </w:r>
      <w:r w:rsidRPr="00661E65">
        <w:rPr>
          <w:rFonts w:hAnsi="Times New Roman"/>
          <w:spacing w:val="-1"/>
          <w:sz w:val="24"/>
          <w:szCs w:val="24"/>
        </w:rPr>
        <w:t>экологию</w:t>
      </w:r>
      <w:proofErr w:type="gramStart"/>
      <w:r>
        <w:rPr>
          <w:rFonts w:hAnsi="Times New Roman"/>
          <w:spacing w:val="-1"/>
          <w:sz w:val="24"/>
          <w:szCs w:val="24"/>
        </w:rPr>
        <w:t xml:space="preserve"> </w:t>
      </w:r>
      <w:r w:rsidRPr="00661E65">
        <w:rPr>
          <w:rFonts w:hAnsi="Times New Roman"/>
          <w:spacing w:val="-1"/>
          <w:sz w:val="24"/>
          <w:szCs w:val="24"/>
        </w:rPr>
        <w:t>/</w:t>
      </w:r>
      <w:r w:rsidRPr="00661E65">
        <w:rPr>
          <w:rFonts w:hAnsi="Times New Roman"/>
          <w:spacing w:val="-1"/>
          <w:sz w:val="24"/>
          <w:szCs w:val="24"/>
        </w:rPr>
        <w:t>А</w:t>
      </w:r>
      <w:proofErr w:type="gramEnd"/>
      <w:r w:rsidRPr="00661E65">
        <w:rPr>
          <w:rFonts w:hAnsi="Times New Roman"/>
          <w:spacing w:val="-1"/>
          <w:sz w:val="24"/>
          <w:szCs w:val="24"/>
        </w:rPr>
        <w:t>вт</w:t>
      </w:r>
      <w:r w:rsidRPr="00661E65">
        <w:rPr>
          <w:rFonts w:hAnsi="Times New Roman"/>
          <w:spacing w:val="-1"/>
          <w:sz w:val="24"/>
          <w:szCs w:val="24"/>
        </w:rPr>
        <w:t xml:space="preserve">. </w:t>
      </w:r>
      <w:r w:rsidRPr="00661E65">
        <w:rPr>
          <w:rFonts w:hAnsi="Times New Roman"/>
          <w:spacing w:val="-1"/>
          <w:sz w:val="24"/>
          <w:szCs w:val="24"/>
        </w:rPr>
        <w:t>Н</w:t>
      </w:r>
      <w:r w:rsidRPr="00661E65">
        <w:rPr>
          <w:rFonts w:hAnsi="Times New Roman"/>
          <w:spacing w:val="-1"/>
          <w:sz w:val="24"/>
          <w:szCs w:val="24"/>
        </w:rPr>
        <w:t xml:space="preserve">. </w:t>
      </w:r>
      <w:r w:rsidRPr="00661E65">
        <w:rPr>
          <w:rFonts w:hAnsi="Times New Roman"/>
          <w:spacing w:val="-1"/>
          <w:sz w:val="24"/>
          <w:szCs w:val="24"/>
        </w:rPr>
        <w:t>В</w:t>
      </w:r>
      <w:r w:rsidRPr="00661E65">
        <w:rPr>
          <w:rFonts w:hAnsi="Times New Roman"/>
          <w:spacing w:val="-1"/>
          <w:sz w:val="24"/>
          <w:szCs w:val="24"/>
        </w:rPr>
        <w:t xml:space="preserve">. </w:t>
      </w:r>
      <w:r w:rsidRPr="00661E65">
        <w:rPr>
          <w:rFonts w:hAnsi="Times New Roman"/>
          <w:spacing w:val="-1"/>
          <w:sz w:val="24"/>
          <w:szCs w:val="24"/>
        </w:rPr>
        <w:t>Груздева</w:t>
      </w:r>
      <w:r w:rsidRPr="00661E65">
        <w:rPr>
          <w:rFonts w:hAnsi="Times New Roman"/>
          <w:spacing w:val="-1"/>
          <w:sz w:val="24"/>
          <w:szCs w:val="24"/>
        </w:rPr>
        <w:t xml:space="preserve">, </w:t>
      </w:r>
      <w:r w:rsidRPr="00661E65">
        <w:rPr>
          <w:rFonts w:hAnsi="Times New Roman"/>
          <w:spacing w:val="-1"/>
          <w:sz w:val="24"/>
          <w:szCs w:val="24"/>
        </w:rPr>
        <w:t>В</w:t>
      </w:r>
      <w:r w:rsidRPr="00661E65">
        <w:rPr>
          <w:rFonts w:hAnsi="Times New Roman"/>
          <w:spacing w:val="-1"/>
          <w:sz w:val="24"/>
          <w:szCs w:val="24"/>
        </w:rPr>
        <w:t xml:space="preserve">. </w:t>
      </w:r>
      <w:r w:rsidRPr="00661E65">
        <w:rPr>
          <w:rFonts w:hAnsi="Times New Roman"/>
          <w:spacing w:val="-1"/>
          <w:sz w:val="24"/>
          <w:szCs w:val="24"/>
        </w:rPr>
        <w:t>Н</w:t>
      </w:r>
      <w:r w:rsidRPr="00661E65">
        <w:rPr>
          <w:rFonts w:hAnsi="Times New Roman"/>
          <w:spacing w:val="-1"/>
          <w:sz w:val="24"/>
          <w:szCs w:val="24"/>
        </w:rPr>
        <w:t xml:space="preserve">. </w:t>
      </w:r>
      <w:r w:rsidRPr="00661E65">
        <w:rPr>
          <w:rFonts w:hAnsi="Times New Roman"/>
          <w:spacing w:val="-1"/>
          <w:sz w:val="24"/>
          <w:szCs w:val="24"/>
        </w:rPr>
        <w:t>Лав</w:t>
      </w:r>
      <w:r w:rsidRPr="00661E65">
        <w:rPr>
          <w:rFonts w:hAnsi="Times New Roman"/>
          <w:spacing w:val="-1"/>
          <w:sz w:val="24"/>
          <w:szCs w:val="24"/>
        </w:rPr>
        <w:softHyphen/>
      </w:r>
      <w:r w:rsidRPr="00661E65">
        <w:rPr>
          <w:rFonts w:hAnsi="Times New Roman"/>
          <w:sz w:val="24"/>
          <w:szCs w:val="24"/>
        </w:rPr>
        <w:t>рова</w:t>
      </w:r>
      <w:r w:rsidRPr="00661E65">
        <w:rPr>
          <w:rFonts w:hAnsi="Times New Roman"/>
          <w:sz w:val="24"/>
          <w:szCs w:val="24"/>
        </w:rPr>
        <w:t xml:space="preserve">, </w:t>
      </w:r>
      <w:r w:rsidRPr="00661E65">
        <w:rPr>
          <w:rFonts w:hAnsi="Times New Roman"/>
          <w:sz w:val="24"/>
          <w:szCs w:val="24"/>
        </w:rPr>
        <w:t>А</w:t>
      </w:r>
      <w:r w:rsidRPr="00661E65">
        <w:rPr>
          <w:rFonts w:hAnsi="Times New Roman"/>
          <w:sz w:val="24"/>
          <w:szCs w:val="24"/>
        </w:rPr>
        <w:t xml:space="preserve">. </w:t>
      </w:r>
      <w:r w:rsidRPr="00661E65">
        <w:rPr>
          <w:rFonts w:hAnsi="Times New Roman"/>
          <w:sz w:val="24"/>
          <w:szCs w:val="24"/>
        </w:rPr>
        <w:t>Г</w:t>
      </w:r>
      <w:r w:rsidRPr="00661E65">
        <w:rPr>
          <w:rFonts w:hAnsi="Times New Roman"/>
          <w:sz w:val="24"/>
          <w:szCs w:val="24"/>
        </w:rPr>
        <w:t xml:space="preserve">. </w:t>
      </w:r>
      <w:proofErr w:type="spellStart"/>
      <w:r w:rsidRPr="00661E65">
        <w:rPr>
          <w:rFonts w:hAnsi="Times New Roman"/>
          <w:sz w:val="24"/>
          <w:szCs w:val="24"/>
        </w:rPr>
        <w:t>Mypa</w:t>
      </w:r>
      <w:r w:rsidRPr="00661E65">
        <w:rPr>
          <w:rFonts w:hAnsi="Times New Roman"/>
          <w:sz w:val="24"/>
          <w:szCs w:val="24"/>
        </w:rPr>
        <w:t>вьев</w:t>
      </w:r>
      <w:proofErr w:type="spellEnd"/>
      <w:r w:rsidRPr="00661E65">
        <w:rPr>
          <w:rFonts w:hAnsi="Times New Roman"/>
          <w:sz w:val="24"/>
          <w:szCs w:val="24"/>
        </w:rPr>
        <w:t>.</w:t>
      </w:r>
      <w:r>
        <w:rPr>
          <w:rFonts w:hAnsi="Times New Roman"/>
          <w:sz w:val="24"/>
          <w:szCs w:val="24"/>
        </w:rPr>
        <w:t xml:space="preserve"> </w:t>
      </w:r>
      <w:r w:rsidRPr="00DA4F03">
        <w:rPr>
          <w:rFonts w:hAnsi="Times New Roman"/>
          <w:sz w:val="24"/>
          <w:szCs w:val="24"/>
        </w:rPr>
        <w:t>–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СПб</w:t>
      </w:r>
      <w:proofErr w:type="gramStart"/>
      <w:r w:rsidRPr="00661E65">
        <w:rPr>
          <w:rFonts w:hAnsi="Times New Roman"/>
          <w:sz w:val="24"/>
          <w:szCs w:val="24"/>
        </w:rPr>
        <w:t xml:space="preserve">.: </w:t>
      </w:r>
      <w:proofErr w:type="spellStart"/>
      <w:proofErr w:type="gramEnd"/>
      <w:r w:rsidRPr="00661E65">
        <w:rPr>
          <w:rFonts w:hAnsi="Times New Roman"/>
          <w:sz w:val="24"/>
          <w:szCs w:val="24"/>
        </w:rPr>
        <w:t>Крисмас</w:t>
      </w:r>
      <w:proofErr w:type="spellEnd"/>
      <w:r w:rsidRPr="00661E65">
        <w:rPr>
          <w:rFonts w:hAnsi="Times New Roman"/>
          <w:sz w:val="24"/>
          <w:szCs w:val="24"/>
        </w:rPr>
        <w:t>, 2003.</w:t>
      </w:r>
    </w:p>
    <w:p w:rsidR="0039230B" w:rsidRPr="00661E65" w:rsidRDefault="0039230B" w:rsidP="0039230B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  <w:tab w:val="left" w:pos="1171"/>
          <w:tab w:val="left" w:pos="1575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hAnsi="Times New Roman"/>
          <w:sz w:val="24"/>
          <w:szCs w:val="24"/>
        </w:rPr>
      </w:pPr>
      <w:r w:rsidRPr="00661E65">
        <w:rPr>
          <w:rFonts w:hAnsi="Times New Roman"/>
          <w:sz w:val="24"/>
          <w:szCs w:val="24"/>
        </w:rPr>
        <w:t>Камни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мира</w:t>
      </w:r>
      <w:r w:rsidRPr="00661E65">
        <w:rPr>
          <w:rFonts w:hAnsi="Times New Roman"/>
          <w:sz w:val="24"/>
          <w:szCs w:val="24"/>
        </w:rPr>
        <w:t xml:space="preserve">. </w:t>
      </w:r>
      <w:r w:rsidRPr="00DA4F03">
        <w:rPr>
          <w:rFonts w:hAnsi="Times New Roman"/>
          <w:sz w:val="24"/>
          <w:szCs w:val="24"/>
        </w:rPr>
        <w:t>–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М</w:t>
      </w:r>
      <w:r w:rsidRPr="00661E65">
        <w:rPr>
          <w:rFonts w:hAnsi="Times New Roman"/>
          <w:sz w:val="24"/>
          <w:szCs w:val="24"/>
        </w:rPr>
        <w:t xml:space="preserve">.: </w:t>
      </w:r>
      <w:proofErr w:type="spellStart"/>
      <w:r w:rsidRPr="00661E65">
        <w:rPr>
          <w:rFonts w:hAnsi="Times New Roman"/>
          <w:sz w:val="24"/>
          <w:szCs w:val="24"/>
        </w:rPr>
        <w:t>Аванта</w:t>
      </w:r>
      <w:r w:rsidRPr="00661E65">
        <w:rPr>
          <w:rFonts w:hAnsi="Times New Roman"/>
          <w:sz w:val="24"/>
          <w:szCs w:val="24"/>
        </w:rPr>
        <w:t>+</w:t>
      </w:r>
      <w:proofErr w:type="spellEnd"/>
      <w:r w:rsidRPr="00661E65">
        <w:rPr>
          <w:rFonts w:hAnsi="Times New Roman"/>
          <w:sz w:val="24"/>
          <w:szCs w:val="24"/>
        </w:rPr>
        <w:t>, 2001.</w:t>
      </w:r>
    </w:p>
    <w:p w:rsidR="0039230B" w:rsidRPr="00661E65" w:rsidRDefault="0039230B" w:rsidP="0039230B">
      <w:pPr>
        <w:widowControl w:val="0"/>
        <w:numPr>
          <w:ilvl w:val="0"/>
          <w:numId w:val="5"/>
        </w:numPr>
        <w:shd w:val="clear" w:color="auto" w:fill="FFFFFF"/>
        <w:tabs>
          <w:tab w:val="left" w:pos="709"/>
          <w:tab w:val="left" w:pos="851"/>
          <w:tab w:val="left" w:pos="993"/>
          <w:tab w:val="left" w:pos="162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hAnsi="Times New Roman"/>
          <w:sz w:val="24"/>
          <w:szCs w:val="24"/>
        </w:rPr>
      </w:pPr>
      <w:proofErr w:type="spellStart"/>
      <w:r w:rsidRPr="00661E65">
        <w:rPr>
          <w:rFonts w:hAnsi="Times New Roman"/>
          <w:i/>
          <w:sz w:val="24"/>
          <w:szCs w:val="24"/>
        </w:rPr>
        <w:t>Краузер</w:t>
      </w:r>
      <w:proofErr w:type="spellEnd"/>
      <w:r w:rsidRPr="00661E65">
        <w:rPr>
          <w:rFonts w:hAnsi="Times New Roman"/>
          <w:i/>
          <w:sz w:val="24"/>
          <w:szCs w:val="24"/>
        </w:rPr>
        <w:t xml:space="preserve"> </w:t>
      </w:r>
      <w:r w:rsidRPr="00661E65">
        <w:rPr>
          <w:rFonts w:hAnsi="Times New Roman"/>
          <w:i/>
          <w:sz w:val="24"/>
          <w:szCs w:val="24"/>
        </w:rPr>
        <w:t>Б</w:t>
      </w:r>
      <w:r w:rsidRPr="00661E65">
        <w:rPr>
          <w:rFonts w:hAnsi="Times New Roman"/>
          <w:i/>
          <w:sz w:val="24"/>
          <w:szCs w:val="24"/>
        </w:rPr>
        <w:t xml:space="preserve">., </w:t>
      </w:r>
      <w:proofErr w:type="spellStart"/>
      <w:r w:rsidRPr="00661E65">
        <w:rPr>
          <w:rFonts w:hAnsi="Times New Roman"/>
          <w:i/>
          <w:sz w:val="24"/>
          <w:szCs w:val="24"/>
        </w:rPr>
        <w:t>Фримантл</w:t>
      </w:r>
      <w:proofErr w:type="spellEnd"/>
      <w:r w:rsidRPr="00661E65">
        <w:rPr>
          <w:rFonts w:hAnsi="Times New Roman"/>
          <w:i/>
          <w:sz w:val="24"/>
          <w:szCs w:val="24"/>
        </w:rPr>
        <w:t xml:space="preserve"> </w:t>
      </w:r>
      <w:r w:rsidRPr="00661E65">
        <w:rPr>
          <w:rFonts w:hAnsi="Times New Roman"/>
          <w:i/>
          <w:sz w:val="24"/>
          <w:szCs w:val="24"/>
        </w:rPr>
        <w:t>М</w:t>
      </w:r>
      <w:r w:rsidRPr="00661E65">
        <w:rPr>
          <w:rFonts w:hAnsi="Times New Roman"/>
          <w:i/>
          <w:sz w:val="24"/>
          <w:szCs w:val="24"/>
        </w:rPr>
        <w:t xml:space="preserve">. - </w:t>
      </w:r>
      <w:r w:rsidRPr="00661E65">
        <w:rPr>
          <w:rFonts w:hAnsi="Times New Roman"/>
          <w:sz w:val="24"/>
          <w:szCs w:val="24"/>
        </w:rPr>
        <w:t>Химия</w:t>
      </w:r>
      <w:r w:rsidRPr="00661E65">
        <w:rPr>
          <w:rFonts w:hAnsi="Times New Roman"/>
          <w:sz w:val="24"/>
          <w:szCs w:val="24"/>
        </w:rPr>
        <w:t xml:space="preserve">. </w:t>
      </w:r>
      <w:r w:rsidRPr="00661E65">
        <w:rPr>
          <w:rFonts w:hAnsi="Times New Roman"/>
          <w:sz w:val="24"/>
          <w:szCs w:val="24"/>
        </w:rPr>
        <w:t>Лабораторный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практикум</w:t>
      </w:r>
      <w:r w:rsidRPr="00661E65">
        <w:rPr>
          <w:rFonts w:hAnsi="Times New Roman"/>
          <w:sz w:val="24"/>
          <w:szCs w:val="24"/>
        </w:rPr>
        <w:t xml:space="preserve">. </w:t>
      </w:r>
      <w:r w:rsidRPr="00DA4F03">
        <w:rPr>
          <w:rFonts w:hAnsi="Times New Roman"/>
          <w:sz w:val="24"/>
          <w:szCs w:val="24"/>
        </w:rPr>
        <w:t>–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М</w:t>
      </w:r>
      <w:r w:rsidRPr="00661E65">
        <w:rPr>
          <w:rFonts w:hAnsi="Times New Roman"/>
          <w:sz w:val="24"/>
          <w:szCs w:val="24"/>
        </w:rPr>
        <w:t xml:space="preserve">.: </w:t>
      </w:r>
      <w:r w:rsidRPr="00661E65">
        <w:rPr>
          <w:rFonts w:hAnsi="Times New Roman"/>
          <w:sz w:val="24"/>
          <w:szCs w:val="24"/>
        </w:rPr>
        <w:t>Химия</w:t>
      </w:r>
      <w:r w:rsidRPr="00661E65">
        <w:rPr>
          <w:rFonts w:hAnsi="Times New Roman"/>
          <w:sz w:val="24"/>
          <w:szCs w:val="24"/>
        </w:rPr>
        <w:t>, 1995.</w:t>
      </w:r>
    </w:p>
    <w:p w:rsidR="0039230B" w:rsidRPr="00661E65" w:rsidRDefault="0039230B" w:rsidP="0039230B">
      <w:pPr>
        <w:widowControl w:val="0"/>
        <w:numPr>
          <w:ilvl w:val="0"/>
          <w:numId w:val="5"/>
        </w:numPr>
        <w:shd w:val="clear" w:color="auto" w:fill="FFFFFF"/>
        <w:tabs>
          <w:tab w:val="left" w:pos="709"/>
          <w:tab w:val="left" w:pos="851"/>
          <w:tab w:val="left" w:pos="993"/>
          <w:tab w:val="left" w:pos="1382"/>
          <w:tab w:val="left" w:pos="1575"/>
          <w:tab w:val="left" w:pos="171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hAnsi="Times New Roman"/>
          <w:sz w:val="24"/>
          <w:szCs w:val="24"/>
        </w:rPr>
      </w:pPr>
      <w:r w:rsidRPr="00661E65">
        <w:rPr>
          <w:rFonts w:hAnsi="Times New Roman"/>
          <w:i/>
          <w:spacing w:val="-1"/>
          <w:sz w:val="24"/>
          <w:szCs w:val="24"/>
        </w:rPr>
        <w:t>Кузнецова</w:t>
      </w:r>
      <w:r w:rsidRPr="00661E65">
        <w:rPr>
          <w:rFonts w:hAnsi="Times New Roman"/>
          <w:i/>
          <w:spacing w:val="-1"/>
          <w:sz w:val="24"/>
          <w:szCs w:val="24"/>
        </w:rPr>
        <w:t xml:space="preserve"> </w:t>
      </w:r>
      <w:r w:rsidRPr="00661E65">
        <w:rPr>
          <w:rFonts w:hAnsi="Times New Roman"/>
          <w:i/>
          <w:spacing w:val="-1"/>
          <w:sz w:val="24"/>
          <w:szCs w:val="24"/>
        </w:rPr>
        <w:t>Н</w:t>
      </w:r>
      <w:r w:rsidRPr="00661E65">
        <w:rPr>
          <w:rFonts w:hAnsi="Times New Roman"/>
          <w:i/>
          <w:spacing w:val="-1"/>
          <w:sz w:val="24"/>
          <w:szCs w:val="24"/>
        </w:rPr>
        <w:t xml:space="preserve">. </w:t>
      </w:r>
      <w:r w:rsidRPr="00661E65">
        <w:rPr>
          <w:rFonts w:hAnsi="Times New Roman"/>
          <w:i/>
          <w:spacing w:val="-1"/>
          <w:sz w:val="24"/>
          <w:szCs w:val="24"/>
        </w:rPr>
        <w:t>Е</w:t>
      </w:r>
      <w:r w:rsidRPr="00661E65">
        <w:rPr>
          <w:rFonts w:hAnsi="Times New Roman"/>
          <w:i/>
          <w:spacing w:val="-1"/>
          <w:sz w:val="24"/>
          <w:szCs w:val="24"/>
        </w:rPr>
        <w:t xml:space="preserve">., </w:t>
      </w:r>
      <w:r w:rsidRPr="00661E65">
        <w:rPr>
          <w:rFonts w:hAnsi="Times New Roman"/>
          <w:i/>
          <w:spacing w:val="-1"/>
          <w:sz w:val="24"/>
          <w:szCs w:val="24"/>
        </w:rPr>
        <w:t>Шаталов</w:t>
      </w:r>
      <w:r w:rsidRPr="00661E65">
        <w:rPr>
          <w:rFonts w:hAnsi="Times New Roman"/>
          <w:i/>
          <w:spacing w:val="-1"/>
          <w:sz w:val="24"/>
          <w:szCs w:val="24"/>
        </w:rPr>
        <w:t xml:space="preserve"> </w:t>
      </w:r>
      <w:r w:rsidRPr="00661E65">
        <w:rPr>
          <w:rFonts w:hAnsi="Times New Roman"/>
          <w:i/>
          <w:spacing w:val="-1"/>
          <w:sz w:val="24"/>
          <w:szCs w:val="24"/>
        </w:rPr>
        <w:t>М</w:t>
      </w:r>
      <w:r w:rsidRPr="00661E65">
        <w:rPr>
          <w:rFonts w:hAnsi="Times New Roman"/>
          <w:i/>
          <w:spacing w:val="-1"/>
          <w:sz w:val="24"/>
          <w:szCs w:val="24"/>
        </w:rPr>
        <w:t xml:space="preserve">. </w:t>
      </w:r>
      <w:r w:rsidRPr="00661E65">
        <w:rPr>
          <w:rFonts w:hAnsi="Times New Roman"/>
          <w:i/>
          <w:spacing w:val="-1"/>
          <w:sz w:val="24"/>
          <w:szCs w:val="24"/>
        </w:rPr>
        <w:t>А</w:t>
      </w:r>
      <w:r w:rsidRPr="00661E65">
        <w:rPr>
          <w:rFonts w:hAnsi="Times New Roman"/>
          <w:i/>
          <w:spacing w:val="-1"/>
          <w:sz w:val="24"/>
          <w:szCs w:val="24"/>
        </w:rPr>
        <w:t xml:space="preserve">. </w:t>
      </w:r>
      <w:r w:rsidRPr="00661E65">
        <w:rPr>
          <w:rFonts w:hAnsi="Times New Roman"/>
          <w:spacing w:val="-1"/>
          <w:sz w:val="24"/>
          <w:szCs w:val="24"/>
        </w:rPr>
        <w:t>Обучение</w:t>
      </w:r>
      <w:r w:rsidRPr="00661E65">
        <w:rPr>
          <w:rFonts w:hAnsi="Times New Roman"/>
          <w:spacing w:val="-1"/>
          <w:sz w:val="24"/>
          <w:szCs w:val="24"/>
        </w:rPr>
        <w:t xml:space="preserve"> </w:t>
      </w:r>
      <w:r w:rsidRPr="00661E65">
        <w:rPr>
          <w:rFonts w:hAnsi="Times New Roman"/>
          <w:spacing w:val="-1"/>
          <w:sz w:val="24"/>
          <w:szCs w:val="24"/>
        </w:rPr>
        <w:t>на</w:t>
      </w:r>
      <w:r w:rsidRPr="00661E65">
        <w:rPr>
          <w:rFonts w:hAnsi="Times New Roman"/>
          <w:spacing w:val="-1"/>
          <w:sz w:val="24"/>
          <w:szCs w:val="24"/>
        </w:rPr>
        <w:t xml:space="preserve"> </w:t>
      </w:r>
      <w:r w:rsidRPr="00661E65">
        <w:rPr>
          <w:rFonts w:hAnsi="Times New Roman"/>
          <w:spacing w:val="-1"/>
          <w:sz w:val="24"/>
          <w:szCs w:val="24"/>
        </w:rPr>
        <w:t>основе</w:t>
      </w:r>
      <w:r w:rsidRPr="00661E65">
        <w:rPr>
          <w:rFonts w:hAnsi="Times New Roman"/>
          <w:spacing w:val="-1"/>
          <w:sz w:val="24"/>
          <w:szCs w:val="24"/>
        </w:rPr>
        <w:t xml:space="preserve"> </w:t>
      </w:r>
      <w:proofErr w:type="spellStart"/>
      <w:r w:rsidRPr="00661E65">
        <w:rPr>
          <w:rFonts w:hAnsi="Times New Roman"/>
          <w:spacing w:val="-1"/>
          <w:sz w:val="24"/>
          <w:szCs w:val="24"/>
        </w:rPr>
        <w:t>межпредметной</w:t>
      </w:r>
      <w:proofErr w:type="spellEnd"/>
      <w:r w:rsidRPr="00661E65">
        <w:rPr>
          <w:rFonts w:hAnsi="Times New Roman"/>
          <w:spacing w:val="-1"/>
          <w:sz w:val="24"/>
          <w:szCs w:val="24"/>
        </w:rPr>
        <w:t xml:space="preserve"> </w:t>
      </w:r>
      <w:r w:rsidRPr="00661E65">
        <w:rPr>
          <w:rFonts w:hAnsi="Times New Roman"/>
          <w:spacing w:val="-1"/>
          <w:sz w:val="24"/>
          <w:szCs w:val="24"/>
        </w:rPr>
        <w:t>интеграции</w:t>
      </w:r>
      <w:r w:rsidRPr="00661E65">
        <w:rPr>
          <w:rFonts w:hAnsi="Times New Roman"/>
          <w:spacing w:val="-1"/>
          <w:sz w:val="24"/>
          <w:szCs w:val="24"/>
        </w:rPr>
        <w:t xml:space="preserve">. </w:t>
      </w:r>
      <w:r w:rsidRPr="00661E65">
        <w:rPr>
          <w:rFonts w:hAnsi="Times New Roman"/>
          <w:sz w:val="24"/>
          <w:szCs w:val="24"/>
        </w:rPr>
        <w:t>8</w:t>
      </w:r>
      <w:r w:rsidRPr="00661E65">
        <w:rPr>
          <w:rFonts w:hAnsi="Times New Roman"/>
          <w:sz w:val="24"/>
          <w:szCs w:val="24"/>
        </w:rPr>
        <w:t>—</w:t>
      </w:r>
      <w:r w:rsidRPr="00661E65">
        <w:rPr>
          <w:rFonts w:hAnsi="Times New Roman"/>
          <w:sz w:val="24"/>
          <w:szCs w:val="24"/>
        </w:rPr>
        <w:t xml:space="preserve">9 </w:t>
      </w:r>
      <w:proofErr w:type="spellStart"/>
      <w:r w:rsidRPr="00661E65">
        <w:rPr>
          <w:rFonts w:hAnsi="Times New Roman"/>
          <w:sz w:val="24"/>
          <w:szCs w:val="24"/>
        </w:rPr>
        <w:t>кл</w:t>
      </w:r>
      <w:proofErr w:type="spellEnd"/>
      <w:r w:rsidRPr="00661E65">
        <w:rPr>
          <w:rFonts w:hAnsi="Times New Roman"/>
          <w:sz w:val="24"/>
          <w:szCs w:val="24"/>
        </w:rPr>
        <w:t xml:space="preserve">. </w:t>
      </w:r>
      <w:r w:rsidRPr="00DA4F03">
        <w:rPr>
          <w:rFonts w:hAnsi="Times New Roman"/>
          <w:sz w:val="24"/>
          <w:szCs w:val="24"/>
        </w:rPr>
        <w:t>–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М</w:t>
      </w:r>
      <w:r w:rsidRPr="00661E65">
        <w:rPr>
          <w:rFonts w:hAnsi="Times New Roman"/>
          <w:sz w:val="24"/>
          <w:szCs w:val="24"/>
        </w:rPr>
        <w:t xml:space="preserve">.: </w:t>
      </w:r>
      <w:proofErr w:type="spellStart"/>
      <w:r w:rsidRPr="00661E65">
        <w:rPr>
          <w:rFonts w:hAnsi="Times New Roman"/>
          <w:sz w:val="24"/>
          <w:szCs w:val="24"/>
        </w:rPr>
        <w:t>Вентана</w:t>
      </w:r>
      <w:r w:rsidRPr="00661E65">
        <w:rPr>
          <w:rFonts w:hAnsi="Times New Roman"/>
          <w:sz w:val="24"/>
          <w:szCs w:val="24"/>
        </w:rPr>
        <w:t>-</w:t>
      </w:r>
      <w:r w:rsidRPr="00661E65">
        <w:rPr>
          <w:rFonts w:hAnsi="Times New Roman"/>
          <w:sz w:val="24"/>
          <w:szCs w:val="24"/>
        </w:rPr>
        <w:t>Граф</w:t>
      </w:r>
      <w:proofErr w:type="spellEnd"/>
      <w:r w:rsidRPr="00661E65">
        <w:rPr>
          <w:rFonts w:hAnsi="Times New Roman"/>
          <w:sz w:val="24"/>
          <w:szCs w:val="24"/>
        </w:rPr>
        <w:t>, 2005.</w:t>
      </w:r>
    </w:p>
    <w:p w:rsidR="0039230B" w:rsidRPr="00661E65" w:rsidRDefault="0039230B" w:rsidP="0039230B">
      <w:pPr>
        <w:widowControl w:val="0"/>
        <w:numPr>
          <w:ilvl w:val="0"/>
          <w:numId w:val="5"/>
        </w:numPr>
        <w:shd w:val="clear" w:color="auto" w:fill="FFFFFF"/>
        <w:tabs>
          <w:tab w:val="left" w:pos="709"/>
          <w:tab w:val="left" w:pos="851"/>
          <w:tab w:val="left" w:pos="993"/>
          <w:tab w:val="left" w:pos="1075"/>
          <w:tab w:val="left" w:pos="162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hAnsi="Times New Roman"/>
          <w:sz w:val="24"/>
          <w:szCs w:val="24"/>
        </w:rPr>
      </w:pPr>
      <w:r w:rsidRPr="00661E65">
        <w:rPr>
          <w:rFonts w:hAnsi="Times New Roman"/>
          <w:sz w:val="24"/>
          <w:szCs w:val="24"/>
        </w:rPr>
        <w:t>Химия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и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общество</w:t>
      </w:r>
      <w:r w:rsidRPr="00661E65">
        <w:rPr>
          <w:rFonts w:hAnsi="Times New Roman"/>
          <w:sz w:val="24"/>
          <w:szCs w:val="24"/>
        </w:rPr>
        <w:t xml:space="preserve">: </w:t>
      </w:r>
      <w:r w:rsidRPr="00661E65">
        <w:rPr>
          <w:rFonts w:hAnsi="Times New Roman"/>
          <w:sz w:val="24"/>
          <w:szCs w:val="24"/>
        </w:rPr>
        <w:t>Пер</w:t>
      </w:r>
      <w:r w:rsidRPr="00661E65">
        <w:rPr>
          <w:rFonts w:hAnsi="Times New Roman"/>
          <w:sz w:val="24"/>
          <w:szCs w:val="24"/>
        </w:rPr>
        <w:t xml:space="preserve">. </w:t>
      </w:r>
      <w:r w:rsidRPr="00661E65">
        <w:rPr>
          <w:rFonts w:hAnsi="Times New Roman"/>
          <w:sz w:val="24"/>
          <w:szCs w:val="24"/>
        </w:rPr>
        <w:t>с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англ</w:t>
      </w:r>
      <w:r w:rsidRPr="00661E65">
        <w:rPr>
          <w:rFonts w:hAnsi="Times New Roman"/>
          <w:sz w:val="24"/>
          <w:szCs w:val="24"/>
        </w:rPr>
        <w:t xml:space="preserve">. </w:t>
      </w:r>
      <w:r w:rsidRPr="00DA4F03">
        <w:rPr>
          <w:rFonts w:hAnsi="Times New Roman"/>
          <w:sz w:val="24"/>
          <w:szCs w:val="24"/>
        </w:rPr>
        <w:t>–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М</w:t>
      </w:r>
      <w:r w:rsidRPr="00661E65">
        <w:rPr>
          <w:rFonts w:hAnsi="Times New Roman"/>
          <w:sz w:val="24"/>
          <w:szCs w:val="24"/>
        </w:rPr>
        <w:t xml:space="preserve">.: </w:t>
      </w:r>
      <w:r w:rsidRPr="00661E65">
        <w:rPr>
          <w:rFonts w:hAnsi="Times New Roman"/>
          <w:sz w:val="24"/>
          <w:szCs w:val="24"/>
        </w:rPr>
        <w:t>Мир</w:t>
      </w:r>
      <w:r w:rsidRPr="00661E65">
        <w:rPr>
          <w:rFonts w:hAnsi="Times New Roman"/>
          <w:sz w:val="24"/>
          <w:szCs w:val="24"/>
        </w:rPr>
        <w:t>, 1995.</w:t>
      </w:r>
    </w:p>
    <w:p w:rsidR="0039230B" w:rsidRPr="00661E65" w:rsidRDefault="0039230B" w:rsidP="0039230B">
      <w:pPr>
        <w:widowControl w:val="0"/>
        <w:numPr>
          <w:ilvl w:val="0"/>
          <w:numId w:val="5"/>
        </w:numPr>
        <w:shd w:val="clear" w:color="auto" w:fill="FFFFFF"/>
        <w:tabs>
          <w:tab w:val="left" w:pos="709"/>
          <w:tab w:val="left" w:pos="851"/>
          <w:tab w:val="left" w:pos="993"/>
          <w:tab w:val="left" w:pos="1075"/>
          <w:tab w:val="left" w:pos="1575"/>
          <w:tab w:val="left" w:pos="1620"/>
          <w:tab w:val="left" w:pos="186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hAnsi="Times New Roman"/>
          <w:sz w:val="24"/>
          <w:szCs w:val="24"/>
        </w:rPr>
      </w:pP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Химия</w:t>
      </w:r>
      <w:r w:rsidRPr="00661E65">
        <w:rPr>
          <w:rFonts w:hAnsi="Times New Roman"/>
          <w:sz w:val="24"/>
          <w:szCs w:val="24"/>
        </w:rPr>
        <w:t xml:space="preserve">.  </w:t>
      </w:r>
      <w:r w:rsidRPr="00661E65">
        <w:rPr>
          <w:rFonts w:hAnsi="Times New Roman"/>
          <w:sz w:val="24"/>
          <w:szCs w:val="24"/>
        </w:rPr>
        <w:t>Интересные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уроки</w:t>
      </w:r>
      <w:r>
        <w:rPr>
          <w:rFonts w:hAnsi="Times New Roman"/>
          <w:sz w:val="24"/>
          <w:szCs w:val="24"/>
        </w:rPr>
        <w:t>.</w:t>
      </w:r>
      <w:r w:rsidRPr="00661E65">
        <w:rPr>
          <w:rFonts w:hAnsi="Times New Roman"/>
          <w:sz w:val="24"/>
          <w:szCs w:val="24"/>
        </w:rPr>
        <w:t xml:space="preserve"> / </w:t>
      </w:r>
      <w:r w:rsidRPr="00661E65">
        <w:rPr>
          <w:rFonts w:hAnsi="Times New Roman"/>
          <w:sz w:val="24"/>
          <w:szCs w:val="24"/>
        </w:rPr>
        <w:t>Авт</w:t>
      </w:r>
      <w:r w:rsidRPr="00661E65">
        <w:rPr>
          <w:rFonts w:hAnsi="Times New Roman"/>
          <w:sz w:val="24"/>
          <w:szCs w:val="24"/>
        </w:rPr>
        <w:t>.-</w:t>
      </w:r>
      <w:r w:rsidRPr="00661E65">
        <w:rPr>
          <w:rFonts w:hAnsi="Times New Roman"/>
          <w:sz w:val="24"/>
          <w:szCs w:val="24"/>
        </w:rPr>
        <w:t>сост</w:t>
      </w:r>
      <w:r w:rsidRPr="00661E65">
        <w:rPr>
          <w:rFonts w:hAnsi="Times New Roman"/>
          <w:sz w:val="24"/>
          <w:szCs w:val="24"/>
        </w:rPr>
        <w:t xml:space="preserve">. </w:t>
      </w:r>
      <w:r w:rsidRPr="00661E65">
        <w:rPr>
          <w:rFonts w:hAnsi="Times New Roman"/>
          <w:sz w:val="24"/>
          <w:szCs w:val="24"/>
        </w:rPr>
        <w:t>В</w:t>
      </w:r>
      <w:r w:rsidRPr="00661E65">
        <w:rPr>
          <w:rFonts w:hAnsi="Times New Roman"/>
          <w:sz w:val="24"/>
          <w:szCs w:val="24"/>
        </w:rPr>
        <w:t xml:space="preserve">. </w:t>
      </w:r>
      <w:r w:rsidRPr="00661E65">
        <w:rPr>
          <w:rFonts w:hAnsi="Times New Roman"/>
          <w:sz w:val="24"/>
          <w:szCs w:val="24"/>
        </w:rPr>
        <w:t>Н</w:t>
      </w:r>
      <w:r w:rsidRPr="00661E65">
        <w:rPr>
          <w:rFonts w:hAnsi="Times New Roman"/>
          <w:sz w:val="24"/>
          <w:szCs w:val="24"/>
        </w:rPr>
        <w:t xml:space="preserve">. </w:t>
      </w:r>
      <w:proofErr w:type="spellStart"/>
      <w:r w:rsidRPr="00661E65">
        <w:rPr>
          <w:rFonts w:hAnsi="Times New Roman"/>
          <w:sz w:val="24"/>
          <w:szCs w:val="24"/>
        </w:rPr>
        <w:t>Головнер</w:t>
      </w:r>
      <w:proofErr w:type="spellEnd"/>
      <w:r w:rsidRPr="00661E65">
        <w:rPr>
          <w:rFonts w:hAnsi="Times New Roman"/>
          <w:sz w:val="24"/>
          <w:szCs w:val="24"/>
        </w:rPr>
        <w:t xml:space="preserve">. </w:t>
      </w:r>
      <w:r w:rsidRPr="00DA4F03">
        <w:rPr>
          <w:rFonts w:hAnsi="Times New Roman"/>
          <w:sz w:val="24"/>
          <w:szCs w:val="24"/>
        </w:rPr>
        <w:t>–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М</w:t>
      </w:r>
      <w:r w:rsidRPr="00661E65">
        <w:rPr>
          <w:rFonts w:hAnsi="Times New Roman"/>
          <w:sz w:val="24"/>
          <w:szCs w:val="24"/>
        </w:rPr>
        <w:t xml:space="preserve">.: </w:t>
      </w:r>
      <w:r w:rsidRPr="00661E65">
        <w:rPr>
          <w:rFonts w:hAnsi="Times New Roman"/>
          <w:sz w:val="24"/>
          <w:szCs w:val="24"/>
        </w:rPr>
        <w:t>НЦЭНАС</w:t>
      </w:r>
      <w:r w:rsidRPr="00661E65">
        <w:rPr>
          <w:rFonts w:hAnsi="Times New Roman"/>
          <w:sz w:val="24"/>
          <w:szCs w:val="24"/>
        </w:rPr>
        <w:t>, 2005.</w:t>
      </w:r>
    </w:p>
    <w:p w:rsidR="0039230B" w:rsidRPr="00661E65" w:rsidRDefault="0039230B" w:rsidP="0039230B">
      <w:pPr>
        <w:widowControl w:val="0"/>
        <w:numPr>
          <w:ilvl w:val="0"/>
          <w:numId w:val="5"/>
        </w:numPr>
        <w:shd w:val="clear" w:color="auto" w:fill="FFFFFF"/>
        <w:tabs>
          <w:tab w:val="left" w:pos="709"/>
          <w:tab w:val="left" w:pos="851"/>
          <w:tab w:val="left" w:pos="993"/>
          <w:tab w:val="left" w:pos="1372"/>
          <w:tab w:val="left" w:pos="162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hAnsi="Times New Roman"/>
          <w:sz w:val="24"/>
          <w:szCs w:val="24"/>
        </w:rPr>
      </w:pPr>
      <w:proofErr w:type="spellStart"/>
      <w:r w:rsidRPr="00661E65">
        <w:rPr>
          <w:rFonts w:hAnsi="Times New Roman"/>
          <w:i/>
          <w:sz w:val="24"/>
          <w:szCs w:val="24"/>
        </w:rPr>
        <w:t>Штремплер</w:t>
      </w:r>
      <w:proofErr w:type="spellEnd"/>
      <w:r w:rsidRPr="00661E65">
        <w:rPr>
          <w:rFonts w:hAnsi="Times New Roman"/>
          <w:i/>
          <w:sz w:val="24"/>
          <w:szCs w:val="24"/>
        </w:rPr>
        <w:t xml:space="preserve"> </w:t>
      </w:r>
      <w:r w:rsidRPr="00661E65">
        <w:rPr>
          <w:rFonts w:hAnsi="Times New Roman"/>
          <w:i/>
          <w:sz w:val="24"/>
          <w:szCs w:val="24"/>
        </w:rPr>
        <w:t>Г</w:t>
      </w:r>
      <w:r w:rsidRPr="00661E65">
        <w:rPr>
          <w:rFonts w:hAnsi="Times New Roman"/>
          <w:i/>
          <w:sz w:val="24"/>
          <w:szCs w:val="24"/>
        </w:rPr>
        <w:t xml:space="preserve">. </w:t>
      </w:r>
      <w:r w:rsidRPr="00661E65">
        <w:rPr>
          <w:rFonts w:hAnsi="Times New Roman"/>
          <w:i/>
          <w:sz w:val="24"/>
          <w:szCs w:val="24"/>
        </w:rPr>
        <w:t>И</w:t>
      </w:r>
      <w:r w:rsidRPr="00661E65">
        <w:rPr>
          <w:rFonts w:hAnsi="Times New Roman"/>
          <w:i/>
          <w:sz w:val="24"/>
          <w:szCs w:val="24"/>
        </w:rPr>
        <w:t xml:space="preserve">., </w:t>
      </w:r>
      <w:r w:rsidRPr="00661E65">
        <w:rPr>
          <w:rFonts w:hAnsi="Times New Roman"/>
          <w:i/>
          <w:sz w:val="24"/>
          <w:szCs w:val="24"/>
        </w:rPr>
        <w:t>Пичугина</w:t>
      </w:r>
      <w:r w:rsidRPr="00661E65">
        <w:rPr>
          <w:rFonts w:hAnsi="Times New Roman"/>
          <w:i/>
          <w:sz w:val="24"/>
          <w:szCs w:val="24"/>
        </w:rPr>
        <w:t xml:space="preserve"> </w:t>
      </w:r>
      <w:r w:rsidRPr="00661E65">
        <w:rPr>
          <w:rFonts w:hAnsi="Times New Roman"/>
          <w:i/>
          <w:sz w:val="24"/>
          <w:szCs w:val="24"/>
        </w:rPr>
        <w:t>Г</w:t>
      </w:r>
      <w:r w:rsidRPr="00661E65">
        <w:rPr>
          <w:rFonts w:hAnsi="Times New Roman"/>
          <w:i/>
          <w:sz w:val="24"/>
          <w:szCs w:val="24"/>
        </w:rPr>
        <w:t xml:space="preserve">. </w:t>
      </w:r>
      <w:r w:rsidRPr="00661E65">
        <w:rPr>
          <w:rFonts w:hAnsi="Times New Roman"/>
          <w:i/>
          <w:sz w:val="24"/>
          <w:szCs w:val="24"/>
        </w:rPr>
        <w:t>А</w:t>
      </w:r>
      <w:r w:rsidRPr="00661E65">
        <w:rPr>
          <w:rFonts w:hAnsi="Times New Roman"/>
          <w:i/>
          <w:sz w:val="24"/>
          <w:szCs w:val="24"/>
        </w:rPr>
        <w:t xml:space="preserve">. </w:t>
      </w:r>
      <w:r w:rsidRPr="00661E65">
        <w:rPr>
          <w:rFonts w:hAnsi="Times New Roman"/>
          <w:sz w:val="24"/>
          <w:szCs w:val="24"/>
        </w:rPr>
        <w:t>Дидактические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игры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при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обучении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химии</w:t>
      </w:r>
      <w:r w:rsidRPr="00661E65">
        <w:rPr>
          <w:rFonts w:hAnsi="Times New Roman"/>
          <w:sz w:val="24"/>
          <w:szCs w:val="24"/>
        </w:rPr>
        <w:t xml:space="preserve">. </w:t>
      </w:r>
      <w:r w:rsidRPr="00DA4F03">
        <w:rPr>
          <w:rFonts w:hAnsi="Times New Roman"/>
          <w:sz w:val="24"/>
          <w:szCs w:val="24"/>
        </w:rPr>
        <w:t>–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М</w:t>
      </w:r>
      <w:r w:rsidRPr="00661E65">
        <w:rPr>
          <w:rFonts w:hAnsi="Times New Roman"/>
          <w:sz w:val="24"/>
          <w:szCs w:val="24"/>
        </w:rPr>
        <w:t xml:space="preserve">.: </w:t>
      </w:r>
      <w:r w:rsidRPr="00661E65">
        <w:rPr>
          <w:rFonts w:hAnsi="Times New Roman"/>
          <w:sz w:val="24"/>
          <w:szCs w:val="24"/>
        </w:rPr>
        <w:t>Дрофа</w:t>
      </w:r>
      <w:r w:rsidRPr="00661E65">
        <w:rPr>
          <w:rFonts w:hAnsi="Times New Roman"/>
          <w:sz w:val="24"/>
          <w:szCs w:val="24"/>
        </w:rPr>
        <w:t>, 2004.</w:t>
      </w:r>
    </w:p>
    <w:p w:rsidR="0039230B" w:rsidRPr="00661E65" w:rsidRDefault="0039230B" w:rsidP="0039230B">
      <w:pPr>
        <w:widowControl w:val="0"/>
        <w:numPr>
          <w:ilvl w:val="0"/>
          <w:numId w:val="5"/>
        </w:numPr>
        <w:shd w:val="clear" w:color="auto" w:fill="FFFFFF"/>
        <w:tabs>
          <w:tab w:val="left" w:pos="709"/>
          <w:tab w:val="left" w:pos="851"/>
          <w:tab w:val="left" w:pos="993"/>
          <w:tab w:val="left" w:pos="1075"/>
          <w:tab w:val="left" w:pos="1605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hAnsi="Times New Roman"/>
          <w:sz w:val="24"/>
          <w:szCs w:val="24"/>
        </w:rPr>
      </w:pPr>
      <w:r w:rsidRPr="00661E65">
        <w:rPr>
          <w:rFonts w:hAnsi="Times New Roman"/>
          <w:sz w:val="24"/>
          <w:szCs w:val="24"/>
        </w:rPr>
        <w:t xml:space="preserve"> </w:t>
      </w:r>
      <w:proofErr w:type="spellStart"/>
      <w:r w:rsidRPr="00661E65">
        <w:rPr>
          <w:rFonts w:hAnsi="Times New Roman"/>
          <w:sz w:val="24"/>
          <w:szCs w:val="24"/>
        </w:rPr>
        <w:t>Крицман</w:t>
      </w:r>
      <w:proofErr w:type="spellEnd"/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В</w:t>
      </w:r>
      <w:r w:rsidRPr="00661E65">
        <w:rPr>
          <w:rFonts w:hAnsi="Times New Roman"/>
          <w:sz w:val="24"/>
          <w:szCs w:val="24"/>
        </w:rPr>
        <w:t>.</w:t>
      </w:r>
      <w:r w:rsidRPr="00661E65">
        <w:rPr>
          <w:rFonts w:hAnsi="Times New Roman"/>
          <w:sz w:val="24"/>
          <w:szCs w:val="24"/>
        </w:rPr>
        <w:t>А</w:t>
      </w:r>
      <w:r w:rsidRPr="00661E65">
        <w:rPr>
          <w:rFonts w:hAnsi="Times New Roman"/>
          <w:sz w:val="24"/>
          <w:szCs w:val="24"/>
        </w:rPr>
        <w:t xml:space="preserve">.. </w:t>
      </w:r>
      <w:r w:rsidRPr="00661E65">
        <w:rPr>
          <w:rFonts w:hAnsi="Times New Roman"/>
          <w:sz w:val="24"/>
          <w:szCs w:val="24"/>
        </w:rPr>
        <w:t>Книга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для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чтения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по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неорганической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химии</w:t>
      </w:r>
      <w:r>
        <w:rPr>
          <w:rFonts w:hAnsi="Times New Roman"/>
          <w:sz w:val="24"/>
          <w:szCs w:val="24"/>
        </w:rPr>
        <w:t xml:space="preserve">. </w:t>
      </w:r>
      <w:r w:rsidRPr="00DA4F03">
        <w:rPr>
          <w:rFonts w:hAnsi="Times New Roman"/>
          <w:sz w:val="24"/>
          <w:szCs w:val="24"/>
        </w:rPr>
        <w:t>–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М</w:t>
      </w:r>
      <w:r w:rsidRPr="00661E65">
        <w:rPr>
          <w:rFonts w:hAnsi="Times New Roman"/>
          <w:sz w:val="24"/>
          <w:szCs w:val="24"/>
        </w:rPr>
        <w:t>.</w:t>
      </w:r>
      <w:r>
        <w:rPr>
          <w:rFonts w:hAnsi="Times New Roman"/>
          <w:sz w:val="24"/>
          <w:szCs w:val="24"/>
        </w:rPr>
        <w:t xml:space="preserve">: </w:t>
      </w:r>
      <w:r>
        <w:rPr>
          <w:rFonts w:hAnsi="Times New Roman"/>
          <w:sz w:val="24"/>
          <w:szCs w:val="24"/>
        </w:rPr>
        <w:t>Просвещение</w:t>
      </w:r>
      <w:r>
        <w:rPr>
          <w:rFonts w:hAnsi="Times New Roman"/>
          <w:sz w:val="24"/>
          <w:szCs w:val="24"/>
        </w:rPr>
        <w:t>, 2003.</w:t>
      </w:r>
    </w:p>
    <w:p w:rsidR="0039230B" w:rsidRPr="00661E65" w:rsidRDefault="0039230B" w:rsidP="0039230B">
      <w:pPr>
        <w:widowControl w:val="0"/>
        <w:numPr>
          <w:ilvl w:val="0"/>
          <w:numId w:val="5"/>
        </w:numPr>
        <w:shd w:val="clear" w:color="auto" w:fill="FFFFFF"/>
        <w:tabs>
          <w:tab w:val="left" w:pos="709"/>
          <w:tab w:val="left" w:pos="851"/>
          <w:tab w:val="left" w:pos="993"/>
          <w:tab w:val="left" w:pos="1090"/>
          <w:tab w:val="left" w:pos="162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hAnsi="Times New Roman"/>
          <w:sz w:val="24"/>
          <w:szCs w:val="24"/>
        </w:rPr>
      </w:pPr>
      <w:r w:rsidRPr="00661E65">
        <w:rPr>
          <w:rFonts w:hAnsi="Times New Roman"/>
          <w:sz w:val="24"/>
          <w:szCs w:val="24"/>
        </w:rPr>
        <w:t>Химия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в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таблицах</w:t>
      </w:r>
      <w:r w:rsidRPr="00661E65">
        <w:rPr>
          <w:rFonts w:hAnsi="Times New Roman"/>
          <w:sz w:val="24"/>
          <w:szCs w:val="24"/>
        </w:rPr>
        <w:t xml:space="preserve">: </w:t>
      </w:r>
      <w:r w:rsidRPr="00661E65">
        <w:rPr>
          <w:rFonts w:hAnsi="Times New Roman"/>
          <w:sz w:val="24"/>
          <w:szCs w:val="24"/>
        </w:rPr>
        <w:t>А</w:t>
      </w:r>
      <w:r w:rsidRPr="00661E65">
        <w:rPr>
          <w:rFonts w:hAnsi="Times New Roman"/>
          <w:sz w:val="24"/>
          <w:szCs w:val="24"/>
        </w:rPr>
        <w:t xml:space="preserve">. </w:t>
      </w:r>
      <w:r w:rsidRPr="00661E65">
        <w:rPr>
          <w:rFonts w:hAnsi="Times New Roman"/>
          <w:sz w:val="24"/>
          <w:szCs w:val="24"/>
        </w:rPr>
        <w:t>Е</w:t>
      </w:r>
      <w:r w:rsidRPr="00661E65">
        <w:rPr>
          <w:rFonts w:hAnsi="Times New Roman"/>
          <w:sz w:val="24"/>
          <w:szCs w:val="24"/>
        </w:rPr>
        <w:t xml:space="preserve">. </w:t>
      </w:r>
      <w:r w:rsidRPr="00661E65">
        <w:rPr>
          <w:rFonts w:hAnsi="Times New Roman"/>
          <w:sz w:val="24"/>
          <w:szCs w:val="24"/>
        </w:rPr>
        <w:t>Насонова</w:t>
      </w:r>
      <w:r>
        <w:rPr>
          <w:rFonts w:hAnsi="Times New Roman"/>
          <w:sz w:val="24"/>
          <w:szCs w:val="24"/>
        </w:rPr>
        <w:t xml:space="preserve">. </w:t>
      </w:r>
      <w:r w:rsidRPr="00DA4F03">
        <w:rPr>
          <w:rFonts w:hAnsi="Times New Roman"/>
          <w:sz w:val="24"/>
          <w:szCs w:val="24"/>
        </w:rPr>
        <w:t>–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М</w:t>
      </w:r>
      <w:r w:rsidRPr="00661E65">
        <w:rPr>
          <w:rFonts w:hAnsi="Times New Roman"/>
          <w:sz w:val="24"/>
          <w:szCs w:val="24"/>
        </w:rPr>
        <w:t>.</w:t>
      </w:r>
      <w:r>
        <w:rPr>
          <w:rFonts w:hAnsi="Times New Roman"/>
          <w:sz w:val="24"/>
          <w:szCs w:val="24"/>
        </w:rPr>
        <w:t>: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Дрофа</w:t>
      </w:r>
      <w:r w:rsidRPr="00661E65">
        <w:rPr>
          <w:rFonts w:hAnsi="Times New Roman"/>
          <w:sz w:val="24"/>
          <w:szCs w:val="24"/>
        </w:rPr>
        <w:t>, 2004</w:t>
      </w:r>
      <w:r>
        <w:rPr>
          <w:rFonts w:hAnsi="Times New Roman"/>
          <w:sz w:val="24"/>
          <w:szCs w:val="24"/>
        </w:rPr>
        <w:t>.</w:t>
      </w:r>
    </w:p>
    <w:p w:rsidR="0039230B" w:rsidRPr="00661E65" w:rsidRDefault="0039230B" w:rsidP="0039230B">
      <w:pPr>
        <w:widowControl w:val="0"/>
        <w:numPr>
          <w:ilvl w:val="0"/>
          <w:numId w:val="5"/>
        </w:numPr>
        <w:shd w:val="clear" w:color="auto" w:fill="FFFFFF"/>
        <w:tabs>
          <w:tab w:val="left" w:pos="709"/>
          <w:tab w:val="left" w:pos="851"/>
          <w:tab w:val="left" w:pos="993"/>
          <w:tab w:val="left" w:pos="1090"/>
          <w:tab w:val="left" w:pos="174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hAnsi="Times New Roman"/>
          <w:sz w:val="24"/>
          <w:szCs w:val="24"/>
        </w:rPr>
      </w:pPr>
      <w:r w:rsidRPr="00661E65">
        <w:rPr>
          <w:rFonts w:hAnsi="Times New Roman"/>
          <w:sz w:val="24"/>
          <w:szCs w:val="24"/>
        </w:rPr>
        <w:t>Химия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в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формулах</w:t>
      </w:r>
      <w:r w:rsidRPr="00661E65">
        <w:rPr>
          <w:rFonts w:hAnsi="Times New Roman"/>
          <w:sz w:val="24"/>
          <w:szCs w:val="24"/>
        </w:rPr>
        <w:t xml:space="preserve">: </w:t>
      </w:r>
      <w:r w:rsidRPr="00661E65">
        <w:rPr>
          <w:rFonts w:hAnsi="Times New Roman"/>
          <w:sz w:val="24"/>
          <w:szCs w:val="24"/>
        </w:rPr>
        <w:t>В</w:t>
      </w:r>
      <w:r w:rsidRPr="00661E65">
        <w:rPr>
          <w:rFonts w:hAnsi="Times New Roman"/>
          <w:sz w:val="24"/>
          <w:szCs w:val="24"/>
        </w:rPr>
        <w:t xml:space="preserve">. </w:t>
      </w:r>
      <w:r w:rsidRPr="00661E65">
        <w:rPr>
          <w:rFonts w:hAnsi="Times New Roman"/>
          <w:sz w:val="24"/>
          <w:szCs w:val="24"/>
        </w:rPr>
        <w:t>Г</w:t>
      </w:r>
      <w:r w:rsidRPr="00661E65">
        <w:rPr>
          <w:rFonts w:hAnsi="Times New Roman"/>
          <w:sz w:val="24"/>
          <w:szCs w:val="24"/>
        </w:rPr>
        <w:t xml:space="preserve">. </w:t>
      </w:r>
      <w:r w:rsidRPr="00661E65">
        <w:rPr>
          <w:rFonts w:hAnsi="Times New Roman"/>
          <w:sz w:val="24"/>
          <w:szCs w:val="24"/>
        </w:rPr>
        <w:t>Иванов</w:t>
      </w:r>
      <w:r w:rsidRPr="00661E65">
        <w:rPr>
          <w:rFonts w:hAnsi="Times New Roman"/>
          <w:sz w:val="24"/>
          <w:szCs w:val="24"/>
        </w:rPr>
        <w:t xml:space="preserve">, </w:t>
      </w:r>
      <w:r w:rsidRPr="00661E65">
        <w:rPr>
          <w:rFonts w:hAnsi="Times New Roman"/>
          <w:sz w:val="24"/>
          <w:szCs w:val="24"/>
        </w:rPr>
        <w:t>О</w:t>
      </w:r>
      <w:r w:rsidRPr="00661E65">
        <w:rPr>
          <w:rFonts w:hAnsi="Times New Roman"/>
          <w:sz w:val="24"/>
          <w:szCs w:val="24"/>
        </w:rPr>
        <w:t xml:space="preserve">. </w:t>
      </w:r>
      <w:r w:rsidRPr="00661E65">
        <w:rPr>
          <w:rFonts w:hAnsi="Times New Roman"/>
          <w:sz w:val="24"/>
          <w:szCs w:val="24"/>
        </w:rPr>
        <w:t>Н</w:t>
      </w:r>
      <w:r w:rsidRPr="00661E65">
        <w:rPr>
          <w:rFonts w:hAnsi="Times New Roman"/>
          <w:sz w:val="24"/>
          <w:szCs w:val="24"/>
        </w:rPr>
        <w:t xml:space="preserve">. </w:t>
      </w:r>
      <w:proofErr w:type="spellStart"/>
      <w:r w:rsidRPr="00661E65">
        <w:rPr>
          <w:rFonts w:hAnsi="Times New Roman"/>
          <w:sz w:val="24"/>
          <w:szCs w:val="24"/>
        </w:rPr>
        <w:t>Гева</w:t>
      </w:r>
      <w:proofErr w:type="spellEnd"/>
      <w:r w:rsidRPr="00661E65">
        <w:rPr>
          <w:rFonts w:hAnsi="Times New Roman"/>
          <w:sz w:val="24"/>
          <w:szCs w:val="24"/>
        </w:rPr>
        <w:t xml:space="preserve">. </w:t>
      </w:r>
      <w:r w:rsidRPr="00DA4F03">
        <w:rPr>
          <w:rFonts w:hAnsi="Times New Roman"/>
          <w:sz w:val="24"/>
          <w:szCs w:val="24"/>
        </w:rPr>
        <w:t>–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</w:t>
      </w:r>
      <w:r>
        <w:rPr>
          <w:rFonts w:hAnsi="Times New Roman"/>
          <w:sz w:val="24"/>
          <w:szCs w:val="24"/>
        </w:rPr>
        <w:t xml:space="preserve">.: </w:t>
      </w:r>
      <w:r w:rsidRPr="00661E65">
        <w:rPr>
          <w:rFonts w:hAnsi="Times New Roman"/>
          <w:sz w:val="24"/>
          <w:szCs w:val="24"/>
        </w:rPr>
        <w:t>Дрофа</w:t>
      </w:r>
      <w:r w:rsidRPr="00661E65">
        <w:rPr>
          <w:rFonts w:hAnsi="Times New Roman"/>
          <w:sz w:val="24"/>
          <w:szCs w:val="24"/>
        </w:rPr>
        <w:t>, 2004</w:t>
      </w:r>
      <w:r>
        <w:rPr>
          <w:rFonts w:hAnsi="Times New Roman"/>
          <w:sz w:val="24"/>
          <w:szCs w:val="24"/>
        </w:rPr>
        <w:t>.</w:t>
      </w:r>
    </w:p>
    <w:p w:rsidR="0039230B" w:rsidRPr="00661E65" w:rsidRDefault="0039230B" w:rsidP="0039230B">
      <w:pPr>
        <w:widowControl w:val="0"/>
        <w:numPr>
          <w:ilvl w:val="0"/>
          <w:numId w:val="5"/>
        </w:numPr>
        <w:shd w:val="clear" w:color="auto" w:fill="FFFFFF"/>
        <w:tabs>
          <w:tab w:val="left" w:pos="709"/>
          <w:tab w:val="left" w:pos="851"/>
          <w:tab w:val="left" w:pos="993"/>
          <w:tab w:val="left" w:pos="1545"/>
          <w:tab w:val="left" w:pos="1665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hAnsi="Times New Roman"/>
          <w:sz w:val="24"/>
          <w:szCs w:val="24"/>
        </w:rPr>
      </w:pPr>
      <w:r w:rsidRPr="00661E65">
        <w:rPr>
          <w:rFonts w:hAnsi="Times New Roman"/>
          <w:sz w:val="24"/>
          <w:szCs w:val="24"/>
        </w:rPr>
        <w:t xml:space="preserve">111 </w:t>
      </w:r>
      <w:r w:rsidRPr="00661E65">
        <w:rPr>
          <w:rFonts w:hAnsi="Times New Roman"/>
          <w:sz w:val="24"/>
          <w:szCs w:val="24"/>
        </w:rPr>
        <w:t>вопросов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по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химии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для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всех</w:t>
      </w:r>
      <w:r w:rsidRPr="00661E65">
        <w:rPr>
          <w:rFonts w:hAnsi="Times New Roman"/>
          <w:sz w:val="24"/>
          <w:szCs w:val="24"/>
        </w:rPr>
        <w:t xml:space="preserve">: </w:t>
      </w:r>
      <w:r w:rsidRPr="00661E65">
        <w:rPr>
          <w:rFonts w:hAnsi="Times New Roman"/>
          <w:sz w:val="24"/>
          <w:szCs w:val="24"/>
        </w:rPr>
        <w:t>П</w:t>
      </w:r>
      <w:r w:rsidRPr="00661E65">
        <w:rPr>
          <w:rFonts w:hAnsi="Times New Roman"/>
          <w:sz w:val="24"/>
          <w:szCs w:val="24"/>
        </w:rPr>
        <w:t xml:space="preserve">. </w:t>
      </w:r>
      <w:proofErr w:type="spellStart"/>
      <w:r w:rsidRPr="00661E65">
        <w:rPr>
          <w:rFonts w:hAnsi="Times New Roman"/>
          <w:sz w:val="24"/>
          <w:szCs w:val="24"/>
        </w:rPr>
        <w:t>Бенеш</w:t>
      </w:r>
      <w:proofErr w:type="spellEnd"/>
      <w:r w:rsidRPr="00661E65">
        <w:rPr>
          <w:rFonts w:hAnsi="Times New Roman"/>
          <w:sz w:val="24"/>
          <w:szCs w:val="24"/>
        </w:rPr>
        <w:t xml:space="preserve">, </w:t>
      </w:r>
      <w:r w:rsidRPr="00661E65">
        <w:rPr>
          <w:rFonts w:hAnsi="Times New Roman"/>
          <w:sz w:val="24"/>
          <w:szCs w:val="24"/>
        </w:rPr>
        <w:t>В</w:t>
      </w:r>
      <w:r w:rsidRPr="00661E65">
        <w:rPr>
          <w:rFonts w:hAnsi="Times New Roman"/>
          <w:sz w:val="24"/>
          <w:szCs w:val="24"/>
        </w:rPr>
        <w:t xml:space="preserve">. </w:t>
      </w:r>
      <w:proofErr w:type="spellStart"/>
      <w:r w:rsidRPr="00661E65">
        <w:rPr>
          <w:rFonts w:hAnsi="Times New Roman"/>
          <w:sz w:val="24"/>
          <w:szCs w:val="24"/>
        </w:rPr>
        <w:t>Пумпр</w:t>
      </w:r>
      <w:proofErr w:type="spellEnd"/>
      <w:r>
        <w:rPr>
          <w:rFonts w:hAnsi="Times New Roman"/>
          <w:sz w:val="24"/>
          <w:szCs w:val="24"/>
        </w:rPr>
        <w:t xml:space="preserve">. </w:t>
      </w:r>
      <w:r w:rsidRPr="00DA4F03">
        <w:rPr>
          <w:rFonts w:hAnsi="Times New Roman"/>
          <w:sz w:val="24"/>
          <w:szCs w:val="24"/>
        </w:rPr>
        <w:t>–</w:t>
      </w:r>
      <w:r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М</w:t>
      </w:r>
      <w:r w:rsidRPr="00661E65">
        <w:rPr>
          <w:rFonts w:hAnsi="Times New Roman"/>
          <w:sz w:val="24"/>
          <w:szCs w:val="24"/>
        </w:rPr>
        <w:t>.</w:t>
      </w:r>
      <w:r>
        <w:rPr>
          <w:rFonts w:hAnsi="Times New Roman"/>
          <w:sz w:val="24"/>
          <w:szCs w:val="24"/>
        </w:rPr>
        <w:t>: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Просвещение</w:t>
      </w:r>
      <w:r w:rsidRPr="00661E65">
        <w:rPr>
          <w:rFonts w:hAnsi="Times New Roman"/>
          <w:sz w:val="24"/>
          <w:szCs w:val="24"/>
        </w:rPr>
        <w:t>, 1994</w:t>
      </w:r>
      <w:r>
        <w:rPr>
          <w:rFonts w:hAnsi="Times New Roman"/>
          <w:sz w:val="24"/>
          <w:szCs w:val="24"/>
        </w:rPr>
        <w:t>.</w:t>
      </w:r>
    </w:p>
    <w:p w:rsidR="0039230B" w:rsidRPr="00661E65" w:rsidRDefault="0039230B" w:rsidP="0039230B">
      <w:pPr>
        <w:widowControl w:val="0"/>
        <w:numPr>
          <w:ilvl w:val="0"/>
          <w:numId w:val="5"/>
        </w:numPr>
        <w:shd w:val="clear" w:color="auto" w:fill="FFFFFF"/>
        <w:tabs>
          <w:tab w:val="left" w:pos="709"/>
          <w:tab w:val="left" w:pos="851"/>
          <w:tab w:val="left" w:pos="993"/>
          <w:tab w:val="left" w:pos="1635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hAnsi="Times New Roman"/>
          <w:sz w:val="24"/>
          <w:szCs w:val="24"/>
        </w:rPr>
      </w:pPr>
      <w:r w:rsidRPr="00661E65">
        <w:rPr>
          <w:rFonts w:hAnsi="Times New Roman"/>
          <w:sz w:val="24"/>
          <w:szCs w:val="24"/>
        </w:rPr>
        <w:t>Что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мы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знаем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о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химии</w:t>
      </w:r>
      <w:r w:rsidRPr="00661E65">
        <w:rPr>
          <w:rFonts w:hAnsi="Times New Roman"/>
          <w:sz w:val="24"/>
          <w:szCs w:val="24"/>
        </w:rPr>
        <w:t xml:space="preserve">?: </w:t>
      </w:r>
      <w:r w:rsidRPr="00661E65">
        <w:rPr>
          <w:rFonts w:hAnsi="Times New Roman"/>
          <w:sz w:val="24"/>
          <w:szCs w:val="24"/>
        </w:rPr>
        <w:t>Ю</w:t>
      </w:r>
      <w:r w:rsidRPr="00661E65">
        <w:rPr>
          <w:rFonts w:hAnsi="Times New Roman"/>
          <w:sz w:val="24"/>
          <w:szCs w:val="24"/>
        </w:rPr>
        <w:t xml:space="preserve">. </w:t>
      </w:r>
      <w:r w:rsidRPr="00661E65">
        <w:rPr>
          <w:rFonts w:hAnsi="Times New Roman"/>
          <w:sz w:val="24"/>
          <w:szCs w:val="24"/>
        </w:rPr>
        <w:t>Н</w:t>
      </w:r>
      <w:r w:rsidRPr="00661E65">
        <w:rPr>
          <w:rFonts w:hAnsi="Times New Roman"/>
          <w:sz w:val="24"/>
          <w:szCs w:val="24"/>
        </w:rPr>
        <w:t xml:space="preserve">. </w:t>
      </w:r>
      <w:r w:rsidRPr="00661E65">
        <w:rPr>
          <w:rFonts w:hAnsi="Times New Roman"/>
          <w:sz w:val="24"/>
          <w:szCs w:val="24"/>
        </w:rPr>
        <w:t>Кукушкин</w:t>
      </w:r>
      <w:r>
        <w:rPr>
          <w:rFonts w:hAnsi="Times New Roman"/>
          <w:sz w:val="24"/>
          <w:szCs w:val="24"/>
        </w:rPr>
        <w:t xml:space="preserve">. </w:t>
      </w:r>
      <w:r w:rsidRPr="00DA4F03">
        <w:rPr>
          <w:rFonts w:hAnsi="Times New Roman"/>
          <w:sz w:val="24"/>
          <w:szCs w:val="24"/>
        </w:rPr>
        <w:t>–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М</w:t>
      </w:r>
      <w:r w:rsidRPr="00661E65">
        <w:rPr>
          <w:rFonts w:hAnsi="Times New Roman"/>
          <w:sz w:val="24"/>
          <w:szCs w:val="24"/>
        </w:rPr>
        <w:t>.</w:t>
      </w:r>
      <w:r>
        <w:rPr>
          <w:rFonts w:hAnsi="Times New Roman"/>
          <w:sz w:val="24"/>
          <w:szCs w:val="24"/>
        </w:rPr>
        <w:t>: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Высшая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школа</w:t>
      </w:r>
      <w:r w:rsidRPr="00661E65">
        <w:rPr>
          <w:rFonts w:hAnsi="Times New Roman"/>
          <w:sz w:val="24"/>
          <w:szCs w:val="24"/>
        </w:rPr>
        <w:t>, 1993</w:t>
      </w:r>
      <w:r>
        <w:rPr>
          <w:rFonts w:hAnsi="Times New Roman"/>
          <w:sz w:val="24"/>
          <w:szCs w:val="24"/>
        </w:rPr>
        <w:t>.</w:t>
      </w:r>
    </w:p>
    <w:p w:rsidR="0039230B" w:rsidRPr="00661E65" w:rsidRDefault="0039230B" w:rsidP="0039230B">
      <w:pPr>
        <w:widowControl w:val="0"/>
        <w:numPr>
          <w:ilvl w:val="0"/>
          <w:numId w:val="5"/>
        </w:numPr>
        <w:shd w:val="clear" w:color="auto" w:fill="FFFFFF"/>
        <w:tabs>
          <w:tab w:val="left" w:pos="709"/>
          <w:tab w:val="left" w:pos="851"/>
          <w:tab w:val="left" w:pos="993"/>
          <w:tab w:val="left" w:pos="1635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hAnsi="Times New Roman"/>
          <w:sz w:val="24"/>
          <w:szCs w:val="24"/>
        </w:rPr>
      </w:pPr>
      <w:r w:rsidRPr="00661E65">
        <w:rPr>
          <w:rFonts w:hAnsi="Times New Roman"/>
          <w:sz w:val="24"/>
          <w:szCs w:val="24"/>
        </w:rPr>
        <w:t>Проектная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деятельность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уч</w:t>
      </w:r>
      <w:r w:rsidRPr="00661E65">
        <w:rPr>
          <w:rFonts w:hAnsi="Times New Roman"/>
          <w:sz w:val="24"/>
          <w:szCs w:val="24"/>
        </w:rPr>
        <w:t>-</w:t>
      </w:r>
      <w:r w:rsidRPr="00661E65">
        <w:rPr>
          <w:rFonts w:hAnsi="Times New Roman"/>
          <w:sz w:val="24"/>
          <w:szCs w:val="24"/>
        </w:rPr>
        <w:t>ся</w:t>
      </w:r>
      <w:r w:rsidRPr="00661E65">
        <w:rPr>
          <w:rFonts w:hAnsi="Times New Roman"/>
          <w:sz w:val="24"/>
          <w:szCs w:val="24"/>
        </w:rPr>
        <w:t xml:space="preserve">. </w:t>
      </w:r>
      <w:r w:rsidRPr="00661E65">
        <w:rPr>
          <w:rFonts w:hAnsi="Times New Roman"/>
          <w:sz w:val="24"/>
          <w:szCs w:val="24"/>
        </w:rPr>
        <w:t>Химия</w:t>
      </w:r>
      <w:r w:rsidRPr="00661E65">
        <w:rPr>
          <w:rFonts w:hAnsi="Times New Roman"/>
          <w:sz w:val="24"/>
          <w:szCs w:val="24"/>
        </w:rPr>
        <w:t xml:space="preserve">. </w:t>
      </w:r>
      <w:r w:rsidRPr="00661E65">
        <w:rPr>
          <w:rFonts w:hAnsi="Times New Roman"/>
          <w:sz w:val="24"/>
          <w:szCs w:val="24"/>
        </w:rPr>
        <w:t>Н</w:t>
      </w:r>
      <w:r w:rsidRPr="00661E65">
        <w:rPr>
          <w:rFonts w:hAnsi="Times New Roman"/>
          <w:sz w:val="24"/>
          <w:szCs w:val="24"/>
        </w:rPr>
        <w:t>.</w:t>
      </w:r>
      <w:r w:rsidRPr="00661E65">
        <w:rPr>
          <w:rFonts w:hAnsi="Times New Roman"/>
          <w:sz w:val="24"/>
          <w:szCs w:val="24"/>
        </w:rPr>
        <w:t>В</w:t>
      </w:r>
      <w:r w:rsidRPr="00661E65">
        <w:rPr>
          <w:rFonts w:hAnsi="Times New Roman"/>
          <w:sz w:val="24"/>
          <w:szCs w:val="24"/>
        </w:rPr>
        <w:t xml:space="preserve">. </w:t>
      </w:r>
      <w:proofErr w:type="spellStart"/>
      <w:r w:rsidRPr="00661E65">
        <w:rPr>
          <w:rFonts w:hAnsi="Times New Roman"/>
          <w:sz w:val="24"/>
          <w:szCs w:val="24"/>
        </w:rPr>
        <w:t>Ширшина</w:t>
      </w:r>
      <w:proofErr w:type="spellEnd"/>
      <w:r>
        <w:rPr>
          <w:rFonts w:hAnsi="Times New Roman"/>
          <w:sz w:val="24"/>
          <w:szCs w:val="24"/>
        </w:rPr>
        <w:t xml:space="preserve">. </w:t>
      </w:r>
      <w:r w:rsidRPr="00DA4F03">
        <w:rPr>
          <w:rFonts w:hAnsi="Times New Roman"/>
          <w:sz w:val="24"/>
          <w:szCs w:val="24"/>
        </w:rPr>
        <w:t>–</w:t>
      </w:r>
      <w:r w:rsidRPr="00661E65">
        <w:rPr>
          <w:rFonts w:hAnsi="Times New Roman"/>
          <w:sz w:val="24"/>
          <w:szCs w:val="24"/>
        </w:rPr>
        <w:t xml:space="preserve"> </w:t>
      </w:r>
      <w:r w:rsidRPr="00661E65">
        <w:rPr>
          <w:rFonts w:hAnsi="Times New Roman"/>
          <w:sz w:val="24"/>
          <w:szCs w:val="24"/>
        </w:rPr>
        <w:t>Волгоград</w:t>
      </w:r>
      <w:r>
        <w:rPr>
          <w:rFonts w:hAnsi="Times New Roman"/>
          <w:sz w:val="24"/>
          <w:szCs w:val="24"/>
        </w:rPr>
        <w:t xml:space="preserve">: </w:t>
      </w:r>
      <w:r>
        <w:rPr>
          <w:rFonts w:hAnsi="Times New Roman"/>
          <w:sz w:val="24"/>
          <w:szCs w:val="24"/>
        </w:rPr>
        <w:t>Учитель</w:t>
      </w:r>
      <w:r>
        <w:rPr>
          <w:rFonts w:hAnsi="Times New Roman"/>
          <w:sz w:val="24"/>
          <w:szCs w:val="24"/>
        </w:rPr>
        <w:t>,2007.</w:t>
      </w:r>
    </w:p>
    <w:p w:rsidR="0039230B" w:rsidRPr="00661E65" w:rsidRDefault="0039230B" w:rsidP="0039230B">
      <w:pPr>
        <w:shd w:val="clear" w:color="auto" w:fill="FFFFFF"/>
        <w:spacing w:before="120" w:after="120"/>
        <w:ind w:firstLine="567"/>
        <w:rPr>
          <w:rFonts w:hAnsi="Times New Roman"/>
          <w:sz w:val="24"/>
          <w:szCs w:val="24"/>
        </w:rPr>
      </w:pPr>
      <w:r w:rsidRPr="00661E65">
        <w:rPr>
          <w:rFonts w:hAnsi="Times New Roman"/>
          <w:b/>
          <w:sz w:val="24"/>
          <w:szCs w:val="24"/>
        </w:rPr>
        <w:t>Интернет</w:t>
      </w:r>
      <w:r w:rsidRPr="00661E65">
        <w:rPr>
          <w:rFonts w:hAnsi="Times New Roman"/>
          <w:b/>
          <w:sz w:val="24"/>
          <w:szCs w:val="24"/>
        </w:rPr>
        <w:t>-</w:t>
      </w:r>
      <w:r w:rsidRPr="00661E65">
        <w:rPr>
          <w:rFonts w:hAnsi="Times New Roman"/>
          <w:b/>
          <w:sz w:val="24"/>
          <w:szCs w:val="24"/>
        </w:rPr>
        <w:t>ресурсы</w:t>
      </w:r>
      <w:r w:rsidRPr="00661E65">
        <w:rPr>
          <w:rFonts w:hAnsi="Times New Roman"/>
          <w:b/>
          <w:sz w:val="24"/>
          <w:szCs w:val="24"/>
        </w:rPr>
        <w:t>:</w:t>
      </w:r>
    </w:p>
    <w:p w:rsidR="0039230B" w:rsidRDefault="004B7AFE" w:rsidP="0039230B">
      <w:pPr>
        <w:shd w:val="clear" w:color="auto" w:fill="FFFFFF"/>
        <w:ind w:firstLine="567"/>
        <w:jc w:val="both"/>
        <w:rPr>
          <w:rFonts w:hAnsi="Times New Roman"/>
          <w:spacing w:val="-1"/>
          <w:sz w:val="24"/>
          <w:szCs w:val="24"/>
        </w:rPr>
      </w:pPr>
      <w:hyperlink r:id="rId5" w:history="1">
        <w:r w:rsidR="0039230B" w:rsidRPr="00661E65">
          <w:rPr>
            <w:rFonts w:hAnsi="Times New Roman"/>
            <w:color w:val="000080"/>
            <w:spacing w:val="-1"/>
            <w:sz w:val="24"/>
            <w:szCs w:val="24"/>
            <w:u w:val="single"/>
          </w:rPr>
          <w:t>http://him.1september.ru/</w:t>
        </w:r>
      </w:hyperlink>
      <w:hyperlink r:id="rId6" w:history="1">
        <w:r w:rsidR="0039230B" w:rsidRPr="00661E65">
          <w:rPr>
            <w:rFonts w:hAnsi="Times New Roman"/>
            <w:color w:val="000080"/>
            <w:spacing w:val="-1"/>
            <w:sz w:val="24"/>
            <w:szCs w:val="24"/>
          </w:rPr>
          <w:t xml:space="preserve"> </w:t>
        </w:r>
      </w:hyperlink>
      <w:hyperlink r:id="rId7" w:history="1">
        <w:proofErr w:type="gramStart"/>
        <w:r w:rsidR="0039230B" w:rsidRPr="00661E65">
          <w:rPr>
            <w:rFonts w:hAnsi="Times New Roman"/>
            <w:color w:val="000080"/>
            <w:spacing w:val="-1"/>
            <w:sz w:val="24"/>
            <w:szCs w:val="24"/>
          </w:rPr>
          <w:t>Г</w:t>
        </w:r>
      </w:hyperlink>
      <w:r w:rsidR="0039230B" w:rsidRPr="00661E65">
        <w:rPr>
          <w:rFonts w:hAnsi="Times New Roman"/>
          <w:spacing w:val="-1"/>
          <w:sz w:val="24"/>
          <w:szCs w:val="24"/>
        </w:rPr>
        <w:t>азета</w:t>
      </w:r>
      <w:proofErr w:type="gramEnd"/>
      <w:r w:rsidR="0039230B" w:rsidRPr="00661E65">
        <w:rPr>
          <w:rFonts w:hAnsi="Times New Roman"/>
          <w:spacing w:val="-1"/>
          <w:sz w:val="24"/>
          <w:szCs w:val="24"/>
        </w:rPr>
        <w:t xml:space="preserve"> "</w:t>
      </w:r>
      <w:r w:rsidR="0039230B" w:rsidRPr="00661E65">
        <w:rPr>
          <w:rFonts w:hAnsi="Times New Roman"/>
          <w:spacing w:val="-1"/>
          <w:sz w:val="24"/>
          <w:szCs w:val="24"/>
        </w:rPr>
        <w:t>Химия</w:t>
      </w:r>
      <w:r w:rsidR="0039230B" w:rsidRPr="00661E65">
        <w:rPr>
          <w:rFonts w:hAnsi="Times New Roman"/>
          <w:spacing w:val="-1"/>
          <w:sz w:val="24"/>
          <w:szCs w:val="24"/>
        </w:rPr>
        <w:t xml:space="preserve">" </w:t>
      </w:r>
      <w:r w:rsidR="0039230B" w:rsidRPr="00661E65">
        <w:rPr>
          <w:rFonts w:hAnsi="Times New Roman"/>
          <w:spacing w:val="-1"/>
          <w:sz w:val="24"/>
          <w:szCs w:val="24"/>
        </w:rPr>
        <w:t>и</w:t>
      </w:r>
      <w:r w:rsidR="0039230B" w:rsidRPr="00661E65">
        <w:rPr>
          <w:rFonts w:hAnsi="Times New Roman"/>
          <w:spacing w:val="-1"/>
          <w:sz w:val="24"/>
          <w:szCs w:val="24"/>
        </w:rPr>
        <w:t xml:space="preserve"> </w:t>
      </w:r>
      <w:r w:rsidR="0039230B" w:rsidRPr="00661E65">
        <w:rPr>
          <w:rFonts w:hAnsi="Times New Roman"/>
          <w:spacing w:val="-1"/>
          <w:sz w:val="24"/>
          <w:szCs w:val="24"/>
        </w:rPr>
        <w:t>сайт</w:t>
      </w:r>
      <w:r w:rsidR="0039230B" w:rsidRPr="00661E65">
        <w:rPr>
          <w:rFonts w:hAnsi="Times New Roman"/>
          <w:spacing w:val="-1"/>
          <w:sz w:val="24"/>
          <w:szCs w:val="24"/>
        </w:rPr>
        <w:t xml:space="preserve"> </w:t>
      </w:r>
      <w:r w:rsidR="0039230B" w:rsidRPr="00661E65">
        <w:rPr>
          <w:rFonts w:hAnsi="Times New Roman"/>
          <w:spacing w:val="-1"/>
          <w:sz w:val="24"/>
          <w:szCs w:val="24"/>
        </w:rPr>
        <w:t>для</w:t>
      </w:r>
      <w:r w:rsidR="0039230B" w:rsidRPr="00661E65">
        <w:rPr>
          <w:rFonts w:hAnsi="Times New Roman"/>
          <w:spacing w:val="-1"/>
          <w:sz w:val="24"/>
          <w:szCs w:val="24"/>
        </w:rPr>
        <w:t xml:space="preserve"> </w:t>
      </w:r>
      <w:r w:rsidR="0039230B" w:rsidRPr="00661E65">
        <w:rPr>
          <w:rFonts w:hAnsi="Times New Roman"/>
          <w:spacing w:val="-1"/>
          <w:sz w:val="24"/>
          <w:szCs w:val="24"/>
        </w:rPr>
        <w:t>учителя</w:t>
      </w:r>
      <w:r w:rsidR="0039230B" w:rsidRPr="00661E65">
        <w:rPr>
          <w:rFonts w:hAnsi="Times New Roman"/>
          <w:spacing w:val="-1"/>
          <w:sz w:val="24"/>
          <w:szCs w:val="24"/>
        </w:rPr>
        <w:t xml:space="preserve"> "</w:t>
      </w:r>
      <w:r w:rsidR="0039230B" w:rsidRPr="00661E65">
        <w:rPr>
          <w:rFonts w:hAnsi="Times New Roman"/>
          <w:spacing w:val="-1"/>
          <w:sz w:val="24"/>
          <w:szCs w:val="24"/>
        </w:rPr>
        <w:t>Я</w:t>
      </w:r>
      <w:r w:rsidR="0039230B" w:rsidRPr="00661E65">
        <w:rPr>
          <w:rFonts w:hAnsi="Times New Roman"/>
          <w:spacing w:val="-1"/>
          <w:sz w:val="24"/>
          <w:szCs w:val="24"/>
        </w:rPr>
        <w:t xml:space="preserve"> </w:t>
      </w:r>
      <w:r w:rsidR="0039230B" w:rsidRPr="00661E65">
        <w:rPr>
          <w:rFonts w:hAnsi="Times New Roman"/>
          <w:spacing w:val="-1"/>
          <w:sz w:val="24"/>
          <w:szCs w:val="24"/>
        </w:rPr>
        <w:t>иду</w:t>
      </w:r>
      <w:r w:rsidR="0039230B" w:rsidRPr="00661E65">
        <w:rPr>
          <w:rFonts w:hAnsi="Times New Roman"/>
          <w:spacing w:val="-1"/>
          <w:sz w:val="24"/>
          <w:szCs w:val="24"/>
        </w:rPr>
        <w:t xml:space="preserve"> </w:t>
      </w:r>
      <w:r w:rsidR="0039230B" w:rsidRPr="00661E65">
        <w:rPr>
          <w:rFonts w:hAnsi="Times New Roman"/>
          <w:spacing w:val="-1"/>
          <w:sz w:val="24"/>
          <w:szCs w:val="24"/>
        </w:rPr>
        <w:t>на</w:t>
      </w:r>
      <w:r w:rsidR="0039230B" w:rsidRPr="00661E65">
        <w:rPr>
          <w:rFonts w:hAnsi="Times New Roman"/>
          <w:spacing w:val="-1"/>
          <w:sz w:val="24"/>
          <w:szCs w:val="24"/>
        </w:rPr>
        <w:t xml:space="preserve"> </w:t>
      </w:r>
      <w:r w:rsidR="0039230B" w:rsidRPr="00661E65">
        <w:rPr>
          <w:rFonts w:hAnsi="Times New Roman"/>
          <w:spacing w:val="-1"/>
          <w:sz w:val="24"/>
          <w:szCs w:val="24"/>
        </w:rPr>
        <w:t>урок</w:t>
      </w:r>
      <w:r w:rsidR="0039230B" w:rsidRPr="00661E65">
        <w:rPr>
          <w:rFonts w:hAnsi="Times New Roman"/>
          <w:spacing w:val="-1"/>
          <w:sz w:val="24"/>
          <w:szCs w:val="24"/>
        </w:rPr>
        <w:t xml:space="preserve"> </w:t>
      </w:r>
      <w:r w:rsidR="0039230B" w:rsidRPr="00661E65">
        <w:rPr>
          <w:rFonts w:hAnsi="Times New Roman"/>
          <w:spacing w:val="-1"/>
          <w:sz w:val="24"/>
          <w:szCs w:val="24"/>
        </w:rPr>
        <w:t>химии</w:t>
      </w:r>
      <w:r w:rsidR="0039230B" w:rsidRPr="00661E65">
        <w:rPr>
          <w:rFonts w:hAnsi="Times New Roman"/>
          <w:spacing w:val="-1"/>
          <w:sz w:val="24"/>
          <w:szCs w:val="24"/>
        </w:rPr>
        <w:t>"</w:t>
      </w:r>
      <w:r w:rsidR="0039230B">
        <w:rPr>
          <w:rFonts w:hAnsi="Times New Roman"/>
          <w:spacing w:val="-1"/>
          <w:sz w:val="24"/>
          <w:szCs w:val="24"/>
        </w:rPr>
        <w:t>.</w:t>
      </w:r>
    </w:p>
    <w:p w:rsidR="0039230B" w:rsidRDefault="004B7AFE" w:rsidP="0039230B">
      <w:pPr>
        <w:shd w:val="clear" w:color="auto" w:fill="FFFFFF"/>
        <w:ind w:firstLine="567"/>
        <w:jc w:val="both"/>
        <w:rPr>
          <w:rFonts w:hAnsi="Times New Roman"/>
          <w:sz w:val="24"/>
          <w:szCs w:val="24"/>
        </w:rPr>
      </w:pPr>
      <w:hyperlink r:id="rId8" w:history="1">
        <w:r w:rsidR="0039230B" w:rsidRPr="00661E65">
          <w:rPr>
            <w:rFonts w:hAnsi="Times New Roman"/>
            <w:color w:val="000080"/>
            <w:spacing w:val="-1"/>
            <w:sz w:val="24"/>
            <w:szCs w:val="24"/>
            <w:u w:val="single"/>
          </w:rPr>
          <w:t>http://www.openclass.ru/</w:t>
        </w:r>
      </w:hyperlink>
      <w:hyperlink r:id="rId9" w:history="1">
        <w:r w:rsidR="0039230B" w:rsidRPr="00661E65">
          <w:rPr>
            <w:rFonts w:hAnsi="Times New Roman"/>
            <w:color w:val="000080"/>
            <w:spacing w:val="-1"/>
            <w:sz w:val="24"/>
            <w:szCs w:val="24"/>
          </w:rPr>
          <w:t xml:space="preserve"> </w:t>
        </w:r>
      </w:hyperlink>
      <w:r w:rsidR="0039230B" w:rsidRPr="00661E65">
        <w:rPr>
          <w:rFonts w:hAnsi="Times New Roman"/>
          <w:spacing w:val="-1"/>
          <w:sz w:val="24"/>
          <w:szCs w:val="24"/>
        </w:rPr>
        <w:t>сайт</w:t>
      </w:r>
      <w:r w:rsidR="0039230B" w:rsidRPr="00661E65">
        <w:rPr>
          <w:rFonts w:hAnsi="Times New Roman"/>
          <w:spacing w:val="-1"/>
          <w:sz w:val="24"/>
          <w:szCs w:val="24"/>
        </w:rPr>
        <w:t xml:space="preserve"> </w:t>
      </w:r>
      <w:r w:rsidR="0039230B" w:rsidRPr="00661E65">
        <w:rPr>
          <w:rFonts w:hAnsi="Times New Roman"/>
          <w:spacing w:val="-1"/>
          <w:sz w:val="24"/>
          <w:szCs w:val="24"/>
        </w:rPr>
        <w:t>образовательный</w:t>
      </w:r>
      <w:r w:rsidR="0039230B" w:rsidRPr="00661E65">
        <w:rPr>
          <w:rFonts w:hAnsi="Times New Roman"/>
          <w:spacing w:val="-1"/>
          <w:sz w:val="24"/>
          <w:szCs w:val="24"/>
        </w:rPr>
        <w:t xml:space="preserve"> </w:t>
      </w:r>
      <w:r w:rsidR="0039230B" w:rsidRPr="00661E65">
        <w:rPr>
          <w:rFonts w:hAnsi="Times New Roman"/>
          <w:spacing w:val="-1"/>
          <w:sz w:val="24"/>
          <w:szCs w:val="24"/>
        </w:rPr>
        <w:t>Открытый</w:t>
      </w:r>
      <w:r w:rsidR="0039230B" w:rsidRPr="00661E65">
        <w:rPr>
          <w:rFonts w:hAnsi="Times New Roman"/>
          <w:spacing w:val="-1"/>
          <w:sz w:val="24"/>
          <w:szCs w:val="24"/>
        </w:rPr>
        <w:t xml:space="preserve"> </w:t>
      </w:r>
      <w:r w:rsidR="0039230B" w:rsidRPr="00661E65">
        <w:rPr>
          <w:rFonts w:hAnsi="Times New Roman"/>
          <w:spacing w:val="-1"/>
          <w:sz w:val="24"/>
          <w:szCs w:val="24"/>
        </w:rPr>
        <w:t>класс</w:t>
      </w:r>
      <w:r w:rsidR="0039230B" w:rsidRPr="00661E65">
        <w:rPr>
          <w:rFonts w:hAnsi="Times New Roman"/>
          <w:spacing w:val="-1"/>
          <w:sz w:val="24"/>
          <w:szCs w:val="24"/>
        </w:rPr>
        <w:t xml:space="preserve"> </w:t>
      </w:r>
      <w:proofErr w:type="spellStart"/>
      <w:r w:rsidR="0039230B" w:rsidRPr="00661E65">
        <w:rPr>
          <w:rFonts w:hAnsi="Times New Roman"/>
          <w:sz w:val="24"/>
          <w:szCs w:val="24"/>
        </w:rPr>
        <w:t>айт</w:t>
      </w:r>
      <w:proofErr w:type="spellEnd"/>
      <w:r w:rsidR="0039230B" w:rsidRPr="00661E65">
        <w:rPr>
          <w:rFonts w:hAnsi="Times New Roman"/>
          <w:sz w:val="24"/>
          <w:szCs w:val="24"/>
        </w:rPr>
        <w:t xml:space="preserve"> </w:t>
      </w:r>
      <w:proofErr w:type="spellStart"/>
      <w:r w:rsidR="0039230B" w:rsidRPr="00661E65">
        <w:rPr>
          <w:rFonts w:hAnsi="Times New Roman"/>
          <w:sz w:val="24"/>
          <w:szCs w:val="24"/>
        </w:rPr>
        <w:t>Педсо</w:t>
      </w:r>
      <w:r w:rsidR="0039230B" w:rsidRPr="00661E65">
        <w:rPr>
          <w:rFonts w:hAnsi="Times New Roman"/>
          <w:sz w:val="24"/>
          <w:szCs w:val="24"/>
          <w:u w:val="single"/>
        </w:rPr>
        <w:t>ве</w:t>
      </w:r>
      <w:r w:rsidR="0039230B" w:rsidRPr="00661E65">
        <w:rPr>
          <w:rFonts w:hAnsi="Times New Roman"/>
          <w:sz w:val="24"/>
          <w:szCs w:val="24"/>
        </w:rPr>
        <w:t>т</w:t>
      </w:r>
      <w:proofErr w:type="gramStart"/>
      <w:r w:rsidR="0039230B" w:rsidRPr="00661E65">
        <w:rPr>
          <w:rFonts w:hAnsi="Times New Roman"/>
          <w:sz w:val="24"/>
          <w:szCs w:val="24"/>
        </w:rPr>
        <w:t>.</w:t>
      </w:r>
      <w:r w:rsidR="0039230B" w:rsidRPr="00661E65">
        <w:rPr>
          <w:rFonts w:hAnsi="Times New Roman"/>
          <w:sz w:val="24"/>
          <w:szCs w:val="24"/>
        </w:rPr>
        <w:t>р</w:t>
      </w:r>
      <w:proofErr w:type="gramEnd"/>
      <w:r w:rsidR="0039230B" w:rsidRPr="00661E65">
        <w:rPr>
          <w:rFonts w:hAnsi="Times New Roman"/>
          <w:sz w:val="24"/>
          <w:szCs w:val="24"/>
        </w:rPr>
        <w:t>у</w:t>
      </w:r>
      <w:proofErr w:type="spellEnd"/>
      <w:r w:rsidR="0039230B" w:rsidRPr="00661E65">
        <w:rPr>
          <w:rFonts w:hAnsi="Times New Roman"/>
          <w:sz w:val="24"/>
          <w:szCs w:val="24"/>
        </w:rPr>
        <w:t xml:space="preserve"> (</w:t>
      </w:r>
      <w:r w:rsidR="0039230B" w:rsidRPr="00661E65">
        <w:rPr>
          <w:rFonts w:hAnsi="Times New Roman"/>
          <w:sz w:val="24"/>
          <w:szCs w:val="24"/>
        </w:rPr>
        <w:t>презентации</w:t>
      </w:r>
      <w:r w:rsidR="0039230B" w:rsidRPr="00661E65">
        <w:rPr>
          <w:rFonts w:hAnsi="Times New Roman"/>
          <w:sz w:val="24"/>
          <w:szCs w:val="24"/>
        </w:rPr>
        <w:t xml:space="preserve">, </w:t>
      </w:r>
      <w:r w:rsidR="0039230B" w:rsidRPr="00661E65">
        <w:rPr>
          <w:rFonts w:hAnsi="Times New Roman"/>
          <w:sz w:val="24"/>
          <w:szCs w:val="24"/>
        </w:rPr>
        <w:t>разработки…</w:t>
      </w:r>
      <w:r w:rsidR="0039230B" w:rsidRPr="00661E65">
        <w:rPr>
          <w:rFonts w:hAnsi="Times New Roman"/>
          <w:sz w:val="24"/>
          <w:szCs w:val="24"/>
        </w:rPr>
        <w:t xml:space="preserve">) </w:t>
      </w:r>
    </w:p>
    <w:p w:rsidR="0039230B" w:rsidRDefault="004B7AFE" w:rsidP="0039230B">
      <w:pPr>
        <w:shd w:val="clear" w:color="auto" w:fill="FFFFFF"/>
        <w:ind w:firstLine="567"/>
        <w:jc w:val="both"/>
        <w:rPr>
          <w:rFonts w:hAnsi="Times New Roman"/>
          <w:sz w:val="24"/>
          <w:szCs w:val="24"/>
        </w:rPr>
      </w:pPr>
      <w:hyperlink r:id="rId10" w:history="1">
        <w:r w:rsidR="0039230B" w:rsidRPr="00661E65">
          <w:rPr>
            <w:rFonts w:hAnsi="Times New Roman"/>
            <w:color w:val="000080"/>
            <w:sz w:val="24"/>
            <w:szCs w:val="24"/>
            <w:u w:val="single"/>
          </w:rPr>
          <w:t>http://www.zavuch.info</w:t>
        </w:r>
      </w:hyperlink>
      <w:hyperlink r:id="rId11" w:history="1">
        <w:r w:rsidR="0039230B" w:rsidRPr="00661E65">
          <w:rPr>
            <w:rFonts w:hAnsi="Times New Roman"/>
            <w:color w:val="000080"/>
            <w:sz w:val="24"/>
            <w:szCs w:val="24"/>
          </w:rPr>
          <w:t xml:space="preserve">/ </w:t>
        </w:r>
        <w:r w:rsidR="0039230B" w:rsidRPr="00661E65">
          <w:rPr>
            <w:rFonts w:hAnsi="Times New Roman"/>
            <w:color w:val="000080"/>
            <w:sz w:val="24"/>
            <w:szCs w:val="24"/>
          </w:rPr>
          <w:t>с</w:t>
        </w:r>
      </w:hyperlink>
      <w:r w:rsidR="0039230B" w:rsidRPr="00661E65">
        <w:rPr>
          <w:rFonts w:hAnsi="Times New Roman"/>
          <w:sz w:val="24"/>
          <w:szCs w:val="24"/>
        </w:rPr>
        <w:t>айт</w:t>
      </w:r>
      <w:r w:rsidR="0039230B" w:rsidRPr="00661E65">
        <w:rPr>
          <w:rFonts w:hAnsi="Times New Roman"/>
          <w:sz w:val="24"/>
          <w:szCs w:val="24"/>
        </w:rPr>
        <w:t xml:space="preserve"> </w:t>
      </w:r>
      <w:proofErr w:type="spellStart"/>
      <w:r w:rsidR="0039230B" w:rsidRPr="00661E65">
        <w:rPr>
          <w:rFonts w:hAnsi="Times New Roman"/>
          <w:sz w:val="24"/>
          <w:szCs w:val="24"/>
        </w:rPr>
        <w:t>Завуч</w:t>
      </w:r>
      <w:proofErr w:type="gramStart"/>
      <w:r w:rsidR="0039230B" w:rsidRPr="00661E65">
        <w:rPr>
          <w:rFonts w:hAnsi="Times New Roman"/>
          <w:sz w:val="24"/>
          <w:szCs w:val="24"/>
        </w:rPr>
        <w:t>.</w:t>
      </w:r>
      <w:r w:rsidR="0039230B" w:rsidRPr="00661E65">
        <w:rPr>
          <w:rFonts w:hAnsi="Times New Roman"/>
          <w:sz w:val="24"/>
          <w:szCs w:val="24"/>
        </w:rPr>
        <w:t>и</w:t>
      </w:r>
      <w:proofErr w:type="gramEnd"/>
      <w:r w:rsidR="0039230B" w:rsidRPr="00661E65">
        <w:rPr>
          <w:rFonts w:hAnsi="Times New Roman"/>
          <w:sz w:val="24"/>
          <w:szCs w:val="24"/>
        </w:rPr>
        <w:t>нфо</w:t>
      </w:r>
      <w:proofErr w:type="spellEnd"/>
      <w:r w:rsidR="0039230B" w:rsidRPr="00661E65">
        <w:rPr>
          <w:rFonts w:hAnsi="Times New Roman"/>
          <w:sz w:val="24"/>
          <w:szCs w:val="24"/>
        </w:rPr>
        <w:t xml:space="preserve"> </w:t>
      </w:r>
    </w:p>
    <w:p w:rsidR="0039230B" w:rsidRPr="00661E65" w:rsidRDefault="004B7AFE" w:rsidP="0039230B">
      <w:pPr>
        <w:shd w:val="clear" w:color="auto" w:fill="FFFFFF"/>
        <w:ind w:firstLine="567"/>
        <w:jc w:val="both"/>
        <w:rPr>
          <w:rFonts w:hAnsi="Times New Roman"/>
          <w:sz w:val="24"/>
          <w:szCs w:val="24"/>
        </w:rPr>
      </w:pPr>
      <w:hyperlink r:id="rId12" w:history="1">
        <w:r w:rsidR="0039230B" w:rsidRPr="00661E65">
          <w:rPr>
            <w:rFonts w:hAnsi="Times New Roman"/>
            <w:color w:val="000080"/>
            <w:sz w:val="24"/>
            <w:szCs w:val="24"/>
            <w:u w:val="single"/>
          </w:rPr>
          <w:t xml:space="preserve">http://www.uroki.net/   </w:t>
        </w:r>
      </w:hyperlink>
      <w:r w:rsidR="0039230B" w:rsidRPr="00661E65">
        <w:rPr>
          <w:rFonts w:hAnsi="Times New Roman"/>
          <w:sz w:val="24"/>
          <w:szCs w:val="24"/>
        </w:rPr>
        <w:t>все</w:t>
      </w:r>
      <w:r w:rsidR="0039230B" w:rsidRPr="00661E65">
        <w:rPr>
          <w:rFonts w:hAnsi="Times New Roman"/>
          <w:sz w:val="24"/>
          <w:szCs w:val="24"/>
        </w:rPr>
        <w:t xml:space="preserve"> </w:t>
      </w:r>
      <w:r w:rsidR="0039230B" w:rsidRPr="00661E65">
        <w:rPr>
          <w:rFonts w:hAnsi="Times New Roman"/>
          <w:sz w:val="24"/>
          <w:szCs w:val="24"/>
        </w:rPr>
        <w:t>для</w:t>
      </w:r>
      <w:r w:rsidR="0039230B" w:rsidRPr="00661E65">
        <w:rPr>
          <w:rFonts w:hAnsi="Times New Roman"/>
          <w:sz w:val="24"/>
          <w:szCs w:val="24"/>
        </w:rPr>
        <w:t xml:space="preserve"> </w:t>
      </w:r>
      <w:r w:rsidR="0039230B" w:rsidRPr="00661E65">
        <w:rPr>
          <w:rFonts w:hAnsi="Times New Roman"/>
          <w:sz w:val="24"/>
          <w:szCs w:val="24"/>
        </w:rPr>
        <w:t>учителя</w:t>
      </w:r>
      <w:r w:rsidR="0039230B" w:rsidRPr="00661E65">
        <w:rPr>
          <w:rFonts w:hAnsi="Times New Roman"/>
          <w:sz w:val="24"/>
          <w:szCs w:val="24"/>
        </w:rPr>
        <w:t xml:space="preserve"> </w:t>
      </w:r>
      <w:r w:rsidR="0039230B" w:rsidRPr="00661E65">
        <w:rPr>
          <w:rFonts w:hAnsi="Times New Roman"/>
          <w:sz w:val="24"/>
          <w:szCs w:val="24"/>
        </w:rPr>
        <w:t>на</w:t>
      </w:r>
      <w:r w:rsidR="0039230B" w:rsidRPr="00661E65">
        <w:rPr>
          <w:rFonts w:hAnsi="Times New Roman"/>
          <w:sz w:val="24"/>
          <w:szCs w:val="24"/>
        </w:rPr>
        <w:t xml:space="preserve"> </w:t>
      </w:r>
      <w:r w:rsidR="0039230B" w:rsidRPr="00661E65">
        <w:rPr>
          <w:rFonts w:hAnsi="Times New Roman"/>
          <w:sz w:val="24"/>
          <w:szCs w:val="24"/>
        </w:rPr>
        <w:t>сайте</w:t>
      </w:r>
      <w:r w:rsidR="0039230B" w:rsidRPr="00661E65">
        <w:rPr>
          <w:rFonts w:hAnsi="Times New Roman"/>
          <w:sz w:val="24"/>
          <w:szCs w:val="24"/>
        </w:rPr>
        <w:t xml:space="preserve"> </w:t>
      </w:r>
      <w:proofErr w:type="spellStart"/>
      <w:r w:rsidR="0039230B" w:rsidRPr="00661E65">
        <w:rPr>
          <w:rFonts w:hAnsi="Times New Roman"/>
          <w:sz w:val="24"/>
          <w:szCs w:val="24"/>
        </w:rPr>
        <w:t>Уроки</w:t>
      </w:r>
      <w:proofErr w:type="gramStart"/>
      <w:r w:rsidR="0039230B" w:rsidRPr="00661E65">
        <w:rPr>
          <w:rFonts w:hAnsi="Times New Roman"/>
          <w:sz w:val="24"/>
          <w:szCs w:val="24"/>
        </w:rPr>
        <w:t>.</w:t>
      </w:r>
      <w:r w:rsidR="0039230B" w:rsidRPr="00661E65">
        <w:rPr>
          <w:rFonts w:hAnsi="Times New Roman"/>
          <w:sz w:val="24"/>
          <w:szCs w:val="24"/>
        </w:rPr>
        <w:t>н</w:t>
      </w:r>
      <w:proofErr w:type="gramEnd"/>
      <w:r w:rsidR="0039230B" w:rsidRPr="00661E65">
        <w:rPr>
          <w:rFonts w:hAnsi="Times New Roman"/>
          <w:sz w:val="24"/>
          <w:szCs w:val="24"/>
        </w:rPr>
        <w:t>ет</w:t>
      </w:r>
      <w:proofErr w:type="spellEnd"/>
    </w:p>
    <w:p w:rsidR="0039230B" w:rsidRDefault="004B7AFE" w:rsidP="0039230B">
      <w:pPr>
        <w:shd w:val="clear" w:color="auto" w:fill="FFFFFF"/>
        <w:ind w:firstLine="567"/>
        <w:jc w:val="both"/>
        <w:rPr>
          <w:rFonts w:hAnsi="Times New Roman"/>
          <w:spacing w:val="-1"/>
          <w:sz w:val="24"/>
          <w:szCs w:val="24"/>
        </w:rPr>
      </w:pPr>
      <w:hyperlink r:id="rId13" w:history="1">
        <w:r w:rsidR="0039230B" w:rsidRPr="00661E65">
          <w:rPr>
            <w:rFonts w:hAnsi="Times New Roman"/>
            <w:color w:val="000080"/>
            <w:spacing w:val="-1"/>
            <w:sz w:val="24"/>
            <w:szCs w:val="24"/>
            <w:u w:val="single"/>
          </w:rPr>
          <w:t>http://www.rusedu.ru/subcat_37.html</w:t>
        </w:r>
      </w:hyperlink>
      <w:hyperlink r:id="rId14" w:history="1">
        <w:r w:rsidR="0039230B" w:rsidRPr="00661E65">
          <w:rPr>
            <w:rFonts w:hAnsi="Times New Roman"/>
            <w:color w:val="000080"/>
            <w:spacing w:val="-1"/>
            <w:sz w:val="24"/>
            <w:szCs w:val="24"/>
          </w:rPr>
          <w:t xml:space="preserve">  </w:t>
        </w:r>
      </w:hyperlink>
      <w:r w:rsidR="0039230B" w:rsidRPr="00661E65">
        <w:rPr>
          <w:rFonts w:hAnsi="Times New Roman"/>
          <w:spacing w:val="-1"/>
          <w:sz w:val="24"/>
          <w:szCs w:val="24"/>
        </w:rPr>
        <w:t>архив</w:t>
      </w:r>
      <w:r w:rsidR="0039230B" w:rsidRPr="00661E65">
        <w:rPr>
          <w:rFonts w:hAnsi="Times New Roman"/>
          <w:spacing w:val="-1"/>
          <w:sz w:val="24"/>
          <w:szCs w:val="24"/>
        </w:rPr>
        <w:t xml:space="preserve"> </w:t>
      </w:r>
      <w:r w:rsidR="0039230B" w:rsidRPr="00661E65">
        <w:rPr>
          <w:rFonts w:hAnsi="Times New Roman"/>
          <w:spacing w:val="-1"/>
          <w:sz w:val="24"/>
          <w:szCs w:val="24"/>
        </w:rPr>
        <w:t>учебных</w:t>
      </w:r>
      <w:r w:rsidR="0039230B" w:rsidRPr="00661E65">
        <w:rPr>
          <w:rFonts w:hAnsi="Times New Roman"/>
          <w:spacing w:val="-1"/>
          <w:sz w:val="24"/>
          <w:szCs w:val="24"/>
        </w:rPr>
        <w:t xml:space="preserve"> </w:t>
      </w:r>
      <w:r w:rsidR="0039230B" w:rsidRPr="00661E65">
        <w:rPr>
          <w:rFonts w:hAnsi="Times New Roman"/>
          <w:spacing w:val="-1"/>
          <w:sz w:val="24"/>
          <w:szCs w:val="24"/>
        </w:rPr>
        <w:t>программ</w:t>
      </w:r>
      <w:r w:rsidR="0039230B" w:rsidRPr="00661E65">
        <w:rPr>
          <w:rFonts w:hAnsi="Times New Roman"/>
          <w:spacing w:val="-1"/>
          <w:sz w:val="24"/>
          <w:szCs w:val="24"/>
        </w:rPr>
        <w:t xml:space="preserve"> </w:t>
      </w:r>
      <w:r w:rsidR="0039230B" w:rsidRPr="00661E65">
        <w:rPr>
          <w:rFonts w:hAnsi="Times New Roman"/>
          <w:spacing w:val="-1"/>
          <w:sz w:val="24"/>
          <w:szCs w:val="24"/>
        </w:rPr>
        <w:t>и</w:t>
      </w:r>
      <w:r w:rsidR="0039230B" w:rsidRPr="00661E65">
        <w:rPr>
          <w:rFonts w:hAnsi="Times New Roman"/>
          <w:spacing w:val="-1"/>
          <w:sz w:val="24"/>
          <w:szCs w:val="24"/>
        </w:rPr>
        <w:t xml:space="preserve"> </w:t>
      </w:r>
      <w:r w:rsidR="0039230B" w:rsidRPr="00661E65">
        <w:rPr>
          <w:rFonts w:hAnsi="Times New Roman"/>
          <w:spacing w:val="-1"/>
          <w:sz w:val="24"/>
          <w:szCs w:val="24"/>
        </w:rPr>
        <w:t>презентаций</w:t>
      </w:r>
      <w:r w:rsidR="0039230B" w:rsidRPr="00661E65">
        <w:rPr>
          <w:rFonts w:hAnsi="Times New Roman"/>
          <w:spacing w:val="-1"/>
          <w:sz w:val="24"/>
          <w:szCs w:val="24"/>
        </w:rPr>
        <w:t xml:space="preserve"> </w:t>
      </w:r>
      <w:proofErr w:type="spellStart"/>
      <w:r w:rsidR="0039230B" w:rsidRPr="00661E65">
        <w:rPr>
          <w:rFonts w:hAnsi="Times New Roman"/>
          <w:spacing w:val="-1"/>
          <w:sz w:val="24"/>
          <w:szCs w:val="24"/>
        </w:rPr>
        <w:t>РусЕду</w:t>
      </w:r>
      <w:proofErr w:type="spellEnd"/>
      <w:r w:rsidR="0039230B" w:rsidRPr="00661E65">
        <w:rPr>
          <w:rFonts w:hAnsi="Times New Roman"/>
          <w:spacing w:val="-1"/>
          <w:sz w:val="24"/>
          <w:szCs w:val="24"/>
        </w:rPr>
        <w:t xml:space="preserve"> </w:t>
      </w:r>
    </w:p>
    <w:p w:rsidR="0039230B" w:rsidRDefault="004B7AFE" w:rsidP="0039230B">
      <w:pPr>
        <w:shd w:val="clear" w:color="auto" w:fill="FFFFFF"/>
        <w:ind w:firstLine="567"/>
        <w:jc w:val="both"/>
        <w:rPr>
          <w:rFonts w:hAnsi="Times New Roman"/>
          <w:sz w:val="24"/>
          <w:szCs w:val="24"/>
        </w:rPr>
      </w:pPr>
      <w:hyperlink r:id="rId15" w:history="1">
        <w:r w:rsidR="0039230B" w:rsidRPr="00661E65">
          <w:rPr>
            <w:rFonts w:hAnsi="Times New Roman"/>
            <w:color w:val="000080"/>
            <w:sz w:val="24"/>
            <w:szCs w:val="24"/>
            <w:u w:val="single"/>
          </w:rPr>
          <w:t>http://ru.wikipedia.org/wiki/</w:t>
        </w:r>
        <w:r w:rsidR="0039230B" w:rsidRPr="00661E65">
          <w:rPr>
            <w:rFonts w:hAnsi="Times New Roman"/>
            <w:color w:val="000080"/>
            <w:sz w:val="24"/>
            <w:szCs w:val="24"/>
            <w:u w:val="single"/>
          </w:rPr>
          <w:t>Заглавная</w:t>
        </w:r>
        <w:r w:rsidR="0039230B" w:rsidRPr="00661E65">
          <w:rPr>
            <w:rFonts w:hAnsi="Times New Roman"/>
            <w:color w:val="000080"/>
            <w:sz w:val="24"/>
            <w:szCs w:val="24"/>
            <w:u w:val="single"/>
          </w:rPr>
          <w:t>_</w:t>
        </w:r>
        <w:r w:rsidR="0039230B" w:rsidRPr="00661E65">
          <w:rPr>
            <w:rFonts w:hAnsi="Times New Roman"/>
            <w:color w:val="000080"/>
            <w:sz w:val="24"/>
            <w:szCs w:val="24"/>
            <w:u w:val="single"/>
          </w:rPr>
          <w:t>страница</w:t>
        </w:r>
      </w:hyperlink>
      <w:hyperlink r:id="rId16" w:history="1">
        <w:r w:rsidR="0039230B" w:rsidRPr="00661E65">
          <w:rPr>
            <w:rFonts w:hAnsi="Times New Roman"/>
            <w:color w:val="000080"/>
            <w:sz w:val="24"/>
            <w:szCs w:val="24"/>
          </w:rPr>
          <w:t xml:space="preserve">  </w:t>
        </w:r>
      </w:hyperlink>
      <w:proofErr w:type="spellStart"/>
      <w:r w:rsidR="0039230B" w:rsidRPr="00661E65">
        <w:rPr>
          <w:rFonts w:hAnsi="Times New Roman"/>
          <w:sz w:val="24"/>
          <w:szCs w:val="24"/>
        </w:rPr>
        <w:t>Википедия</w:t>
      </w:r>
      <w:proofErr w:type="spellEnd"/>
      <w:r w:rsidR="0039230B" w:rsidRPr="00661E65">
        <w:rPr>
          <w:rFonts w:hAnsi="Times New Roman"/>
          <w:sz w:val="24"/>
          <w:szCs w:val="24"/>
        </w:rPr>
        <w:t xml:space="preserve"> </w:t>
      </w:r>
      <w:r w:rsidR="0039230B" w:rsidRPr="00661E65">
        <w:rPr>
          <w:rFonts w:hAnsi="Times New Roman"/>
          <w:sz w:val="24"/>
          <w:szCs w:val="24"/>
        </w:rPr>
        <w:t>на</w:t>
      </w:r>
      <w:r w:rsidR="0039230B" w:rsidRPr="00661E65">
        <w:rPr>
          <w:rFonts w:hAnsi="Times New Roman"/>
          <w:sz w:val="24"/>
          <w:szCs w:val="24"/>
        </w:rPr>
        <w:t xml:space="preserve"> </w:t>
      </w:r>
      <w:r w:rsidR="0039230B" w:rsidRPr="00661E65">
        <w:rPr>
          <w:rFonts w:hAnsi="Times New Roman"/>
          <w:sz w:val="24"/>
          <w:szCs w:val="24"/>
        </w:rPr>
        <w:t>русском</w:t>
      </w:r>
      <w:r w:rsidR="0039230B" w:rsidRPr="00661E65">
        <w:rPr>
          <w:rFonts w:hAnsi="Times New Roman"/>
          <w:sz w:val="24"/>
          <w:szCs w:val="24"/>
        </w:rPr>
        <w:t xml:space="preserve"> </w:t>
      </w:r>
      <w:r w:rsidR="0039230B" w:rsidRPr="00661E65">
        <w:rPr>
          <w:rFonts w:hAnsi="Times New Roman"/>
          <w:sz w:val="24"/>
          <w:szCs w:val="24"/>
        </w:rPr>
        <w:t>языке</w:t>
      </w:r>
    </w:p>
    <w:p w:rsidR="0039230B" w:rsidRDefault="004B7AFE" w:rsidP="0039230B">
      <w:pPr>
        <w:shd w:val="clear" w:color="auto" w:fill="FFFFFF"/>
        <w:ind w:firstLine="567"/>
        <w:jc w:val="both"/>
        <w:rPr>
          <w:rFonts w:hAnsi="Times New Roman"/>
          <w:sz w:val="24"/>
          <w:szCs w:val="24"/>
        </w:rPr>
      </w:pPr>
      <w:hyperlink r:id="rId17" w:history="1">
        <w:r w:rsidR="0039230B" w:rsidRPr="00661E65">
          <w:rPr>
            <w:rFonts w:hAnsi="Times New Roman"/>
            <w:color w:val="000080"/>
            <w:sz w:val="24"/>
            <w:szCs w:val="24"/>
            <w:u w:val="single"/>
          </w:rPr>
          <w:t>http://window.edu.ru/</w:t>
        </w:r>
      </w:hyperlink>
      <w:hyperlink r:id="rId18" w:history="1">
        <w:r w:rsidR="0039230B" w:rsidRPr="00661E65">
          <w:rPr>
            <w:rFonts w:hAnsi="Times New Roman"/>
            <w:color w:val="000080"/>
            <w:sz w:val="24"/>
            <w:szCs w:val="24"/>
          </w:rPr>
          <w:t xml:space="preserve"> </w:t>
        </w:r>
      </w:hyperlink>
      <w:r w:rsidR="0039230B" w:rsidRPr="00661E65">
        <w:rPr>
          <w:rFonts w:hAnsi="Times New Roman"/>
          <w:sz w:val="24"/>
          <w:szCs w:val="24"/>
        </w:rPr>
        <w:t>Единое</w:t>
      </w:r>
      <w:r w:rsidR="0039230B" w:rsidRPr="00661E65">
        <w:rPr>
          <w:rFonts w:hAnsi="Times New Roman"/>
          <w:sz w:val="24"/>
          <w:szCs w:val="24"/>
        </w:rPr>
        <w:t xml:space="preserve"> </w:t>
      </w:r>
      <w:r w:rsidR="0039230B" w:rsidRPr="00661E65">
        <w:rPr>
          <w:rFonts w:hAnsi="Times New Roman"/>
          <w:sz w:val="24"/>
          <w:szCs w:val="24"/>
        </w:rPr>
        <w:t>окно</w:t>
      </w:r>
      <w:r w:rsidR="0039230B" w:rsidRPr="00661E65">
        <w:rPr>
          <w:rFonts w:hAnsi="Times New Roman"/>
          <w:sz w:val="24"/>
          <w:szCs w:val="24"/>
        </w:rPr>
        <w:t xml:space="preserve"> </w:t>
      </w:r>
      <w:r w:rsidR="0039230B" w:rsidRPr="00661E65">
        <w:rPr>
          <w:rFonts w:hAnsi="Times New Roman"/>
          <w:sz w:val="24"/>
          <w:szCs w:val="24"/>
        </w:rPr>
        <w:t>Доступ</w:t>
      </w:r>
      <w:r w:rsidR="0039230B" w:rsidRPr="00661E65">
        <w:rPr>
          <w:rFonts w:hAnsi="Times New Roman"/>
          <w:sz w:val="24"/>
          <w:szCs w:val="24"/>
        </w:rPr>
        <w:t xml:space="preserve"> </w:t>
      </w:r>
      <w:r w:rsidR="0039230B" w:rsidRPr="00661E65">
        <w:rPr>
          <w:rFonts w:hAnsi="Times New Roman"/>
          <w:sz w:val="24"/>
          <w:szCs w:val="24"/>
        </w:rPr>
        <w:t>к</w:t>
      </w:r>
      <w:r w:rsidR="0039230B" w:rsidRPr="00661E65">
        <w:rPr>
          <w:rFonts w:hAnsi="Times New Roman"/>
          <w:sz w:val="24"/>
          <w:szCs w:val="24"/>
        </w:rPr>
        <w:t xml:space="preserve"> </w:t>
      </w:r>
      <w:r w:rsidR="0039230B" w:rsidRPr="00661E65">
        <w:rPr>
          <w:rFonts w:hAnsi="Times New Roman"/>
          <w:sz w:val="24"/>
          <w:szCs w:val="24"/>
        </w:rPr>
        <w:t>образовательным</w:t>
      </w:r>
      <w:r w:rsidR="0039230B" w:rsidRPr="00661E65">
        <w:rPr>
          <w:rFonts w:hAnsi="Times New Roman"/>
          <w:sz w:val="24"/>
          <w:szCs w:val="24"/>
        </w:rPr>
        <w:t xml:space="preserve"> </w:t>
      </w:r>
      <w:r w:rsidR="0039230B" w:rsidRPr="00661E65">
        <w:rPr>
          <w:rFonts w:hAnsi="Times New Roman"/>
          <w:sz w:val="24"/>
          <w:szCs w:val="24"/>
        </w:rPr>
        <w:t>ресурсам</w:t>
      </w:r>
    </w:p>
    <w:p w:rsidR="0039230B" w:rsidRDefault="004B7AFE" w:rsidP="0039230B">
      <w:pPr>
        <w:shd w:val="clear" w:color="auto" w:fill="FFFFFF"/>
        <w:ind w:firstLine="567"/>
        <w:jc w:val="both"/>
        <w:rPr>
          <w:rFonts w:hAnsi="Times New Roman"/>
          <w:spacing w:val="-1"/>
          <w:sz w:val="24"/>
          <w:szCs w:val="24"/>
        </w:rPr>
      </w:pPr>
      <w:hyperlink r:id="rId19" w:history="1">
        <w:r w:rsidR="0039230B" w:rsidRPr="00661E65">
          <w:rPr>
            <w:rFonts w:hAnsi="Times New Roman"/>
            <w:color w:val="000080"/>
            <w:spacing w:val="-1"/>
            <w:sz w:val="24"/>
            <w:szCs w:val="24"/>
            <w:u w:val="single"/>
          </w:rPr>
          <w:t>http://festival.1september.ru/</w:t>
        </w:r>
      </w:hyperlink>
      <w:hyperlink r:id="rId20" w:history="1">
        <w:r w:rsidR="0039230B" w:rsidRPr="00D37BF4">
          <w:rPr>
            <w:rStyle w:val="a7"/>
            <w:rFonts w:hAnsi="Times New Roman"/>
            <w:spacing w:val="-1"/>
            <w:sz w:val="24"/>
            <w:szCs w:val="24"/>
          </w:rPr>
          <w:t xml:space="preserve"> </w:t>
        </w:r>
      </w:hyperlink>
      <w:r w:rsidR="0039230B" w:rsidRPr="00661E65">
        <w:rPr>
          <w:rFonts w:hAnsi="Times New Roman"/>
          <w:spacing w:val="-1"/>
          <w:sz w:val="24"/>
          <w:szCs w:val="24"/>
        </w:rPr>
        <w:t>Фестиваль</w:t>
      </w:r>
      <w:r w:rsidR="0039230B" w:rsidRPr="00661E65">
        <w:rPr>
          <w:rFonts w:hAnsi="Times New Roman"/>
          <w:spacing w:val="-1"/>
          <w:sz w:val="24"/>
          <w:szCs w:val="24"/>
        </w:rPr>
        <w:t xml:space="preserve"> </w:t>
      </w:r>
      <w:r w:rsidR="0039230B" w:rsidRPr="00661E65">
        <w:rPr>
          <w:rFonts w:hAnsi="Times New Roman"/>
          <w:spacing w:val="-1"/>
          <w:sz w:val="24"/>
          <w:szCs w:val="24"/>
        </w:rPr>
        <w:t>педагогических</w:t>
      </w:r>
      <w:r w:rsidR="0039230B" w:rsidRPr="00661E65">
        <w:rPr>
          <w:rFonts w:hAnsi="Times New Roman"/>
          <w:spacing w:val="-1"/>
          <w:sz w:val="24"/>
          <w:szCs w:val="24"/>
        </w:rPr>
        <w:t xml:space="preserve"> </w:t>
      </w:r>
      <w:r w:rsidR="0039230B" w:rsidRPr="00661E65">
        <w:rPr>
          <w:rFonts w:hAnsi="Times New Roman"/>
          <w:spacing w:val="-1"/>
          <w:sz w:val="24"/>
          <w:szCs w:val="24"/>
        </w:rPr>
        <w:t>идей</w:t>
      </w:r>
      <w:r w:rsidR="0039230B" w:rsidRPr="00661E65">
        <w:rPr>
          <w:rFonts w:hAnsi="Times New Roman"/>
          <w:spacing w:val="-1"/>
          <w:sz w:val="24"/>
          <w:szCs w:val="24"/>
        </w:rPr>
        <w:t xml:space="preserve"> </w:t>
      </w:r>
      <w:r w:rsidR="0039230B" w:rsidRPr="00661E65">
        <w:rPr>
          <w:rFonts w:hAnsi="Times New Roman"/>
          <w:spacing w:val="-1"/>
          <w:sz w:val="24"/>
          <w:szCs w:val="24"/>
        </w:rPr>
        <w:t>«Открытый</w:t>
      </w:r>
      <w:r w:rsidR="0039230B" w:rsidRPr="00661E65">
        <w:rPr>
          <w:rFonts w:hAnsi="Times New Roman"/>
          <w:spacing w:val="-1"/>
          <w:sz w:val="24"/>
          <w:szCs w:val="24"/>
        </w:rPr>
        <w:t xml:space="preserve"> </w:t>
      </w:r>
      <w:r w:rsidR="0039230B" w:rsidRPr="00661E65">
        <w:rPr>
          <w:rFonts w:hAnsi="Times New Roman"/>
          <w:spacing w:val="-1"/>
          <w:sz w:val="24"/>
          <w:szCs w:val="24"/>
        </w:rPr>
        <w:t>урок»</w:t>
      </w:r>
    </w:p>
    <w:p w:rsidR="0039230B" w:rsidRPr="00661E65" w:rsidRDefault="004B7AFE" w:rsidP="0039230B">
      <w:pPr>
        <w:shd w:val="clear" w:color="auto" w:fill="FFFFFF"/>
        <w:ind w:firstLine="567"/>
        <w:jc w:val="both"/>
        <w:rPr>
          <w:rFonts w:hAnsi="Times New Roman"/>
          <w:sz w:val="24"/>
          <w:szCs w:val="24"/>
        </w:rPr>
      </w:pPr>
      <w:hyperlink r:id="rId21" w:history="1">
        <w:r w:rsidR="0039230B" w:rsidRPr="00661E65">
          <w:rPr>
            <w:rFonts w:hAnsi="Times New Roman"/>
            <w:color w:val="000080"/>
            <w:sz w:val="24"/>
            <w:szCs w:val="24"/>
            <w:u w:val="single"/>
          </w:rPr>
          <w:t>http://www.uchportal.ru/</w:t>
        </w:r>
      </w:hyperlink>
      <w:hyperlink r:id="rId22" w:history="1">
        <w:r w:rsidR="0039230B" w:rsidRPr="00661E65">
          <w:rPr>
            <w:rFonts w:hAnsi="Times New Roman"/>
            <w:color w:val="000080"/>
            <w:sz w:val="24"/>
            <w:szCs w:val="24"/>
          </w:rPr>
          <w:t xml:space="preserve">   </w:t>
        </w:r>
      </w:hyperlink>
      <w:r w:rsidR="0039230B" w:rsidRPr="00661E65">
        <w:rPr>
          <w:rFonts w:hAnsi="Times New Roman"/>
          <w:sz w:val="24"/>
          <w:szCs w:val="24"/>
        </w:rPr>
        <w:t>Учительский</w:t>
      </w:r>
      <w:r w:rsidR="0039230B" w:rsidRPr="00661E65">
        <w:rPr>
          <w:rFonts w:hAnsi="Times New Roman"/>
          <w:sz w:val="24"/>
          <w:szCs w:val="24"/>
        </w:rPr>
        <w:t xml:space="preserve"> </w:t>
      </w:r>
      <w:r w:rsidR="0039230B" w:rsidRPr="00661E65">
        <w:rPr>
          <w:rFonts w:hAnsi="Times New Roman"/>
          <w:sz w:val="24"/>
          <w:szCs w:val="24"/>
        </w:rPr>
        <w:t>портал</w:t>
      </w:r>
    </w:p>
    <w:p w:rsidR="0039230B" w:rsidRPr="00661E65" w:rsidRDefault="004B7AFE" w:rsidP="0039230B">
      <w:pPr>
        <w:shd w:val="clear" w:color="auto" w:fill="FFFFFF"/>
        <w:ind w:firstLine="567"/>
        <w:jc w:val="both"/>
        <w:rPr>
          <w:rFonts w:hAnsi="Times New Roman"/>
          <w:sz w:val="24"/>
          <w:szCs w:val="24"/>
        </w:rPr>
      </w:pPr>
      <w:hyperlink r:id="rId23" w:history="1">
        <w:r w:rsidR="0039230B" w:rsidRPr="00661E65">
          <w:rPr>
            <w:rFonts w:hAnsi="Times New Roman"/>
            <w:color w:val="000080"/>
            <w:sz w:val="24"/>
            <w:szCs w:val="24"/>
            <w:u w:val="single"/>
          </w:rPr>
          <w:t>http://www.spishy.ru/referat?PHPSESSID=e9q5bs0gqq0q24jma6ft8rr135</w:t>
        </w:r>
      </w:hyperlink>
      <w:r w:rsidR="0039230B">
        <w:rPr>
          <w:rFonts w:hAnsi="Times New Roman"/>
          <w:sz w:val="24"/>
          <w:szCs w:val="24"/>
        </w:rPr>
        <w:t xml:space="preserve"> </w:t>
      </w:r>
      <w:r w:rsidR="0039230B" w:rsidRPr="00661E65">
        <w:rPr>
          <w:rFonts w:hAnsi="Times New Roman"/>
          <w:sz w:val="24"/>
          <w:szCs w:val="24"/>
        </w:rPr>
        <w:t>коллекция</w:t>
      </w:r>
      <w:r w:rsidR="0039230B">
        <w:rPr>
          <w:rFonts w:hAnsi="Times New Roman"/>
          <w:sz w:val="24"/>
          <w:szCs w:val="24"/>
        </w:rPr>
        <w:t xml:space="preserve"> </w:t>
      </w:r>
      <w:r w:rsidR="0039230B" w:rsidRPr="00661E65">
        <w:rPr>
          <w:rFonts w:hAnsi="Times New Roman"/>
          <w:sz w:val="24"/>
          <w:szCs w:val="24"/>
        </w:rPr>
        <w:t>рефератов</w:t>
      </w:r>
      <w:r w:rsidR="0039230B">
        <w:rPr>
          <w:rFonts w:hAnsi="Times New Roman"/>
          <w:sz w:val="24"/>
          <w:szCs w:val="24"/>
        </w:rPr>
        <w:t xml:space="preserve"> </w:t>
      </w:r>
      <w:r w:rsidR="0039230B" w:rsidRPr="00661E65">
        <w:rPr>
          <w:rFonts w:hAnsi="Times New Roman"/>
          <w:sz w:val="24"/>
          <w:szCs w:val="24"/>
        </w:rPr>
        <w:t xml:space="preserve"> </w:t>
      </w:r>
      <w:r w:rsidR="0039230B" w:rsidRPr="00661E65">
        <w:rPr>
          <w:rFonts w:hAnsi="Times New Roman"/>
          <w:sz w:val="24"/>
          <w:szCs w:val="24"/>
        </w:rPr>
        <w:t>для</w:t>
      </w:r>
      <w:r w:rsidR="0039230B">
        <w:rPr>
          <w:rFonts w:hAnsi="Times New Roman"/>
          <w:sz w:val="24"/>
          <w:szCs w:val="24"/>
        </w:rPr>
        <w:t xml:space="preserve"> </w:t>
      </w:r>
      <w:r w:rsidR="0039230B" w:rsidRPr="00661E65">
        <w:rPr>
          <w:rFonts w:hAnsi="Times New Roman"/>
          <w:sz w:val="24"/>
          <w:szCs w:val="24"/>
        </w:rPr>
        <w:t xml:space="preserve"> </w:t>
      </w:r>
      <w:r w:rsidR="0039230B" w:rsidRPr="00661E65">
        <w:rPr>
          <w:rFonts w:hAnsi="Times New Roman"/>
          <w:sz w:val="24"/>
          <w:szCs w:val="24"/>
        </w:rPr>
        <w:t>учащихся</w:t>
      </w:r>
    </w:p>
    <w:p w:rsidR="0039230B" w:rsidRDefault="0039230B" w:rsidP="0039230B">
      <w:pPr>
        <w:shd w:val="clear" w:color="auto" w:fill="FFFFFF"/>
        <w:spacing w:line="278" w:lineRule="exact"/>
        <w:ind w:left="1382"/>
        <w:rPr>
          <w:b/>
          <w:szCs w:val="24"/>
        </w:rPr>
      </w:pPr>
    </w:p>
    <w:p w:rsidR="0039230B" w:rsidRPr="00D37BF4" w:rsidRDefault="0039230B" w:rsidP="0039230B">
      <w:pPr>
        <w:shd w:val="clear" w:color="auto" w:fill="FFFFFF"/>
        <w:spacing w:line="278" w:lineRule="exact"/>
        <w:ind w:left="1382"/>
        <w:jc w:val="both"/>
        <w:rPr>
          <w:rFonts w:hAnsi="Times New Roman"/>
          <w:szCs w:val="24"/>
        </w:rPr>
      </w:pPr>
      <w:r w:rsidRPr="00D37BF4">
        <w:rPr>
          <w:rFonts w:hAnsi="Times New Roman"/>
          <w:b/>
          <w:sz w:val="24"/>
          <w:szCs w:val="24"/>
        </w:rPr>
        <w:t>Лабораторное</w:t>
      </w:r>
      <w:r w:rsidRPr="00D37BF4">
        <w:rPr>
          <w:rFonts w:hAnsi="Times New Roman"/>
          <w:b/>
          <w:sz w:val="24"/>
          <w:szCs w:val="24"/>
        </w:rPr>
        <w:t xml:space="preserve"> </w:t>
      </w:r>
      <w:r w:rsidRPr="00D37BF4">
        <w:rPr>
          <w:rFonts w:hAnsi="Times New Roman"/>
          <w:b/>
          <w:sz w:val="24"/>
          <w:szCs w:val="24"/>
        </w:rPr>
        <w:t>оборудование</w:t>
      </w:r>
    </w:p>
    <w:p w:rsidR="0039230B" w:rsidRPr="00D37BF4" w:rsidRDefault="0039230B" w:rsidP="0039230B">
      <w:pPr>
        <w:shd w:val="clear" w:color="auto" w:fill="FFFFFF"/>
        <w:tabs>
          <w:tab w:val="left" w:pos="134"/>
        </w:tabs>
        <w:spacing w:before="173" w:line="274" w:lineRule="exact"/>
        <w:jc w:val="both"/>
        <w:rPr>
          <w:rFonts w:hAnsi="Times New Roman"/>
          <w:szCs w:val="24"/>
        </w:rPr>
      </w:pPr>
      <w:r w:rsidRPr="00D37BF4">
        <w:rPr>
          <w:rFonts w:hAnsi="Times New Roman"/>
          <w:b/>
          <w:sz w:val="24"/>
          <w:szCs w:val="24"/>
        </w:rPr>
        <w:t>ОБЩЕЕ</w:t>
      </w:r>
      <w:r w:rsidRPr="00D37BF4">
        <w:rPr>
          <w:rFonts w:hAnsi="Times New Roman"/>
          <w:b/>
          <w:sz w:val="24"/>
          <w:szCs w:val="24"/>
        </w:rPr>
        <w:t xml:space="preserve"> </w:t>
      </w:r>
      <w:r w:rsidRPr="00D37BF4">
        <w:rPr>
          <w:rFonts w:hAnsi="Times New Roman"/>
          <w:b/>
          <w:sz w:val="24"/>
          <w:szCs w:val="24"/>
        </w:rPr>
        <w:t>И</w:t>
      </w:r>
      <w:r w:rsidRPr="00D37BF4">
        <w:rPr>
          <w:rFonts w:hAnsi="Times New Roman"/>
          <w:b/>
          <w:sz w:val="24"/>
          <w:szCs w:val="24"/>
        </w:rPr>
        <w:t xml:space="preserve"> </w:t>
      </w:r>
      <w:r w:rsidRPr="00D37BF4">
        <w:rPr>
          <w:rFonts w:hAnsi="Times New Roman"/>
          <w:b/>
          <w:sz w:val="24"/>
          <w:szCs w:val="24"/>
        </w:rPr>
        <w:t>ВСПОМОГАТЕЛЬНОЕ</w:t>
      </w:r>
      <w:r w:rsidRPr="00D37BF4">
        <w:rPr>
          <w:rFonts w:hAnsi="Times New Roman"/>
          <w:b/>
          <w:sz w:val="24"/>
          <w:szCs w:val="24"/>
        </w:rPr>
        <w:t>:</w:t>
      </w:r>
    </w:p>
    <w:p w:rsidR="0039230B" w:rsidRPr="00D37BF4" w:rsidRDefault="0039230B" w:rsidP="0039230B">
      <w:pPr>
        <w:shd w:val="clear" w:color="auto" w:fill="FFFFFF"/>
        <w:spacing w:line="274" w:lineRule="exact"/>
        <w:jc w:val="both"/>
        <w:rPr>
          <w:rFonts w:hAnsi="Times New Roman"/>
          <w:szCs w:val="24"/>
        </w:rPr>
      </w:pPr>
      <w:r w:rsidRPr="00D37BF4">
        <w:rPr>
          <w:rFonts w:hAnsi="Times New Roman"/>
          <w:sz w:val="24"/>
          <w:szCs w:val="24"/>
        </w:rPr>
        <w:t>Штатив</w:t>
      </w:r>
      <w:r w:rsidRPr="00D37BF4">
        <w:rPr>
          <w:rFonts w:hAnsi="Times New Roman"/>
          <w:sz w:val="24"/>
          <w:szCs w:val="24"/>
        </w:rPr>
        <w:t xml:space="preserve"> </w:t>
      </w:r>
      <w:r w:rsidRPr="00D37BF4">
        <w:rPr>
          <w:rFonts w:hAnsi="Times New Roman"/>
          <w:sz w:val="24"/>
          <w:szCs w:val="24"/>
        </w:rPr>
        <w:t>лабораторный</w:t>
      </w:r>
      <w:r w:rsidRPr="00D37BF4">
        <w:rPr>
          <w:rFonts w:hAnsi="Times New Roman"/>
          <w:sz w:val="24"/>
          <w:szCs w:val="24"/>
        </w:rPr>
        <w:t xml:space="preserve"> </w:t>
      </w:r>
      <w:r w:rsidRPr="00D37BF4">
        <w:rPr>
          <w:rFonts w:hAnsi="Times New Roman"/>
          <w:sz w:val="24"/>
          <w:szCs w:val="24"/>
        </w:rPr>
        <w:t>химический</w:t>
      </w:r>
      <w:r w:rsidRPr="00D37BF4">
        <w:rPr>
          <w:rFonts w:hAnsi="Times New Roman"/>
          <w:sz w:val="24"/>
          <w:szCs w:val="24"/>
        </w:rPr>
        <w:t>,</w:t>
      </w:r>
    </w:p>
    <w:p w:rsidR="0039230B" w:rsidRPr="00D37BF4" w:rsidRDefault="0039230B" w:rsidP="0039230B">
      <w:pPr>
        <w:shd w:val="clear" w:color="auto" w:fill="FFFFFF"/>
        <w:spacing w:line="274" w:lineRule="exact"/>
        <w:jc w:val="both"/>
        <w:rPr>
          <w:rFonts w:hAnsi="Times New Roman"/>
          <w:szCs w:val="24"/>
        </w:rPr>
      </w:pPr>
      <w:r w:rsidRPr="00D37BF4">
        <w:rPr>
          <w:rFonts w:hAnsi="Times New Roman"/>
          <w:sz w:val="24"/>
          <w:szCs w:val="24"/>
        </w:rPr>
        <w:t>Штатив</w:t>
      </w:r>
      <w:r w:rsidRPr="00D37BF4">
        <w:rPr>
          <w:rFonts w:hAnsi="Times New Roman"/>
          <w:sz w:val="24"/>
          <w:szCs w:val="24"/>
        </w:rPr>
        <w:t xml:space="preserve"> </w:t>
      </w:r>
      <w:r w:rsidRPr="00D37BF4">
        <w:rPr>
          <w:rFonts w:hAnsi="Times New Roman"/>
          <w:sz w:val="24"/>
          <w:szCs w:val="24"/>
        </w:rPr>
        <w:t>для</w:t>
      </w:r>
      <w:r w:rsidRPr="00D37BF4">
        <w:rPr>
          <w:rFonts w:hAnsi="Times New Roman"/>
          <w:sz w:val="24"/>
          <w:szCs w:val="24"/>
        </w:rPr>
        <w:t xml:space="preserve"> </w:t>
      </w:r>
      <w:r w:rsidRPr="00D37BF4">
        <w:rPr>
          <w:rFonts w:hAnsi="Times New Roman"/>
          <w:sz w:val="24"/>
          <w:szCs w:val="24"/>
        </w:rPr>
        <w:t>пробирок</w:t>
      </w:r>
    </w:p>
    <w:p w:rsidR="0039230B" w:rsidRPr="00D37BF4" w:rsidRDefault="0039230B" w:rsidP="0039230B">
      <w:pPr>
        <w:shd w:val="clear" w:color="auto" w:fill="FFFFFF"/>
        <w:spacing w:line="274" w:lineRule="exact"/>
        <w:jc w:val="both"/>
        <w:rPr>
          <w:rFonts w:hAnsi="Times New Roman"/>
          <w:szCs w:val="24"/>
        </w:rPr>
      </w:pPr>
      <w:r w:rsidRPr="00D37BF4">
        <w:rPr>
          <w:rFonts w:hAnsi="Times New Roman"/>
          <w:sz w:val="24"/>
          <w:szCs w:val="24"/>
        </w:rPr>
        <w:t>Щипцы</w:t>
      </w:r>
      <w:r w:rsidRPr="00D37BF4">
        <w:rPr>
          <w:rFonts w:hAnsi="Times New Roman"/>
          <w:sz w:val="24"/>
          <w:szCs w:val="24"/>
        </w:rPr>
        <w:t xml:space="preserve"> </w:t>
      </w:r>
      <w:r w:rsidRPr="00D37BF4">
        <w:rPr>
          <w:rFonts w:hAnsi="Times New Roman"/>
          <w:sz w:val="24"/>
          <w:szCs w:val="24"/>
        </w:rPr>
        <w:t>тигельные</w:t>
      </w:r>
    </w:p>
    <w:p w:rsidR="0039230B" w:rsidRPr="00D37BF4" w:rsidRDefault="0039230B" w:rsidP="0039230B">
      <w:pPr>
        <w:shd w:val="clear" w:color="auto" w:fill="FFFFFF"/>
        <w:spacing w:line="274" w:lineRule="exact"/>
        <w:jc w:val="both"/>
        <w:rPr>
          <w:rFonts w:hAnsi="Times New Roman"/>
          <w:szCs w:val="24"/>
        </w:rPr>
      </w:pPr>
      <w:r w:rsidRPr="00D37BF4">
        <w:rPr>
          <w:rFonts w:hAnsi="Times New Roman"/>
          <w:sz w:val="24"/>
          <w:szCs w:val="24"/>
        </w:rPr>
        <w:t>Аптечка</w:t>
      </w:r>
      <w:r w:rsidRPr="00D37BF4">
        <w:rPr>
          <w:rFonts w:hAnsi="Times New Roman"/>
          <w:sz w:val="24"/>
          <w:szCs w:val="24"/>
        </w:rPr>
        <w:t xml:space="preserve"> </w:t>
      </w:r>
      <w:r w:rsidRPr="00D37BF4">
        <w:rPr>
          <w:rFonts w:hAnsi="Times New Roman"/>
          <w:sz w:val="24"/>
          <w:szCs w:val="24"/>
        </w:rPr>
        <w:t>медицинская</w:t>
      </w:r>
    </w:p>
    <w:p w:rsidR="0039230B" w:rsidRPr="00D37BF4" w:rsidRDefault="0039230B" w:rsidP="0039230B">
      <w:pPr>
        <w:shd w:val="clear" w:color="auto" w:fill="FFFFFF"/>
        <w:spacing w:line="274" w:lineRule="exact"/>
        <w:jc w:val="both"/>
        <w:rPr>
          <w:rFonts w:hAnsi="Times New Roman"/>
          <w:szCs w:val="24"/>
        </w:rPr>
      </w:pPr>
      <w:r w:rsidRPr="00D37BF4">
        <w:rPr>
          <w:rFonts w:hAnsi="Times New Roman"/>
          <w:sz w:val="24"/>
          <w:szCs w:val="24"/>
        </w:rPr>
        <w:t>Доска</w:t>
      </w:r>
      <w:r w:rsidRPr="00D37BF4">
        <w:rPr>
          <w:rFonts w:hAnsi="Times New Roman"/>
          <w:sz w:val="24"/>
          <w:szCs w:val="24"/>
        </w:rPr>
        <w:t xml:space="preserve"> </w:t>
      </w:r>
      <w:r w:rsidRPr="00D37BF4">
        <w:rPr>
          <w:rFonts w:hAnsi="Times New Roman"/>
          <w:sz w:val="24"/>
          <w:szCs w:val="24"/>
        </w:rPr>
        <w:t>для</w:t>
      </w:r>
      <w:r w:rsidRPr="00D37BF4">
        <w:rPr>
          <w:rFonts w:hAnsi="Times New Roman"/>
          <w:sz w:val="24"/>
          <w:szCs w:val="24"/>
        </w:rPr>
        <w:t xml:space="preserve"> </w:t>
      </w:r>
      <w:r w:rsidRPr="00D37BF4">
        <w:rPr>
          <w:rFonts w:hAnsi="Times New Roman"/>
          <w:sz w:val="24"/>
          <w:szCs w:val="24"/>
        </w:rPr>
        <w:t>сушки</w:t>
      </w:r>
      <w:r w:rsidRPr="00D37BF4">
        <w:rPr>
          <w:rFonts w:hAnsi="Times New Roman"/>
          <w:sz w:val="24"/>
          <w:szCs w:val="24"/>
        </w:rPr>
        <w:t xml:space="preserve"> </w:t>
      </w:r>
      <w:r w:rsidRPr="00D37BF4">
        <w:rPr>
          <w:rFonts w:hAnsi="Times New Roman"/>
          <w:sz w:val="24"/>
          <w:szCs w:val="24"/>
        </w:rPr>
        <w:t>лабораторной</w:t>
      </w:r>
      <w:r w:rsidRPr="00D37BF4">
        <w:rPr>
          <w:rFonts w:hAnsi="Times New Roman"/>
          <w:sz w:val="24"/>
          <w:szCs w:val="24"/>
        </w:rPr>
        <w:t xml:space="preserve"> </w:t>
      </w:r>
      <w:r w:rsidRPr="00D37BF4">
        <w:rPr>
          <w:rFonts w:hAnsi="Times New Roman"/>
          <w:sz w:val="24"/>
          <w:szCs w:val="24"/>
        </w:rPr>
        <w:t>посуды</w:t>
      </w:r>
    </w:p>
    <w:p w:rsidR="0039230B" w:rsidRPr="00D37BF4" w:rsidRDefault="0039230B" w:rsidP="0039230B">
      <w:pPr>
        <w:shd w:val="clear" w:color="auto" w:fill="FFFFFF"/>
        <w:spacing w:line="274" w:lineRule="exact"/>
        <w:jc w:val="both"/>
        <w:rPr>
          <w:rFonts w:hAnsi="Times New Roman"/>
          <w:szCs w:val="24"/>
        </w:rPr>
      </w:pPr>
      <w:r w:rsidRPr="00D37BF4">
        <w:rPr>
          <w:rFonts w:hAnsi="Times New Roman"/>
          <w:sz w:val="24"/>
          <w:szCs w:val="24"/>
        </w:rPr>
        <w:t>Ерши</w:t>
      </w:r>
      <w:r w:rsidRPr="00D37BF4">
        <w:rPr>
          <w:rFonts w:hAnsi="Times New Roman"/>
          <w:sz w:val="24"/>
          <w:szCs w:val="24"/>
        </w:rPr>
        <w:t xml:space="preserve"> </w:t>
      </w:r>
      <w:r w:rsidRPr="00D37BF4">
        <w:rPr>
          <w:rFonts w:hAnsi="Times New Roman"/>
          <w:sz w:val="24"/>
          <w:szCs w:val="24"/>
        </w:rPr>
        <w:t>для</w:t>
      </w:r>
      <w:r w:rsidRPr="00D37BF4">
        <w:rPr>
          <w:rFonts w:hAnsi="Times New Roman"/>
          <w:sz w:val="24"/>
          <w:szCs w:val="24"/>
        </w:rPr>
        <w:t xml:space="preserve"> </w:t>
      </w:r>
      <w:r w:rsidRPr="00D37BF4">
        <w:rPr>
          <w:rFonts w:hAnsi="Times New Roman"/>
          <w:sz w:val="24"/>
          <w:szCs w:val="24"/>
        </w:rPr>
        <w:t>мытья</w:t>
      </w:r>
      <w:r w:rsidRPr="00D37BF4">
        <w:rPr>
          <w:rFonts w:hAnsi="Times New Roman"/>
          <w:sz w:val="24"/>
          <w:szCs w:val="24"/>
        </w:rPr>
        <w:t xml:space="preserve"> </w:t>
      </w:r>
      <w:r w:rsidRPr="00D37BF4">
        <w:rPr>
          <w:rFonts w:hAnsi="Times New Roman"/>
          <w:sz w:val="24"/>
          <w:szCs w:val="24"/>
        </w:rPr>
        <w:t>посуды</w:t>
      </w:r>
    </w:p>
    <w:p w:rsidR="0039230B" w:rsidRPr="00D37BF4" w:rsidRDefault="0039230B" w:rsidP="0039230B">
      <w:pPr>
        <w:shd w:val="clear" w:color="auto" w:fill="FFFFFF"/>
        <w:spacing w:line="274" w:lineRule="exact"/>
        <w:jc w:val="both"/>
        <w:rPr>
          <w:rFonts w:hAnsi="Times New Roman"/>
          <w:szCs w:val="24"/>
        </w:rPr>
      </w:pPr>
      <w:r w:rsidRPr="00D37BF4">
        <w:rPr>
          <w:rFonts w:hAnsi="Times New Roman"/>
          <w:sz w:val="24"/>
          <w:szCs w:val="24"/>
        </w:rPr>
        <w:t>Перчатки</w:t>
      </w:r>
      <w:r w:rsidRPr="00D37BF4">
        <w:rPr>
          <w:rFonts w:hAnsi="Times New Roman"/>
          <w:sz w:val="24"/>
          <w:szCs w:val="24"/>
        </w:rPr>
        <w:t xml:space="preserve"> </w:t>
      </w:r>
      <w:r w:rsidRPr="00D37BF4">
        <w:rPr>
          <w:rFonts w:hAnsi="Times New Roman"/>
          <w:sz w:val="24"/>
          <w:szCs w:val="24"/>
        </w:rPr>
        <w:t>резиновые</w:t>
      </w:r>
    </w:p>
    <w:p w:rsidR="0039230B" w:rsidRPr="00D37BF4" w:rsidRDefault="0039230B" w:rsidP="0039230B">
      <w:pPr>
        <w:shd w:val="clear" w:color="auto" w:fill="FFFFFF"/>
        <w:spacing w:line="274" w:lineRule="exact"/>
        <w:jc w:val="both"/>
        <w:rPr>
          <w:rFonts w:hAnsi="Times New Roman"/>
          <w:szCs w:val="24"/>
        </w:rPr>
      </w:pPr>
      <w:r w:rsidRPr="00D37BF4">
        <w:rPr>
          <w:rFonts w:hAnsi="Times New Roman"/>
          <w:sz w:val="24"/>
          <w:szCs w:val="24"/>
        </w:rPr>
        <w:t>Весы</w:t>
      </w:r>
      <w:r w:rsidRPr="00D37BF4">
        <w:rPr>
          <w:rFonts w:hAnsi="Times New Roman"/>
          <w:sz w:val="24"/>
          <w:szCs w:val="24"/>
        </w:rPr>
        <w:t xml:space="preserve"> </w:t>
      </w:r>
      <w:r w:rsidRPr="00D37BF4">
        <w:rPr>
          <w:rFonts w:hAnsi="Times New Roman"/>
          <w:sz w:val="24"/>
          <w:szCs w:val="24"/>
        </w:rPr>
        <w:t>учебные</w:t>
      </w:r>
      <w:r w:rsidRPr="00D37BF4">
        <w:rPr>
          <w:rFonts w:hAnsi="Times New Roman"/>
          <w:sz w:val="24"/>
          <w:szCs w:val="24"/>
        </w:rPr>
        <w:t xml:space="preserve"> </w:t>
      </w:r>
      <w:r w:rsidRPr="00D37BF4">
        <w:rPr>
          <w:rFonts w:hAnsi="Times New Roman"/>
          <w:sz w:val="24"/>
          <w:szCs w:val="24"/>
        </w:rPr>
        <w:t>с</w:t>
      </w:r>
      <w:r w:rsidRPr="00D37BF4">
        <w:rPr>
          <w:rFonts w:hAnsi="Times New Roman"/>
          <w:sz w:val="24"/>
          <w:szCs w:val="24"/>
        </w:rPr>
        <w:t xml:space="preserve"> </w:t>
      </w:r>
      <w:r w:rsidRPr="00D37BF4">
        <w:rPr>
          <w:rFonts w:hAnsi="Times New Roman"/>
          <w:sz w:val="24"/>
          <w:szCs w:val="24"/>
        </w:rPr>
        <w:t>разновесами</w:t>
      </w:r>
    </w:p>
    <w:p w:rsidR="0039230B" w:rsidRPr="00D37BF4" w:rsidRDefault="0039230B" w:rsidP="0039230B">
      <w:pPr>
        <w:shd w:val="clear" w:color="auto" w:fill="FFFFFF"/>
        <w:spacing w:line="274" w:lineRule="exact"/>
        <w:jc w:val="both"/>
        <w:rPr>
          <w:rFonts w:hAnsi="Times New Roman"/>
          <w:szCs w:val="24"/>
        </w:rPr>
      </w:pPr>
      <w:r w:rsidRPr="00D37BF4">
        <w:rPr>
          <w:rFonts w:hAnsi="Times New Roman"/>
          <w:sz w:val="24"/>
          <w:szCs w:val="24"/>
        </w:rPr>
        <w:t>Комплект</w:t>
      </w:r>
      <w:r w:rsidRPr="00D37BF4">
        <w:rPr>
          <w:rFonts w:hAnsi="Times New Roman"/>
          <w:sz w:val="24"/>
          <w:szCs w:val="24"/>
        </w:rPr>
        <w:t xml:space="preserve"> </w:t>
      </w:r>
      <w:r w:rsidRPr="00D37BF4">
        <w:rPr>
          <w:rFonts w:hAnsi="Times New Roman"/>
          <w:sz w:val="24"/>
          <w:szCs w:val="24"/>
        </w:rPr>
        <w:t>посуды</w:t>
      </w:r>
      <w:r w:rsidRPr="00D37BF4">
        <w:rPr>
          <w:rFonts w:hAnsi="Times New Roman"/>
          <w:sz w:val="24"/>
          <w:szCs w:val="24"/>
        </w:rPr>
        <w:t xml:space="preserve"> </w:t>
      </w:r>
      <w:r w:rsidRPr="00D37BF4">
        <w:rPr>
          <w:rFonts w:hAnsi="Times New Roman"/>
          <w:sz w:val="24"/>
          <w:szCs w:val="24"/>
        </w:rPr>
        <w:t>и</w:t>
      </w:r>
      <w:r w:rsidRPr="00D37BF4">
        <w:rPr>
          <w:rFonts w:hAnsi="Times New Roman"/>
          <w:sz w:val="24"/>
          <w:szCs w:val="24"/>
        </w:rPr>
        <w:t xml:space="preserve"> </w:t>
      </w:r>
      <w:r w:rsidRPr="00D37BF4">
        <w:rPr>
          <w:rFonts w:hAnsi="Times New Roman"/>
          <w:sz w:val="24"/>
          <w:szCs w:val="24"/>
        </w:rPr>
        <w:t>принадлежностей</w:t>
      </w:r>
      <w:r w:rsidRPr="00D37BF4">
        <w:rPr>
          <w:rFonts w:hAnsi="Times New Roman"/>
          <w:sz w:val="24"/>
          <w:szCs w:val="24"/>
        </w:rPr>
        <w:t xml:space="preserve"> </w:t>
      </w:r>
      <w:r w:rsidRPr="00D37BF4">
        <w:rPr>
          <w:rFonts w:hAnsi="Times New Roman"/>
          <w:sz w:val="24"/>
          <w:szCs w:val="24"/>
        </w:rPr>
        <w:t>для</w:t>
      </w:r>
      <w:r w:rsidRPr="00D37BF4">
        <w:rPr>
          <w:rFonts w:hAnsi="Times New Roman"/>
          <w:sz w:val="24"/>
          <w:szCs w:val="24"/>
        </w:rPr>
        <w:t xml:space="preserve"> </w:t>
      </w:r>
      <w:r w:rsidRPr="00D37BF4">
        <w:rPr>
          <w:rFonts w:hAnsi="Times New Roman"/>
          <w:sz w:val="24"/>
          <w:szCs w:val="24"/>
        </w:rPr>
        <w:t>работы</w:t>
      </w:r>
      <w:r w:rsidRPr="00D37BF4">
        <w:rPr>
          <w:rFonts w:hAnsi="Times New Roman"/>
          <w:sz w:val="24"/>
          <w:szCs w:val="24"/>
        </w:rPr>
        <w:t xml:space="preserve"> </w:t>
      </w:r>
      <w:r w:rsidRPr="00D37BF4">
        <w:rPr>
          <w:rFonts w:hAnsi="Times New Roman"/>
          <w:sz w:val="24"/>
          <w:szCs w:val="24"/>
        </w:rPr>
        <w:t>с</w:t>
      </w:r>
      <w:r w:rsidRPr="00D37BF4">
        <w:rPr>
          <w:rFonts w:hAnsi="Times New Roman"/>
          <w:sz w:val="24"/>
          <w:szCs w:val="24"/>
        </w:rPr>
        <w:t xml:space="preserve"> </w:t>
      </w:r>
      <w:r w:rsidRPr="00D37BF4">
        <w:rPr>
          <w:rFonts w:hAnsi="Times New Roman"/>
          <w:sz w:val="24"/>
          <w:szCs w:val="24"/>
        </w:rPr>
        <w:t>малыми</w:t>
      </w:r>
      <w:r w:rsidRPr="00D37BF4">
        <w:rPr>
          <w:rFonts w:hAnsi="Times New Roman"/>
          <w:sz w:val="24"/>
          <w:szCs w:val="24"/>
        </w:rPr>
        <w:t xml:space="preserve"> </w:t>
      </w:r>
      <w:r w:rsidRPr="00D37BF4">
        <w:rPr>
          <w:rFonts w:hAnsi="Times New Roman"/>
          <w:sz w:val="24"/>
          <w:szCs w:val="24"/>
        </w:rPr>
        <w:t>количествами</w:t>
      </w:r>
      <w:r w:rsidRPr="00D37BF4">
        <w:rPr>
          <w:rFonts w:hAnsi="Times New Roman"/>
          <w:sz w:val="24"/>
          <w:szCs w:val="24"/>
        </w:rPr>
        <w:t xml:space="preserve"> </w:t>
      </w:r>
      <w:r w:rsidRPr="00D37BF4">
        <w:rPr>
          <w:rFonts w:hAnsi="Times New Roman"/>
          <w:sz w:val="24"/>
          <w:szCs w:val="24"/>
        </w:rPr>
        <w:t>веществ</w:t>
      </w:r>
    </w:p>
    <w:p w:rsidR="0039230B" w:rsidRPr="00D37BF4" w:rsidRDefault="0039230B" w:rsidP="0039230B">
      <w:pPr>
        <w:shd w:val="clear" w:color="auto" w:fill="FFFFFF"/>
        <w:spacing w:line="274" w:lineRule="exact"/>
        <w:jc w:val="both"/>
        <w:rPr>
          <w:rFonts w:hAnsi="Times New Roman"/>
          <w:szCs w:val="24"/>
        </w:rPr>
      </w:pPr>
      <w:r w:rsidRPr="00D37BF4">
        <w:rPr>
          <w:rFonts w:hAnsi="Times New Roman"/>
          <w:sz w:val="24"/>
          <w:szCs w:val="24"/>
        </w:rPr>
        <w:t>Спиртовка</w:t>
      </w:r>
      <w:r w:rsidRPr="00D37BF4">
        <w:rPr>
          <w:rFonts w:hAnsi="Times New Roman"/>
          <w:sz w:val="24"/>
          <w:szCs w:val="24"/>
        </w:rPr>
        <w:t xml:space="preserve"> </w:t>
      </w:r>
      <w:r w:rsidRPr="00D37BF4">
        <w:rPr>
          <w:rFonts w:hAnsi="Times New Roman"/>
          <w:sz w:val="24"/>
          <w:szCs w:val="24"/>
        </w:rPr>
        <w:t>лабораторная</w:t>
      </w:r>
    </w:p>
    <w:p w:rsidR="0039230B" w:rsidRPr="00D37BF4" w:rsidRDefault="0039230B" w:rsidP="0039230B">
      <w:pPr>
        <w:shd w:val="clear" w:color="auto" w:fill="FFFFFF"/>
        <w:tabs>
          <w:tab w:val="left" w:pos="134"/>
        </w:tabs>
        <w:spacing w:before="197" w:line="269" w:lineRule="exact"/>
        <w:jc w:val="both"/>
        <w:rPr>
          <w:rFonts w:hAnsi="Times New Roman"/>
          <w:szCs w:val="24"/>
        </w:rPr>
      </w:pPr>
      <w:r w:rsidRPr="00D37BF4">
        <w:rPr>
          <w:rFonts w:hAnsi="Times New Roman"/>
          <w:b/>
          <w:sz w:val="24"/>
          <w:szCs w:val="24"/>
        </w:rPr>
        <w:t>ПОСУДА</w:t>
      </w:r>
      <w:r w:rsidRPr="00D37BF4">
        <w:rPr>
          <w:rFonts w:hAnsi="Times New Roman"/>
          <w:b/>
          <w:sz w:val="24"/>
          <w:szCs w:val="24"/>
        </w:rPr>
        <w:t>:</w:t>
      </w:r>
    </w:p>
    <w:p w:rsidR="0039230B" w:rsidRPr="00D37BF4" w:rsidRDefault="0039230B" w:rsidP="0039230B">
      <w:pPr>
        <w:shd w:val="clear" w:color="auto" w:fill="FFFFFF"/>
        <w:spacing w:line="269" w:lineRule="exact"/>
        <w:ind w:right="461"/>
        <w:jc w:val="both"/>
        <w:rPr>
          <w:rFonts w:hAnsi="Times New Roman"/>
          <w:szCs w:val="24"/>
        </w:rPr>
      </w:pPr>
      <w:r w:rsidRPr="00D37BF4">
        <w:rPr>
          <w:rFonts w:hAnsi="Times New Roman"/>
          <w:sz w:val="24"/>
          <w:szCs w:val="24"/>
        </w:rPr>
        <w:t>Воронки</w:t>
      </w:r>
      <w:r w:rsidRPr="00D37BF4">
        <w:rPr>
          <w:rFonts w:hAnsi="Times New Roman"/>
          <w:sz w:val="24"/>
          <w:szCs w:val="24"/>
        </w:rPr>
        <w:t xml:space="preserve">, </w:t>
      </w:r>
      <w:r w:rsidRPr="00D37BF4">
        <w:rPr>
          <w:rFonts w:hAnsi="Times New Roman"/>
          <w:sz w:val="24"/>
          <w:szCs w:val="24"/>
        </w:rPr>
        <w:t>колбы</w:t>
      </w:r>
      <w:r w:rsidRPr="00D37BF4">
        <w:rPr>
          <w:rFonts w:hAnsi="Times New Roman"/>
          <w:sz w:val="24"/>
          <w:szCs w:val="24"/>
        </w:rPr>
        <w:t xml:space="preserve">, </w:t>
      </w:r>
      <w:r w:rsidRPr="00D37BF4">
        <w:rPr>
          <w:rFonts w:hAnsi="Times New Roman"/>
          <w:sz w:val="24"/>
          <w:szCs w:val="24"/>
        </w:rPr>
        <w:t>бюретки</w:t>
      </w:r>
      <w:r w:rsidRPr="00D37BF4">
        <w:rPr>
          <w:rFonts w:hAnsi="Times New Roman"/>
          <w:sz w:val="24"/>
          <w:szCs w:val="24"/>
        </w:rPr>
        <w:t xml:space="preserve">, </w:t>
      </w:r>
      <w:r w:rsidRPr="00D37BF4">
        <w:rPr>
          <w:rFonts w:hAnsi="Times New Roman"/>
          <w:sz w:val="24"/>
          <w:szCs w:val="24"/>
        </w:rPr>
        <w:t>стеклянные</w:t>
      </w:r>
      <w:r w:rsidRPr="00D37BF4">
        <w:rPr>
          <w:rFonts w:hAnsi="Times New Roman"/>
          <w:sz w:val="24"/>
          <w:szCs w:val="24"/>
        </w:rPr>
        <w:t xml:space="preserve"> </w:t>
      </w:r>
      <w:r w:rsidRPr="00D37BF4">
        <w:rPr>
          <w:rFonts w:hAnsi="Times New Roman"/>
          <w:sz w:val="24"/>
          <w:szCs w:val="24"/>
        </w:rPr>
        <w:t>трубки</w:t>
      </w:r>
      <w:r w:rsidRPr="00D37BF4">
        <w:rPr>
          <w:rFonts w:hAnsi="Times New Roman"/>
          <w:sz w:val="24"/>
          <w:szCs w:val="24"/>
        </w:rPr>
        <w:t xml:space="preserve"> </w:t>
      </w:r>
      <w:r w:rsidRPr="00D37BF4">
        <w:rPr>
          <w:rFonts w:hAnsi="Times New Roman"/>
          <w:sz w:val="24"/>
          <w:szCs w:val="24"/>
        </w:rPr>
        <w:t>и</w:t>
      </w:r>
      <w:r w:rsidRPr="00D37BF4">
        <w:rPr>
          <w:rFonts w:hAnsi="Times New Roman"/>
          <w:sz w:val="24"/>
          <w:szCs w:val="24"/>
        </w:rPr>
        <w:t xml:space="preserve"> </w:t>
      </w:r>
      <w:r w:rsidRPr="00D37BF4">
        <w:rPr>
          <w:rFonts w:hAnsi="Times New Roman"/>
          <w:sz w:val="24"/>
          <w:szCs w:val="24"/>
        </w:rPr>
        <w:t>палочки</w:t>
      </w:r>
      <w:r w:rsidRPr="00D37BF4">
        <w:rPr>
          <w:rFonts w:hAnsi="Times New Roman"/>
          <w:sz w:val="24"/>
          <w:szCs w:val="24"/>
        </w:rPr>
        <w:t xml:space="preserve">, </w:t>
      </w:r>
      <w:r w:rsidRPr="00D37BF4">
        <w:rPr>
          <w:rFonts w:hAnsi="Times New Roman"/>
          <w:sz w:val="24"/>
          <w:szCs w:val="24"/>
        </w:rPr>
        <w:t>стаканы</w:t>
      </w:r>
      <w:r w:rsidRPr="00D37BF4">
        <w:rPr>
          <w:rFonts w:hAnsi="Times New Roman"/>
          <w:sz w:val="24"/>
          <w:szCs w:val="24"/>
        </w:rPr>
        <w:t xml:space="preserve">, </w:t>
      </w:r>
      <w:r w:rsidRPr="00D37BF4">
        <w:rPr>
          <w:rFonts w:hAnsi="Times New Roman"/>
          <w:sz w:val="24"/>
          <w:szCs w:val="24"/>
        </w:rPr>
        <w:t>ступки</w:t>
      </w:r>
      <w:r w:rsidRPr="00D37BF4">
        <w:rPr>
          <w:rFonts w:hAnsi="Times New Roman"/>
          <w:sz w:val="24"/>
          <w:szCs w:val="24"/>
        </w:rPr>
        <w:t xml:space="preserve"> </w:t>
      </w:r>
      <w:r w:rsidRPr="00D37BF4">
        <w:rPr>
          <w:rFonts w:hAnsi="Times New Roman"/>
          <w:sz w:val="24"/>
          <w:szCs w:val="24"/>
        </w:rPr>
        <w:t>с</w:t>
      </w:r>
      <w:r w:rsidRPr="00D37BF4">
        <w:rPr>
          <w:rFonts w:hAnsi="Times New Roman"/>
          <w:sz w:val="24"/>
          <w:szCs w:val="24"/>
        </w:rPr>
        <w:t xml:space="preserve"> </w:t>
      </w:r>
      <w:r w:rsidRPr="00D37BF4">
        <w:rPr>
          <w:rFonts w:hAnsi="Times New Roman"/>
          <w:sz w:val="24"/>
          <w:szCs w:val="24"/>
        </w:rPr>
        <w:t>пестиками</w:t>
      </w:r>
      <w:r w:rsidRPr="00D37BF4">
        <w:rPr>
          <w:rFonts w:hAnsi="Times New Roman"/>
          <w:sz w:val="24"/>
          <w:szCs w:val="24"/>
        </w:rPr>
        <w:t xml:space="preserve">, </w:t>
      </w:r>
      <w:r w:rsidRPr="00D37BF4">
        <w:rPr>
          <w:rFonts w:hAnsi="Times New Roman"/>
          <w:sz w:val="24"/>
          <w:szCs w:val="24"/>
        </w:rPr>
        <w:t>чашки</w:t>
      </w:r>
      <w:r w:rsidRPr="00D37BF4">
        <w:rPr>
          <w:rFonts w:hAnsi="Times New Roman"/>
          <w:sz w:val="24"/>
          <w:szCs w:val="24"/>
        </w:rPr>
        <w:t xml:space="preserve"> </w:t>
      </w:r>
      <w:r w:rsidRPr="00D37BF4">
        <w:rPr>
          <w:rFonts w:hAnsi="Times New Roman"/>
          <w:sz w:val="24"/>
          <w:szCs w:val="24"/>
        </w:rPr>
        <w:t>выпарительные</w:t>
      </w:r>
    </w:p>
    <w:p w:rsidR="0039230B" w:rsidRPr="00D37BF4" w:rsidRDefault="0039230B" w:rsidP="0039230B">
      <w:pPr>
        <w:shd w:val="clear" w:color="auto" w:fill="FFFFFF"/>
        <w:spacing w:before="197" w:line="269" w:lineRule="exact"/>
        <w:jc w:val="both"/>
        <w:rPr>
          <w:rFonts w:hAnsi="Times New Roman"/>
          <w:szCs w:val="24"/>
        </w:rPr>
      </w:pPr>
      <w:r w:rsidRPr="00D37BF4">
        <w:rPr>
          <w:rFonts w:hAnsi="Times New Roman"/>
          <w:b/>
          <w:sz w:val="24"/>
          <w:szCs w:val="24"/>
        </w:rPr>
        <w:t>ХИМИЧЕСКИЕ</w:t>
      </w:r>
      <w:r w:rsidRPr="00D37BF4">
        <w:rPr>
          <w:rFonts w:hAnsi="Times New Roman"/>
          <w:b/>
          <w:sz w:val="24"/>
          <w:szCs w:val="24"/>
        </w:rPr>
        <w:t xml:space="preserve"> </w:t>
      </w:r>
      <w:r w:rsidRPr="00D37BF4">
        <w:rPr>
          <w:rFonts w:hAnsi="Times New Roman"/>
          <w:b/>
          <w:sz w:val="24"/>
          <w:szCs w:val="24"/>
        </w:rPr>
        <w:t>РЕАКТИВЫ</w:t>
      </w:r>
      <w:r w:rsidRPr="00D37BF4">
        <w:rPr>
          <w:rFonts w:hAnsi="Times New Roman"/>
          <w:b/>
          <w:sz w:val="24"/>
          <w:szCs w:val="24"/>
        </w:rPr>
        <w:t xml:space="preserve"> </w:t>
      </w:r>
      <w:r w:rsidRPr="00D37BF4">
        <w:rPr>
          <w:rFonts w:hAnsi="Times New Roman"/>
          <w:b/>
          <w:sz w:val="24"/>
          <w:szCs w:val="24"/>
        </w:rPr>
        <w:t>И</w:t>
      </w:r>
      <w:r w:rsidRPr="00D37BF4">
        <w:rPr>
          <w:rFonts w:hAnsi="Times New Roman"/>
          <w:b/>
          <w:sz w:val="24"/>
          <w:szCs w:val="24"/>
        </w:rPr>
        <w:t xml:space="preserve"> </w:t>
      </w:r>
      <w:r w:rsidRPr="00D37BF4">
        <w:rPr>
          <w:rFonts w:hAnsi="Times New Roman"/>
          <w:b/>
          <w:sz w:val="24"/>
          <w:szCs w:val="24"/>
        </w:rPr>
        <w:t>МАТЕРИАЛЫ</w:t>
      </w:r>
      <w:r w:rsidRPr="00D37BF4">
        <w:rPr>
          <w:rFonts w:hAnsi="Times New Roman"/>
          <w:b/>
          <w:sz w:val="24"/>
          <w:szCs w:val="24"/>
        </w:rPr>
        <w:t>:</w:t>
      </w:r>
    </w:p>
    <w:p w:rsidR="0039230B" w:rsidRPr="00D37BF4" w:rsidRDefault="0039230B" w:rsidP="0039230B">
      <w:pPr>
        <w:shd w:val="clear" w:color="auto" w:fill="FFFFFF"/>
        <w:spacing w:line="269" w:lineRule="exact"/>
        <w:jc w:val="both"/>
        <w:rPr>
          <w:rFonts w:hAnsi="Times New Roman"/>
          <w:szCs w:val="24"/>
        </w:rPr>
      </w:pPr>
      <w:r w:rsidRPr="00D37BF4">
        <w:rPr>
          <w:rFonts w:hAnsi="Times New Roman"/>
          <w:sz w:val="24"/>
          <w:szCs w:val="24"/>
        </w:rPr>
        <w:t>Металлы</w:t>
      </w:r>
      <w:r w:rsidRPr="00D37BF4">
        <w:rPr>
          <w:rFonts w:hAnsi="Times New Roman"/>
          <w:sz w:val="24"/>
          <w:szCs w:val="24"/>
        </w:rPr>
        <w:t xml:space="preserve"> </w:t>
      </w:r>
      <w:r w:rsidRPr="00D37BF4">
        <w:rPr>
          <w:rFonts w:hAnsi="Times New Roman"/>
          <w:sz w:val="24"/>
          <w:szCs w:val="24"/>
        </w:rPr>
        <w:t>и</w:t>
      </w:r>
      <w:r w:rsidRPr="00D37BF4">
        <w:rPr>
          <w:rFonts w:hAnsi="Times New Roman"/>
          <w:sz w:val="24"/>
          <w:szCs w:val="24"/>
        </w:rPr>
        <w:t xml:space="preserve"> </w:t>
      </w:r>
      <w:r w:rsidRPr="00D37BF4">
        <w:rPr>
          <w:rFonts w:hAnsi="Times New Roman"/>
          <w:sz w:val="24"/>
          <w:szCs w:val="24"/>
        </w:rPr>
        <w:t>неметаллы</w:t>
      </w:r>
      <w:r w:rsidRPr="00D37BF4">
        <w:rPr>
          <w:rFonts w:hAnsi="Times New Roman"/>
          <w:sz w:val="24"/>
          <w:szCs w:val="24"/>
        </w:rPr>
        <w:t xml:space="preserve">, </w:t>
      </w:r>
      <w:r w:rsidRPr="00D37BF4">
        <w:rPr>
          <w:rFonts w:hAnsi="Times New Roman"/>
          <w:sz w:val="24"/>
          <w:szCs w:val="24"/>
        </w:rPr>
        <w:t>оксиды</w:t>
      </w:r>
      <w:r w:rsidRPr="00D37BF4">
        <w:rPr>
          <w:rFonts w:hAnsi="Times New Roman"/>
          <w:sz w:val="24"/>
          <w:szCs w:val="24"/>
        </w:rPr>
        <w:t xml:space="preserve"> </w:t>
      </w:r>
      <w:r w:rsidRPr="00D37BF4">
        <w:rPr>
          <w:rFonts w:hAnsi="Times New Roman"/>
          <w:sz w:val="24"/>
          <w:szCs w:val="24"/>
        </w:rPr>
        <w:t>металлов</w:t>
      </w:r>
      <w:r w:rsidRPr="00D37BF4">
        <w:rPr>
          <w:rFonts w:hAnsi="Times New Roman"/>
          <w:sz w:val="24"/>
          <w:szCs w:val="24"/>
        </w:rPr>
        <w:t xml:space="preserve">, </w:t>
      </w:r>
      <w:proofErr w:type="spellStart"/>
      <w:r w:rsidRPr="00D37BF4">
        <w:rPr>
          <w:rFonts w:hAnsi="Times New Roman"/>
          <w:sz w:val="24"/>
          <w:szCs w:val="24"/>
        </w:rPr>
        <w:t>гидроксиды</w:t>
      </w:r>
      <w:proofErr w:type="spellEnd"/>
      <w:r w:rsidRPr="00D37BF4">
        <w:rPr>
          <w:rFonts w:hAnsi="Times New Roman"/>
          <w:sz w:val="24"/>
          <w:szCs w:val="24"/>
        </w:rPr>
        <w:t xml:space="preserve">, </w:t>
      </w:r>
      <w:r w:rsidRPr="00D37BF4">
        <w:rPr>
          <w:rFonts w:hAnsi="Times New Roman"/>
          <w:sz w:val="24"/>
          <w:szCs w:val="24"/>
        </w:rPr>
        <w:t>соли</w:t>
      </w:r>
      <w:r w:rsidRPr="00D37BF4">
        <w:rPr>
          <w:rFonts w:hAnsi="Times New Roman"/>
          <w:sz w:val="24"/>
          <w:szCs w:val="24"/>
        </w:rPr>
        <w:t xml:space="preserve">, </w:t>
      </w:r>
      <w:r w:rsidRPr="00D37BF4">
        <w:rPr>
          <w:rFonts w:hAnsi="Times New Roman"/>
          <w:sz w:val="24"/>
          <w:szCs w:val="24"/>
        </w:rPr>
        <w:t>кислоты</w:t>
      </w:r>
      <w:r w:rsidRPr="00D37BF4">
        <w:rPr>
          <w:rFonts w:hAnsi="Times New Roman"/>
          <w:sz w:val="24"/>
          <w:szCs w:val="24"/>
        </w:rPr>
        <w:t xml:space="preserve">, </w:t>
      </w:r>
      <w:r w:rsidRPr="00D37BF4">
        <w:rPr>
          <w:rFonts w:hAnsi="Times New Roman"/>
          <w:sz w:val="24"/>
          <w:szCs w:val="24"/>
        </w:rPr>
        <w:t>индикаторы</w:t>
      </w:r>
      <w:r w:rsidRPr="00D37BF4">
        <w:rPr>
          <w:rFonts w:hAnsi="Times New Roman"/>
          <w:sz w:val="24"/>
          <w:szCs w:val="24"/>
        </w:rPr>
        <w:t xml:space="preserve">, </w:t>
      </w:r>
      <w:r w:rsidRPr="00D37BF4">
        <w:rPr>
          <w:rFonts w:hAnsi="Times New Roman"/>
          <w:sz w:val="24"/>
          <w:szCs w:val="24"/>
        </w:rPr>
        <w:t>горючая</w:t>
      </w:r>
      <w:r w:rsidRPr="00D37BF4">
        <w:rPr>
          <w:rFonts w:hAnsi="Times New Roman"/>
          <w:sz w:val="24"/>
          <w:szCs w:val="24"/>
        </w:rPr>
        <w:t xml:space="preserve"> </w:t>
      </w:r>
      <w:r w:rsidRPr="00D37BF4">
        <w:rPr>
          <w:rFonts w:hAnsi="Times New Roman"/>
          <w:sz w:val="24"/>
          <w:szCs w:val="24"/>
        </w:rPr>
        <w:t>жидкость</w:t>
      </w:r>
      <w:r w:rsidRPr="00D37BF4">
        <w:rPr>
          <w:rFonts w:hAnsi="Times New Roman"/>
          <w:sz w:val="24"/>
          <w:szCs w:val="24"/>
        </w:rPr>
        <w:t xml:space="preserve"> </w:t>
      </w:r>
      <w:r w:rsidRPr="00D37BF4">
        <w:rPr>
          <w:rFonts w:hAnsi="Times New Roman"/>
          <w:sz w:val="24"/>
          <w:szCs w:val="24"/>
        </w:rPr>
        <w:t>для</w:t>
      </w:r>
      <w:r w:rsidRPr="00D37BF4">
        <w:rPr>
          <w:rFonts w:hAnsi="Times New Roman"/>
          <w:sz w:val="24"/>
          <w:szCs w:val="24"/>
        </w:rPr>
        <w:t xml:space="preserve"> </w:t>
      </w:r>
      <w:r w:rsidRPr="00D37BF4">
        <w:rPr>
          <w:rFonts w:hAnsi="Times New Roman"/>
          <w:sz w:val="24"/>
          <w:szCs w:val="24"/>
        </w:rPr>
        <w:t>спиртовок</w:t>
      </w:r>
      <w:r w:rsidRPr="00D37BF4">
        <w:rPr>
          <w:rFonts w:hAnsi="Times New Roman"/>
          <w:sz w:val="24"/>
          <w:szCs w:val="24"/>
        </w:rPr>
        <w:t xml:space="preserve">, </w:t>
      </w:r>
      <w:r w:rsidRPr="00D37BF4">
        <w:rPr>
          <w:rFonts w:hAnsi="Times New Roman"/>
          <w:sz w:val="24"/>
          <w:szCs w:val="24"/>
        </w:rPr>
        <w:t>органические</w:t>
      </w:r>
      <w:r w:rsidRPr="00D37BF4">
        <w:rPr>
          <w:rFonts w:hAnsi="Times New Roman"/>
          <w:sz w:val="24"/>
          <w:szCs w:val="24"/>
        </w:rPr>
        <w:t xml:space="preserve"> </w:t>
      </w:r>
      <w:r w:rsidRPr="00D37BF4">
        <w:rPr>
          <w:rFonts w:hAnsi="Times New Roman"/>
          <w:sz w:val="24"/>
          <w:szCs w:val="24"/>
        </w:rPr>
        <w:t>вещества</w:t>
      </w:r>
      <w:r w:rsidRPr="00D37BF4">
        <w:rPr>
          <w:rFonts w:hAnsi="Times New Roman"/>
          <w:sz w:val="24"/>
          <w:szCs w:val="24"/>
        </w:rPr>
        <w:t xml:space="preserve"> </w:t>
      </w:r>
      <w:r w:rsidRPr="00D37BF4">
        <w:rPr>
          <w:rFonts w:hAnsi="Times New Roman"/>
          <w:sz w:val="24"/>
          <w:szCs w:val="24"/>
        </w:rPr>
        <w:t>–</w:t>
      </w:r>
      <w:r w:rsidRPr="00D37BF4">
        <w:rPr>
          <w:rFonts w:hAnsi="Times New Roman"/>
          <w:sz w:val="24"/>
          <w:szCs w:val="24"/>
        </w:rPr>
        <w:t xml:space="preserve"> </w:t>
      </w:r>
      <w:r w:rsidRPr="00D37BF4">
        <w:rPr>
          <w:rFonts w:hAnsi="Times New Roman"/>
          <w:sz w:val="24"/>
          <w:szCs w:val="24"/>
        </w:rPr>
        <w:t>необходимые</w:t>
      </w:r>
      <w:r w:rsidRPr="00D37BF4">
        <w:rPr>
          <w:rFonts w:hAnsi="Times New Roman"/>
          <w:sz w:val="24"/>
          <w:szCs w:val="24"/>
        </w:rPr>
        <w:t xml:space="preserve"> </w:t>
      </w:r>
      <w:r w:rsidRPr="00D37BF4">
        <w:rPr>
          <w:rFonts w:hAnsi="Times New Roman"/>
          <w:sz w:val="24"/>
          <w:szCs w:val="24"/>
        </w:rPr>
        <w:t>для</w:t>
      </w:r>
      <w:r w:rsidRPr="00D37BF4">
        <w:rPr>
          <w:rFonts w:hAnsi="Times New Roman"/>
          <w:sz w:val="24"/>
          <w:szCs w:val="24"/>
        </w:rPr>
        <w:t xml:space="preserve"> </w:t>
      </w:r>
      <w:r w:rsidRPr="00D37BF4">
        <w:rPr>
          <w:rFonts w:hAnsi="Times New Roman"/>
          <w:sz w:val="24"/>
          <w:szCs w:val="24"/>
        </w:rPr>
        <w:t>выполнения</w:t>
      </w:r>
      <w:r w:rsidRPr="00D37BF4">
        <w:rPr>
          <w:rFonts w:hAnsi="Times New Roman"/>
          <w:sz w:val="24"/>
          <w:szCs w:val="24"/>
        </w:rPr>
        <w:t xml:space="preserve"> </w:t>
      </w:r>
      <w:r w:rsidRPr="00D37BF4">
        <w:rPr>
          <w:rFonts w:hAnsi="Times New Roman"/>
          <w:sz w:val="24"/>
          <w:szCs w:val="24"/>
        </w:rPr>
        <w:t>Д</w:t>
      </w:r>
      <w:r w:rsidRPr="00D37BF4">
        <w:rPr>
          <w:rFonts w:hAnsi="Times New Roman"/>
          <w:sz w:val="24"/>
          <w:szCs w:val="24"/>
        </w:rPr>
        <w:t>/</w:t>
      </w:r>
      <w:r w:rsidRPr="00D37BF4">
        <w:rPr>
          <w:rFonts w:hAnsi="Times New Roman"/>
          <w:sz w:val="24"/>
          <w:szCs w:val="24"/>
        </w:rPr>
        <w:t>Э</w:t>
      </w:r>
      <w:r w:rsidRPr="00D37BF4">
        <w:rPr>
          <w:rFonts w:hAnsi="Times New Roman"/>
          <w:sz w:val="24"/>
          <w:szCs w:val="24"/>
        </w:rPr>
        <w:t xml:space="preserve">, </w:t>
      </w:r>
      <w:r w:rsidRPr="00D37BF4">
        <w:rPr>
          <w:rFonts w:hAnsi="Times New Roman"/>
          <w:sz w:val="24"/>
          <w:szCs w:val="24"/>
        </w:rPr>
        <w:t>Л</w:t>
      </w:r>
      <w:r w:rsidRPr="00D37BF4">
        <w:rPr>
          <w:rFonts w:hAnsi="Times New Roman"/>
          <w:sz w:val="24"/>
          <w:szCs w:val="24"/>
        </w:rPr>
        <w:t>/</w:t>
      </w:r>
      <w:r w:rsidRPr="00D37BF4">
        <w:rPr>
          <w:rFonts w:hAnsi="Times New Roman"/>
          <w:sz w:val="24"/>
          <w:szCs w:val="24"/>
        </w:rPr>
        <w:t>О</w:t>
      </w:r>
      <w:r w:rsidRPr="00D37BF4">
        <w:rPr>
          <w:rFonts w:hAnsi="Times New Roman"/>
          <w:sz w:val="24"/>
          <w:szCs w:val="24"/>
        </w:rPr>
        <w:t xml:space="preserve"> </w:t>
      </w:r>
      <w:r w:rsidRPr="00D37BF4">
        <w:rPr>
          <w:rFonts w:hAnsi="Times New Roman"/>
          <w:sz w:val="24"/>
          <w:szCs w:val="24"/>
        </w:rPr>
        <w:t>и</w:t>
      </w:r>
      <w:r w:rsidRPr="00D37BF4">
        <w:rPr>
          <w:rFonts w:hAnsi="Times New Roman"/>
          <w:sz w:val="24"/>
          <w:szCs w:val="24"/>
        </w:rPr>
        <w:t xml:space="preserve"> </w:t>
      </w:r>
      <w:proofErr w:type="gramStart"/>
      <w:r w:rsidRPr="00D37BF4">
        <w:rPr>
          <w:rFonts w:hAnsi="Times New Roman"/>
          <w:sz w:val="24"/>
          <w:szCs w:val="24"/>
        </w:rPr>
        <w:t>П</w:t>
      </w:r>
      <w:proofErr w:type="gramEnd"/>
      <w:r w:rsidRPr="00D37BF4">
        <w:rPr>
          <w:rFonts w:hAnsi="Times New Roman"/>
          <w:sz w:val="24"/>
          <w:szCs w:val="24"/>
        </w:rPr>
        <w:t>/</w:t>
      </w:r>
      <w:r w:rsidRPr="00D37BF4">
        <w:rPr>
          <w:rFonts w:hAnsi="Times New Roman"/>
          <w:sz w:val="24"/>
          <w:szCs w:val="24"/>
        </w:rPr>
        <w:t>Р</w:t>
      </w:r>
    </w:p>
    <w:p w:rsidR="0039230B" w:rsidRPr="00D37BF4" w:rsidRDefault="0039230B" w:rsidP="0039230B">
      <w:pPr>
        <w:shd w:val="clear" w:color="auto" w:fill="FFFFFF"/>
        <w:tabs>
          <w:tab w:val="left" w:pos="134"/>
        </w:tabs>
        <w:spacing w:before="206" w:line="269" w:lineRule="exact"/>
        <w:jc w:val="both"/>
        <w:rPr>
          <w:rFonts w:hAnsi="Times New Roman"/>
          <w:szCs w:val="24"/>
        </w:rPr>
      </w:pPr>
      <w:r w:rsidRPr="00D37BF4">
        <w:rPr>
          <w:rFonts w:hAnsi="Times New Roman"/>
          <w:b/>
          <w:sz w:val="24"/>
          <w:szCs w:val="24"/>
        </w:rPr>
        <w:t>ОБЪЕКТЫ</w:t>
      </w:r>
      <w:r w:rsidRPr="00D37BF4">
        <w:rPr>
          <w:rFonts w:hAnsi="Times New Roman"/>
          <w:b/>
          <w:sz w:val="24"/>
          <w:szCs w:val="24"/>
        </w:rPr>
        <w:t xml:space="preserve"> </w:t>
      </w:r>
      <w:r w:rsidRPr="00D37BF4">
        <w:rPr>
          <w:rFonts w:hAnsi="Times New Roman"/>
          <w:b/>
          <w:sz w:val="24"/>
          <w:szCs w:val="24"/>
        </w:rPr>
        <w:t>НАТУРАЛЬНЫЕ</w:t>
      </w:r>
      <w:r w:rsidRPr="00D37BF4">
        <w:rPr>
          <w:rFonts w:hAnsi="Times New Roman"/>
          <w:b/>
          <w:sz w:val="24"/>
          <w:szCs w:val="24"/>
        </w:rPr>
        <w:t>:</w:t>
      </w:r>
    </w:p>
    <w:p w:rsidR="0039230B" w:rsidRPr="00D37BF4" w:rsidRDefault="0039230B" w:rsidP="0039230B">
      <w:pPr>
        <w:shd w:val="clear" w:color="auto" w:fill="FFFFFF"/>
        <w:spacing w:line="269" w:lineRule="exact"/>
        <w:jc w:val="both"/>
        <w:rPr>
          <w:rFonts w:hAnsi="Times New Roman"/>
          <w:szCs w:val="24"/>
        </w:rPr>
      </w:pPr>
      <w:r w:rsidRPr="00D37BF4">
        <w:rPr>
          <w:rFonts w:hAnsi="Times New Roman"/>
          <w:sz w:val="24"/>
          <w:szCs w:val="24"/>
        </w:rPr>
        <w:t>Коллекции</w:t>
      </w:r>
      <w:r w:rsidRPr="00D37BF4">
        <w:rPr>
          <w:rFonts w:hAnsi="Times New Roman"/>
          <w:sz w:val="24"/>
          <w:szCs w:val="24"/>
        </w:rPr>
        <w:t xml:space="preserve"> </w:t>
      </w:r>
      <w:r w:rsidRPr="00D37BF4">
        <w:rPr>
          <w:rFonts w:hAnsi="Times New Roman"/>
          <w:sz w:val="24"/>
          <w:szCs w:val="24"/>
        </w:rPr>
        <w:t>пластмасс</w:t>
      </w:r>
      <w:r w:rsidRPr="00D37BF4">
        <w:rPr>
          <w:rFonts w:hAnsi="Times New Roman"/>
          <w:sz w:val="24"/>
          <w:szCs w:val="24"/>
        </w:rPr>
        <w:t xml:space="preserve">, </w:t>
      </w:r>
      <w:r w:rsidRPr="00D37BF4">
        <w:rPr>
          <w:rFonts w:hAnsi="Times New Roman"/>
          <w:sz w:val="24"/>
          <w:szCs w:val="24"/>
        </w:rPr>
        <w:t>волокон</w:t>
      </w:r>
      <w:r w:rsidRPr="00D37BF4">
        <w:rPr>
          <w:rFonts w:hAnsi="Times New Roman"/>
          <w:sz w:val="24"/>
          <w:szCs w:val="24"/>
        </w:rPr>
        <w:t xml:space="preserve">, </w:t>
      </w:r>
      <w:r w:rsidRPr="00D37BF4">
        <w:rPr>
          <w:rFonts w:hAnsi="Times New Roman"/>
          <w:sz w:val="24"/>
          <w:szCs w:val="24"/>
        </w:rPr>
        <w:t>металлов</w:t>
      </w:r>
      <w:r w:rsidRPr="00D37BF4">
        <w:rPr>
          <w:rFonts w:hAnsi="Times New Roman"/>
          <w:sz w:val="24"/>
          <w:szCs w:val="24"/>
        </w:rPr>
        <w:t xml:space="preserve"> </w:t>
      </w:r>
      <w:r w:rsidRPr="00D37BF4">
        <w:rPr>
          <w:rFonts w:hAnsi="Times New Roman"/>
          <w:sz w:val="24"/>
          <w:szCs w:val="24"/>
        </w:rPr>
        <w:t>и</w:t>
      </w:r>
      <w:r w:rsidRPr="00D37BF4">
        <w:rPr>
          <w:rFonts w:hAnsi="Times New Roman"/>
          <w:sz w:val="24"/>
          <w:szCs w:val="24"/>
        </w:rPr>
        <w:t xml:space="preserve"> </w:t>
      </w:r>
      <w:r w:rsidRPr="00D37BF4">
        <w:rPr>
          <w:rFonts w:hAnsi="Times New Roman"/>
          <w:sz w:val="24"/>
          <w:szCs w:val="24"/>
        </w:rPr>
        <w:t>их</w:t>
      </w:r>
      <w:r w:rsidRPr="00D37BF4">
        <w:rPr>
          <w:rFonts w:hAnsi="Times New Roman"/>
          <w:sz w:val="24"/>
          <w:szCs w:val="24"/>
        </w:rPr>
        <w:t xml:space="preserve"> </w:t>
      </w:r>
      <w:r w:rsidRPr="00D37BF4">
        <w:rPr>
          <w:rFonts w:hAnsi="Times New Roman"/>
          <w:sz w:val="24"/>
          <w:szCs w:val="24"/>
        </w:rPr>
        <w:t>сплавов</w:t>
      </w:r>
      <w:r w:rsidRPr="00D37BF4">
        <w:rPr>
          <w:rFonts w:hAnsi="Times New Roman"/>
          <w:sz w:val="24"/>
          <w:szCs w:val="24"/>
        </w:rPr>
        <w:t xml:space="preserve">, </w:t>
      </w:r>
      <w:r w:rsidRPr="00D37BF4">
        <w:rPr>
          <w:rFonts w:hAnsi="Times New Roman"/>
          <w:sz w:val="24"/>
          <w:szCs w:val="24"/>
        </w:rPr>
        <w:t>видов</w:t>
      </w:r>
      <w:r w:rsidRPr="00D37BF4">
        <w:rPr>
          <w:rFonts w:hAnsi="Times New Roman"/>
          <w:sz w:val="24"/>
          <w:szCs w:val="24"/>
        </w:rPr>
        <w:t xml:space="preserve"> </w:t>
      </w:r>
      <w:r w:rsidRPr="00D37BF4">
        <w:rPr>
          <w:rFonts w:hAnsi="Times New Roman"/>
          <w:sz w:val="24"/>
          <w:szCs w:val="24"/>
        </w:rPr>
        <w:t>топлива</w:t>
      </w:r>
      <w:r w:rsidRPr="00D37BF4">
        <w:rPr>
          <w:rFonts w:hAnsi="Times New Roman"/>
          <w:sz w:val="24"/>
          <w:szCs w:val="24"/>
        </w:rPr>
        <w:t xml:space="preserve">, </w:t>
      </w:r>
      <w:r w:rsidRPr="00D37BF4">
        <w:rPr>
          <w:rFonts w:hAnsi="Times New Roman"/>
          <w:sz w:val="24"/>
          <w:szCs w:val="24"/>
        </w:rPr>
        <w:t>каучуков</w:t>
      </w:r>
      <w:r w:rsidRPr="00D37BF4">
        <w:rPr>
          <w:rFonts w:hAnsi="Times New Roman"/>
          <w:sz w:val="24"/>
          <w:szCs w:val="24"/>
        </w:rPr>
        <w:t xml:space="preserve">, </w:t>
      </w:r>
      <w:r w:rsidRPr="00D37BF4">
        <w:rPr>
          <w:rFonts w:hAnsi="Times New Roman"/>
          <w:sz w:val="24"/>
          <w:szCs w:val="24"/>
        </w:rPr>
        <w:t>минеральных</w:t>
      </w:r>
      <w:r w:rsidRPr="00D37BF4">
        <w:rPr>
          <w:rFonts w:hAnsi="Times New Roman"/>
          <w:sz w:val="24"/>
          <w:szCs w:val="24"/>
        </w:rPr>
        <w:t xml:space="preserve"> </w:t>
      </w:r>
      <w:r w:rsidRPr="00D37BF4">
        <w:rPr>
          <w:rFonts w:hAnsi="Times New Roman"/>
          <w:sz w:val="24"/>
          <w:szCs w:val="24"/>
        </w:rPr>
        <w:t>удобрений</w:t>
      </w:r>
      <w:r w:rsidRPr="00D37BF4">
        <w:rPr>
          <w:rFonts w:hAnsi="Times New Roman"/>
          <w:sz w:val="24"/>
          <w:szCs w:val="24"/>
        </w:rPr>
        <w:t xml:space="preserve">, </w:t>
      </w:r>
      <w:r w:rsidRPr="00D37BF4">
        <w:rPr>
          <w:rFonts w:hAnsi="Times New Roman"/>
          <w:sz w:val="24"/>
          <w:szCs w:val="24"/>
        </w:rPr>
        <w:t>минералов</w:t>
      </w:r>
      <w:r w:rsidRPr="00D37BF4">
        <w:rPr>
          <w:rFonts w:hAnsi="Times New Roman"/>
          <w:sz w:val="24"/>
          <w:szCs w:val="24"/>
        </w:rPr>
        <w:t xml:space="preserve"> </w:t>
      </w:r>
      <w:r w:rsidRPr="00D37BF4">
        <w:rPr>
          <w:rFonts w:hAnsi="Times New Roman"/>
          <w:sz w:val="24"/>
          <w:szCs w:val="24"/>
        </w:rPr>
        <w:t>и</w:t>
      </w:r>
      <w:r w:rsidRPr="00D37BF4">
        <w:rPr>
          <w:rFonts w:hAnsi="Times New Roman"/>
          <w:sz w:val="24"/>
          <w:szCs w:val="24"/>
        </w:rPr>
        <w:t xml:space="preserve"> </w:t>
      </w:r>
      <w:r w:rsidRPr="00D37BF4">
        <w:rPr>
          <w:rFonts w:hAnsi="Times New Roman"/>
          <w:sz w:val="24"/>
          <w:szCs w:val="24"/>
        </w:rPr>
        <w:t>горных</w:t>
      </w:r>
      <w:r w:rsidRPr="00D37BF4">
        <w:rPr>
          <w:rFonts w:hAnsi="Times New Roman"/>
          <w:sz w:val="24"/>
          <w:szCs w:val="24"/>
        </w:rPr>
        <w:t xml:space="preserve"> </w:t>
      </w:r>
      <w:r w:rsidRPr="00D37BF4">
        <w:rPr>
          <w:rFonts w:hAnsi="Times New Roman"/>
          <w:sz w:val="24"/>
          <w:szCs w:val="24"/>
        </w:rPr>
        <w:t>пород</w:t>
      </w:r>
    </w:p>
    <w:p w:rsidR="0039230B" w:rsidRPr="00D37BF4" w:rsidRDefault="0039230B" w:rsidP="0039230B">
      <w:pPr>
        <w:shd w:val="clear" w:color="auto" w:fill="FFFFFF"/>
        <w:tabs>
          <w:tab w:val="left" w:pos="134"/>
        </w:tabs>
        <w:spacing w:before="235" w:line="269" w:lineRule="exact"/>
        <w:jc w:val="both"/>
        <w:rPr>
          <w:rFonts w:hAnsi="Times New Roman"/>
          <w:szCs w:val="24"/>
        </w:rPr>
      </w:pPr>
      <w:r w:rsidRPr="00D37BF4">
        <w:rPr>
          <w:rFonts w:hAnsi="Times New Roman"/>
          <w:b/>
          <w:sz w:val="24"/>
          <w:szCs w:val="24"/>
        </w:rPr>
        <w:t>ТАБЛИЦЫ</w:t>
      </w:r>
      <w:r w:rsidRPr="00D37BF4">
        <w:rPr>
          <w:rFonts w:hAnsi="Times New Roman"/>
          <w:sz w:val="24"/>
          <w:szCs w:val="24"/>
        </w:rPr>
        <w:t>:</w:t>
      </w:r>
    </w:p>
    <w:p w:rsidR="0039230B" w:rsidRPr="00D37BF4" w:rsidRDefault="0039230B" w:rsidP="0039230B">
      <w:pPr>
        <w:shd w:val="clear" w:color="auto" w:fill="FFFFFF"/>
        <w:spacing w:line="269" w:lineRule="exact"/>
        <w:jc w:val="both"/>
        <w:rPr>
          <w:rFonts w:hAnsi="Times New Roman"/>
          <w:szCs w:val="24"/>
        </w:rPr>
      </w:pPr>
      <w:r w:rsidRPr="00D37BF4">
        <w:rPr>
          <w:rFonts w:hAnsi="Times New Roman"/>
          <w:sz w:val="24"/>
          <w:szCs w:val="24"/>
        </w:rPr>
        <w:t>Портреты</w:t>
      </w:r>
      <w:r w:rsidRPr="00D37BF4">
        <w:rPr>
          <w:rFonts w:hAnsi="Times New Roman"/>
          <w:sz w:val="24"/>
          <w:szCs w:val="24"/>
        </w:rPr>
        <w:t xml:space="preserve"> </w:t>
      </w:r>
      <w:r w:rsidRPr="00D37BF4">
        <w:rPr>
          <w:rFonts w:hAnsi="Times New Roman"/>
          <w:sz w:val="24"/>
          <w:szCs w:val="24"/>
        </w:rPr>
        <w:t>ученых</w:t>
      </w:r>
      <w:r w:rsidRPr="00D37BF4">
        <w:rPr>
          <w:rFonts w:hAnsi="Times New Roman"/>
          <w:sz w:val="24"/>
          <w:szCs w:val="24"/>
        </w:rPr>
        <w:t>-</w:t>
      </w:r>
      <w:r w:rsidRPr="00D37BF4">
        <w:rPr>
          <w:rFonts w:hAnsi="Times New Roman"/>
          <w:sz w:val="24"/>
          <w:szCs w:val="24"/>
        </w:rPr>
        <w:t>химиков</w:t>
      </w:r>
      <w:r w:rsidRPr="00D37BF4">
        <w:rPr>
          <w:rFonts w:hAnsi="Times New Roman"/>
          <w:sz w:val="24"/>
          <w:szCs w:val="24"/>
        </w:rPr>
        <w:t xml:space="preserve"> </w:t>
      </w:r>
      <w:r w:rsidRPr="00D37BF4">
        <w:rPr>
          <w:rFonts w:hAnsi="Times New Roman"/>
          <w:sz w:val="24"/>
          <w:szCs w:val="24"/>
        </w:rPr>
        <w:t>Комплект</w:t>
      </w:r>
      <w:r w:rsidRPr="00D37BF4">
        <w:rPr>
          <w:rFonts w:hAnsi="Times New Roman"/>
          <w:sz w:val="24"/>
          <w:szCs w:val="24"/>
        </w:rPr>
        <w:t xml:space="preserve"> </w:t>
      </w:r>
      <w:r w:rsidRPr="00D37BF4">
        <w:rPr>
          <w:rFonts w:hAnsi="Times New Roman"/>
          <w:sz w:val="24"/>
          <w:szCs w:val="24"/>
        </w:rPr>
        <w:t>таблиц</w:t>
      </w:r>
      <w:r w:rsidRPr="00D37BF4">
        <w:rPr>
          <w:rFonts w:hAnsi="Times New Roman"/>
          <w:sz w:val="24"/>
          <w:szCs w:val="24"/>
        </w:rPr>
        <w:t xml:space="preserve"> </w:t>
      </w:r>
      <w:r w:rsidRPr="00D37BF4">
        <w:rPr>
          <w:rFonts w:hAnsi="Times New Roman"/>
          <w:sz w:val="24"/>
          <w:szCs w:val="24"/>
        </w:rPr>
        <w:t>демонстрационных</w:t>
      </w:r>
      <w:r w:rsidRPr="00D37BF4">
        <w:rPr>
          <w:rFonts w:hAnsi="Times New Roman"/>
          <w:sz w:val="24"/>
          <w:szCs w:val="24"/>
        </w:rPr>
        <w:t xml:space="preserve"> </w:t>
      </w:r>
      <w:r w:rsidRPr="00D37BF4">
        <w:rPr>
          <w:rFonts w:hAnsi="Times New Roman"/>
          <w:sz w:val="24"/>
          <w:szCs w:val="24"/>
        </w:rPr>
        <w:t>по</w:t>
      </w:r>
      <w:r w:rsidRPr="00D37BF4">
        <w:rPr>
          <w:rFonts w:hAnsi="Times New Roman"/>
          <w:sz w:val="24"/>
          <w:szCs w:val="24"/>
        </w:rPr>
        <w:t xml:space="preserve"> </w:t>
      </w:r>
      <w:r w:rsidRPr="00D37BF4">
        <w:rPr>
          <w:rFonts w:hAnsi="Times New Roman"/>
          <w:sz w:val="24"/>
          <w:szCs w:val="24"/>
        </w:rPr>
        <w:t>химии</w:t>
      </w:r>
      <w:r w:rsidRPr="00D37BF4">
        <w:rPr>
          <w:rFonts w:hAnsi="Times New Roman"/>
          <w:sz w:val="24"/>
          <w:szCs w:val="24"/>
        </w:rPr>
        <w:t>.</w:t>
      </w:r>
    </w:p>
    <w:p w:rsidR="0039230B" w:rsidRDefault="0039230B" w:rsidP="0039230B">
      <w:pPr>
        <w:shd w:val="clear" w:color="auto" w:fill="FFFFFF"/>
        <w:spacing w:line="269" w:lineRule="exact"/>
        <w:jc w:val="both"/>
        <w:rPr>
          <w:szCs w:val="24"/>
        </w:rPr>
        <w:sectPr w:rsidR="0039230B">
          <w:pgSz w:w="11906" w:h="16838"/>
          <w:pgMar w:top="986" w:right="874" w:bottom="360" w:left="1277" w:header="720" w:footer="720" w:gutter="0"/>
          <w:cols w:space="720"/>
          <w:formProt w:val="0"/>
          <w:noEndnote/>
        </w:sectPr>
      </w:pPr>
    </w:p>
    <w:p w:rsidR="0039230B" w:rsidRDefault="0039230B" w:rsidP="0039230B">
      <w:pPr>
        <w:shd w:val="clear" w:color="auto" w:fill="FFFFFF"/>
        <w:ind w:left="4786"/>
        <w:rPr>
          <w:szCs w:val="24"/>
        </w:rPr>
      </w:pPr>
      <w:r>
        <w:rPr>
          <w:b/>
          <w:sz w:val="26"/>
          <w:szCs w:val="24"/>
        </w:rPr>
        <w:lastRenderedPageBreak/>
        <w:t>Календарно-тематическое планирование</w:t>
      </w:r>
    </w:p>
    <w:p w:rsidR="0039230B" w:rsidRDefault="0039230B" w:rsidP="0039230B">
      <w:pPr>
        <w:spacing w:after="298" w:line="1" w:lineRule="exact"/>
        <w:rPr>
          <w:sz w:val="2"/>
          <w:szCs w:val="24"/>
        </w:rPr>
      </w:pPr>
    </w:p>
    <w:tbl>
      <w:tblPr>
        <w:tblW w:w="15723" w:type="dxa"/>
        <w:tblInd w:w="-547" w:type="dxa"/>
        <w:tblLayout w:type="fixed"/>
        <w:tblCellMar>
          <w:left w:w="0" w:type="dxa"/>
          <w:right w:w="0" w:type="dxa"/>
        </w:tblCellMar>
        <w:tblLook w:val="0000"/>
      </w:tblPr>
      <w:tblGrid>
        <w:gridCol w:w="789"/>
        <w:gridCol w:w="2460"/>
        <w:gridCol w:w="268"/>
        <w:gridCol w:w="11"/>
        <w:gridCol w:w="4257"/>
        <w:gridCol w:w="141"/>
        <w:gridCol w:w="3828"/>
        <w:gridCol w:w="2223"/>
        <w:gridCol w:w="28"/>
        <w:gridCol w:w="867"/>
        <w:gridCol w:w="851"/>
      </w:tblGrid>
      <w:tr w:rsidR="0039230B" w:rsidTr="007D7B88">
        <w:trPr>
          <w:trHeight w:hRule="exact" w:val="390"/>
        </w:trPr>
        <w:tc>
          <w:tcPr>
            <w:tcW w:w="78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230B" w:rsidRPr="00D37BF4" w:rsidRDefault="0039230B" w:rsidP="007D7B88">
            <w:pPr>
              <w:shd w:val="clear" w:color="auto" w:fill="FFFFFF"/>
              <w:spacing w:after="0" w:line="240" w:lineRule="auto"/>
              <w:jc w:val="center"/>
              <w:rPr>
                <w:rFonts w:hAnsi="Times New Roman"/>
                <w:sz w:val="24"/>
                <w:szCs w:val="24"/>
              </w:rPr>
            </w:pPr>
            <w:r w:rsidRPr="00D37BF4">
              <w:rPr>
                <w:rFonts w:hAnsi="Times New Roman"/>
                <w:b/>
                <w:sz w:val="24"/>
                <w:szCs w:val="24"/>
              </w:rPr>
              <w:t>№</w:t>
            </w:r>
          </w:p>
          <w:p w:rsidR="0039230B" w:rsidRPr="00D37BF4" w:rsidRDefault="0039230B" w:rsidP="007D7B88">
            <w:pPr>
              <w:shd w:val="clear" w:color="auto" w:fill="FFFFFF"/>
              <w:spacing w:after="0" w:line="240" w:lineRule="auto"/>
              <w:jc w:val="center"/>
              <w:rPr>
                <w:rFonts w:hAnsi="Times New Roman"/>
                <w:sz w:val="24"/>
                <w:szCs w:val="24"/>
              </w:rPr>
            </w:pPr>
            <w:r w:rsidRPr="00D37BF4">
              <w:rPr>
                <w:rFonts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246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230B" w:rsidRPr="00D37BF4" w:rsidRDefault="0039230B" w:rsidP="007D7B88">
            <w:pPr>
              <w:shd w:val="clear" w:color="auto" w:fill="FFFFFF"/>
              <w:spacing w:after="0" w:line="240" w:lineRule="auto"/>
              <w:jc w:val="center"/>
              <w:rPr>
                <w:rFonts w:hAnsi="Times New Roman"/>
                <w:sz w:val="24"/>
                <w:szCs w:val="24"/>
              </w:rPr>
            </w:pPr>
            <w:r w:rsidRPr="00D37BF4">
              <w:rPr>
                <w:rFonts w:hAnsi="Times New Roman"/>
                <w:b/>
                <w:sz w:val="24"/>
                <w:szCs w:val="24"/>
              </w:rPr>
              <w:t>№</w:t>
            </w:r>
          </w:p>
          <w:p w:rsidR="0039230B" w:rsidRPr="00D37BF4" w:rsidRDefault="0039230B" w:rsidP="007D7B88">
            <w:pPr>
              <w:shd w:val="clear" w:color="auto" w:fill="FFFFFF"/>
              <w:spacing w:after="0" w:line="240" w:lineRule="auto"/>
              <w:ind w:right="24"/>
              <w:jc w:val="center"/>
              <w:rPr>
                <w:rFonts w:hAnsi="Times New Roman"/>
                <w:sz w:val="24"/>
                <w:szCs w:val="24"/>
              </w:rPr>
            </w:pPr>
            <w:r w:rsidRPr="00D37BF4">
              <w:rPr>
                <w:rFonts w:hAnsi="Times New Roman"/>
                <w:b/>
                <w:sz w:val="24"/>
                <w:szCs w:val="24"/>
              </w:rPr>
              <w:t>урока</w:t>
            </w:r>
            <w:r w:rsidRPr="00D37BF4">
              <w:rPr>
                <w:rFonts w:hAnsi="Times New Roman"/>
                <w:b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b/>
                <w:sz w:val="24"/>
                <w:szCs w:val="24"/>
              </w:rPr>
              <w:t>в</w:t>
            </w:r>
            <w:r w:rsidRPr="00D37BF4">
              <w:rPr>
                <w:rFonts w:hAnsi="Times New Roman"/>
                <w:b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b/>
                <w:sz w:val="24"/>
                <w:szCs w:val="24"/>
              </w:rPr>
              <w:t>теме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230B" w:rsidRPr="00D37BF4" w:rsidRDefault="0039230B" w:rsidP="007D7B88">
            <w:pPr>
              <w:shd w:val="clear" w:color="auto" w:fill="FFFFFF"/>
              <w:spacing w:after="0" w:line="240" w:lineRule="auto"/>
              <w:jc w:val="center"/>
              <w:rPr>
                <w:rFonts w:hAnsi="Times New Roman"/>
                <w:sz w:val="24"/>
                <w:szCs w:val="24"/>
              </w:rPr>
            </w:pPr>
            <w:r w:rsidRPr="00D37BF4">
              <w:rPr>
                <w:rFonts w:hAnsi="Times New Roman"/>
                <w:b/>
                <w:sz w:val="24"/>
                <w:szCs w:val="24"/>
              </w:rPr>
              <w:t>Тема</w:t>
            </w:r>
            <w:r w:rsidRPr="00D37BF4">
              <w:rPr>
                <w:rFonts w:hAnsi="Times New Roman"/>
                <w:b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230B" w:rsidRPr="00D37BF4" w:rsidRDefault="0039230B" w:rsidP="007D7B88">
            <w:pPr>
              <w:shd w:val="clear" w:color="auto" w:fill="FFFFFF"/>
              <w:spacing w:after="0" w:line="240" w:lineRule="auto"/>
              <w:ind w:right="67"/>
              <w:jc w:val="center"/>
              <w:rPr>
                <w:rFonts w:hAnsi="Times New Roman"/>
                <w:sz w:val="24"/>
                <w:szCs w:val="24"/>
              </w:rPr>
            </w:pPr>
            <w:r w:rsidRPr="00D37BF4">
              <w:rPr>
                <w:rFonts w:hAnsi="Times New Roman"/>
                <w:b/>
                <w:sz w:val="24"/>
                <w:szCs w:val="24"/>
              </w:rPr>
              <w:t>Практические</w:t>
            </w:r>
            <w:r w:rsidRPr="00D37BF4">
              <w:rPr>
                <w:rFonts w:hAnsi="Times New Roman"/>
                <w:b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2223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230B" w:rsidRDefault="0039230B" w:rsidP="007D7B88">
            <w:pPr>
              <w:shd w:val="clear" w:color="auto" w:fill="FFFFFF"/>
              <w:spacing w:after="0" w:line="240" w:lineRule="auto"/>
              <w:ind w:right="72"/>
              <w:jc w:val="center"/>
              <w:rPr>
                <w:szCs w:val="24"/>
              </w:rPr>
            </w:pPr>
            <w:r>
              <w:rPr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74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230B" w:rsidRDefault="0039230B" w:rsidP="007D7B88">
            <w:pPr>
              <w:shd w:val="clear" w:color="auto" w:fill="FFFFFF"/>
              <w:spacing w:line="274" w:lineRule="exact"/>
              <w:jc w:val="center"/>
              <w:rPr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</w:tr>
      <w:tr w:rsidR="0039230B" w:rsidTr="007D7B88">
        <w:trPr>
          <w:trHeight w:hRule="exact" w:val="405"/>
        </w:trPr>
        <w:tc>
          <w:tcPr>
            <w:tcW w:w="78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230B" w:rsidRPr="00D37BF4" w:rsidRDefault="0039230B" w:rsidP="007D7B88">
            <w:pPr>
              <w:shd w:val="clear" w:color="auto" w:fill="FFFFFF"/>
              <w:ind w:left="259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246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230B" w:rsidRPr="00D37BF4" w:rsidRDefault="0039230B" w:rsidP="007D7B88">
            <w:pPr>
              <w:shd w:val="clear" w:color="auto" w:fill="FFFFFF"/>
              <w:spacing w:line="274" w:lineRule="exact"/>
              <w:ind w:right="168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230B" w:rsidRPr="00D37BF4" w:rsidRDefault="0039230B" w:rsidP="007D7B88">
            <w:pPr>
              <w:shd w:val="clear" w:color="auto" w:fill="FFFFFF"/>
              <w:spacing w:line="274" w:lineRule="exact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230B" w:rsidRPr="00D37BF4" w:rsidRDefault="0039230B" w:rsidP="007D7B88">
            <w:pPr>
              <w:shd w:val="clear" w:color="auto" w:fill="FFFFFF"/>
              <w:spacing w:line="274" w:lineRule="exact"/>
              <w:ind w:right="91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222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230B" w:rsidRDefault="0039230B" w:rsidP="007D7B88">
            <w:pPr>
              <w:shd w:val="clear" w:color="auto" w:fill="FFFFFF"/>
              <w:spacing w:line="274" w:lineRule="exact"/>
              <w:ind w:right="72"/>
              <w:rPr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230B" w:rsidRDefault="0039230B" w:rsidP="007D7B88">
            <w:pPr>
              <w:shd w:val="clear" w:color="auto" w:fill="FFFFFF"/>
              <w:spacing w:line="274" w:lineRule="exact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230B" w:rsidRDefault="0039230B" w:rsidP="007D7B88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Факт</w:t>
            </w:r>
          </w:p>
        </w:tc>
      </w:tr>
      <w:tr w:rsidR="0039230B" w:rsidTr="0039230B">
        <w:trPr>
          <w:trHeight w:hRule="exact" w:val="510"/>
        </w:trPr>
        <w:tc>
          <w:tcPr>
            <w:tcW w:w="15723" w:type="dxa"/>
            <w:gridSpan w:val="11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230B" w:rsidRPr="00D37BF4" w:rsidRDefault="0039230B" w:rsidP="007D7B88">
            <w:pPr>
              <w:shd w:val="clear" w:color="auto" w:fill="FFFFFF"/>
              <w:spacing w:line="274" w:lineRule="exact"/>
              <w:jc w:val="center"/>
              <w:rPr>
                <w:rFonts w:hAnsi="Times New Roman"/>
                <w:sz w:val="24"/>
                <w:szCs w:val="24"/>
              </w:rPr>
            </w:pPr>
            <w:r w:rsidRPr="00D37BF4">
              <w:rPr>
                <w:rFonts w:hAnsi="Times New Roman"/>
                <w:b/>
                <w:sz w:val="24"/>
                <w:szCs w:val="24"/>
              </w:rPr>
              <w:t>ГЛАВА</w:t>
            </w:r>
            <w:r w:rsidRPr="00D37BF4">
              <w:rPr>
                <w:rFonts w:hAnsi="Times New Roman"/>
                <w:b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b/>
                <w:sz w:val="24"/>
                <w:szCs w:val="24"/>
                <w:lang w:val="en-US"/>
              </w:rPr>
              <w:t>I</w:t>
            </w:r>
            <w:r w:rsidRPr="00D37BF4">
              <w:rPr>
                <w:rFonts w:hAnsi="Times New Roman"/>
                <w:b/>
                <w:sz w:val="24"/>
                <w:szCs w:val="24"/>
              </w:rPr>
              <w:t xml:space="preserve">. </w:t>
            </w:r>
            <w:r w:rsidRPr="00D37BF4">
              <w:rPr>
                <w:rFonts w:hAnsi="Times New Roman"/>
                <w:b/>
                <w:sz w:val="24"/>
                <w:szCs w:val="24"/>
              </w:rPr>
              <w:t>ХИМИЯ</w:t>
            </w:r>
            <w:r w:rsidRPr="00D37BF4">
              <w:rPr>
                <w:rFonts w:hAnsi="Times New Roman"/>
                <w:b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b/>
                <w:sz w:val="24"/>
                <w:szCs w:val="24"/>
              </w:rPr>
              <w:t>В</w:t>
            </w:r>
            <w:r w:rsidRPr="00D37BF4">
              <w:rPr>
                <w:rFonts w:hAnsi="Times New Roman"/>
                <w:b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b/>
                <w:sz w:val="24"/>
                <w:szCs w:val="24"/>
              </w:rPr>
              <w:t>ЦЕНТРЕ</w:t>
            </w:r>
            <w:r w:rsidRPr="00D37BF4">
              <w:rPr>
                <w:rFonts w:hAnsi="Times New Roman"/>
                <w:b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b/>
                <w:sz w:val="24"/>
                <w:szCs w:val="24"/>
              </w:rPr>
              <w:t>ЕСТЕСТВОЗНАНИЯ</w:t>
            </w:r>
            <w:r w:rsidRPr="00D37BF4">
              <w:rPr>
                <w:rFonts w:hAnsi="Times New Roman"/>
                <w:b/>
                <w:sz w:val="24"/>
                <w:szCs w:val="24"/>
              </w:rPr>
              <w:t xml:space="preserve"> (11 </w:t>
            </w:r>
            <w:r w:rsidRPr="00D37BF4">
              <w:rPr>
                <w:rFonts w:hAnsi="Times New Roman"/>
                <w:b/>
                <w:sz w:val="24"/>
                <w:szCs w:val="24"/>
              </w:rPr>
              <w:t>часов</w:t>
            </w:r>
            <w:r w:rsidRPr="00D37BF4">
              <w:rPr>
                <w:rFonts w:hAnsi="Times New Roman"/>
                <w:b/>
                <w:sz w:val="24"/>
                <w:szCs w:val="24"/>
              </w:rPr>
              <w:t>)</w:t>
            </w:r>
          </w:p>
        </w:tc>
      </w:tr>
      <w:tr w:rsidR="0039230B" w:rsidTr="007D7B88">
        <w:trPr>
          <w:trHeight w:hRule="exact" w:val="2359"/>
        </w:trPr>
        <w:tc>
          <w:tcPr>
            <w:tcW w:w="789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230B" w:rsidRPr="00E11303" w:rsidRDefault="0039230B" w:rsidP="007D7B88">
            <w:pPr>
              <w:shd w:val="clear" w:color="auto" w:fill="FFFFFF"/>
              <w:ind w:left="259"/>
              <w:rPr>
                <w:rFonts w:hAnsi="Times New Roman"/>
                <w:sz w:val="24"/>
                <w:szCs w:val="24"/>
              </w:rPr>
            </w:pPr>
            <w:r w:rsidRPr="00E11303">
              <w:rPr>
                <w:rFonts w:hAnsi="Times New Roman"/>
                <w:sz w:val="24"/>
                <w:szCs w:val="24"/>
              </w:rPr>
              <w:t>1</w:t>
            </w:r>
          </w:p>
        </w:tc>
        <w:tc>
          <w:tcPr>
            <w:tcW w:w="246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230B" w:rsidRPr="00D37BF4" w:rsidRDefault="0039230B" w:rsidP="007D7B88">
            <w:pPr>
              <w:shd w:val="clear" w:color="auto" w:fill="FFFFFF"/>
              <w:spacing w:line="274" w:lineRule="exact"/>
              <w:ind w:right="168"/>
              <w:rPr>
                <w:rFonts w:hAnsi="Times New Roman"/>
                <w:sz w:val="24"/>
                <w:szCs w:val="24"/>
              </w:rPr>
            </w:pPr>
            <w:r w:rsidRPr="00D37BF4">
              <w:rPr>
                <w:rFonts w:hAnsi="Times New Roman"/>
                <w:sz w:val="24"/>
                <w:szCs w:val="24"/>
              </w:rPr>
              <w:t>Инструктаж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по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ТБ</w:t>
            </w:r>
            <w:r w:rsidRPr="00D37BF4">
              <w:rPr>
                <w:rFonts w:hAnsi="Times New Roman"/>
                <w:sz w:val="24"/>
                <w:szCs w:val="24"/>
              </w:rPr>
              <w:t>.</w:t>
            </w:r>
          </w:p>
          <w:p w:rsidR="0039230B" w:rsidRPr="00D37BF4" w:rsidRDefault="0039230B" w:rsidP="007D7B88">
            <w:pPr>
              <w:shd w:val="clear" w:color="auto" w:fill="FFFFFF"/>
              <w:spacing w:line="274" w:lineRule="exact"/>
              <w:ind w:right="168"/>
              <w:rPr>
                <w:rFonts w:hAnsi="Times New Roman"/>
                <w:sz w:val="24"/>
                <w:szCs w:val="24"/>
              </w:rPr>
            </w:pPr>
            <w:r w:rsidRPr="00D37BF4">
              <w:rPr>
                <w:rFonts w:hAnsi="Times New Roman"/>
                <w:sz w:val="24"/>
                <w:szCs w:val="24"/>
              </w:rPr>
              <w:t>Химия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как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часть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естествознания</w:t>
            </w:r>
            <w:r w:rsidRPr="00D37BF4">
              <w:rPr>
                <w:rFonts w:hAnsi="Times New Roman"/>
                <w:sz w:val="24"/>
                <w:szCs w:val="24"/>
              </w:rPr>
              <w:t xml:space="preserve">. </w:t>
            </w:r>
            <w:r w:rsidRPr="00D37BF4">
              <w:rPr>
                <w:rFonts w:hAnsi="Times New Roman"/>
                <w:sz w:val="24"/>
                <w:szCs w:val="24"/>
              </w:rPr>
              <w:t>Химия</w:t>
            </w:r>
            <w:r w:rsidRPr="00D37BF4">
              <w:rPr>
                <w:rFonts w:hAnsi="Times New Roman"/>
                <w:sz w:val="24"/>
                <w:szCs w:val="24"/>
              </w:rPr>
              <w:t xml:space="preserve"> - </w:t>
            </w:r>
            <w:r w:rsidRPr="00D37BF4">
              <w:rPr>
                <w:rFonts w:hAnsi="Times New Roman"/>
                <w:sz w:val="24"/>
                <w:szCs w:val="24"/>
              </w:rPr>
              <w:t>наука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о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веществах</w:t>
            </w:r>
            <w:r w:rsidRPr="00D37BF4">
              <w:rPr>
                <w:rFonts w:hAnsi="Times New Roman"/>
                <w:sz w:val="24"/>
                <w:szCs w:val="24"/>
              </w:rPr>
              <w:t xml:space="preserve">, </w:t>
            </w:r>
            <w:r w:rsidRPr="00D37BF4">
              <w:rPr>
                <w:rFonts w:hAnsi="Times New Roman"/>
                <w:sz w:val="24"/>
                <w:szCs w:val="24"/>
              </w:rPr>
              <w:t>их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строении</w:t>
            </w:r>
            <w:r w:rsidRPr="00D37BF4">
              <w:rPr>
                <w:rFonts w:hAnsi="Times New Roman"/>
                <w:sz w:val="24"/>
                <w:szCs w:val="24"/>
              </w:rPr>
              <w:t xml:space="preserve">, </w:t>
            </w:r>
            <w:r w:rsidRPr="00D37BF4">
              <w:rPr>
                <w:rFonts w:hAnsi="Times New Roman"/>
                <w:sz w:val="24"/>
                <w:szCs w:val="24"/>
              </w:rPr>
              <w:t>свойствах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и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превращении</w:t>
            </w:r>
            <w:r w:rsidRPr="00D37BF4">
              <w:rPr>
                <w:rFonts w:hAnsi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230B" w:rsidRPr="00D37BF4" w:rsidRDefault="0039230B" w:rsidP="007D7B88">
            <w:pPr>
              <w:shd w:val="clear" w:color="auto" w:fill="FFFFFF"/>
              <w:spacing w:line="274" w:lineRule="exact"/>
              <w:ind w:right="10"/>
              <w:rPr>
                <w:rFonts w:hAnsi="Times New Roman"/>
                <w:sz w:val="24"/>
                <w:szCs w:val="24"/>
              </w:rPr>
            </w:pPr>
            <w:r w:rsidRPr="00D37BF4">
              <w:rPr>
                <w:rFonts w:hAnsi="Times New Roman"/>
                <w:sz w:val="24"/>
                <w:szCs w:val="24"/>
              </w:rPr>
              <w:t>Естествознание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—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комплекс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наук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о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природе</w:t>
            </w:r>
            <w:r w:rsidRPr="00D37BF4">
              <w:rPr>
                <w:rFonts w:hAnsi="Times New Roman"/>
                <w:sz w:val="24"/>
                <w:szCs w:val="24"/>
              </w:rPr>
              <w:t xml:space="preserve">: </w:t>
            </w:r>
            <w:r w:rsidRPr="00D37BF4">
              <w:rPr>
                <w:rFonts w:hAnsi="Times New Roman"/>
                <w:sz w:val="24"/>
                <w:szCs w:val="24"/>
              </w:rPr>
              <w:t>физики</w:t>
            </w:r>
            <w:r w:rsidRPr="00D37BF4">
              <w:rPr>
                <w:rFonts w:hAnsi="Times New Roman"/>
                <w:sz w:val="24"/>
                <w:szCs w:val="24"/>
              </w:rPr>
              <w:t xml:space="preserve">, </w:t>
            </w:r>
            <w:r w:rsidRPr="00D37BF4">
              <w:rPr>
                <w:rFonts w:hAnsi="Times New Roman"/>
                <w:sz w:val="24"/>
                <w:szCs w:val="24"/>
              </w:rPr>
              <w:t>химии</w:t>
            </w:r>
            <w:r w:rsidRPr="00D37BF4">
              <w:rPr>
                <w:rFonts w:hAnsi="Times New Roman"/>
                <w:sz w:val="24"/>
                <w:szCs w:val="24"/>
              </w:rPr>
              <w:t xml:space="preserve">, </w:t>
            </w:r>
            <w:r w:rsidRPr="00D37BF4">
              <w:rPr>
                <w:rFonts w:hAnsi="Times New Roman"/>
                <w:sz w:val="24"/>
                <w:szCs w:val="24"/>
              </w:rPr>
              <w:t>биологии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и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географии</w:t>
            </w:r>
            <w:r w:rsidRPr="00D37BF4">
              <w:rPr>
                <w:rFonts w:hAnsi="Times New Roman"/>
                <w:sz w:val="24"/>
                <w:szCs w:val="24"/>
              </w:rPr>
              <w:t xml:space="preserve">. </w:t>
            </w:r>
            <w:r w:rsidRPr="00D37BF4">
              <w:rPr>
                <w:rFonts w:hAnsi="Times New Roman"/>
                <w:sz w:val="24"/>
                <w:szCs w:val="24"/>
              </w:rPr>
              <w:t>Положительное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и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отрицательное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воздействие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человека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на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природу</w:t>
            </w:r>
            <w:r w:rsidRPr="00D37BF4">
              <w:rPr>
                <w:rFonts w:hAnsi="Times New Roman"/>
                <w:sz w:val="24"/>
                <w:szCs w:val="24"/>
              </w:rPr>
              <w:t>.</w:t>
            </w:r>
          </w:p>
          <w:p w:rsidR="0039230B" w:rsidRPr="00D37BF4" w:rsidRDefault="0039230B" w:rsidP="007D7B88">
            <w:pPr>
              <w:shd w:val="clear" w:color="auto" w:fill="FFFFFF"/>
              <w:spacing w:line="274" w:lineRule="exact"/>
              <w:ind w:right="10"/>
              <w:rPr>
                <w:rFonts w:hAnsi="Times New Roman"/>
                <w:sz w:val="24"/>
                <w:szCs w:val="24"/>
              </w:rPr>
            </w:pPr>
            <w:r w:rsidRPr="00D37BF4">
              <w:rPr>
                <w:rFonts w:hAnsi="Times New Roman"/>
                <w:sz w:val="24"/>
                <w:szCs w:val="24"/>
              </w:rPr>
              <w:t>Предмет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химии</w:t>
            </w:r>
            <w:r w:rsidRPr="00D37BF4">
              <w:rPr>
                <w:rFonts w:hAnsi="Times New Roman"/>
                <w:sz w:val="24"/>
                <w:szCs w:val="24"/>
              </w:rPr>
              <w:t xml:space="preserve">. </w:t>
            </w:r>
            <w:r w:rsidRPr="00D37BF4">
              <w:rPr>
                <w:rFonts w:hAnsi="Times New Roman"/>
                <w:sz w:val="24"/>
                <w:szCs w:val="24"/>
              </w:rPr>
              <w:t>Тела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и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вещества</w:t>
            </w:r>
            <w:r w:rsidRPr="00D37BF4">
              <w:rPr>
                <w:rFonts w:hAnsi="Times New Roman"/>
                <w:sz w:val="24"/>
                <w:szCs w:val="24"/>
              </w:rPr>
              <w:t xml:space="preserve">. </w:t>
            </w:r>
            <w:r w:rsidRPr="00D37BF4">
              <w:rPr>
                <w:rFonts w:hAnsi="Times New Roman"/>
                <w:sz w:val="24"/>
                <w:szCs w:val="24"/>
              </w:rPr>
              <w:t>Свойства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веществ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как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их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индивидуальные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признаки</w:t>
            </w:r>
            <w:r w:rsidRPr="00D37BF4">
              <w:rPr>
                <w:rFonts w:hAnsi="Times New Roman"/>
                <w:sz w:val="24"/>
                <w:szCs w:val="24"/>
              </w:rPr>
              <w:t xml:space="preserve">. </w:t>
            </w:r>
            <w:r w:rsidRPr="00D37BF4">
              <w:rPr>
                <w:rFonts w:hAnsi="Times New Roman"/>
                <w:sz w:val="24"/>
                <w:szCs w:val="24"/>
              </w:rPr>
              <w:t>Свойства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веществ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как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основа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их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применения</w:t>
            </w:r>
          </w:p>
        </w:tc>
        <w:tc>
          <w:tcPr>
            <w:tcW w:w="3828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230B" w:rsidRPr="00D37BF4" w:rsidRDefault="0039230B" w:rsidP="007D7B88">
            <w:pPr>
              <w:shd w:val="clear" w:color="auto" w:fill="FFFFFF"/>
              <w:spacing w:line="274" w:lineRule="exact"/>
              <w:ind w:right="91"/>
              <w:rPr>
                <w:rFonts w:hAnsi="Times New Roman"/>
                <w:sz w:val="24"/>
                <w:szCs w:val="24"/>
              </w:rPr>
            </w:pPr>
            <w:r w:rsidRPr="00D37BF4">
              <w:rPr>
                <w:rFonts w:hAnsi="Times New Roman"/>
                <w:b/>
                <w:sz w:val="24"/>
                <w:szCs w:val="24"/>
              </w:rPr>
              <w:t>Д</w:t>
            </w:r>
            <w:r w:rsidRPr="00D37BF4">
              <w:rPr>
                <w:rFonts w:hAnsi="Times New Roman"/>
                <w:sz w:val="24"/>
                <w:szCs w:val="24"/>
              </w:rPr>
              <w:t xml:space="preserve">. </w:t>
            </w:r>
            <w:r w:rsidRPr="00D37BF4">
              <w:rPr>
                <w:rFonts w:hAnsi="Times New Roman"/>
                <w:sz w:val="24"/>
                <w:szCs w:val="24"/>
              </w:rPr>
              <w:t>Коллекция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разных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предметов</w:t>
            </w:r>
            <w:r w:rsidRPr="00D37BF4">
              <w:rPr>
                <w:rFonts w:hAnsi="Times New Roman"/>
                <w:sz w:val="24"/>
                <w:szCs w:val="24"/>
              </w:rPr>
              <w:t xml:space="preserve">, </w:t>
            </w:r>
            <w:r w:rsidRPr="00D37BF4">
              <w:rPr>
                <w:rFonts w:hAnsi="Times New Roman"/>
                <w:sz w:val="24"/>
                <w:szCs w:val="24"/>
              </w:rPr>
              <w:t>и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ли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фотографий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предметов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из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алюминия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для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иллюстрации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идеи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«свойства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A4F03">
              <w:rPr>
                <w:rFonts w:hAnsi="Times New Roman"/>
                <w:sz w:val="24"/>
                <w:szCs w:val="24"/>
              </w:rPr>
              <w:t>–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применение»</w:t>
            </w:r>
          </w:p>
        </w:tc>
        <w:tc>
          <w:tcPr>
            <w:tcW w:w="222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230B" w:rsidRPr="00D37BF4" w:rsidRDefault="0039230B" w:rsidP="007D7B88">
            <w:pPr>
              <w:shd w:val="clear" w:color="auto" w:fill="FFFFFF"/>
              <w:spacing w:line="274" w:lineRule="exact"/>
              <w:ind w:right="72"/>
              <w:rPr>
                <w:rFonts w:hAnsi="Times New Roman"/>
                <w:sz w:val="24"/>
                <w:szCs w:val="24"/>
              </w:rPr>
            </w:pPr>
            <w:r w:rsidRPr="00D37BF4">
              <w:rPr>
                <w:rFonts w:hAnsi="Times New Roman"/>
                <w:sz w:val="24"/>
                <w:szCs w:val="24"/>
              </w:rPr>
              <w:t>Пробирки</w:t>
            </w:r>
            <w:r w:rsidRPr="00D37BF4">
              <w:rPr>
                <w:rFonts w:hAnsi="Times New Roman"/>
                <w:sz w:val="24"/>
                <w:szCs w:val="24"/>
              </w:rPr>
              <w:t xml:space="preserve">, </w:t>
            </w:r>
            <w:r w:rsidRPr="00D37BF4">
              <w:rPr>
                <w:rFonts w:hAnsi="Times New Roman"/>
                <w:sz w:val="24"/>
                <w:szCs w:val="24"/>
              </w:rPr>
              <w:t>образцы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веще</w:t>
            </w:r>
            <w:proofErr w:type="gramStart"/>
            <w:r w:rsidRPr="00D37BF4">
              <w:rPr>
                <w:rFonts w:hAnsi="Times New Roman"/>
                <w:sz w:val="24"/>
                <w:szCs w:val="24"/>
              </w:rPr>
              <w:t>ств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дл</w:t>
            </w:r>
            <w:proofErr w:type="gramEnd"/>
            <w:r w:rsidRPr="00D37BF4">
              <w:rPr>
                <w:rFonts w:hAnsi="Times New Roman"/>
                <w:sz w:val="24"/>
                <w:szCs w:val="24"/>
              </w:rPr>
              <w:t>я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исследования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физических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свойств</w:t>
            </w:r>
          </w:p>
        </w:tc>
        <w:tc>
          <w:tcPr>
            <w:tcW w:w="895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230B" w:rsidRDefault="0039230B" w:rsidP="007D7B88">
            <w:pPr>
              <w:shd w:val="clear" w:color="auto" w:fill="FFFFFF"/>
              <w:spacing w:line="274" w:lineRule="exact"/>
              <w:rPr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230B" w:rsidRDefault="0039230B" w:rsidP="007D7B88">
            <w:pPr>
              <w:shd w:val="clear" w:color="auto" w:fill="FFFFFF"/>
              <w:rPr>
                <w:szCs w:val="24"/>
              </w:rPr>
            </w:pPr>
          </w:p>
        </w:tc>
      </w:tr>
      <w:tr w:rsidR="0039230B" w:rsidTr="007D7B88">
        <w:trPr>
          <w:trHeight w:hRule="exact" w:val="2895"/>
        </w:trPr>
        <w:tc>
          <w:tcPr>
            <w:tcW w:w="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230B" w:rsidRPr="00E11303" w:rsidRDefault="0039230B" w:rsidP="007D7B88">
            <w:pPr>
              <w:shd w:val="clear" w:color="auto" w:fill="FFFFFF"/>
              <w:ind w:left="158"/>
              <w:rPr>
                <w:rFonts w:hAnsi="Times New Roman"/>
                <w:sz w:val="24"/>
                <w:szCs w:val="24"/>
              </w:rPr>
            </w:pPr>
            <w:r w:rsidRPr="00E11303">
              <w:rPr>
                <w:rFonts w:hAnsi="Times New Roman"/>
                <w:sz w:val="24"/>
                <w:szCs w:val="24"/>
              </w:rPr>
              <w:t>2</w:t>
            </w:r>
          </w:p>
          <w:p w:rsidR="0039230B" w:rsidRPr="00E11303" w:rsidRDefault="0039230B" w:rsidP="007D7B88">
            <w:pPr>
              <w:shd w:val="clear" w:color="auto" w:fill="FFFFFF"/>
              <w:ind w:left="259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230B" w:rsidRPr="00D37BF4" w:rsidRDefault="0039230B" w:rsidP="007D7B88">
            <w:pPr>
              <w:shd w:val="clear" w:color="auto" w:fill="FFFFFF"/>
              <w:spacing w:after="0" w:line="274" w:lineRule="exact"/>
              <w:rPr>
                <w:rFonts w:hAnsi="Times New Roman"/>
                <w:sz w:val="24"/>
                <w:szCs w:val="24"/>
              </w:rPr>
            </w:pPr>
            <w:r w:rsidRPr="00D37BF4">
              <w:rPr>
                <w:rFonts w:hAnsi="Times New Roman"/>
                <w:sz w:val="24"/>
                <w:szCs w:val="24"/>
              </w:rPr>
              <w:t>Наблюдение</w:t>
            </w:r>
            <w:r w:rsidRPr="00D37BF4">
              <w:rPr>
                <w:rFonts w:hAnsi="Times New Roman"/>
                <w:sz w:val="24"/>
                <w:szCs w:val="24"/>
              </w:rPr>
              <w:t>,</w:t>
            </w:r>
            <w:r w:rsidR="007D7B88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описание</w:t>
            </w:r>
            <w:r w:rsidRPr="00D37BF4">
              <w:rPr>
                <w:rFonts w:hAnsi="Times New Roman"/>
                <w:sz w:val="24"/>
                <w:szCs w:val="24"/>
              </w:rPr>
              <w:t>,</w:t>
            </w:r>
            <w:r w:rsidR="007D7B88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измерение</w:t>
            </w:r>
            <w:r w:rsidRPr="00D37BF4">
              <w:rPr>
                <w:rFonts w:hAnsi="Times New Roman"/>
                <w:sz w:val="24"/>
                <w:szCs w:val="24"/>
              </w:rPr>
              <w:t>,</w:t>
            </w:r>
            <w:r w:rsidR="007D7B88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эксперимент</w:t>
            </w:r>
            <w:r w:rsidRPr="00D37BF4">
              <w:rPr>
                <w:rFonts w:hAnsi="Times New Roman"/>
                <w:sz w:val="24"/>
                <w:szCs w:val="24"/>
              </w:rPr>
              <w:t>.</w:t>
            </w:r>
          </w:p>
          <w:p w:rsidR="0039230B" w:rsidRPr="00D37BF4" w:rsidRDefault="0039230B" w:rsidP="007D7B88">
            <w:pPr>
              <w:shd w:val="clear" w:color="auto" w:fill="FFFFFF"/>
              <w:spacing w:after="0" w:line="274" w:lineRule="exact"/>
              <w:rPr>
                <w:rFonts w:hAnsi="Times New Roman"/>
                <w:sz w:val="24"/>
                <w:szCs w:val="24"/>
              </w:rPr>
            </w:pPr>
            <w:r w:rsidRPr="00D37BF4">
              <w:rPr>
                <w:rFonts w:hAnsi="Times New Roman"/>
                <w:sz w:val="24"/>
                <w:szCs w:val="24"/>
              </w:rPr>
              <w:t>Понятие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о</w:t>
            </w:r>
            <w:r w:rsidR="007D7B88">
              <w:rPr>
                <w:rFonts w:hAnsi="Times New Roman"/>
                <w:sz w:val="24"/>
                <w:szCs w:val="24"/>
              </w:rPr>
              <w:t xml:space="preserve"> </w:t>
            </w:r>
            <w:proofErr w:type="gramStart"/>
            <w:r w:rsidRPr="00D37BF4">
              <w:rPr>
                <w:rFonts w:hAnsi="Times New Roman"/>
                <w:sz w:val="24"/>
                <w:szCs w:val="24"/>
              </w:rPr>
              <w:t>химическом</w:t>
            </w:r>
            <w:proofErr w:type="gramEnd"/>
          </w:p>
          <w:p w:rsidR="0039230B" w:rsidRPr="00D37BF4" w:rsidRDefault="0039230B" w:rsidP="007D7B88">
            <w:pPr>
              <w:shd w:val="clear" w:color="auto" w:fill="FFFFFF"/>
              <w:spacing w:line="274" w:lineRule="exact"/>
              <w:rPr>
                <w:rFonts w:hAnsi="Times New Roman"/>
                <w:sz w:val="24"/>
                <w:szCs w:val="24"/>
              </w:rPr>
            </w:pPr>
            <w:proofErr w:type="gramStart"/>
            <w:r w:rsidRPr="00D37BF4">
              <w:rPr>
                <w:rFonts w:hAnsi="Times New Roman"/>
                <w:sz w:val="24"/>
                <w:szCs w:val="24"/>
              </w:rPr>
              <w:t>анализе</w:t>
            </w:r>
            <w:proofErr w:type="gramEnd"/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и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синтезе</w:t>
            </w:r>
            <w:r w:rsidRPr="00D37BF4">
              <w:rPr>
                <w:rFonts w:hAnsi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230B" w:rsidRPr="00D37BF4" w:rsidRDefault="0039230B" w:rsidP="007D7B88">
            <w:pPr>
              <w:shd w:val="clear" w:color="auto" w:fill="FFFFFF"/>
              <w:spacing w:line="274" w:lineRule="exact"/>
              <w:rPr>
                <w:rFonts w:hAnsi="Times New Roman"/>
                <w:sz w:val="24"/>
                <w:szCs w:val="24"/>
              </w:rPr>
            </w:pPr>
            <w:r w:rsidRPr="00D37BF4">
              <w:rPr>
                <w:rFonts w:hAnsi="Times New Roman"/>
                <w:sz w:val="24"/>
                <w:szCs w:val="24"/>
              </w:rPr>
              <w:t>Наблюдение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как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основной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метод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познания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окружающего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мира</w:t>
            </w:r>
            <w:r w:rsidRPr="00D37BF4">
              <w:rPr>
                <w:rFonts w:hAnsi="Times New Roman"/>
                <w:sz w:val="24"/>
                <w:szCs w:val="24"/>
              </w:rPr>
              <w:t xml:space="preserve">. </w:t>
            </w:r>
            <w:r w:rsidRPr="00D37BF4">
              <w:rPr>
                <w:rFonts w:hAnsi="Times New Roman"/>
                <w:sz w:val="24"/>
                <w:szCs w:val="24"/>
              </w:rPr>
              <w:t>Условия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проведения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наблюдения</w:t>
            </w:r>
            <w:r w:rsidRPr="00D37BF4">
              <w:rPr>
                <w:rFonts w:hAnsi="Times New Roman"/>
                <w:sz w:val="24"/>
                <w:szCs w:val="24"/>
              </w:rPr>
              <w:t xml:space="preserve">. </w:t>
            </w:r>
            <w:r w:rsidRPr="00D37BF4">
              <w:rPr>
                <w:rFonts w:hAnsi="Times New Roman"/>
                <w:sz w:val="24"/>
                <w:szCs w:val="24"/>
              </w:rPr>
              <w:t>Гипотеза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как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предположение</w:t>
            </w:r>
            <w:r w:rsidRPr="00D37BF4">
              <w:rPr>
                <w:rFonts w:hAnsi="Times New Roman"/>
                <w:sz w:val="24"/>
                <w:szCs w:val="24"/>
              </w:rPr>
              <w:t xml:space="preserve">, </w:t>
            </w:r>
            <w:r w:rsidRPr="00D37BF4">
              <w:rPr>
                <w:rFonts w:hAnsi="Times New Roman"/>
                <w:sz w:val="24"/>
                <w:szCs w:val="24"/>
              </w:rPr>
              <w:t>объясняющее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или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предсказывающее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протекание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наблюдаемого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явления</w:t>
            </w:r>
            <w:r w:rsidRPr="00D37BF4">
              <w:rPr>
                <w:rFonts w:hAnsi="Times New Roman"/>
                <w:sz w:val="24"/>
                <w:szCs w:val="24"/>
              </w:rPr>
              <w:t xml:space="preserve">. </w:t>
            </w:r>
            <w:r w:rsidRPr="00D37BF4">
              <w:rPr>
                <w:rFonts w:hAnsi="Times New Roman"/>
                <w:sz w:val="24"/>
                <w:szCs w:val="24"/>
              </w:rPr>
              <w:t>Эксперимент</w:t>
            </w:r>
            <w:r w:rsidRPr="00D37BF4">
              <w:rPr>
                <w:rFonts w:hAnsi="Times New Roman"/>
                <w:sz w:val="24"/>
                <w:szCs w:val="24"/>
              </w:rPr>
              <w:t xml:space="preserve">. </w:t>
            </w:r>
            <w:r w:rsidRPr="00D37BF4">
              <w:rPr>
                <w:rFonts w:hAnsi="Times New Roman"/>
                <w:sz w:val="24"/>
                <w:szCs w:val="24"/>
              </w:rPr>
              <w:t>Лаборатория</w:t>
            </w:r>
            <w:r w:rsidRPr="00D37BF4">
              <w:rPr>
                <w:rFonts w:hAnsi="Times New Roman"/>
                <w:sz w:val="24"/>
                <w:szCs w:val="24"/>
              </w:rPr>
              <w:t xml:space="preserve">. </w:t>
            </w:r>
            <w:r w:rsidRPr="00D37BF4">
              <w:rPr>
                <w:rFonts w:hAnsi="Times New Roman"/>
                <w:sz w:val="24"/>
                <w:szCs w:val="24"/>
              </w:rPr>
              <w:t>Эксперимент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лабораторный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и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домашний</w:t>
            </w:r>
            <w:r w:rsidRPr="00D37BF4">
              <w:rPr>
                <w:rFonts w:hAnsi="Times New Roman"/>
                <w:sz w:val="24"/>
                <w:szCs w:val="24"/>
              </w:rPr>
              <w:t xml:space="preserve">. </w:t>
            </w:r>
            <w:r w:rsidRPr="00D37BF4">
              <w:rPr>
                <w:rFonts w:hAnsi="Times New Roman"/>
                <w:sz w:val="24"/>
                <w:szCs w:val="24"/>
              </w:rPr>
              <w:t>Способы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фиксирования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результатов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эксперимента</w:t>
            </w:r>
            <w:r w:rsidRPr="00D37BF4">
              <w:rPr>
                <w:rFonts w:hAnsi="Times New Roman"/>
                <w:sz w:val="24"/>
                <w:szCs w:val="24"/>
              </w:rPr>
              <w:t xml:space="preserve">. </w:t>
            </w:r>
            <w:r w:rsidRPr="00D37BF4">
              <w:rPr>
                <w:rFonts w:hAnsi="Times New Roman"/>
                <w:sz w:val="24"/>
                <w:szCs w:val="24"/>
              </w:rPr>
              <w:t>Строение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пламени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свечи</w:t>
            </w:r>
            <w:r w:rsidRPr="00D37BF4">
              <w:rPr>
                <w:rFonts w:hAnsi="Times New Roman"/>
                <w:sz w:val="24"/>
                <w:szCs w:val="24"/>
              </w:rPr>
              <w:t xml:space="preserve">, </w:t>
            </w:r>
            <w:r w:rsidRPr="00D37BF4">
              <w:rPr>
                <w:rFonts w:hAnsi="Times New Roman"/>
                <w:sz w:val="24"/>
                <w:szCs w:val="24"/>
              </w:rPr>
              <w:t>сухого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горючего</w:t>
            </w:r>
            <w:r w:rsidRPr="00D37BF4">
              <w:rPr>
                <w:rFonts w:hAnsi="Times New Roman"/>
                <w:sz w:val="24"/>
                <w:szCs w:val="24"/>
              </w:rPr>
              <w:t xml:space="preserve">, </w:t>
            </w:r>
            <w:r w:rsidRPr="00D37BF4">
              <w:rPr>
                <w:rFonts w:hAnsi="Times New Roman"/>
                <w:sz w:val="24"/>
                <w:szCs w:val="24"/>
              </w:rPr>
              <w:t>спиртовки</w:t>
            </w:r>
          </w:p>
        </w:tc>
        <w:tc>
          <w:tcPr>
            <w:tcW w:w="38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230B" w:rsidRPr="00D37BF4" w:rsidRDefault="0039230B" w:rsidP="007D7B88">
            <w:pPr>
              <w:shd w:val="clear" w:color="auto" w:fill="FFFFFF"/>
              <w:spacing w:line="274" w:lineRule="exact"/>
              <w:ind w:right="91"/>
              <w:rPr>
                <w:rFonts w:hAnsi="Times New Roman"/>
                <w:sz w:val="24"/>
                <w:szCs w:val="24"/>
              </w:rPr>
            </w:pPr>
            <w:r w:rsidRPr="00D37BF4">
              <w:rPr>
                <w:rFonts w:hAnsi="Times New Roman"/>
                <w:b/>
                <w:sz w:val="24"/>
                <w:szCs w:val="24"/>
              </w:rPr>
              <w:t>Д</w:t>
            </w:r>
            <w:r w:rsidRPr="00D37BF4">
              <w:rPr>
                <w:rFonts w:hAnsi="Times New Roman"/>
                <w:sz w:val="24"/>
                <w:szCs w:val="24"/>
              </w:rPr>
              <w:t xml:space="preserve">. </w:t>
            </w:r>
            <w:r w:rsidRPr="00D37BF4">
              <w:rPr>
                <w:rFonts w:hAnsi="Times New Roman"/>
                <w:sz w:val="24"/>
                <w:szCs w:val="24"/>
              </w:rPr>
              <w:t>Учебное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оборудование</w:t>
            </w:r>
            <w:r w:rsidRPr="00D37BF4">
              <w:rPr>
                <w:rFonts w:hAnsi="Times New Roman"/>
                <w:sz w:val="24"/>
                <w:szCs w:val="24"/>
              </w:rPr>
              <w:t xml:space="preserve">, </w:t>
            </w:r>
            <w:r w:rsidRPr="00D37BF4">
              <w:rPr>
                <w:rFonts w:hAnsi="Times New Roman"/>
                <w:sz w:val="24"/>
                <w:szCs w:val="24"/>
              </w:rPr>
              <w:t>используемое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на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уроках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физики</w:t>
            </w:r>
            <w:r w:rsidRPr="00D37BF4">
              <w:rPr>
                <w:rFonts w:hAnsi="Times New Roman"/>
                <w:sz w:val="24"/>
                <w:szCs w:val="24"/>
              </w:rPr>
              <w:t xml:space="preserve">, </w:t>
            </w:r>
            <w:r w:rsidRPr="00D37BF4">
              <w:rPr>
                <w:rFonts w:hAnsi="Times New Roman"/>
                <w:sz w:val="24"/>
                <w:szCs w:val="24"/>
              </w:rPr>
              <w:t>биологии</w:t>
            </w:r>
            <w:r w:rsidRPr="00D37BF4">
              <w:rPr>
                <w:rFonts w:hAnsi="Times New Roman"/>
                <w:sz w:val="24"/>
                <w:szCs w:val="24"/>
              </w:rPr>
              <w:t xml:space="preserve">, </w:t>
            </w:r>
            <w:r w:rsidRPr="00D37BF4">
              <w:rPr>
                <w:rFonts w:hAnsi="Times New Roman"/>
                <w:sz w:val="24"/>
                <w:szCs w:val="24"/>
              </w:rPr>
              <w:t>географии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и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химии</w:t>
            </w:r>
            <w:r w:rsidRPr="00D37BF4">
              <w:rPr>
                <w:rFonts w:hAnsi="Times New Roman"/>
                <w:sz w:val="24"/>
                <w:szCs w:val="24"/>
              </w:rPr>
              <w:t>.</w:t>
            </w:r>
          </w:p>
          <w:p w:rsidR="0039230B" w:rsidRPr="00D37BF4" w:rsidRDefault="0039230B" w:rsidP="007D7B88">
            <w:pPr>
              <w:shd w:val="clear" w:color="auto" w:fill="FFFFFF"/>
              <w:spacing w:line="274" w:lineRule="exact"/>
              <w:ind w:right="91" w:firstLine="62"/>
              <w:rPr>
                <w:rFonts w:hAnsi="Times New Roman"/>
                <w:sz w:val="24"/>
                <w:szCs w:val="24"/>
              </w:rPr>
            </w:pPr>
            <w:r w:rsidRPr="00D37BF4">
              <w:rPr>
                <w:rFonts w:hAnsi="Times New Roman"/>
                <w:b/>
                <w:sz w:val="24"/>
                <w:szCs w:val="24"/>
              </w:rPr>
              <w:t>ДЭ</w:t>
            </w:r>
            <w:r w:rsidRPr="00D37BF4">
              <w:rPr>
                <w:rFonts w:hAnsi="Times New Roman"/>
                <w:sz w:val="24"/>
                <w:szCs w:val="24"/>
              </w:rPr>
              <w:t xml:space="preserve">. </w:t>
            </w:r>
            <w:r w:rsidRPr="00D37BF4">
              <w:rPr>
                <w:rFonts w:hAnsi="Times New Roman"/>
                <w:sz w:val="24"/>
                <w:szCs w:val="24"/>
              </w:rPr>
              <w:t>Научное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наблюдение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и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его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описание</w:t>
            </w:r>
            <w:r w:rsidRPr="00D37BF4">
              <w:rPr>
                <w:rFonts w:hAnsi="Times New Roman"/>
                <w:sz w:val="24"/>
                <w:szCs w:val="24"/>
              </w:rPr>
              <w:t xml:space="preserve">. </w:t>
            </w:r>
            <w:r w:rsidRPr="00D37BF4">
              <w:rPr>
                <w:rFonts w:hAnsi="Times New Roman"/>
                <w:sz w:val="24"/>
                <w:szCs w:val="24"/>
              </w:rPr>
              <w:t>Изучение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строения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пламени</w:t>
            </w:r>
          </w:p>
        </w:tc>
        <w:tc>
          <w:tcPr>
            <w:tcW w:w="22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230B" w:rsidRPr="00D37BF4" w:rsidRDefault="0039230B" w:rsidP="007D7B88">
            <w:pPr>
              <w:shd w:val="clear" w:color="auto" w:fill="FFFFFF"/>
              <w:spacing w:line="274" w:lineRule="exact"/>
              <w:ind w:right="125"/>
              <w:rPr>
                <w:rFonts w:hAnsi="Times New Roman"/>
                <w:sz w:val="24"/>
                <w:szCs w:val="24"/>
              </w:rPr>
            </w:pPr>
            <w:r w:rsidRPr="00D37BF4">
              <w:rPr>
                <w:rFonts w:hAnsi="Times New Roman"/>
                <w:sz w:val="24"/>
                <w:szCs w:val="24"/>
              </w:rPr>
              <w:t>Спички</w:t>
            </w:r>
            <w:r w:rsidRPr="00D37BF4">
              <w:rPr>
                <w:rFonts w:hAnsi="Times New Roman"/>
                <w:sz w:val="24"/>
                <w:szCs w:val="24"/>
              </w:rPr>
              <w:t xml:space="preserve">, </w:t>
            </w:r>
            <w:r w:rsidRPr="00D37BF4">
              <w:rPr>
                <w:rFonts w:hAnsi="Times New Roman"/>
                <w:sz w:val="24"/>
                <w:szCs w:val="24"/>
              </w:rPr>
              <w:t>спиртовка</w:t>
            </w:r>
            <w:r w:rsidRPr="00D37BF4">
              <w:rPr>
                <w:rFonts w:hAnsi="Times New Roman"/>
                <w:sz w:val="24"/>
                <w:szCs w:val="24"/>
              </w:rPr>
              <w:t xml:space="preserve">, </w:t>
            </w:r>
            <w:r w:rsidRPr="00D37BF4">
              <w:rPr>
                <w:rFonts w:hAnsi="Times New Roman"/>
                <w:sz w:val="24"/>
                <w:szCs w:val="24"/>
              </w:rPr>
              <w:t>сухое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горючее</w:t>
            </w:r>
          </w:p>
        </w:tc>
        <w:tc>
          <w:tcPr>
            <w:tcW w:w="89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230B" w:rsidRDefault="0039230B" w:rsidP="007D7B88">
            <w:pPr>
              <w:shd w:val="clear" w:color="auto" w:fill="FFFFFF"/>
              <w:spacing w:line="274" w:lineRule="exact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230B" w:rsidRDefault="0039230B" w:rsidP="007D7B88">
            <w:pPr>
              <w:shd w:val="clear" w:color="auto" w:fill="FFFFFF"/>
              <w:rPr>
                <w:szCs w:val="24"/>
              </w:rPr>
            </w:pPr>
          </w:p>
        </w:tc>
      </w:tr>
      <w:tr w:rsidR="0039230B" w:rsidTr="007D7B88">
        <w:trPr>
          <w:trHeight w:hRule="exact" w:val="1590"/>
        </w:trPr>
        <w:tc>
          <w:tcPr>
            <w:tcW w:w="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230B" w:rsidRPr="00E11303" w:rsidRDefault="0039230B" w:rsidP="007D7B88">
            <w:pPr>
              <w:shd w:val="clear" w:color="auto" w:fill="FFFFFF"/>
              <w:ind w:left="158"/>
              <w:rPr>
                <w:rFonts w:hAnsi="Times New Roman"/>
                <w:sz w:val="24"/>
                <w:szCs w:val="24"/>
              </w:rPr>
            </w:pPr>
            <w:r w:rsidRPr="00E11303">
              <w:rPr>
                <w:rFonts w:hAnsi="Times New Roman"/>
                <w:sz w:val="24"/>
                <w:szCs w:val="24"/>
              </w:rPr>
              <w:t>3</w:t>
            </w:r>
          </w:p>
          <w:p w:rsidR="0039230B" w:rsidRPr="00E11303" w:rsidRDefault="0039230B" w:rsidP="007D7B88">
            <w:pPr>
              <w:shd w:val="clear" w:color="auto" w:fill="FFFFFF"/>
              <w:ind w:left="259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230B" w:rsidRPr="00D37BF4" w:rsidRDefault="0039230B" w:rsidP="007D7B88">
            <w:pPr>
              <w:shd w:val="clear" w:color="auto" w:fill="FFFFFF"/>
              <w:spacing w:line="274" w:lineRule="exact"/>
              <w:ind w:right="307"/>
              <w:rPr>
                <w:rFonts w:hAnsi="Times New Roman"/>
                <w:sz w:val="24"/>
                <w:szCs w:val="24"/>
              </w:rPr>
            </w:pPr>
            <w:r w:rsidRPr="00D37BF4">
              <w:rPr>
                <w:rFonts w:hAnsi="Times New Roman"/>
                <w:sz w:val="24"/>
                <w:szCs w:val="24"/>
              </w:rPr>
              <w:t>Инструктаж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по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ТБ</w:t>
            </w:r>
            <w:r w:rsidRPr="00D37BF4">
              <w:rPr>
                <w:rFonts w:hAnsi="Times New Roman"/>
                <w:sz w:val="24"/>
                <w:szCs w:val="24"/>
              </w:rPr>
              <w:t xml:space="preserve">. </w:t>
            </w:r>
            <w:r w:rsidRPr="00D37BF4">
              <w:rPr>
                <w:rFonts w:hAnsi="Times New Roman"/>
                <w:sz w:val="24"/>
                <w:szCs w:val="24"/>
              </w:rPr>
              <w:t>П</w:t>
            </w:r>
            <w:r w:rsidRPr="00D37BF4">
              <w:rPr>
                <w:rFonts w:hAnsi="Times New Roman"/>
                <w:sz w:val="24"/>
                <w:szCs w:val="24"/>
              </w:rPr>
              <w:t>.</w:t>
            </w:r>
            <w:r w:rsidRPr="00D37BF4">
              <w:rPr>
                <w:rFonts w:hAnsi="Times New Roman"/>
                <w:sz w:val="24"/>
                <w:szCs w:val="24"/>
              </w:rPr>
              <w:t>Р</w:t>
            </w:r>
            <w:r w:rsidRPr="00D37BF4">
              <w:rPr>
                <w:rFonts w:hAnsi="Times New Roman"/>
                <w:sz w:val="24"/>
                <w:szCs w:val="24"/>
              </w:rPr>
              <w:t xml:space="preserve">. </w:t>
            </w:r>
            <w:r w:rsidRPr="00D37BF4">
              <w:rPr>
                <w:rFonts w:hAnsi="Times New Roman"/>
                <w:sz w:val="24"/>
                <w:szCs w:val="24"/>
              </w:rPr>
              <w:t>№</w:t>
            </w:r>
            <w:r w:rsidRPr="00D37BF4">
              <w:rPr>
                <w:rFonts w:hAnsi="Times New Roman"/>
                <w:sz w:val="24"/>
                <w:szCs w:val="24"/>
              </w:rPr>
              <w:t xml:space="preserve"> 1. </w:t>
            </w:r>
            <w:r w:rsidRPr="00D37BF4">
              <w:rPr>
                <w:rFonts w:hAnsi="Times New Roman"/>
                <w:sz w:val="24"/>
                <w:szCs w:val="24"/>
              </w:rPr>
              <w:t>Знакомство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с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лабораторным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оборудованием</w:t>
            </w:r>
            <w:r w:rsidRPr="00D37BF4">
              <w:rPr>
                <w:rFonts w:hAnsi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230B" w:rsidRPr="00D37BF4" w:rsidRDefault="0039230B" w:rsidP="007D7B88">
            <w:pPr>
              <w:shd w:val="clear" w:color="auto" w:fill="FFFFFF"/>
              <w:spacing w:line="274" w:lineRule="exact"/>
              <w:ind w:right="58"/>
              <w:rPr>
                <w:rFonts w:hAnsi="Times New Roman"/>
                <w:sz w:val="24"/>
                <w:szCs w:val="24"/>
              </w:rPr>
            </w:pPr>
            <w:r w:rsidRPr="00D37BF4">
              <w:rPr>
                <w:rFonts w:hAnsi="Times New Roman"/>
                <w:sz w:val="24"/>
                <w:szCs w:val="24"/>
              </w:rPr>
              <w:t>Правила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техники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безопасности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при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работе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в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химическом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кабинете</w:t>
            </w:r>
            <w:r w:rsidRPr="00D37BF4">
              <w:rPr>
                <w:rFonts w:hAnsi="Times New Roman"/>
                <w:sz w:val="24"/>
                <w:szCs w:val="24"/>
              </w:rPr>
              <w:t xml:space="preserve">. </w:t>
            </w:r>
            <w:r w:rsidRPr="00D37BF4">
              <w:rPr>
                <w:rFonts w:hAnsi="Times New Roman"/>
                <w:sz w:val="24"/>
                <w:szCs w:val="24"/>
              </w:rPr>
              <w:t>Лабораторное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оборудование</w:t>
            </w:r>
            <w:r w:rsidRPr="00D37BF4">
              <w:rPr>
                <w:rFonts w:hAnsi="Times New Roman"/>
                <w:sz w:val="24"/>
                <w:szCs w:val="24"/>
              </w:rPr>
              <w:t xml:space="preserve">: </w:t>
            </w:r>
            <w:r w:rsidRPr="00D37BF4">
              <w:rPr>
                <w:rFonts w:hAnsi="Times New Roman"/>
                <w:sz w:val="24"/>
                <w:szCs w:val="24"/>
              </w:rPr>
              <w:t>устройство</w:t>
            </w:r>
            <w:r w:rsidRPr="00D37BF4">
              <w:rPr>
                <w:rFonts w:hAnsi="Times New Roman"/>
                <w:sz w:val="24"/>
                <w:szCs w:val="24"/>
              </w:rPr>
              <w:t xml:space="preserve">, </w:t>
            </w:r>
            <w:r w:rsidRPr="00D37BF4">
              <w:rPr>
                <w:rFonts w:hAnsi="Times New Roman"/>
                <w:sz w:val="24"/>
                <w:szCs w:val="24"/>
              </w:rPr>
              <w:t>назначение</w:t>
            </w:r>
            <w:r w:rsidRPr="00D37BF4">
              <w:rPr>
                <w:rFonts w:hAnsi="Times New Roman"/>
                <w:sz w:val="24"/>
                <w:szCs w:val="24"/>
              </w:rPr>
              <w:t xml:space="preserve">, </w:t>
            </w:r>
            <w:r w:rsidRPr="00D37BF4">
              <w:rPr>
                <w:rFonts w:hAnsi="Times New Roman"/>
                <w:sz w:val="24"/>
                <w:szCs w:val="24"/>
              </w:rPr>
              <w:t>приемы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обращения</w:t>
            </w:r>
          </w:p>
        </w:tc>
        <w:tc>
          <w:tcPr>
            <w:tcW w:w="38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230B" w:rsidRPr="00D37BF4" w:rsidRDefault="0039230B" w:rsidP="007D7B88">
            <w:pPr>
              <w:shd w:val="clear" w:color="auto" w:fill="FFFFFF"/>
              <w:spacing w:line="274" w:lineRule="exact"/>
              <w:ind w:right="917"/>
              <w:rPr>
                <w:rFonts w:hAnsi="Times New Roman"/>
                <w:sz w:val="24"/>
                <w:szCs w:val="24"/>
              </w:rPr>
            </w:pPr>
            <w:r w:rsidRPr="00D37BF4">
              <w:rPr>
                <w:rFonts w:hAnsi="Times New Roman"/>
                <w:b/>
                <w:sz w:val="24"/>
                <w:szCs w:val="24"/>
              </w:rPr>
              <w:t>Практическая</w:t>
            </w:r>
            <w:r w:rsidRPr="00D37BF4">
              <w:rPr>
                <w:rFonts w:hAnsi="Times New Roman"/>
                <w:b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b/>
                <w:sz w:val="24"/>
                <w:szCs w:val="24"/>
              </w:rPr>
              <w:t>работа</w:t>
            </w:r>
            <w:r w:rsidRPr="00D37BF4">
              <w:rPr>
                <w:rFonts w:hAnsi="Times New Roman"/>
                <w:b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b/>
                <w:sz w:val="24"/>
                <w:szCs w:val="24"/>
              </w:rPr>
              <w:t>№</w:t>
            </w:r>
            <w:r w:rsidRPr="00D37BF4">
              <w:rPr>
                <w:rFonts w:hAnsi="Times New Roman"/>
                <w:b/>
                <w:sz w:val="24"/>
                <w:szCs w:val="24"/>
              </w:rPr>
              <w:t xml:space="preserve"> 1.</w:t>
            </w:r>
          </w:p>
        </w:tc>
        <w:tc>
          <w:tcPr>
            <w:tcW w:w="22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230B" w:rsidRPr="00D37BF4" w:rsidRDefault="0039230B" w:rsidP="0077675E">
            <w:pPr>
              <w:shd w:val="clear" w:color="auto" w:fill="FFFFFF"/>
              <w:spacing w:after="0" w:line="274" w:lineRule="exact"/>
              <w:rPr>
                <w:rFonts w:hAnsi="Times New Roman"/>
                <w:sz w:val="24"/>
                <w:szCs w:val="24"/>
              </w:rPr>
            </w:pPr>
            <w:r w:rsidRPr="00D37BF4">
              <w:rPr>
                <w:rFonts w:hAnsi="Times New Roman"/>
                <w:sz w:val="24"/>
                <w:szCs w:val="24"/>
              </w:rPr>
              <w:t>Пробирки</w:t>
            </w:r>
            <w:r w:rsidRPr="00D37BF4">
              <w:rPr>
                <w:rFonts w:hAnsi="Times New Roman"/>
                <w:sz w:val="24"/>
                <w:szCs w:val="24"/>
              </w:rPr>
              <w:t xml:space="preserve">, </w:t>
            </w:r>
            <w:r w:rsidRPr="00D37BF4">
              <w:rPr>
                <w:rFonts w:hAnsi="Times New Roman"/>
                <w:sz w:val="24"/>
                <w:szCs w:val="24"/>
              </w:rPr>
              <w:t>кол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бы</w:t>
            </w:r>
            <w:r w:rsidRPr="00D37BF4">
              <w:rPr>
                <w:rFonts w:hAnsi="Times New Roman"/>
                <w:sz w:val="24"/>
                <w:szCs w:val="24"/>
              </w:rPr>
              <w:t xml:space="preserve">, </w:t>
            </w:r>
            <w:r w:rsidRPr="00D37BF4">
              <w:rPr>
                <w:rFonts w:hAnsi="Times New Roman"/>
                <w:sz w:val="24"/>
                <w:szCs w:val="24"/>
              </w:rPr>
              <w:t>воронки</w:t>
            </w:r>
            <w:r w:rsidRPr="00D37BF4">
              <w:rPr>
                <w:rFonts w:hAnsi="Times New Roman"/>
                <w:sz w:val="24"/>
                <w:szCs w:val="24"/>
              </w:rPr>
              <w:t xml:space="preserve">, </w:t>
            </w:r>
            <w:r w:rsidRPr="00D37BF4">
              <w:rPr>
                <w:rFonts w:hAnsi="Times New Roman"/>
                <w:sz w:val="24"/>
                <w:szCs w:val="24"/>
              </w:rPr>
              <w:t>цилиндры</w:t>
            </w:r>
            <w:r w:rsidRPr="00D37BF4">
              <w:rPr>
                <w:rFonts w:hAnsi="Times New Roman"/>
                <w:sz w:val="24"/>
                <w:szCs w:val="24"/>
              </w:rPr>
              <w:t xml:space="preserve">, </w:t>
            </w:r>
          </w:p>
          <w:p w:rsidR="0039230B" w:rsidRPr="00D37BF4" w:rsidRDefault="0039230B" w:rsidP="0077675E">
            <w:pPr>
              <w:shd w:val="clear" w:color="auto" w:fill="FFFFFF"/>
              <w:spacing w:after="0" w:line="274" w:lineRule="exact"/>
              <w:rPr>
                <w:rFonts w:hAnsi="Times New Roman"/>
                <w:sz w:val="24"/>
                <w:szCs w:val="24"/>
              </w:rPr>
            </w:pPr>
            <w:r w:rsidRPr="00D37BF4">
              <w:rPr>
                <w:rFonts w:hAnsi="Times New Roman"/>
                <w:sz w:val="24"/>
                <w:szCs w:val="24"/>
              </w:rPr>
              <w:t>ступка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с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пестиком</w:t>
            </w:r>
            <w:r w:rsidRPr="00D37BF4">
              <w:rPr>
                <w:rFonts w:hAnsi="Times New Roman"/>
                <w:sz w:val="24"/>
                <w:szCs w:val="24"/>
              </w:rPr>
              <w:t xml:space="preserve">, </w:t>
            </w:r>
            <w:r w:rsidRPr="00D37BF4">
              <w:rPr>
                <w:rFonts w:hAnsi="Times New Roman"/>
                <w:sz w:val="24"/>
                <w:szCs w:val="24"/>
              </w:rPr>
              <w:t>фарфоровая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чашка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для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выпаривания</w:t>
            </w:r>
          </w:p>
        </w:tc>
        <w:tc>
          <w:tcPr>
            <w:tcW w:w="89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230B" w:rsidRDefault="0039230B" w:rsidP="007D7B88">
            <w:pPr>
              <w:shd w:val="clear" w:color="auto" w:fill="FFFFFF"/>
              <w:spacing w:line="274" w:lineRule="exact"/>
              <w:ind w:right="62" w:hanging="5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230B" w:rsidRDefault="0039230B" w:rsidP="007D7B88">
            <w:pPr>
              <w:shd w:val="clear" w:color="auto" w:fill="FFFFFF"/>
              <w:rPr>
                <w:szCs w:val="24"/>
              </w:rPr>
            </w:pPr>
          </w:p>
        </w:tc>
      </w:tr>
      <w:tr w:rsidR="0039230B" w:rsidTr="007D7B88">
        <w:trPr>
          <w:trHeight w:hRule="exact" w:val="1538"/>
        </w:trPr>
        <w:tc>
          <w:tcPr>
            <w:tcW w:w="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230B" w:rsidRPr="00E11303" w:rsidRDefault="0039230B" w:rsidP="007D7B88">
            <w:pPr>
              <w:shd w:val="clear" w:color="auto" w:fill="FFFFFF"/>
              <w:ind w:left="158"/>
              <w:rPr>
                <w:rFonts w:hAnsi="Times New Roman"/>
                <w:sz w:val="24"/>
                <w:szCs w:val="24"/>
              </w:rPr>
            </w:pPr>
            <w:r w:rsidRPr="00E11303">
              <w:rPr>
                <w:rFonts w:hAnsi="Times New Roman"/>
                <w:sz w:val="24"/>
                <w:szCs w:val="24"/>
              </w:rPr>
              <w:lastRenderedPageBreak/>
              <w:t>4</w:t>
            </w:r>
          </w:p>
          <w:p w:rsidR="0039230B" w:rsidRPr="00E11303" w:rsidRDefault="0039230B" w:rsidP="007D7B88">
            <w:pPr>
              <w:shd w:val="clear" w:color="auto" w:fill="FFFFFF"/>
              <w:ind w:left="259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230B" w:rsidRPr="00D37BF4" w:rsidRDefault="0039230B" w:rsidP="007D7B88">
            <w:pPr>
              <w:shd w:val="clear" w:color="auto" w:fill="FFFFFF"/>
              <w:spacing w:line="274" w:lineRule="exact"/>
              <w:ind w:right="110"/>
              <w:rPr>
                <w:rFonts w:hAnsi="Times New Roman"/>
                <w:sz w:val="24"/>
                <w:szCs w:val="24"/>
              </w:rPr>
            </w:pPr>
            <w:r w:rsidRPr="00D37BF4">
              <w:rPr>
                <w:rFonts w:hAnsi="Times New Roman"/>
                <w:sz w:val="24"/>
                <w:szCs w:val="24"/>
              </w:rPr>
              <w:t>Инструктаж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по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ТБ</w:t>
            </w:r>
            <w:r w:rsidRPr="00D37BF4">
              <w:rPr>
                <w:rFonts w:hAnsi="Times New Roman"/>
                <w:sz w:val="24"/>
                <w:szCs w:val="24"/>
              </w:rPr>
              <w:t xml:space="preserve">. </w:t>
            </w:r>
            <w:r w:rsidRPr="00D37BF4">
              <w:rPr>
                <w:rFonts w:hAnsi="Times New Roman"/>
                <w:sz w:val="24"/>
                <w:szCs w:val="24"/>
              </w:rPr>
              <w:t>П</w:t>
            </w:r>
            <w:r w:rsidRPr="00D37BF4">
              <w:rPr>
                <w:rFonts w:hAnsi="Times New Roman"/>
                <w:sz w:val="24"/>
                <w:szCs w:val="24"/>
              </w:rPr>
              <w:t>.</w:t>
            </w:r>
            <w:r w:rsidRPr="00D37BF4">
              <w:rPr>
                <w:rFonts w:hAnsi="Times New Roman"/>
                <w:sz w:val="24"/>
                <w:szCs w:val="24"/>
              </w:rPr>
              <w:t>Р</w:t>
            </w:r>
            <w:r w:rsidRPr="00D37BF4">
              <w:rPr>
                <w:rFonts w:hAnsi="Times New Roman"/>
                <w:sz w:val="24"/>
                <w:szCs w:val="24"/>
              </w:rPr>
              <w:t>.</w:t>
            </w:r>
            <w:r w:rsidRPr="00D37BF4">
              <w:rPr>
                <w:rFonts w:hAnsi="Times New Roman"/>
                <w:sz w:val="24"/>
                <w:szCs w:val="24"/>
              </w:rPr>
              <w:t>№</w:t>
            </w:r>
            <w:r w:rsidRPr="00D37BF4">
              <w:rPr>
                <w:rFonts w:hAnsi="Times New Roman"/>
                <w:sz w:val="24"/>
                <w:szCs w:val="24"/>
              </w:rPr>
              <w:t xml:space="preserve"> 2 .</w:t>
            </w:r>
            <w:r w:rsidRPr="00D37BF4">
              <w:rPr>
                <w:rFonts w:hAnsi="Times New Roman"/>
                <w:sz w:val="24"/>
                <w:szCs w:val="24"/>
              </w:rPr>
              <w:t>Наблюдение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за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горящей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свечой</w:t>
            </w:r>
            <w:r w:rsidRPr="00D37BF4">
              <w:rPr>
                <w:rFonts w:hAnsi="Times New Roman"/>
                <w:sz w:val="24"/>
                <w:szCs w:val="24"/>
              </w:rPr>
              <w:t xml:space="preserve">. </w:t>
            </w:r>
            <w:r w:rsidRPr="00D37BF4">
              <w:rPr>
                <w:rFonts w:hAnsi="Times New Roman"/>
                <w:sz w:val="24"/>
                <w:szCs w:val="24"/>
              </w:rPr>
              <w:t>Устройство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и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работа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спиртовки</w:t>
            </w:r>
            <w:r w:rsidRPr="00D37BF4">
              <w:rPr>
                <w:rFonts w:hAnsi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230B" w:rsidRPr="00D37BF4" w:rsidRDefault="0039230B" w:rsidP="007D7B88">
            <w:pPr>
              <w:shd w:val="clear" w:color="auto" w:fill="FFFFFF"/>
              <w:spacing w:line="274" w:lineRule="exact"/>
              <w:rPr>
                <w:rFonts w:hAnsi="Times New Roman"/>
                <w:sz w:val="24"/>
                <w:szCs w:val="24"/>
              </w:rPr>
            </w:pPr>
            <w:r w:rsidRPr="00D37BF4">
              <w:rPr>
                <w:rFonts w:hAnsi="Times New Roman"/>
                <w:sz w:val="24"/>
                <w:szCs w:val="24"/>
              </w:rPr>
              <w:t>Наблюдение</w:t>
            </w:r>
            <w:r w:rsidRPr="00D37BF4">
              <w:rPr>
                <w:rFonts w:hAnsi="Times New Roman"/>
                <w:sz w:val="24"/>
                <w:szCs w:val="24"/>
              </w:rPr>
              <w:t xml:space="preserve">. </w:t>
            </w:r>
            <w:r w:rsidRPr="00D37BF4">
              <w:rPr>
                <w:rFonts w:hAnsi="Times New Roman"/>
                <w:sz w:val="24"/>
                <w:szCs w:val="24"/>
              </w:rPr>
              <w:t>Устройство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спиртовки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и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правила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обращения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с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нагревательными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приборами</w:t>
            </w:r>
          </w:p>
        </w:tc>
        <w:tc>
          <w:tcPr>
            <w:tcW w:w="38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230B" w:rsidRPr="00D37BF4" w:rsidRDefault="0039230B" w:rsidP="007D7B88">
            <w:pPr>
              <w:shd w:val="clear" w:color="auto" w:fill="FFFFFF"/>
              <w:spacing w:line="274" w:lineRule="exact"/>
              <w:ind w:right="917"/>
              <w:rPr>
                <w:rFonts w:hAnsi="Times New Roman"/>
                <w:sz w:val="24"/>
                <w:szCs w:val="24"/>
              </w:rPr>
            </w:pPr>
            <w:r w:rsidRPr="00D37BF4">
              <w:rPr>
                <w:rFonts w:hAnsi="Times New Roman"/>
                <w:b/>
                <w:sz w:val="24"/>
                <w:szCs w:val="24"/>
              </w:rPr>
              <w:t>Практическая</w:t>
            </w:r>
            <w:r w:rsidRPr="00D37BF4">
              <w:rPr>
                <w:rFonts w:hAnsi="Times New Roman"/>
                <w:b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b/>
                <w:sz w:val="24"/>
                <w:szCs w:val="24"/>
              </w:rPr>
              <w:t>работа</w:t>
            </w:r>
            <w:r w:rsidRPr="00D37BF4">
              <w:rPr>
                <w:rFonts w:hAnsi="Times New Roman"/>
                <w:b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b/>
                <w:sz w:val="24"/>
                <w:szCs w:val="24"/>
              </w:rPr>
              <w:t>№</w:t>
            </w:r>
            <w:r w:rsidRPr="00D37BF4">
              <w:rPr>
                <w:rFonts w:hAnsi="Times New Roman"/>
                <w:b/>
                <w:sz w:val="24"/>
                <w:szCs w:val="24"/>
              </w:rPr>
              <w:t xml:space="preserve"> 2.</w:t>
            </w:r>
          </w:p>
        </w:tc>
        <w:tc>
          <w:tcPr>
            <w:tcW w:w="22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230B" w:rsidRPr="006212D3" w:rsidRDefault="0039230B" w:rsidP="007D7B88">
            <w:pPr>
              <w:shd w:val="clear" w:color="auto" w:fill="FFFFFF"/>
              <w:spacing w:line="274" w:lineRule="exact"/>
              <w:ind w:right="53"/>
              <w:rPr>
                <w:rFonts w:hAnsi="Times New Roman"/>
                <w:sz w:val="24"/>
                <w:szCs w:val="24"/>
              </w:rPr>
            </w:pPr>
            <w:r w:rsidRPr="006212D3">
              <w:rPr>
                <w:rFonts w:hAnsi="Times New Roman"/>
                <w:sz w:val="24"/>
                <w:szCs w:val="24"/>
              </w:rPr>
              <w:t>Спиртовка</w:t>
            </w:r>
            <w:r w:rsidRPr="006212D3">
              <w:rPr>
                <w:rFonts w:hAnsi="Times New Roman"/>
                <w:sz w:val="24"/>
                <w:szCs w:val="24"/>
              </w:rPr>
              <w:t xml:space="preserve">, </w:t>
            </w:r>
            <w:r w:rsidRPr="006212D3">
              <w:rPr>
                <w:rFonts w:hAnsi="Times New Roman"/>
                <w:sz w:val="24"/>
                <w:szCs w:val="24"/>
              </w:rPr>
              <w:t>спички</w:t>
            </w:r>
            <w:r w:rsidRPr="006212D3">
              <w:rPr>
                <w:rFonts w:hAnsi="Times New Roman"/>
                <w:sz w:val="24"/>
                <w:szCs w:val="24"/>
              </w:rPr>
              <w:t xml:space="preserve">, </w:t>
            </w:r>
            <w:r w:rsidRPr="006212D3">
              <w:rPr>
                <w:rFonts w:hAnsi="Times New Roman"/>
                <w:sz w:val="24"/>
                <w:szCs w:val="24"/>
              </w:rPr>
              <w:t>лучинка</w:t>
            </w:r>
            <w:r w:rsidRPr="006212D3">
              <w:rPr>
                <w:rFonts w:hAnsi="Times New Roman"/>
                <w:sz w:val="24"/>
                <w:szCs w:val="24"/>
              </w:rPr>
              <w:t xml:space="preserve">, </w:t>
            </w:r>
            <w:r w:rsidRPr="006212D3">
              <w:rPr>
                <w:rFonts w:hAnsi="Times New Roman"/>
                <w:sz w:val="24"/>
                <w:szCs w:val="24"/>
              </w:rPr>
              <w:t>стеклянная</w:t>
            </w:r>
            <w:r w:rsidRPr="006212D3">
              <w:rPr>
                <w:rFonts w:hAnsi="Times New Roman"/>
                <w:sz w:val="24"/>
                <w:szCs w:val="24"/>
              </w:rPr>
              <w:t xml:space="preserve"> </w:t>
            </w:r>
            <w:r w:rsidRPr="006212D3">
              <w:rPr>
                <w:rFonts w:hAnsi="Times New Roman"/>
                <w:sz w:val="24"/>
                <w:szCs w:val="24"/>
              </w:rPr>
              <w:t>трубка</w:t>
            </w:r>
            <w:r w:rsidRPr="006212D3">
              <w:rPr>
                <w:rFonts w:hAnsi="Times New Roman"/>
                <w:sz w:val="24"/>
                <w:szCs w:val="24"/>
              </w:rPr>
              <w:t xml:space="preserve">, </w:t>
            </w:r>
            <w:r w:rsidRPr="006212D3">
              <w:rPr>
                <w:rFonts w:hAnsi="Times New Roman"/>
                <w:sz w:val="24"/>
                <w:szCs w:val="24"/>
              </w:rPr>
              <w:t>фарфоровая</w:t>
            </w:r>
            <w:r w:rsidRPr="006212D3">
              <w:rPr>
                <w:rFonts w:hAnsi="Times New Roman"/>
                <w:sz w:val="24"/>
                <w:szCs w:val="24"/>
              </w:rPr>
              <w:t xml:space="preserve"> </w:t>
            </w:r>
            <w:r w:rsidRPr="006212D3">
              <w:rPr>
                <w:rFonts w:hAnsi="Times New Roman"/>
                <w:sz w:val="24"/>
                <w:szCs w:val="24"/>
              </w:rPr>
              <w:t>пластина</w:t>
            </w:r>
          </w:p>
        </w:tc>
        <w:tc>
          <w:tcPr>
            <w:tcW w:w="89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230B" w:rsidRDefault="0039230B" w:rsidP="007D7B88">
            <w:pPr>
              <w:shd w:val="clear" w:color="auto" w:fill="FFFFFF"/>
              <w:spacing w:line="274" w:lineRule="exact"/>
              <w:ind w:right="19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230B" w:rsidRDefault="0039230B" w:rsidP="007D7B88">
            <w:pPr>
              <w:shd w:val="clear" w:color="auto" w:fill="FFFFFF"/>
              <w:rPr>
                <w:szCs w:val="24"/>
              </w:rPr>
            </w:pPr>
          </w:p>
        </w:tc>
      </w:tr>
      <w:tr w:rsidR="0039230B" w:rsidTr="007D7B88">
        <w:trPr>
          <w:trHeight w:hRule="exact" w:val="3005"/>
        </w:trPr>
        <w:tc>
          <w:tcPr>
            <w:tcW w:w="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230B" w:rsidRPr="00E11303" w:rsidRDefault="0039230B" w:rsidP="007D7B88">
            <w:pPr>
              <w:shd w:val="clear" w:color="auto" w:fill="FFFFFF"/>
              <w:ind w:left="158"/>
              <w:rPr>
                <w:rFonts w:hAnsi="Times New Roman"/>
                <w:sz w:val="24"/>
                <w:szCs w:val="24"/>
              </w:rPr>
            </w:pPr>
            <w:r w:rsidRPr="00E11303">
              <w:rPr>
                <w:rFonts w:hAnsi="Times New Roman"/>
                <w:sz w:val="24"/>
                <w:szCs w:val="24"/>
              </w:rPr>
              <w:t>5</w:t>
            </w:r>
          </w:p>
          <w:p w:rsidR="0039230B" w:rsidRPr="00E11303" w:rsidRDefault="0039230B" w:rsidP="007D7B88">
            <w:pPr>
              <w:shd w:val="clear" w:color="auto" w:fill="FFFFFF"/>
              <w:ind w:left="259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230B" w:rsidRPr="00D37BF4" w:rsidRDefault="0039230B" w:rsidP="007D7B88">
            <w:pPr>
              <w:shd w:val="clear" w:color="auto" w:fill="FFFFFF"/>
              <w:rPr>
                <w:rFonts w:hAnsi="Times New Roman"/>
                <w:sz w:val="24"/>
                <w:szCs w:val="24"/>
              </w:rPr>
            </w:pPr>
            <w:r w:rsidRPr="00D37BF4">
              <w:rPr>
                <w:rFonts w:hAnsi="Times New Roman"/>
                <w:sz w:val="24"/>
                <w:szCs w:val="24"/>
              </w:rPr>
              <w:t>Моделирование</w:t>
            </w:r>
          </w:p>
        </w:tc>
        <w:tc>
          <w:tcPr>
            <w:tcW w:w="4677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230B" w:rsidRPr="00D37BF4" w:rsidRDefault="0039230B" w:rsidP="007D7B88">
            <w:pPr>
              <w:shd w:val="clear" w:color="auto" w:fill="FFFFFF"/>
              <w:spacing w:line="274" w:lineRule="exact"/>
              <w:ind w:right="302"/>
              <w:rPr>
                <w:rFonts w:hAnsi="Times New Roman"/>
                <w:sz w:val="24"/>
                <w:szCs w:val="24"/>
              </w:rPr>
            </w:pPr>
            <w:r w:rsidRPr="00D37BF4">
              <w:rPr>
                <w:rFonts w:hAnsi="Times New Roman"/>
                <w:sz w:val="24"/>
                <w:szCs w:val="24"/>
              </w:rPr>
              <w:t>Модели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как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абстрагированные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копии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изучаемых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объектов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и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процессов</w:t>
            </w:r>
            <w:r w:rsidRPr="00D37BF4">
              <w:rPr>
                <w:rFonts w:hAnsi="Times New Roman"/>
                <w:sz w:val="24"/>
                <w:szCs w:val="24"/>
              </w:rPr>
              <w:t xml:space="preserve">. </w:t>
            </w:r>
            <w:r w:rsidRPr="00D37BF4">
              <w:rPr>
                <w:rFonts w:hAnsi="Times New Roman"/>
                <w:sz w:val="24"/>
                <w:szCs w:val="24"/>
              </w:rPr>
              <w:t>Модели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в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физике</w:t>
            </w:r>
            <w:r w:rsidRPr="00D37BF4">
              <w:rPr>
                <w:rFonts w:hAnsi="Times New Roman"/>
                <w:sz w:val="24"/>
                <w:szCs w:val="24"/>
              </w:rPr>
              <w:t xml:space="preserve">. </w:t>
            </w:r>
            <w:proofErr w:type="spellStart"/>
            <w:r w:rsidRPr="00D37BF4">
              <w:rPr>
                <w:rFonts w:hAnsi="Times New Roman"/>
                <w:sz w:val="24"/>
                <w:szCs w:val="24"/>
              </w:rPr>
              <w:t>Электрофорная</w:t>
            </w:r>
            <w:proofErr w:type="spellEnd"/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машина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как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абстрагированная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модель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молнии</w:t>
            </w:r>
            <w:r w:rsidRPr="00D37BF4">
              <w:rPr>
                <w:rFonts w:hAnsi="Times New Roman"/>
                <w:sz w:val="24"/>
                <w:szCs w:val="24"/>
              </w:rPr>
              <w:t xml:space="preserve">. </w:t>
            </w:r>
            <w:r w:rsidRPr="00D37BF4">
              <w:rPr>
                <w:rFonts w:hAnsi="Times New Roman"/>
                <w:sz w:val="24"/>
                <w:szCs w:val="24"/>
              </w:rPr>
              <w:t>Модели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в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биологии</w:t>
            </w:r>
            <w:r w:rsidRPr="00D37BF4">
              <w:rPr>
                <w:rFonts w:hAnsi="Times New Roman"/>
                <w:sz w:val="24"/>
                <w:szCs w:val="24"/>
              </w:rPr>
              <w:t xml:space="preserve">. </w:t>
            </w:r>
            <w:r w:rsidRPr="00D37BF4">
              <w:rPr>
                <w:rFonts w:hAnsi="Times New Roman"/>
                <w:sz w:val="24"/>
                <w:szCs w:val="24"/>
              </w:rPr>
              <w:t>Биологические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муляжи</w:t>
            </w:r>
            <w:r w:rsidRPr="00D37BF4">
              <w:rPr>
                <w:rFonts w:hAnsi="Times New Roman"/>
                <w:sz w:val="24"/>
                <w:szCs w:val="24"/>
              </w:rPr>
              <w:t xml:space="preserve">. </w:t>
            </w:r>
            <w:r w:rsidRPr="00D37BF4">
              <w:rPr>
                <w:rFonts w:hAnsi="Times New Roman"/>
                <w:sz w:val="24"/>
                <w:szCs w:val="24"/>
              </w:rPr>
              <w:t>Модели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в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химии</w:t>
            </w:r>
            <w:r w:rsidRPr="00D37BF4">
              <w:rPr>
                <w:rFonts w:hAnsi="Times New Roman"/>
                <w:sz w:val="24"/>
                <w:szCs w:val="24"/>
              </w:rPr>
              <w:t xml:space="preserve">: </w:t>
            </w:r>
            <w:r w:rsidRPr="00D37BF4">
              <w:rPr>
                <w:rFonts w:hAnsi="Times New Roman"/>
                <w:sz w:val="24"/>
                <w:szCs w:val="24"/>
              </w:rPr>
              <w:t>материальные</w:t>
            </w:r>
            <w:r w:rsidRPr="00D37BF4">
              <w:rPr>
                <w:rFonts w:hAnsi="Times New Roman"/>
                <w:sz w:val="24"/>
                <w:szCs w:val="24"/>
              </w:rPr>
              <w:t xml:space="preserve"> (</w:t>
            </w:r>
            <w:r w:rsidRPr="00D37BF4">
              <w:rPr>
                <w:rFonts w:hAnsi="Times New Roman"/>
                <w:sz w:val="24"/>
                <w:szCs w:val="24"/>
              </w:rPr>
              <w:t>модели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атомов</w:t>
            </w:r>
            <w:r w:rsidRPr="00D37BF4">
              <w:rPr>
                <w:rFonts w:hAnsi="Times New Roman"/>
                <w:sz w:val="24"/>
                <w:szCs w:val="24"/>
              </w:rPr>
              <w:t xml:space="preserve">, </w:t>
            </w:r>
            <w:r w:rsidRPr="00D37BF4">
              <w:rPr>
                <w:rFonts w:hAnsi="Times New Roman"/>
                <w:sz w:val="24"/>
                <w:szCs w:val="24"/>
              </w:rPr>
              <w:t>молекул</w:t>
            </w:r>
            <w:r w:rsidRPr="00D37BF4">
              <w:rPr>
                <w:rFonts w:hAnsi="Times New Roman"/>
                <w:sz w:val="24"/>
                <w:szCs w:val="24"/>
              </w:rPr>
              <w:t xml:space="preserve">, </w:t>
            </w:r>
            <w:r w:rsidRPr="00D37BF4">
              <w:rPr>
                <w:rFonts w:hAnsi="Times New Roman"/>
                <w:sz w:val="24"/>
                <w:szCs w:val="24"/>
              </w:rPr>
              <w:t>кристаллов</w:t>
            </w:r>
            <w:r w:rsidRPr="00D37BF4">
              <w:rPr>
                <w:rFonts w:hAnsi="Times New Roman"/>
                <w:sz w:val="24"/>
                <w:szCs w:val="24"/>
              </w:rPr>
              <w:t xml:space="preserve">, </w:t>
            </w:r>
            <w:r w:rsidRPr="00D37BF4">
              <w:rPr>
                <w:rFonts w:hAnsi="Times New Roman"/>
                <w:sz w:val="24"/>
                <w:szCs w:val="24"/>
              </w:rPr>
              <w:t>аппаратов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и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установок</w:t>
            </w:r>
            <w:r w:rsidRPr="00D37BF4">
              <w:rPr>
                <w:rFonts w:hAnsi="Times New Roman"/>
                <w:sz w:val="24"/>
                <w:szCs w:val="24"/>
              </w:rPr>
              <w:t xml:space="preserve">) </w:t>
            </w:r>
            <w:r w:rsidRPr="00D37BF4">
              <w:rPr>
                <w:rFonts w:hAnsi="Times New Roman"/>
                <w:sz w:val="24"/>
                <w:szCs w:val="24"/>
              </w:rPr>
              <w:t>и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знаковые</w:t>
            </w:r>
            <w:r w:rsidRPr="00D37BF4">
              <w:rPr>
                <w:rFonts w:hAnsi="Times New Roman"/>
                <w:sz w:val="24"/>
                <w:szCs w:val="24"/>
              </w:rPr>
              <w:t xml:space="preserve"> (</w:t>
            </w:r>
            <w:r w:rsidRPr="00D37BF4">
              <w:rPr>
                <w:rFonts w:hAnsi="Times New Roman"/>
                <w:sz w:val="24"/>
                <w:szCs w:val="24"/>
              </w:rPr>
              <w:t>химические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знаки</w:t>
            </w:r>
            <w:r w:rsidRPr="00D37BF4">
              <w:rPr>
                <w:rFonts w:hAnsi="Times New Roman"/>
                <w:sz w:val="24"/>
                <w:szCs w:val="24"/>
              </w:rPr>
              <w:t xml:space="preserve">, </w:t>
            </w:r>
            <w:r w:rsidRPr="00D37BF4">
              <w:rPr>
                <w:rFonts w:hAnsi="Times New Roman"/>
                <w:sz w:val="24"/>
                <w:szCs w:val="24"/>
              </w:rPr>
              <w:t>химические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формулы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и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химические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уравнения</w:t>
            </w:r>
            <w:r w:rsidRPr="00D37BF4">
              <w:rPr>
                <w:rFonts w:hAnsi="Times New Roman"/>
                <w:sz w:val="24"/>
                <w:szCs w:val="24"/>
              </w:rPr>
              <w:t>)</w:t>
            </w:r>
          </w:p>
        </w:tc>
        <w:tc>
          <w:tcPr>
            <w:tcW w:w="38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230B" w:rsidRPr="00D37BF4" w:rsidRDefault="0039230B" w:rsidP="007D7B88">
            <w:pPr>
              <w:shd w:val="clear" w:color="auto" w:fill="FFFFFF"/>
              <w:spacing w:line="274" w:lineRule="exact"/>
              <w:rPr>
                <w:rFonts w:hAnsi="Times New Roman"/>
                <w:sz w:val="24"/>
                <w:szCs w:val="24"/>
              </w:rPr>
            </w:pPr>
            <w:r w:rsidRPr="00D37BF4">
              <w:rPr>
                <w:rFonts w:hAnsi="Times New Roman"/>
                <w:b/>
                <w:sz w:val="24"/>
                <w:szCs w:val="24"/>
              </w:rPr>
              <w:t>Д</w:t>
            </w:r>
            <w:r w:rsidRPr="00D37BF4">
              <w:rPr>
                <w:rFonts w:hAnsi="Times New Roman"/>
                <w:sz w:val="24"/>
                <w:szCs w:val="24"/>
              </w:rPr>
              <w:t xml:space="preserve">. </w:t>
            </w:r>
            <w:proofErr w:type="spellStart"/>
            <w:r w:rsidRPr="00D37BF4">
              <w:rPr>
                <w:rFonts w:hAnsi="Times New Roman"/>
                <w:sz w:val="24"/>
                <w:szCs w:val="24"/>
              </w:rPr>
              <w:t>Электрофорная</w:t>
            </w:r>
            <w:proofErr w:type="spellEnd"/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машина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в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действии</w:t>
            </w:r>
            <w:r w:rsidRPr="00D37BF4">
              <w:rPr>
                <w:rFonts w:hAnsi="Times New Roman"/>
                <w:sz w:val="24"/>
                <w:szCs w:val="24"/>
              </w:rPr>
              <w:t xml:space="preserve">. </w:t>
            </w:r>
            <w:r w:rsidRPr="00D37BF4">
              <w:rPr>
                <w:rFonts w:hAnsi="Times New Roman"/>
                <w:sz w:val="24"/>
                <w:szCs w:val="24"/>
              </w:rPr>
              <w:t>Географические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модели</w:t>
            </w:r>
            <w:r w:rsidRPr="00D37BF4">
              <w:rPr>
                <w:rFonts w:hAnsi="Times New Roman"/>
                <w:sz w:val="24"/>
                <w:szCs w:val="24"/>
              </w:rPr>
              <w:t xml:space="preserve"> (</w:t>
            </w:r>
            <w:r w:rsidRPr="00D37BF4">
              <w:rPr>
                <w:rFonts w:hAnsi="Times New Roman"/>
                <w:sz w:val="24"/>
                <w:szCs w:val="24"/>
              </w:rPr>
              <w:t>глобус</w:t>
            </w:r>
            <w:r w:rsidRPr="00D37BF4">
              <w:rPr>
                <w:rFonts w:hAnsi="Times New Roman"/>
                <w:sz w:val="24"/>
                <w:szCs w:val="24"/>
              </w:rPr>
              <w:t xml:space="preserve">, </w:t>
            </w:r>
            <w:r w:rsidRPr="00D37BF4">
              <w:rPr>
                <w:rFonts w:hAnsi="Times New Roman"/>
                <w:sz w:val="24"/>
                <w:szCs w:val="24"/>
              </w:rPr>
              <w:t>карта</w:t>
            </w:r>
            <w:r w:rsidRPr="00D37BF4">
              <w:rPr>
                <w:rFonts w:hAnsi="Times New Roman"/>
                <w:sz w:val="24"/>
                <w:szCs w:val="24"/>
              </w:rPr>
              <w:t xml:space="preserve">). </w:t>
            </w:r>
            <w:proofErr w:type="gramStart"/>
            <w:r w:rsidRPr="00D37BF4">
              <w:rPr>
                <w:rFonts w:hAnsi="Times New Roman"/>
                <w:sz w:val="24"/>
                <w:szCs w:val="24"/>
              </w:rPr>
              <w:t>Биологические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модели</w:t>
            </w:r>
            <w:r w:rsidRPr="00D37BF4">
              <w:rPr>
                <w:rFonts w:hAnsi="Times New Roman"/>
                <w:sz w:val="24"/>
                <w:szCs w:val="24"/>
              </w:rPr>
              <w:t xml:space="preserve"> (</w:t>
            </w:r>
            <w:r w:rsidRPr="00D37BF4">
              <w:rPr>
                <w:rFonts w:hAnsi="Times New Roman"/>
                <w:sz w:val="24"/>
                <w:szCs w:val="24"/>
              </w:rPr>
              <w:t>муляжи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органов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и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систем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органов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растений</w:t>
            </w:r>
            <w:r w:rsidRPr="00D37BF4">
              <w:rPr>
                <w:rFonts w:hAnsi="Times New Roman"/>
                <w:sz w:val="24"/>
                <w:szCs w:val="24"/>
              </w:rPr>
              <w:t xml:space="preserve">, </w:t>
            </w:r>
            <w:r w:rsidRPr="00D37BF4">
              <w:rPr>
                <w:rFonts w:hAnsi="Times New Roman"/>
                <w:sz w:val="24"/>
                <w:szCs w:val="24"/>
              </w:rPr>
              <w:t>животных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proofErr w:type="gramEnd"/>
          </w:p>
          <w:p w:rsidR="0039230B" w:rsidRPr="00D37BF4" w:rsidRDefault="0039230B" w:rsidP="007D7B88">
            <w:pPr>
              <w:shd w:val="clear" w:color="auto" w:fill="FFFFFF"/>
              <w:spacing w:line="274" w:lineRule="exact"/>
              <w:rPr>
                <w:rFonts w:hAnsi="Times New Roman"/>
                <w:sz w:val="24"/>
                <w:szCs w:val="24"/>
              </w:rPr>
            </w:pPr>
            <w:r w:rsidRPr="00D37BF4">
              <w:rPr>
                <w:rFonts w:hAnsi="Times New Roman"/>
                <w:sz w:val="24"/>
                <w:szCs w:val="24"/>
              </w:rPr>
              <w:t>и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человека</w:t>
            </w:r>
            <w:r w:rsidRPr="00D37BF4">
              <w:rPr>
                <w:rFonts w:hAnsi="Times New Roman"/>
                <w:sz w:val="24"/>
                <w:szCs w:val="24"/>
              </w:rPr>
              <w:t xml:space="preserve">). </w:t>
            </w:r>
            <w:r w:rsidRPr="00D37BF4">
              <w:rPr>
                <w:rFonts w:hAnsi="Times New Roman"/>
                <w:sz w:val="24"/>
                <w:szCs w:val="24"/>
              </w:rPr>
              <w:t>Физические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и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химические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модели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атомов</w:t>
            </w:r>
            <w:r w:rsidRPr="00D37BF4">
              <w:rPr>
                <w:rFonts w:hAnsi="Times New Roman"/>
                <w:sz w:val="24"/>
                <w:szCs w:val="24"/>
              </w:rPr>
              <w:t xml:space="preserve">, </w:t>
            </w:r>
            <w:r w:rsidRPr="00D37BF4">
              <w:rPr>
                <w:rFonts w:hAnsi="Times New Roman"/>
                <w:sz w:val="24"/>
                <w:szCs w:val="24"/>
              </w:rPr>
              <w:t>молекул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веществ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и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их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кристаллических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решеток</w:t>
            </w:r>
          </w:p>
        </w:tc>
        <w:tc>
          <w:tcPr>
            <w:tcW w:w="22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230B" w:rsidRPr="00E11303" w:rsidRDefault="0039230B" w:rsidP="007D7B88">
            <w:pPr>
              <w:shd w:val="clear" w:color="auto" w:fill="FFFFFF"/>
              <w:spacing w:line="274" w:lineRule="exact"/>
              <w:rPr>
                <w:rFonts w:hAnsi="Times New Roman"/>
                <w:sz w:val="24"/>
                <w:szCs w:val="24"/>
              </w:rPr>
            </w:pPr>
            <w:r w:rsidRPr="00E11303">
              <w:rPr>
                <w:rFonts w:hAnsi="Times New Roman"/>
                <w:sz w:val="24"/>
                <w:szCs w:val="24"/>
              </w:rPr>
              <w:t>Глобус</w:t>
            </w:r>
            <w:r w:rsidRPr="00E11303">
              <w:rPr>
                <w:rFonts w:hAnsi="Times New Roman"/>
                <w:sz w:val="24"/>
                <w:szCs w:val="24"/>
              </w:rPr>
              <w:t xml:space="preserve">, </w:t>
            </w:r>
            <w:r w:rsidRPr="00E11303">
              <w:rPr>
                <w:rFonts w:hAnsi="Times New Roman"/>
                <w:sz w:val="24"/>
                <w:szCs w:val="24"/>
              </w:rPr>
              <w:t>карта</w:t>
            </w:r>
            <w:r w:rsidRPr="00E11303">
              <w:rPr>
                <w:rFonts w:hAnsi="Times New Roman"/>
                <w:sz w:val="24"/>
                <w:szCs w:val="24"/>
              </w:rPr>
              <w:t xml:space="preserve">, </w:t>
            </w:r>
            <w:r w:rsidRPr="00E11303">
              <w:rPr>
                <w:rFonts w:hAnsi="Times New Roman"/>
                <w:sz w:val="24"/>
                <w:szCs w:val="24"/>
              </w:rPr>
              <w:t>муляжи</w:t>
            </w:r>
            <w:r w:rsidRPr="00E11303">
              <w:rPr>
                <w:rFonts w:hAnsi="Times New Roman"/>
                <w:sz w:val="24"/>
                <w:szCs w:val="24"/>
              </w:rPr>
              <w:t xml:space="preserve"> </w:t>
            </w:r>
            <w:r w:rsidRPr="00E11303">
              <w:rPr>
                <w:rFonts w:hAnsi="Times New Roman"/>
                <w:sz w:val="24"/>
                <w:szCs w:val="24"/>
              </w:rPr>
              <w:t>органов</w:t>
            </w:r>
            <w:r w:rsidRPr="00E11303">
              <w:rPr>
                <w:rFonts w:hAnsi="Times New Roman"/>
                <w:sz w:val="24"/>
                <w:szCs w:val="24"/>
              </w:rPr>
              <w:t xml:space="preserve"> </w:t>
            </w:r>
            <w:r w:rsidRPr="00E11303">
              <w:rPr>
                <w:rFonts w:hAnsi="Times New Roman"/>
                <w:sz w:val="24"/>
                <w:szCs w:val="24"/>
              </w:rPr>
              <w:t>и</w:t>
            </w:r>
            <w:r w:rsidRPr="00E11303">
              <w:rPr>
                <w:rFonts w:hAnsi="Times New Roman"/>
                <w:sz w:val="24"/>
                <w:szCs w:val="24"/>
              </w:rPr>
              <w:t xml:space="preserve"> </w:t>
            </w:r>
            <w:r w:rsidRPr="00E11303">
              <w:rPr>
                <w:rFonts w:hAnsi="Times New Roman"/>
                <w:sz w:val="24"/>
                <w:szCs w:val="24"/>
              </w:rPr>
              <w:t>систем</w:t>
            </w:r>
            <w:r w:rsidRPr="00E11303">
              <w:rPr>
                <w:rFonts w:hAnsi="Times New Roman"/>
                <w:sz w:val="24"/>
                <w:szCs w:val="24"/>
              </w:rPr>
              <w:t xml:space="preserve"> </w:t>
            </w:r>
            <w:r w:rsidRPr="00E11303">
              <w:rPr>
                <w:rFonts w:hAnsi="Times New Roman"/>
                <w:sz w:val="24"/>
                <w:szCs w:val="24"/>
              </w:rPr>
              <w:t>органов</w:t>
            </w:r>
            <w:r w:rsidRPr="00E11303">
              <w:rPr>
                <w:rFonts w:hAnsi="Times New Roman"/>
                <w:sz w:val="24"/>
                <w:szCs w:val="24"/>
              </w:rPr>
              <w:t xml:space="preserve"> </w:t>
            </w:r>
            <w:r w:rsidRPr="00E11303">
              <w:rPr>
                <w:rFonts w:hAnsi="Times New Roman"/>
                <w:sz w:val="24"/>
                <w:szCs w:val="24"/>
              </w:rPr>
              <w:t>растений</w:t>
            </w:r>
            <w:r w:rsidRPr="00E11303">
              <w:rPr>
                <w:rFonts w:hAnsi="Times New Roman"/>
                <w:sz w:val="24"/>
                <w:szCs w:val="24"/>
              </w:rPr>
              <w:t xml:space="preserve">, </w:t>
            </w:r>
            <w:r w:rsidRPr="00E11303">
              <w:rPr>
                <w:rFonts w:hAnsi="Times New Roman"/>
                <w:sz w:val="24"/>
                <w:szCs w:val="24"/>
              </w:rPr>
              <w:t>животных</w:t>
            </w:r>
            <w:r w:rsidRPr="00E11303">
              <w:rPr>
                <w:rFonts w:hAnsi="Times New Roman"/>
                <w:sz w:val="24"/>
                <w:szCs w:val="24"/>
              </w:rPr>
              <w:t xml:space="preserve"> </w:t>
            </w:r>
            <w:r w:rsidRPr="00E11303">
              <w:rPr>
                <w:rFonts w:hAnsi="Times New Roman"/>
                <w:sz w:val="24"/>
                <w:szCs w:val="24"/>
              </w:rPr>
              <w:t>и</w:t>
            </w:r>
            <w:r w:rsidRPr="00E11303">
              <w:rPr>
                <w:rFonts w:hAnsi="Times New Roman"/>
                <w:sz w:val="24"/>
                <w:szCs w:val="24"/>
              </w:rPr>
              <w:t xml:space="preserve"> </w:t>
            </w:r>
            <w:r w:rsidRPr="00E11303">
              <w:rPr>
                <w:rFonts w:hAnsi="Times New Roman"/>
                <w:sz w:val="24"/>
                <w:szCs w:val="24"/>
              </w:rPr>
              <w:t>человека</w:t>
            </w:r>
            <w:r w:rsidRPr="00E11303">
              <w:rPr>
                <w:rFonts w:hAnsi="Times New Roman"/>
                <w:sz w:val="24"/>
                <w:szCs w:val="24"/>
              </w:rPr>
              <w:t xml:space="preserve">, </w:t>
            </w:r>
            <w:r w:rsidRPr="00E11303">
              <w:rPr>
                <w:rFonts w:hAnsi="Times New Roman"/>
                <w:sz w:val="24"/>
                <w:szCs w:val="24"/>
              </w:rPr>
              <w:t>модели</w:t>
            </w:r>
            <w:r w:rsidRPr="00E11303">
              <w:rPr>
                <w:rFonts w:hAnsi="Times New Roman"/>
                <w:sz w:val="24"/>
                <w:szCs w:val="24"/>
              </w:rPr>
              <w:t xml:space="preserve"> </w:t>
            </w:r>
            <w:r w:rsidRPr="00E11303">
              <w:rPr>
                <w:rFonts w:hAnsi="Times New Roman"/>
                <w:sz w:val="24"/>
                <w:szCs w:val="24"/>
              </w:rPr>
              <w:t>кристаллических</w:t>
            </w:r>
            <w:r w:rsidRPr="00E11303">
              <w:rPr>
                <w:rFonts w:hAnsi="Times New Roman"/>
                <w:sz w:val="24"/>
                <w:szCs w:val="24"/>
              </w:rPr>
              <w:t xml:space="preserve"> </w:t>
            </w:r>
            <w:r w:rsidRPr="00E11303">
              <w:rPr>
                <w:rFonts w:hAnsi="Times New Roman"/>
                <w:sz w:val="24"/>
                <w:szCs w:val="24"/>
              </w:rPr>
              <w:t>решеток</w:t>
            </w:r>
            <w:r w:rsidRPr="00E11303">
              <w:rPr>
                <w:rFonts w:hAnsi="Times New Roman"/>
                <w:sz w:val="24"/>
                <w:szCs w:val="24"/>
              </w:rPr>
              <w:t xml:space="preserve">, </w:t>
            </w:r>
            <w:r w:rsidRPr="00E11303">
              <w:rPr>
                <w:rFonts w:hAnsi="Times New Roman"/>
                <w:sz w:val="24"/>
                <w:szCs w:val="24"/>
              </w:rPr>
              <w:t>молекул</w:t>
            </w:r>
          </w:p>
        </w:tc>
        <w:tc>
          <w:tcPr>
            <w:tcW w:w="89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230B" w:rsidRDefault="0039230B" w:rsidP="007D7B88">
            <w:pPr>
              <w:shd w:val="clear" w:color="auto" w:fill="FFFFFF"/>
              <w:spacing w:line="274" w:lineRule="exact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230B" w:rsidRDefault="0039230B" w:rsidP="007D7B88">
            <w:pPr>
              <w:shd w:val="clear" w:color="auto" w:fill="FFFFFF"/>
              <w:rPr>
                <w:szCs w:val="24"/>
              </w:rPr>
            </w:pPr>
          </w:p>
        </w:tc>
      </w:tr>
      <w:tr w:rsidR="0039230B" w:rsidTr="007D7B88">
        <w:trPr>
          <w:trHeight w:hRule="exact" w:val="1686"/>
        </w:trPr>
        <w:tc>
          <w:tcPr>
            <w:tcW w:w="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230B" w:rsidRPr="00E11303" w:rsidRDefault="0039230B" w:rsidP="007D7B88">
            <w:pPr>
              <w:shd w:val="clear" w:color="auto" w:fill="FFFFFF"/>
              <w:ind w:left="158"/>
              <w:rPr>
                <w:rFonts w:hAnsi="Times New Roman"/>
                <w:sz w:val="24"/>
                <w:szCs w:val="24"/>
              </w:rPr>
            </w:pPr>
            <w:r w:rsidRPr="00E11303">
              <w:rPr>
                <w:rFonts w:hAnsi="Times New Roman"/>
                <w:sz w:val="24"/>
                <w:szCs w:val="24"/>
              </w:rPr>
              <w:t>6</w:t>
            </w:r>
          </w:p>
          <w:p w:rsidR="0039230B" w:rsidRPr="00E11303" w:rsidRDefault="0039230B" w:rsidP="007D7B88">
            <w:pPr>
              <w:shd w:val="clear" w:color="auto" w:fill="FFFFFF"/>
              <w:ind w:left="259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230B" w:rsidRPr="00D37BF4" w:rsidRDefault="0039230B" w:rsidP="007D7B88">
            <w:pPr>
              <w:shd w:val="clear" w:color="auto" w:fill="FFFFFF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D37BF4">
              <w:rPr>
                <w:rFonts w:hAnsi="Times New Roman"/>
                <w:sz w:val="24"/>
                <w:szCs w:val="24"/>
              </w:rPr>
              <w:t>Знаки</w:t>
            </w:r>
            <w:r w:rsidR="007D7B88">
              <w:rPr>
                <w:rFonts w:hAnsi="Times New Roman"/>
                <w:sz w:val="24"/>
                <w:szCs w:val="24"/>
              </w:rPr>
              <w:t xml:space="preserve"> </w:t>
            </w:r>
            <w:proofErr w:type="gramStart"/>
            <w:r w:rsidRPr="00D37BF4">
              <w:rPr>
                <w:rFonts w:hAnsi="Times New Roman"/>
                <w:sz w:val="24"/>
                <w:szCs w:val="24"/>
              </w:rPr>
              <w:t>химических</w:t>
            </w:r>
            <w:proofErr w:type="gramEnd"/>
          </w:p>
          <w:p w:rsidR="0039230B" w:rsidRPr="00D37BF4" w:rsidRDefault="0039230B" w:rsidP="007D7B88">
            <w:pPr>
              <w:shd w:val="clear" w:color="auto" w:fill="FFFFFF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D37BF4">
              <w:rPr>
                <w:rFonts w:hAnsi="Times New Roman"/>
                <w:sz w:val="24"/>
                <w:szCs w:val="24"/>
              </w:rPr>
              <w:t>элементов</w:t>
            </w:r>
            <w:r w:rsidRPr="00D37BF4">
              <w:rPr>
                <w:rFonts w:hAnsi="Times New Roman"/>
                <w:sz w:val="24"/>
                <w:szCs w:val="24"/>
              </w:rPr>
              <w:t>,</w:t>
            </w:r>
            <w:r w:rsidR="007D7B88">
              <w:rPr>
                <w:rFonts w:hAnsi="Times New Roman"/>
                <w:sz w:val="24"/>
                <w:szCs w:val="24"/>
              </w:rPr>
              <w:t xml:space="preserve"> </w:t>
            </w:r>
            <w:proofErr w:type="gramStart"/>
            <w:r w:rsidRPr="00D37BF4">
              <w:rPr>
                <w:rFonts w:hAnsi="Times New Roman"/>
                <w:sz w:val="24"/>
                <w:szCs w:val="24"/>
              </w:rPr>
              <w:t>химические</w:t>
            </w:r>
            <w:proofErr w:type="gramEnd"/>
          </w:p>
          <w:p w:rsidR="0039230B" w:rsidRPr="00D37BF4" w:rsidRDefault="0039230B" w:rsidP="007D7B88">
            <w:pPr>
              <w:shd w:val="clear" w:color="auto" w:fill="FFFFFF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D37BF4">
              <w:rPr>
                <w:rFonts w:hAnsi="Times New Roman"/>
                <w:sz w:val="24"/>
                <w:szCs w:val="24"/>
              </w:rPr>
              <w:t>формулы</w:t>
            </w:r>
          </w:p>
          <w:p w:rsidR="0039230B" w:rsidRPr="00D37BF4" w:rsidRDefault="0039230B" w:rsidP="007D7B88">
            <w:pPr>
              <w:shd w:val="clear" w:color="auto" w:fill="FFFFFF"/>
              <w:spacing w:line="274" w:lineRule="exact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230B" w:rsidRPr="00D37BF4" w:rsidRDefault="0039230B" w:rsidP="007D7B88">
            <w:pPr>
              <w:shd w:val="clear" w:color="auto" w:fill="FFFFFF"/>
              <w:spacing w:line="274" w:lineRule="exact"/>
              <w:ind w:right="149"/>
              <w:rPr>
                <w:rFonts w:hAnsi="Times New Roman"/>
                <w:sz w:val="24"/>
                <w:szCs w:val="24"/>
              </w:rPr>
            </w:pPr>
            <w:r w:rsidRPr="00D37BF4">
              <w:rPr>
                <w:rFonts w:hAnsi="Times New Roman"/>
                <w:sz w:val="24"/>
                <w:szCs w:val="24"/>
              </w:rPr>
              <w:t>Химический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элемент</w:t>
            </w:r>
            <w:r w:rsidRPr="00D37BF4">
              <w:rPr>
                <w:rFonts w:hAnsi="Times New Roman"/>
                <w:sz w:val="24"/>
                <w:szCs w:val="24"/>
              </w:rPr>
              <w:t xml:space="preserve">. </w:t>
            </w:r>
            <w:r w:rsidRPr="00D37BF4">
              <w:rPr>
                <w:rFonts w:hAnsi="Times New Roman"/>
                <w:sz w:val="24"/>
                <w:szCs w:val="24"/>
              </w:rPr>
              <w:t>Химические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знаки</w:t>
            </w:r>
            <w:r w:rsidRPr="00D37BF4">
              <w:rPr>
                <w:rFonts w:hAnsi="Times New Roman"/>
                <w:sz w:val="24"/>
                <w:szCs w:val="24"/>
              </w:rPr>
              <w:t xml:space="preserve">. </w:t>
            </w:r>
            <w:r w:rsidRPr="00D37BF4">
              <w:rPr>
                <w:rFonts w:hAnsi="Times New Roman"/>
                <w:sz w:val="24"/>
                <w:szCs w:val="24"/>
              </w:rPr>
              <w:t>Химические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формулы</w:t>
            </w:r>
            <w:r w:rsidRPr="00D37BF4">
              <w:rPr>
                <w:rFonts w:hAnsi="Times New Roman"/>
                <w:sz w:val="24"/>
                <w:szCs w:val="24"/>
              </w:rPr>
              <w:t xml:space="preserve">. </w:t>
            </w:r>
            <w:r w:rsidRPr="00D37BF4">
              <w:rPr>
                <w:rFonts w:hAnsi="Times New Roman"/>
                <w:sz w:val="24"/>
                <w:szCs w:val="24"/>
              </w:rPr>
              <w:t>Их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обозначение</w:t>
            </w:r>
            <w:r w:rsidRPr="00D37BF4">
              <w:rPr>
                <w:rFonts w:hAnsi="Times New Roman"/>
                <w:sz w:val="24"/>
                <w:szCs w:val="24"/>
              </w:rPr>
              <w:t xml:space="preserve">, </w:t>
            </w:r>
            <w:r w:rsidRPr="00D37BF4">
              <w:rPr>
                <w:rFonts w:hAnsi="Times New Roman"/>
                <w:sz w:val="24"/>
                <w:szCs w:val="24"/>
              </w:rPr>
              <w:t>произношение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и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информация</w:t>
            </w:r>
            <w:r w:rsidRPr="00D37BF4">
              <w:rPr>
                <w:rFonts w:hAnsi="Times New Roman"/>
                <w:sz w:val="24"/>
                <w:szCs w:val="24"/>
              </w:rPr>
              <w:t xml:space="preserve">, </w:t>
            </w:r>
            <w:r w:rsidRPr="00D37BF4">
              <w:rPr>
                <w:rFonts w:hAnsi="Times New Roman"/>
                <w:sz w:val="24"/>
                <w:szCs w:val="24"/>
              </w:rPr>
              <w:t>которую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они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несут</w:t>
            </w:r>
            <w:r w:rsidRPr="00D37BF4">
              <w:rPr>
                <w:rFonts w:hAnsi="Times New Roman"/>
                <w:sz w:val="24"/>
                <w:szCs w:val="24"/>
              </w:rPr>
              <w:t xml:space="preserve">. </w:t>
            </w:r>
            <w:r w:rsidRPr="00D37BF4">
              <w:rPr>
                <w:rFonts w:hAnsi="Times New Roman"/>
                <w:sz w:val="24"/>
                <w:szCs w:val="24"/>
              </w:rPr>
              <w:t>Индексы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и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коэффициенты</w:t>
            </w:r>
            <w:r w:rsidRPr="00D37BF4">
              <w:rPr>
                <w:rFonts w:hAnsi="Times New Roman"/>
                <w:sz w:val="24"/>
                <w:szCs w:val="24"/>
              </w:rPr>
              <w:t xml:space="preserve">. </w:t>
            </w:r>
            <w:r w:rsidRPr="00D37BF4">
              <w:rPr>
                <w:rFonts w:hAnsi="Times New Roman"/>
                <w:sz w:val="24"/>
                <w:szCs w:val="24"/>
              </w:rPr>
              <w:t>Простые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и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сложные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вещества</w:t>
            </w:r>
          </w:p>
        </w:tc>
        <w:tc>
          <w:tcPr>
            <w:tcW w:w="38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230B" w:rsidRPr="00D37BF4" w:rsidRDefault="0039230B" w:rsidP="007D7B88">
            <w:pPr>
              <w:shd w:val="clear" w:color="auto" w:fill="FFFFFF"/>
              <w:spacing w:line="274" w:lineRule="exact"/>
              <w:ind w:right="53"/>
              <w:rPr>
                <w:rFonts w:hAnsi="Times New Roman"/>
                <w:sz w:val="24"/>
                <w:szCs w:val="24"/>
              </w:rPr>
            </w:pPr>
            <w:r w:rsidRPr="00D37BF4">
              <w:rPr>
                <w:rFonts w:hAnsi="Times New Roman"/>
                <w:b/>
                <w:sz w:val="24"/>
                <w:szCs w:val="24"/>
              </w:rPr>
              <w:t>Д</w:t>
            </w:r>
            <w:r w:rsidRPr="00D37BF4">
              <w:rPr>
                <w:rFonts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D37BF4">
              <w:rPr>
                <w:rFonts w:hAnsi="Times New Roman"/>
                <w:sz w:val="24"/>
                <w:szCs w:val="24"/>
              </w:rPr>
              <w:t>Шаростержневые</w:t>
            </w:r>
            <w:proofErr w:type="spellEnd"/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модели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воды</w:t>
            </w:r>
            <w:r w:rsidRPr="00D37BF4">
              <w:rPr>
                <w:rFonts w:hAnsi="Times New Roman"/>
                <w:sz w:val="24"/>
                <w:szCs w:val="24"/>
              </w:rPr>
              <w:t xml:space="preserve">, </w:t>
            </w:r>
            <w:r w:rsidRPr="00D37BF4">
              <w:rPr>
                <w:rFonts w:hAnsi="Times New Roman"/>
                <w:sz w:val="24"/>
                <w:szCs w:val="24"/>
              </w:rPr>
              <w:t>углекислого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и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сернистого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газов</w:t>
            </w:r>
            <w:r w:rsidRPr="00D37BF4">
              <w:rPr>
                <w:rFonts w:hAnsi="Times New Roman"/>
                <w:sz w:val="24"/>
                <w:szCs w:val="24"/>
              </w:rPr>
              <w:t xml:space="preserve">, </w:t>
            </w:r>
            <w:r w:rsidRPr="00D37BF4">
              <w:rPr>
                <w:rFonts w:hAnsi="Times New Roman"/>
                <w:sz w:val="24"/>
                <w:szCs w:val="24"/>
              </w:rPr>
              <w:t>метана</w:t>
            </w:r>
            <w:r w:rsidRPr="00D37BF4">
              <w:rPr>
                <w:rFonts w:hAnsi="Times New Roman"/>
                <w:sz w:val="24"/>
                <w:szCs w:val="24"/>
              </w:rPr>
              <w:t xml:space="preserve">. </w:t>
            </w:r>
          </w:p>
          <w:p w:rsidR="0039230B" w:rsidRPr="00D37BF4" w:rsidRDefault="0039230B" w:rsidP="007D7B88">
            <w:pPr>
              <w:shd w:val="clear" w:color="auto" w:fill="FFFFFF"/>
              <w:spacing w:line="274" w:lineRule="exact"/>
              <w:ind w:right="53"/>
              <w:rPr>
                <w:rFonts w:hAnsi="Times New Roman"/>
                <w:sz w:val="24"/>
                <w:szCs w:val="24"/>
              </w:rPr>
            </w:pPr>
            <w:r w:rsidRPr="00D37BF4">
              <w:rPr>
                <w:rFonts w:hAnsi="Times New Roman"/>
                <w:b/>
                <w:sz w:val="24"/>
                <w:szCs w:val="24"/>
              </w:rPr>
              <w:t>ДО</w:t>
            </w:r>
            <w:r w:rsidRPr="00D37BF4">
              <w:rPr>
                <w:rFonts w:hAnsi="Times New Roman"/>
                <w:b/>
                <w:sz w:val="24"/>
                <w:szCs w:val="24"/>
              </w:rPr>
              <w:t xml:space="preserve">. </w:t>
            </w:r>
            <w:r w:rsidRPr="00D37BF4">
              <w:rPr>
                <w:rFonts w:hAnsi="Times New Roman"/>
                <w:sz w:val="24"/>
                <w:szCs w:val="24"/>
              </w:rPr>
              <w:t>Изготовление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моделей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молекул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химических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веществ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из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пластилина</w:t>
            </w:r>
          </w:p>
        </w:tc>
        <w:tc>
          <w:tcPr>
            <w:tcW w:w="22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230B" w:rsidRPr="00E11303" w:rsidRDefault="0039230B" w:rsidP="007D7B88">
            <w:pPr>
              <w:shd w:val="clear" w:color="auto" w:fill="FFFFFF"/>
              <w:spacing w:line="274" w:lineRule="exact"/>
              <w:ind w:right="96"/>
              <w:rPr>
                <w:rFonts w:hAnsi="Times New Roman"/>
                <w:sz w:val="24"/>
                <w:szCs w:val="24"/>
              </w:rPr>
            </w:pPr>
            <w:proofErr w:type="spellStart"/>
            <w:r w:rsidRPr="00E11303">
              <w:rPr>
                <w:rFonts w:hAnsi="Times New Roman"/>
                <w:sz w:val="24"/>
                <w:szCs w:val="24"/>
              </w:rPr>
              <w:t>Шаростержневые</w:t>
            </w:r>
            <w:proofErr w:type="spellEnd"/>
            <w:r w:rsidRPr="00E11303">
              <w:rPr>
                <w:rFonts w:hAnsi="Times New Roman"/>
                <w:sz w:val="24"/>
                <w:szCs w:val="24"/>
              </w:rPr>
              <w:t xml:space="preserve"> </w:t>
            </w:r>
            <w:r w:rsidRPr="00E11303">
              <w:rPr>
                <w:rFonts w:hAnsi="Times New Roman"/>
                <w:sz w:val="24"/>
                <w:szCs w:val="24"/>
              </w:rPr>
              <w:t>модели</w:t>
            </w:r>
            <w:r w:rsidRPr="00E11303">
              <w:rPr>
                <w:rFonts w:hAnsi="Times New Roman"/>
                <w:sz w:val="24"/>
                <w:szCs w:val="24"/>
              </w:rPr>
              <w:t xml:space="preserve"> </w:t>
            </w:r>
            <w:r w:rsidRPr="00E11303">
              <w:rPr>
                <w:rFonts w:hAnsi="Times New Roman"/>
                <w:sz w:val="24"/>
                <w:szCs w:val="24"/>
              </w:rPr>
              <w:t>молекул</w:t>
            </w:r>
            <w:r w:rsidRPr="00E11303">
              <w:rPr>
                <w:rFonts w:hAnsi="Times New Roman"/>
                <w:sz w:val="24"/>
                <w:szCs w:val="24"/>
              </w:rPr>
              <w:t xml:space="preserve"> </w:t>
            </w:r>
            <w:r w:rsidRPr="00E11303">
              <w:rPr>
                <w:rFonts w:hAnsi="Times New Roman"/>
                <w:sz w:val="24"/>
                <w:szCs w:val="24"/>
              </w:rPr>
              <w:t>веществ</w:t>
            </w:r>
            <w:r w:rsidRPr="00E11303">
              <w:rPr>
                <w:rFonts w:hAnsi="Times New Roman"/>
                <w:sz w:val="24"/>
                <w:szCs w:val="24"/>
              </w:rPr>
              <w:t xml:space="preserve">, </w:t>
            </w:r>
            <w:r w:rsidRPr="00E11303">
              <w:rPr>
                <w:rFonts w:hAnsi="Times New Roman"/>
                <w:sz w:val="24"/>
                <w:szCs w:val="24"/>
              </w:rPr>
              <w:t>пластилин</w:t>
            </w:r>
            <w:r w:rsidRPr="00E11303">
              <w:rPr>
                <w:rFonts w:hAnsi="Times New Roman"/>
                <w:sz w:val="24"/>
                <w:szCs w:val="24"/>
              </w:rPr>
              <w:t xml:space="preserve">, </w:t>
            </w:r>
            <w:r w:rsidRPr="00E11303">
              <w:rPr>
                <w:rFonts w:hAnsi="Times New Roman"/>
                <w:sz w:val="24"/>
                <w:szCs w:val="24"/>
              </w:rPr>
              <w:t>ПСХЭ</w:t>
            </w:r>
          </w:p>
        </w:tc>
        <w:tc>
          <w:tcPr>
            <w:tcW w:w="89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230B" w:rsidRPr="00DA4F03" w:rsidRDefault="0039230B" w:rsidP="007D7B88">
            <w:pPr>
              <w:shd w:val="clear" w:color="auto" w:fill="FFFFFF"/>
              <w:spacing w:line="274" w:lineRule="exact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230B" w:rsidRDefault="0039230B" w:rsidP="007D7B88">
            <w:pPr>
              <w:shd w:val="clear" w:color="auto" w:fill="FFFFFF"/>
              <w:rPr>
                <w:szCs w:val="24"/>
              </w:rPr>
            </w:pPr>
          </w:p>
        </w:tc>
      </w:tr>
      <w:tr w:rsidR="0039230B" w:rsidTr="007D7B88">
        <w:trPr>
          <w:trHeight w:hRule="exact" w:val="2552"/>
        </w:trPr>
        <w:tc>
          <w:tcPr>
            <w:tcW w:w="789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230B" w:rsidRPr="00E11303" w:rsidRDefault="0039230B" w:rsidP="007D7B88">
            <w:pPr>
              <w:shd w:val="clear" w:color="auto" w:fill="FFFFFF"/>
              <w:ind w:left="158"/>
              <w:rPr>
                <w:rFonts w:hAnsi="Times New Roman"/>
                <w:sz w:val="24"/>
                <w:szCs w:val="24"/>
              </w:rPr>
            </w:pPr>
            <w:r w:rsidRPr="00E11303">
              <w:rPr>
                <w:rFonts w:hAnsi="Times New Roman"/>
                <w:sz w:val="24"/>
                <w:szCs w:val="24"/>
              </w:rPr>
              <w:t>7</w:t>
            </w:r>
          </w:p>
        </w:tc>
        <w:tc>
          <w:tcPr>
            <w:tcW w:w="246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230B" w:rsidRPr="00D37BF4" w:rsidRDefault="0039230B" w:rsidP="007D7B88">
            <w:pPr>
              <w:shd w:val="clear" w:color="auto" w:fill="FFFFFF"/>
              <w:spacing w:line="274" w:lineRule="exact"/>
              <w:rPr>
                <w:rFonts w:hAnsi="Times New Roman"/>
                <w:sz w:val="24"/>
                <w:szCs w:val="24"/>
              </w:rPr>
            </w:pPr>
            <w:r w:rsidRPr="00D37BF4">
              <w:rPr>
                <w:rFonts w:hAnsi="Times New Roman"/>
                <w:sz w:val="24"/>
                <w:szCs w:val="24"/>
              </w:rPr>
              <w:t>Химия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и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физика</w:t>
            </w:r>
          </w:p>
        </w:tc>
        <w:tc>
          <w:tcPr>
            <w:tcW w:w="4677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230B" w:rsidRPr="00D37BF4" w:rsidRDefault="0039230B" w:rsidP="007D7B88">
            <w:pPr>
              <w:shd w:val="clear" w:color="auto" w:fill="FFFFFF"/>
              <w:spacing w:line="274" w:lineRule="exact"/>
              <w:ind w:right="43"/>
              <w:rPr>
                <w:rFonts w:hAnsi="Times New Roman"/>
                <w:sz w:val="24"/>
                <w:szCs w:val="24"/>
              </w:rPr>
            </w:pPr>
            <w:r w:rsidRPr="00D37BF4">
              <w:rPr>
                <w:rFonts w:hAnsi="Times New Roman"/>
                <w:sz w:val="24"/>
                <w:szCs w:val="24"/>
              </w:rPr>
              <w:t>Понятия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«атом»</w:t>
            </w:r>
            <w:r w:rsidRPr="00D37BF4">
              <w:rPr>
                <w:rFonts w:hAnsi="Times New Roman"/>
                <w:sz w:val="24"/>
                <w:szCs w:val="24"/>
              </w:rPr>
              <w:t xml:space="preserve">, </w:t>
            </w:r>
            <w:r w:rsidRPr="00D37BF4">
              <w:rPr>
                <w:rFonts w:hAnsi="Times New Roman"/>
                <w:sz w:val="24"/>
                <w:szCs w:val="24"/>
              </w:rPr>
              <w:t>«молекула»</w:t>
            </w:r>
            <w:r w:rsidRPr="00D37BF4">
              <w:rPr>
                <w:rFonts w:hAnsi="Times New Roman"/>
                <w:sz w:val="24"/>
                <w:szCs w:val="24"/>
              </w:rPr>
              <w:t xml:space="preserve">, </w:t>
            </w:r>
            <w:r w:rsidRPr="00D37BF4">
              <w:rPr>
                <w:rFonts w:hAnsi="Times New Roman"/>
                <w:sz w:val="24"/>
                <w:szCs w:val="24"/>
              </w:rPr>
              <w:t>«ион»</w:t>
            </w:r>
            <w:r w:rsidRPr="00D37BF4">
              <w:rPr>
                <w:rFonts w:hAnsi="Times New Roman"/>
                <w:sz w:val="24"/>
                <w:szCs w:val="24"/>
              </w:rPr>
              <w:t xml:space="preserve">. </w:t>
            </w:r>
            <w:r w:rsidRPr="00D37BF4">
              <w:rPr>
                <w:rFonts w:hAnsi="Times New Roman"/>
                <w:sz w:val="24"/>
                <w:szCs w:val="24"/>
              </w:rPr>
              <w:t>Основные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положения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37BF4">
              <w:rPr>
                <w:rFonts w:hAnsi="Times New Roman"/>
                <w:sz w:val="24"/>
                <w:szCs w:val="24"/>
              </w:rPr>
              <w:t>атомно</w:t>
            </w:r>
            <w:proofErr w:type="spellEnd"/>
            <w:r w:rsidRPr="00D37BF4">
              <w:rPr>
                <w:rFonts w:hAnsi="Times New Roman"/>
                <w:sz w:val="24"/>
                <w:szCs w:val="24"/>
              </w:rPr>
              <w:t xml:space="preserve">- </w:t>
            </w:r>
            <w:r w:rsidRPr="00D37BF4">
              <w:rPr>
                <w:rFonts w:hAnsi="Times New Roman"/>
                <w:sz w:val="24"/>
                <w:szCs w:val="24"/>
              </w:rPr>
              <w:t>молекулярного</w:t>
            </w:r>
            <w:proofErr w:type="gramEnd"/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учения</w:t>
            </w:r>
            <w:r w:rsidRPr="00D37BF4">
              <w:rPr>
                <w:rFonts w:hAnsi="Times New Roman"/>
                <w:sz w:val="24"/>
                <w:szCs w:val="24"/>
              </w:rPr>
              <w:t xml:space="preserve">. </w:t>
            </w:r>
            <w:r w:rsidRPr="00D37BF4">
              <w:rPr>
                <w:rFonts w:hAnsi="Times New Roman"/>
                <w:sz w:val="24"/>
                <w:szCs w:val="24"/>
              </w:rPr>
              <w:t>Кристаллическое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состояние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вещества</w:t>
            </w:r>
            <w:r w:rsidRPr="00D37BF4">
              <w:rPr>
                <w:rFonts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828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230B" w:rsidRPr="00D37BF4" w:rsidRDefault="0039230B" w:rsidP="007D7B88">
            <w:pPr>
              <w:shd w:val="clear" w:color="auto" w:fill="FFFFFF"/>
              <w:spacing w:line="274" w:lineRule="exact"/>
              <w:ind w:right="34"/>
              <w:rPr>
                <w:rFonts w:hAnsi="Times New Roman"/>
                <w:sz w:val="24"/>
                <w:szCs w:val="24"/>
              </w:rPr>
            </w:pPr>
            <w:r w:rsidRPr="00D37BF4">
              <w:rPr>
                <w:rFonts w:hAnsi="Times New Roman"/>
                <w:b/>
                <w:sz w:val="24"/>
                <w:szCs w:val="24"/>
              </w:rPr>
              <w:t>Д</w:t>
            </w:r>
            <w:r w:rsidRPr="00D37BF4">
              <w:rPr>
                <w:rFonts w:hAnsi="Times New Roman"/>
                <w:sz w:val="24"/>
                <w:szCs w:val="24"/>
              </w:rPr>
              <w:t xml:space="preserve">. </w:t>
            </w:r>
            <w:r w:rsidRPr="00D37BF4">
              <w:rPr>
                <w:rFonts w:hAnsi="Times New Roman"/>
                <w:sz w:val="24"/>
                <w:szCs w:val="24"/>
              </w:rPr>
              <w:t>Образцы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твердых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веще</w:t>
            </w:r>
            <w:proofErr w:type="gramStart"/>
            <w:r w:rsidRPr="00D37BF4">
              <w:rPr>
                <w:rFonts w:hAnsi="Times New Roman"/>
                <w:sz w:val="24"/>
                <w:szCs w:val="24"/>
              </w:rPr>
              <w:t>ств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кр</w:t>
            </w:r>
            <w:proofErr w:type="gramEnd"/>
            <w:r w:rsidRPr="00D37BF4">
              <w:rPr>
                <w:rFonts w:hAnsi="Times New Roman"/>
                <w:sz w:val="24"/>
                <w:szCs w:val="24"/>
              </w:rPr>
              <w:t>исталлического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строения</w:t>
            </w:r>
            <w:r w:rsidRPr="00D37BF4">
              <w:rPr>
                <w:rFonts w:hAnsi="Times New Roman"/>
                <w:sz w:val="24"/>
                <w:szCs w:val="24"/>
              </w:rPr>
              <w:t xml:space="preserve">. </w:t>
            </w:r>
            <w:r w:rsidRPr="00D37BF4">
              <w:rPr>
                <w:rFonts w:hAnsi="Times New Roman"/>
                <w:sz w:val="24"/>
                <w:szCs w:val="24"/>
              </w:rPr>
              <w:t>Модели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кристаллических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решеток</w:t>
            </w:r>
            <w:r w:rsidRPr="00D37BF4">
              <w:rPr>
                <w:rFonts w:hAnsi="Times New Roman"/>
                <w:sz w:val="24"/>
                <w:szCs w:val="24"/>
              </w:rPr>
              <w:t xml:space="preserve">. </w:t>
            </w:r>
          </w:p>
          <w:p w:rsidR="0039230B" w:rsidRPr="00D37BF4" w:rsidRDefault="0039230B" w:rsidP="007D7B88">
            <w:pPr>
              <w:shd w:val="clear" w:color="auto" w:fill="FFFFFF"/>
              <w:spacing w:line="274" w:lineRule="exact"/>
              <w:ind w:right="34"/>
              <w:rPr>
                <w:rFonts w:hAnsi="Times New Roman"/>
                <w:sz w:val="24"/>
                <w:szCs w:val="24"/>
              </w:rPr>
            </w:pPr>
            <w:r w:rsidRPr="00D37BF4">
              <w:rPr>
                <w:rFonts w:hAnsi="Times New Roman"/>
                <w:b/>
                <w:sz w:val="24"/>
                <w:szCs w:val="24"/>
              </w:rPr>
              <w:t>ДЭ</w:t>
            </w:r>
            <w:r w:rsidRPr="00D37BF4">
              <w:rPr>
                <w:rFonts w:hAnsi="Times New Roman"/>
                <w:b/>
                <w:sz w:val="24"/>
                <w:szCs w:val="24"/>
              </w:rPr>
              <w:t xml:space="preserve">. </w:t>
            </w:r>
            <w:r w:rsidRPr="00D37BF4">
              <w:rPr>
                <w:rFonts w:hAnsi="Times New Roman"/>
                <w:sz w:val="24"/>
                <w:szCs w:val="24"/>
              </w:rPr>
              <w:t>Распространение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запаха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одеколона</w:t>
            </w:r>
          </w:p>
        </w:tc>
        <w:tc>
          <w:tcPr>
            <w:tcW w:w="222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230B" w:rsidRPr="00E11303" w:rsidRDefault="0039230B" w:rsidP="007D7B88">
            <w:pPr>
              <w:shd w:val="clear" w:color="auto" w:fill="FFFFFF"/>
              <w:spacing w:line="274" w:lineRule="exact"/>
              <w:rPr>
                <w:rFonts w:hAnsi="Times New Roman"/>
                <w:sz w:val="24"/>
                <w:szCs w:val="24"/>
              </w:rPr>
            </w:pPr>
            <w:r w:rsidRPr="00E11303">
              <w:rPr>
                <w:rFonts w:hAnsi="Times New Roman"/>
                <w:sz w:val="24"/>
                <w:szCs w:val="24"/>
              </w:rPr>
              <w:t>Модели</w:t>
            </w:r>
            <w:r w:rsidRPr="00E11303">
              <w:rPr>
                <w:rFonts w:hAnsi="Times New Roman"/>
                <w:sz w:val="24"/>
                <w:szCs w:val="24"/>
              </w:rPr>
              <w:t xml:space="preserve"> </w:t>
            </w:r>
            <w:r w:rsidRPr="00E11303">
              <w:rPr>
                <w:rFonts w:hAnsi="Times New Roman"/>
                <w:sz w:val="24"/>
                <w:szCs w:val="24"/>
              </w:rPr>
              <w:t>крист</w:t>
            </w:r>
            <w:r>
              <w:rPr>
                <w:rFonts w:hAnsi="Times New Roman"/>
                <w:sz w:val="24"/>
                <w:szCs w:val="24"/>
              </w:rPr>
              <w:t>аллических</w:t>
            </w:r>
            <w:r w:rsidRPr="00E11303">
              <w:rPr>
                <w:rFonts w:hAnsi="Times New Roman"/>
                <w:sz w:val="24"/>
                <w:szCs w:val="24"/>
              </w:rPr>
              <w:t xml:space="preserve"> </w:t>
            </w:r>
            <w:r w:rsidRPr="00E11303">
              <w:rPr>
                <w:rFonts w:hAnsi="Times New Roman"/>
                <w:sz w:val="24"/>
                <w:szCs w:val="24"/>
              </w:rPr>
              <w:t>решеток</w:t>
            </w:r>
            <w:r w:rsidRPr="00E11303">
              <w:rPr>
                <w:rFonts w:hAnsi="Times New Roman"/>
                <w:sz w:val="24"/>
                <w:szCs w:val="24"/>
              </w:rPr>
              <w:t xml:space="preserve">, </w:t>
            </w:r>
            <w:r w:rsidRPr="00E11303">
              <w:rPr>
                <w:rFonts w:hAnsi="Times New Roman"/>
                <w:sz w:val="24"/>
                <w:szCs w:val="24"/>
              </w:rPr>
              <w:t>портрет</w:t>
            </w:r>
            <w:r w:rsidRPr="00E11303">
              <w:rPr>
                <w:rFonts w:hAnsi="Times New Roman"/>
                <w:sz w:val="24"/>
                <w:szCs w:val="24"/>
              </w:rPr>
              <w:t xml:space="preserve"> </w:t>
            </w:r>
            <w:r w:rsidRPr="00E11303">
              <w:rPr>
                <w:rFonts w:hAnsi="Times New Roman"/>
                <w:sz w:val="24"/>
                <w:szCs w:val="24"/>
              </w:rPr>
              <w:t>М</w:t>
            </w:r>
            <w:r w:rsidRPr="00E11303">
              <w:rPr>
                <w:rFonts w:hAnsi="Times New Roman"/>
                <w:sz w:val="24"/>
                <w:szCs w:val="24"/>
              </w:rPr>
              <w:t>.</w:t>
            </w:r>
            <w:r w:rsidRPr="00E11303">
              <w:rPr>
                <w:rFonts w:hAnsi="Times New Roman"/>
                <w:sz w:val="24"/>
                <w:szCs w:val="24"/>
              </w:rPr>
              <w:t>В</w:t>
            </w:r>
            <w:r w:rsidRPr="00E11303">
              <w:rPr>
                <w:rFonts w:hAnsi="Times New Roman"/>
                <w:sz w:val="24"/>
                <w:szCs w:val="24"/>
              </w:rPr>
              <w:t xml:space="preserve">. </w:t>
            </w:r>
            <w:r w:rsidRPr="00E11303">
              <w:rPr>
                <w:rFonts w:hAnsi="Times New Roman"/>
                <w:sz w:val="24"/>
                <w:szCs w:val="24"/>
              </w:rPr>
              <w:t>Ломоносова</w:t>
            </w:r>
            <w:r w:rsidRPr="00E11303">
              <w:rPr>
                <w:rFonts w:hAnsi="Times New Roman"/>
                <w:sz w:val="24"/>
                <w:szCs w:val="24"/>
              </w:rPr>
              <w:t xml:space="preserve">, </w:t>
            </w:r>
            <w:r w:rsidRPr="00E11303">
              <w:rPr>
                <w:rFonts w:hAnsi="Times New Roman"/>
                <w:sz w:val="24"/>
                <w:szCs w:val="24"/>
              </w:rPr>
              <w:t>вода</w:t>
            </w:r>
            <w:r w:rsidRPr="00E11303">
              <w:rPr>
                <w:rFonts w:hAnsi="Times New Roman"/>
                <w:sz w:val="24"/>
                <w:szCs w:val="24"/>
              </w:rPr>
              <w:t xml:space="preserve"> </w:t>
            </w:r>
            <w:r w:rsidRPr="00E11303">
              <w:rPr>
                <w:rFonts w:hAnsi="Times New Roman"/>
                <w:sz w:val="24"/>
                <w:szCs w:val="24"/>
              </w:rPr>
              <w:t>в</w:t>
            </w:r>
            <w:r w:rsidRPr="00E11303">
              <w:rPr>
                <w:rFonts w:hAnsi="Times New Roman"/>
                <w:sz w:val="24"/>
                <w:szCs w:val="24"/>
              </w:rPr>
              <w:t xml:space="preserve"> </w:t>
            </w:r>
            <w:r w:rsidRPr="00E11303">
              <w:rPr>
                <w:rFonts w:hAnsi="Times New Roman"/>
                <w:sz w:val="24"/>
                <w:szCs w:val="24"/>
              </w:rPr>
              <w:t>стакане</w:t>
            </w:r>
            <w:r w:rsidRPr="00E11303">
              <w:rPr>
                <w:rFonts w:hAnsi="Times New Roman"/>
                <w:sz w:val="24"/>
                <w:szCs w:val="24"/>
              </w:rPr>
              <w:t xml:space="preserve">, </w:t>
            </w:r>
            <w:r w:rsidRPr="00E11303">
              <w:rPr>
                <w:rFonts w:hAnsi="Times New Roman"/>
                <w:sz w:val="24"/>
                <w:szCs w:val="24"/>
              </w:rPr>
              <w:t>сахар</w:t>
            </w:r>
            <w:r w:rsidRPr="00E11303">
              <w:rPr>
                <w:rFonts w:hAnsi="Times New Roman"/>
                <w:sz w:val="24"/>
                <w:szCs w:val="24"/>
              </w:rPr>
              <w:t>,</w:t>
            </w:r>
          </w:p>
          <w:p w:rsidR="0039230B" w:rsidRPr="00E11303" w:rsidRDefault="0039230B" w:rsidP="007D7B88">
            <w:pPr>
              <w:shd w:val="clear" w:color="auto" w:fill="FFFFFF"/>
              <w:spacing w:line="274" w:lineRule="exact"/>
              <w:rPr>
                <w:rFonts w:hAnsi="Times New Roman"/>
                <w:sz w:val="24"/>
                <w:szCs w:val="24"/>
              </w:rPr>
            </w:pPr>
            <w:r w:rsidRPr="00E11303">
              <w:rPr>
                <w:rFonts w:hAnsi="Times New Roman"/>
                <w:sz w:val="24"/>
                <w:szCs w:val="24"/>
              </w:rPr>
              <w:t>перманганат</w:t>
            </w:r>
            <w:r w:rsidRPr="00E11303">
              <w:rPr>
                <w:rFonts w:hAnsi="Times New Roman"/>
                <w:sz w:val="24"/>
                <w:szCs w:val="24"/>
              </w:rPr>
              <w:t xml:space="preserve"> </w:t>
            </w:r>
            <w:r w:rsidRPr="00E11303">
              <w:rPr>
                <w:rFonts w:hAnsi="Times New Roman"/>
                <w:sz w:val="24"/>
                <w:szCs w:val="24"/>
              </w:rPr>
              <w:t>калия</w:t>
            </w:r>
            <w:r w:rsidRPr="00E11303">
              <w:rPr>
                <w:rFonts w:hAnsi="Times New Roman"/>
                <w:sz w:val="24"/>
                <w:szCs w:val="24"/>
              </w:rPr>
              <w:t xml:space="preserve">, </w:t>
            </w:r>
            <w:r w:rsidRPr="00E11303">
              <w:rPr>
                <w:rFonts w:hAnsi="Times New Roman"/>
                <w:sz w:val="24"/>
                <w:szCs w:val="24"/>
              </w:rPr>
              <w:t>флакон</w:t>
            </w:r>
            <w:r w:rsidRPr="00E11303">
              <w:rPr>
                <w:rFonts w:hAnsi="Times New Roman"/>
                <w:sz w:val="24"/>
                <w:szCs w:val="24"/>
              </w:rPr>
              <w:t xml:space="preserve"> </w:t>
            </w:r>
            <w:r w:rsidRPr="00E11303">
              <w:rPr>
                <w:rFonts w:hAnsi="Times New Roman"/>
                <w:sz w:val="24"/>
                <w:szCs w:val="24"/>
              </w:rPr>
              <w:t>с</w:t>
            </w:r>
            <w:r w:rsidRPr="00E11303">
              <w:rPr>
                <w:rFonts w:hAnsi="Times New Roman"/>
                <w:sz w:val="24"/>
                <w:szCs w:val="24"/>
              </w:rPr>
              <w:t xml:space="preserve"> </w:t>
            </w:r>
            <w:r w:rsidRPr="00E11303">
              <w:rPr>
                <w:rFonts w:hAnsi="Times New Roman"/>
                <w:sz w:val="24"/>
                <w:szCs w:val="24"/>
              </w:rPr>
              <w:t>духами</w:t>
            </w:r>
            <w:r w:rsidRPr="00E11303">
              <w:rPr>
                <w:rFonts w:hAnsi="Times New Roman"/>
                <w:sz w:val="24"/>
                <w:szCs w:val="24"/>
              </w:rPr>
              <w:t xml:space="preserve"> </w:t>
            </w:r>
            <w:r w:rsidRPr="00E11303">
              <w:rPr>
                <w:rFonts w:hAnsi="Times New Roman"/>
                <w:sz w:val="24"/>
                <w:szCs w:val="24"/>
              </w:rPr>
              <w:t>или</w:t>
            </w:r>
            <w:r w:rsidRPr="00E11303">
              <w:rPr>
                <w:rFonts w:hAnsi="Times New Roman"/>
                <w:sz w:val="24"/>
                <w:szCs w:val="24"/>
              </w:rPr>
              <w:t xml:space="preserve"> </w:t>
            </w:r>
            <w:r w:rsidRPr="00E11303">
              <w:rPr>
                <w:rFonts w:hAnsi="Times New Roman"/>
                <w:sz w:val="24"/>
                <w:szCs w:val="24"/>
              </w:rPr>
              <w:t>дезодорант</w:t>
            </w:r>
          </w:p>
        </w:tc>
        <w:tc>
          <w:tcPr>
            <w:tcW w:w="895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230B" w:rsidRDefault="0039230B" w:rsidP="007D7B88">
            <w:pPr>
              <w:shd w:val="clear" w:color="auto" w:fill="FFFFFF"/>
              <w:spacing w:line="274" w:lineRule="exact"/>
              <w:rPr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230B" w:rsidRDefault="0039230B" w:rsidP="007D7B88">
            <w:pPr>
              <w:shd w:val="clear" w:color="auto" w:fill="FFFFFF"/>
              <w:rPr>
                <w:szCs w:val="24"/>
              </w:rPr>
            </w:pPr>
          </w:p>
        </w:tc>
      </w:tr>
      <w:tr w:rsidR="0039230B" w:rsidTr="007D7B88">
        <w:trPr>
          <w:trHeight w:hRule="exact" w:val="2416"/>
        </w:trPr>
        <w:tc>
          <w:tcPr>
            <w:tcW w:w="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230B" w:rsidRPr="00E11303" w:rsidRDefault="0039230B" w:rsidP="007D7B88">
            <w:pPr>
              <w:shd w:val="clear" w:color="auto" w:fill="FFFFFF"/>
              <w:ind w:left="158"/>
              <w:rPr>
                <w:rFonts w:hAnsi="Times New Roman"/>
                <w:sz w:val="24"/>
                <w:szCs w:val="24"/>
              </w:rPr>
            </w:pPr>
            <w:r w:rsidRPr="00E11303">
              <w:rPr>
                <w:rFonts w:hAnsi="Times New Roman"/>
                <w:sz w:val="24"/>
                <w:szCs w:val="24"/>
              </w:rPr>
              <w:lastRenderedPageBreak/>
              <w:t>8</w:t>
            </w:r>
          </w:p>
          <w:p w:rsidR="0039230B" w:rsidRPr="00E11303" w:rsidRDefault="0039230B" w:rsidP="007D7B88">
            <w:pPr>
              <w:shd w:val="clear" w:color="auto" w:fill="FFFFFF"/>
              <w:ind w:left="259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230B" w:rsidRPr="00D37BF4" w:rsidRDefault="0039230B" w:rsidP="0039230B">
            <w:pPr>
              <w:shd w:val="clear" w:color="auto" w:fill="FFFFFF"/>
              <w:spacing w:after="0" w:line="274" w:lineRule="exact"/>
              <w:rPr>
                <w:rFonts w:hAnsi="Times New Roman"/>
                <w:sz w:val="24"/>
                <w:szCs w:val="24"/>
              </w:rPr>
            </w:pPr>
            <w:r w:rsidRPr="00D37BF4">
              <w:rPr>
                <w:rFonts w:hAnsi="Times New Roman"/>
                <w:sz w:val="24"/>
                <w:szCs w:val="24"/>
              </w:rPr>
              <w:t>Агрегатные</w:t>
            </w:r>
          </w:p>
          <w:p w:rsidR="0039230B" w:rsidRPr="00D37BF4" w:rsidRDefault="0039230B" w:rsidP="0039230B">
            <w:pPr>
              <w:shd w:val="clear" w:color="auto" w:fill="FFFFFF"/>
              <w:spacing w:after="0" w:line="274" w:lineRule="exact"/>
              <w:rPr>
                <w:rFonts w:hAnsi="Times New Roman"/>
                <w:sz w:val="24"/>
                <w:szCs w:val="24"/>
              </w:rPr>
            </w:pPr>
            <w:r w:rsidRPr="00D37BF4">
              <w:rPr>
                <w:rFonts w:hAnsi="Times New Roman"/>
                <w:sz w:val="24"/>
                <w:szCs w:val="24"/>
              </w:rPr>
              <w:t>состояния</w:t>
            </w:r>
          </w:p>
          <w:p w:rsidR="0039230B" w:rsidRPr="00D37BF4" w:rsidRDefault="0039230B" w:rsidP="0039230B">
            <w:pPr>
              <w:shd w:val="clear" w:color="auto" w:fill="FFFFFF"/>
              <w:spacing w:after="0" w:line="274" w:lineRule="exact"/>
              <w:rPr>
                <w:rFonts w:hAnsi="Times New Roman"/>
                <w:sz w:val="24"/>
                <w:szCs w:val="24"/>
              </w:rPr>
            </w:pPr>
            <w:r w:rsidRPr="00D37BF4">
              <w:rPr>
                <w:rFonts w:hAnsi="Times New Roman"/>
                <w:sz w:val="24"/>
                <w:szCs w:val="24"/>
              </w:rPr>
              <w:t>веществ</w:t>
            </w:r>
          </w:p>
        </w:tc>
        <w:tc>
          <w:tcPr>
            <w:tcW w:w="4677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230B" w:rsidRPr="00D37BF4" w:rsidRDefault="0039230B" w:rsidP="007D7B88">
            <w:pPr>
              <w:shd w:val="clear" w:color="auto" w:fill="FFFFFF"/>
              <w:spacing w:line="274" w:lineRule="exact"/>
              <w:ind w:right="120"/>
              <w:rPr>
                <w:rFonts w:hAnsi="Times New Roman"/>
                <w:sz w:val="24"/>
                <w:szCs w:val="24"/>
              </w:rPr>
            </w:pPr>
            <w:r w:rsidRPr="00D37BF4">
              <w:rPr>
                <w:rFonts w:hAnsi="Times New Roman"/>
                <w:sz w:val="24"/>
                <w:szCs w:val="24"/>
              </w:rPr>
              <w:t>Понятие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об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агрегатном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состоянии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вещества</w:t>
            </w:r>
            <w:r w:rsidRPr="00D37BF4">
              <w:rPr>
                <w:rFonts w:hAnsi="Times New Roman"/>
                <w:sz w:val="24"/>
                <w:szCs w:val="24"/>
              </w:rPr>
              <w:t xml:space="preserve">. </w:t>
            </w:r>
            <w:r w:rsidRPr="00D37BF4">
              <w:rPr>
                <w:rFonts w:hAnsi="Times New Roman"/>
                <w:sz w:val="24"/>
                <w:szCs w:val="24"/>
              </w:rPr>
              <w:t>Газообразные</w:t>
            </w:r>
            <w:r w:rsidRPr="00D37BF4">
              <w:rPr>
                <w:rFonts w:hAnsi="Times New Roman"/>
                <w:sz w:val="24"/>
                <w:szCs w:val="24"/>
              </w:rPr>
              <w:t xml:space="preserve">, </w:t>
            </w:r>
            <w:r w:rsidRPr="00D37BF4">
              <w:rPr>
                <w:rFonts w:hAnsi="Times New Roman"/>
                <w:sz w:val="24"/>
                <w:szCs w:val="24"/>
              </w:rPr>
              <w:t>жидкие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и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твердые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вещества</w:t>
            </w:r>
            <w:r w:rsidRPr="00D37BF4">
              <w:rPr>
                <w:rFonts w:hAnsi="Times New Roman"/>
                <w:sz w:val="24"/>
                <w:szCs w:val="24"/>
              </w:rPr>
              <w:t xml:space="preserve">. </w:t>
            </w:r>
            <w:r w:rsidRPr="00D37BF4">
              <w:rPr>
                <w:rFonts w:hAnsi="Times New Roman"/>
                <w:sz w:val="24"/>
                <w:szCs w:val="24"/>
              </w:rPr>
              <w:t>Кристаллические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и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аморфные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твердые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вещества</w:t>
            </w:r>
            <w:r w:rsidRPr="00D37BF4">
              <w:rPr>
                <w:rFonts w:hAnsi="Times New Roman"/>
                <w:sz w:val="24"/>
                <w:szCs w:val="24"/>
              </w:rPr>
              <w:t xml:space="preserve">. </w:t>
            </w:r>
            <w:r w:rsidRPr="00D37BF4">
              <w:rPr>
                <w:rFonts w:hAnsi="Times New Roman"/>
                <w:sz w:val="24"/>
                <w:szCs w:val="24"/>
              </w:rPr>
              <w:t>Физические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и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химические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явления</w:t>
            </w:r>
          </w:p>
        </w:tc>
        <w:tc>
          <w:tcPr>
            <w:tcW w:w="38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230B" w:rsidRPr="00D37BF4" w:rsidRDefault="0039230B" w:rsidP="007D7B88">
            <w:pPr>
              <w:shd w:val="clear" w:color="auto" w:fill="FFFFFF"/>
              <w:spacing w:line="274" w:lineRule="exact"/>
              <w:ind w:right="96"/>
              <w:rPr>
                <w:rFonts w:hAnsi="Times New Roman"/>
                <w:sz w:val="24"/>
                <w:szCs w:val="24"/>
              </w:rPr>
            </w:pPr>
            <w:r w:rsidRPr="00D37BF4">
              <w:rPr>
                <w:rFonts w:hAnsi="Times New Roman"/>
                <w:b/>
                <w:sz w:val="24"/>
                <w:szCs w:val="24"/>
              </w:rPr>
              <w:t>Д</w:t>
            </w:r>
            <w:r w:rsidRPr="00D37BF4">
              <w:rPr>
                <w:rFonts w:hAnsi="Times New Roman"/>
                <w:b/>
                <w:sz w:val="24"/>
                <w:szCs w:val="24"/>
              </w:rPr>
              <w:t xml:space="preserve">. </w:t>
            </w:r>
            <w:r w:rsidRPr="00D37BF4">
              <w:rPr>
                <w:rFonts w:hAnsi="Times New Roman"/>
                <w:sz w:val="24"/>
                <w:szCs w:val="24"/>
              </w:rPr>
              <w:t>Вода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в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трех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агрегатных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состояниях</w:t>
            </w:r>
            <w:r w:rsidRPr="00D37BF4">
              <w:rPr>
                <w:rFonts w:hAnsi="Times New Roman"/>
                <w:sz w:val="24"/>
                <w:szCs w:val="24"/>
              </w:rPr>
              <w:t xml:space="preserve">. </w:t>
            </w:r>
            <w:r w:rsidRPr="00D37BF4">
              <w:rPr>
                <w:rFonts w:hAnsi="Times New Roman"/>
                <w:sz w:val="24"/>
                <w:szCs w:val="24"/>
              </w:rPr>
              <w:t>Твердые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вещества</w:t>
            </w:r>
            <w:r w:rsidRPr="00D37BF4">
              <w:rPr>
                <w:rFonts w:hAnsi="Times New Roman"/>
                <w:sz w:val="24"/>
                <w:szCs w:val="24"/>
              </w:rPr>
              <w:t xml:space="preserve">. </w:t>
            </w:r>
          </w:p>
          <w:p w:rsidR="0039230B" w:rsidRPr="00D37BF4" w:rsidRDefault="0039230B" w:rsidP="007D7B88">
            <w:pPr>
              <w:shd w:val="clear" w:color="auto" w:fill="FFFFFF"/>
              <w:spacing w:line="274" w:lineRule="exact"/>
              <w:ind w:right="96"/>
              <w:rPr>
                <w:rFonts w:hAnsi="Times New Roman"/>
                <w:sz w:val="24"/>
                <w:szCs w:val="24"/>
              </w:rPr>
            </w:pPr>
            <w:r w:rsidRPr="00D37BF4">
              <w:rPr>
                <w:rFonts w:hAnsi="Times New Roman"/>
                <w:b/>
                <w:sz w:val="24"/>
                <w:szCs w:val="24"/>
              </w:rPr>
              <w:t>ДЭ</w:t>
            </w:r>
            <w:r w:rsidRPr="00D37BF4">
              <w:rPr>
                <w:rFonts w:hAnsi="Times New Roman"/>
                <w:b/>
                <w:sz w:val="24"/>
                <w:szCs w:val="24"/>
              </w:rPr>
              <w:t xml:space="preserve">. </w:t>
            </w:r>
            <w:r w:rsidRPr="00D37BF4">
              <w:rPr>
                <w:rFonts w:hAnsi="Times New Roman"/>
                <w:sz w:val="24"/>
                <w:szCs w:val="24"/>
              </w:rPr>
              <w:t>«Переливание»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углекислого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газа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в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стакан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на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уравновешенных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весах</w:t>
            </w:r>
            <w:r w:rsidRPr="00D37BF4">
              <w:rPr>
                <w:rFonts w:hAnsi="Times New Roman"/>
                <w:sz w:val="24"/>
                <w:szCs w:val="24"/>
              </w:rPr>
              <w:t xml:space="preserve">. </w:t>
            </w:r>
          </w:p>
          <w:p w:rsidR="0039230B" w:rsidRPr="00D37BF4" w:rsidRDefault="0039230B" w:rsidP="007D7B88">
            <w:pPr>
              <w:shd w:val="clear" w:color="auto" w:fill="FFFFFF"/>
              <w:spacing w:line="274" w:lineRule="exact"/>
              <w:ind w:right="96"/>
              <w:rPr>
                <w:rFonts w:hAnsi="Times New Roman"/>
                <w:sz w:val="24"/>
                <w:szCs w:val="24"/>
              </w:rPr>
            </w:pPr>
            <w:r w:rsidRPr="00D37BF4">
              <w:rPr>
                <w:rFonts w:hAnsi="Times New Roman"/>
                <w:b/>
                <w:sz w:val="24"/>
                <w:szCs w:val="24"/>
              </w:rPr>
              <w:t>ДО</w:t>
            </w:r>
            <w:r w:rsidRPr="00D37BF4">
              <w:rPr>
                <w:rFonts w:hAnsi="Times New Roman"/>
                <w:b/>
                <w:sz w:val="24"/>
                <w:szCs w:val="24"/>
              </w:rPr>
              <w:t xml:space="preserve">. </w:t>
            </w:r>
            <w:r w:rsidRPr="00D37BF4">
              <w:rPr>
                <w:rFonts w:hAnsi="Times New Roman"/>
                <w:sz w:val="24"/>
                <w:szCs w:val="24"/>
              </w:rPr>
              <w:t>Опыт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с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пустой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закрытой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пластиковой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бутылкой</w:t>
            </w:r>
          </w:p>
        </w:tc>
        <w:tc>
          <w:tcPr>
            <w:tcW w:w="22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230B" w:rsidRPr="00E11303" w:rsidRDefault="0039230B" w:rsidP="007D7B88">
            <w:pPr>
              <w:shd w:val="clear" w:color="auto" w:fill="FFFFFF"/>
              <w:spacing w:line="274" w:lineRule="exact"/>
              <w:ind w:right="14"/>
              <w:rPr>
                <w:rFonts w:hAnsi="Times New Roman"/>
                <w:sz w:val="24"/>
                <w:szCs w:val="24"/>
              </w:rPr>
            </w:pPr>
            <w:r w:rsidRPr="00E11303">
              <w:rPr>
                <w:rFonts w:hAnsi="Times New Roman"/>
                <w:sz w:val="24"/>
                <w:szCs w:val="24"/>
              </w:rPr>
              <w:t>Пластиковая</w:t>
            </w:r>
            <w:r w:rsidRPr="00E11303">
              <w:rPr>
                <w:rFonts w:hAnsi="Times New Roman"/>
                <w:sz w:val="24"/>
                <w:szCs w:val="24"/>
              </w:rPr>
              <w:t xml:space="preserve"> </w:t>
            </w:r>
            <w:r w:rsidRPr="00E11303">
              <w:rPr>
                <w:rFonts w:hAnsi="Times New Roman"/>
                <w:sz w:val="24"/>
                <w:szCs w:val="24"/>
              </w:rPr>
              <w:t>бутылка</w:t>
            </w:r>
            <w:r w:rsidRPr="00E11303">
              <w:rPr>
                <w:rFonts w:hAnsi="Times New Roman"/>
                <w:sz w:val="24"/>
                <w:szCs w:val="24"/>
              </w:rPr>
              <w:t xml:space="preserve">, </w:t>
            </w:r>
            <w:r w:rsidRPr="00E11303">
              <w:rPr>
                <w:rFonts w:hAnsi="Times New Roman"/>
                <w:sz w:val="24"/>
                <w:szCs w:val="24"/>
              </w:rPr>
              <w:t>весы</w:t>
            </w:r>
            <w:r w:rsidRPr="00E11303">
              <w:rPr>
                <w:rFonts w:hAnsi="Times New Roman"/>
                <w:sz w:val="24"/>
                <w:szCs w:val="24"/>
              </w:rPr>
              <w:t xml:space="preserve">, </w:t>
            </w:r>
            <w:r w:rsidRPr="00E11303">
              <w:rPr>
                <w:rFonts w:hAnsi="Times New Roman"/>
                <w:sz w:val="24"/>
                <w:szCs w:val="24"/>
              </w:rPr>
              <w:t>разновесы</w:t>
            </w:r>
            <w:r w:rsidRPr="00E11303">
              <w:rPr>
                <w:rFonts w:hAnsi="Times New Roman"/>
                <w:sz w:val="24"/>
                <w:szCs w:val="24"/>
              </w:rPr>
              <w:t xml:space="preserve">, </w:t>
            </w:r>
            <w:r w:rsidRPr="00E11303">
              <w:rPr>
                <w:rFonts w:hAnsi="Times New Roman"/>
                <w:sz w:val="24"/>
                <w:szCs w:val="24"/>
              </w:rPr>
              <w:t>лед</w:t>
            </w:r>
            <w:r w:rsidRPr="00E11303">
              <w:rPr>
                <w:rFonts w:hAnsi="Times New Roman"/>
                <w:sz w:val="24"/>
                <w:szCs w:val="24"/>
              </w:rPr>
              <w:t xml:space="preserve">, </w:t>
            </w:r>
            <w:r w:rsidRPr="00E11303">
              <w:rPr>
                <w:rFonts w:hAnsi="Times New Roman"/>
                <w:sz w:val="24"/>
                <w:szCs w:val="24"/>
              </w:rPr>
              <w:t>вода</w:t>
            </w:r>
          </w:p>
        </w:tc>
        <w:tc>
          <w:tcPr>
            <w:tcW w:w="89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230B" w:rsidRDefault="0039230B" w:rsidP="007D7B88">
            <w:pPr>
              <w:shd w:val="clear" w:color="auto" w:fill="FFFFFF"/>
              <w:spacing w:line="274" w:lineRule="exact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230B" w:rsidRDefault="0039230B" w:rsidP="007D7B88">
            <w:pPr>
              <w:shd w:val="clear" w:color="auto" w:fill="FFFFFF"/>
              <w:rPr>
                <w:szCs w:val="24"/>
              </w:rPr>
            </w:pPr>
          </w:p>
        </w:tc>
      </w:tr>
      <w:tr w:rsidR="0039230B" w:rsidTr="007D7B88">
        <w:trPr>
          <w:trHeight w:hRule="exact" w:val="2846"/>
        </w:trPr>
        <w:tc>
          <w:tcPr>
            <w:tcW w:w="789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39230B" w:rsidRPr="00E11303" w:rsidRDefault="0039230B" w:rsidP="007D7B88">
            <w:pPr>
              <w:shd w:val="clear" w:color="auto" w:fill="FFFFFF"/>
              <w:ind w:left="158"/>
              <w:rPr>
                <w:rFonts w:hAnsi="Times New Roman"/>
                <w:sz w:val="24"/>
                <w:szCs w:val="24"/>
              </w:rPr>
            </w:pPr>
            <w:r w:rsidRPr="00E11303">
              <w:rPr>
                <w:rFonts w:hAnsi="Times New Roman"/>
                <w:sz w:val="24"/>
                <w:szCs w:val="24"/>
              </w:rPr>
              <w:t>9</w:t>
            </w:r>
          </w:p>
          <w:p w:rsidR="0039230B" w:rsidRPr="00E11303" w:rsidRDefault="0039230B" w:rsidP="007D7B88">
            <w:pPr>
              <w:shd w:val="clear" w:color="auto" w:fill="FFFFFF"/>
              <w:ind w:left="259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39230B" w:rsidRPr="00D37BF4" w:rsidRDefault="0039230B" w:rsidP="0039230B">
            <w:pPr>
              <w:shd w:val="clear" w:color="auto" w:fill="FFFFFF"/>
              <w:spacing w:after="0"/>
              <w:rPr>
                <w:rFonts w:hAnsi="Times New Roman"/>
                <w:sz w:val="24"/>
                <w:szCs w:val="24"/>
              </w:rPr>
            </w:pPr>
            <w:r w:rsidRPr="00D37BF4">
              <w:rPr>
                <w:rFonts w:hAnsi="Times New Roman"/>
                <w:sz w:val="24"/>
                <w:szCs w:val="24"/>
              </w:rPr>
              <w:t>Химия</w:t>
            </w:r>
          </w:p>
          <w:p w:rsidR="0039230B" w:rsidRPr="00D37BF4" w:rsidRDefault="0039230B" w:rsidP="0039230B">
            <w:pPr>
              <w:shd w:val="clear" w:color="auto" w:fill="FFFFFF"/>
              <w:spacing w:after="0"/>
              <w:rPr>
                <w:rFonts w:hAnsi="Times New Roman"/>
                <w:sz w:val="24"/>
                <w:szCs w:val="24"/>
              </w:rPr>
            </w:pPr>
            <w:r w:rsidRPr="00D37BF4">
              <w:rPr>
                <w:rFonts w:hAnsi="Times New Roman"/>
                <w:sz w:val="24"/>
                <w:szCs w:val="24"/>
              </w:rPr>
              <w:t>и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география</w:t>
            </w:r>
          </w:p>
        </w:tc>
        <w:tc>
          <w:tcPr>
            <w:tcW w:w="4677" w:type="dxa"/>
            <w:gridSpan w:val="4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39230B" w:rsidRPr="00D37BF4" w:rsidRDefault="0039230B" w:rsidP="007D7B88">
            <w:pPr>
              <w:shd w:val="clear" w:color="auto" w:fill="FFFFFF"/>
              <w:spacing w:line="274" w:lineRule="exact"/>
              <w:ind w:right="178"/>
              <w:rPr>
                <w:rFonts w:hAnsi="Times New Roman"/>
                <w:sz w:val="24"/>
                <w:szCs w:val="24"/>
              </w:rPr>
            </w:pPr>
            <w:r w:rsidRPr="00D37BF4">
              <w:rPr>
                <w:rFonts w:hAnsi="Times New Roman"/>
                <w:sz w:val="24"/>
                <w:szCs w:val="24"/>
              </w:rPr>
              <w:t>Геологическое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строение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планеты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Земля</w:t>
            </w:r>
            <w:r w:rsidRPr="00D37BF4">
              <w:rPr>
                <w:rFonts w:hAnsi="Times New Roman"/>
                <w:sz w:val="24"/>
                <w:szCs w:val="24"/>
              </w:rPr>
              <w:t xml:space="preserve">: </w:t>
            </w:r>
            <w:r w:rsidRPr="00D37BF4">
              <w:rPr>
                <w:rFonts w:hAnsi="Times New Roman"/>
                <w:sz w:val="24"/>
                <w:szCs w:val="24"/>
              </w:rPr>
              <w:t>ядро</w:t>
            </w:r>
            <w:r w:rsidRPr="00D37BF4">
              <w:rPr>
                <w:rFonts w:hAnsi="Times New Roman"/>
                <w:sz w:val="24"/>
                <w:szCs w:val="24"/>
              </w:rPr>
              <w:t xml:space="preserve">, </w:t>
            </w:r>
            <w:r w:rsidRPr="00D37BF4">
              <w:rPr>
                <w:rFonts w:hAnsi="Times New Roman"/>
                <w:sz w:val="24"/>
                <w:szCs w:val="24"/>
              </w:rPr>
              <w:t>мантия</w:t>
            </w:r>
            <w:r w:rsidRPr="00D37BF4">
              <w:rPr>
                <w:rFonts w:hAnsi="Times New Roman"/>
                <w:sz w:val="24"/>
                <w:szCs w:val="24"/>
              </w:rPr>
              <w:t xml:space="preserve">, </w:t>
            </w:r>
            <w:r w:rsidRPr="00D37BF4">
              <w:rPr>
                <w:rFonts w:hAnsi="Times New Roman"/>
                <w:sz w:val="24"/>
                <w:szCs w:val="24"/>
              </w:rPr>
              <w:t>литосфера</w:t>
            </w:r>
            <w:r w:rsidRPr="00D37BF4">
              <w:rPr>
                <w:rFonts w:hAnsi="Times New Roman"/>
                <w:sz w:val="24"/>
                <w:szCs w:val="24"/>
              </w:rPr>
              <w:t xml:space="preserve">. </w:t>
            </w:r>
            <w:r w:rsidRPr="00D37BF4">
              <w:rPr>
                <w:rFonts w:hAnsi="Times New Roman"/>
                <w:sz w:val="24"/>
                <w:szCs w:val="24"/>
              </w:rPr>
              <w:t>Элементный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состав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геологических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составных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частей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планеты</w:t>
            </w:r>
            <w:r w:rsidRPr="00D37BF4">
              <w:rPr>
                <w:rFonts w:hAnsi="Times New Roman"/>
                <w:sz w:val="24"/>
                <w:szCs w:val="24"/>
              </w:rPr>
              <w:t xml:space="preserve">. </w:t>
            </w:r>
            <w:r w:rsidRPr="00D37BF4">
              <w:rPr>
                <w:rFonts w:hAnsi="Times New Roman"/>
                <w:sz w:val="24"/>
                <w:szCs w:val="24"/>
              </w:rPr>
              <w:t>Минералы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и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горные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породы</w:t>
            </w:r>
            <w:r w:rsidRPr="00D37BF4">
              <w:rPr>
                <w:rFonts w:hAnsi="Times New Roman"/>
                <w:sz w:val="24"/>
                <w:szCs w:val="24"/>
              </w:rPr>
              <w:t xml:space="preserve">. </w:t>
            </w:r>
            <w:r w:rsidRPr="00D37BF4">
              <w:rPr>
                <w:rFonts w:hAnsi="Times New Roman"/>
                <w:sz w:val="24"/>
                <w:szCs w:val="24"/>
              </w:rPr>
              <w:t>Магматические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и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осадочные</w:t>
            </w:r>
            <w:r w:rsidRPr="00D37BF4">
              <w:rPr>
                <w:rFonts w:hAnsi="Times New Roman"/>
                <w:sz w:val="24"/>
                <w:szCs w:val="24"/>
              </w:rPr>
              <w:t xml:space="preserve"> (</w:t>
            </w:r>
            <w:r w:rsidRPr="00D37BF4">
              <w:rPr>
                <w:rFonts w:hAnsi="Times New Roman"/>
                <w:sz w:val="24"/>
                <w:szCs w:val="24"/>
              </w:rPr>
              <w:t>органические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и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неорганические</w:t>
            </w:r>
            <w:r w:rsidRPr="00D37BF4">
              <w:rPr>
                <w:rFonts w:hAnsi="Times New Roman"/>
                <w:sz w:val="24"/>
                <w:szCs w:val="24"/>
              </w:rPr>
              <w:t xml:space="preserve">, </w:t>
            </w:r>
            <w:r w:rsidRPr="00D37BF4">
              <w:rPr>
                <w:rFonts w:hAnsi="Times New Roman"/>
                <w:sz w:val="24"/>
                <w:szCs w:val="24"/>
              </w:rPr>
              <w:t>в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том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числе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и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горючие</w:t>
            </w:r>
            <w:r w:rsidRPr="00D37BF4">
              <w:rPr>
                <w:rFonts w:hAnsi="Times New Roman"/>
                <w:sz w:val="24"/>
                <w:szCs w:val="24"/>
              </w:rPr>
              <w:t xml:space="preserve">) </w:t>
            </w:r>
            <w:r w:rsidRPr="00D37BF4">
              <w:rPr>
                <w:rFonts w:hAnsi="Times New Roman"/>
                <w:sz w:val="24"/>
                <w:szCs w:val="24"/>
              </w:rPr>
              <w:t>породы</w:t>
            </w:r>
          </w:p>
        </w:tc>
        <w:tc>
          <w:tcPr>
            <w:tcW w:w="3828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39230B" w:rsidRPr="00D37BF4" w:rsidRDefault="0039230B" w:rsidP="007D7B88">
            <w:pPr>
              <w:shd w:val="clear" w:color="auto" w:fill="FFFFFF"/>
              <w:spacing w:line="274" w:lineRule="exact"/>
              <w:ind w:right="34"/>
              <w:rPr>
                <w:rFonts w:hAnsi="Times New Roman"/>
                <w:sz w:val="24"/>
                <w:szCs w:val="24"/>
              </w:rPr>
            </w:pPr>
            <w:r w:rsidRPr="00D37BF4">
              <w:rPr>
                <w:rFonts w:hAnsi="Times New Roman"/>
                <w:b/>
                <w:sz w:val="24"/>
                <w:szCs w:val="24"/>
              </w:rPr>
              <w:t>Д</w:t>
            </w:r>
            <w:r w:rsidRPr="00D37BF4">
              <w:rPr>
                <w:rFonts w:hAnsi="Times New Roman"/>
                <w:b/>
                <w:sz w:val="24"/>
                <w:szCs w:val="24"/>
              </w:rPr>
              <w:t xml:space="preserve">. </w:t>
            </w:r>
            <w:r w:rsidRPr="00D37BF4">
              <w:rPr>
                <w:rFonts w:hAnsi="Times New Roman"/>
                <w:sz w:val="24"/>
                <w:szCs w:val="24"/>
              </w:rPr>
              <w:t>Коллекция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минералов</w:t>
            </w:r>
            <w:r w:rsidRPr="00D37BF4">
              <w:rPr>
                <w:rFonts w:hAnsi="Times New Roman"/>
                <w:sz w:val="24"/>
                <w:szCs w:val="24"/>
              </w:rPr>
              <w:t xml:space="preserve"> (</w:t>
            </w:r>
            <w:r w:rsidRPr="00D37BF4">
              <w:rPr>
                <w:rFonts w:hAnsi="Times New Roman"/>
                <w:sz w:val="24"/>
                <w:szCs w:val="24"/>
              </w:rPr>
              <w:t>лазурит</w:t>
            </w:r>
            <w:r w:rsidRPr="00D37BF4">
              <w:rPr>
                <w:rFonts w:hAnsi="Times New Roman"/>
                <w:sz w:val="24"/>
                <w:szCs w:val="24"/>
              </w:rPr>
              <w:t xml:space="preserve">, </w:t>
            </w:r>
            <w:r w:rsidRPr="00D37BF4">
              <w:rPr>
                <w:rFonts w:hAnsi="Times New Roman"/>
                <w:sz w:val="24"/>
                <w:szCs w:val="24"/>
              </w:rPr>
              <w:t>корунд</w:t>
            </w:r>
            <w:r w:rsidRPr="00D37BF4">
              <w:rPr>
                <w:rFonts w:hAnsi="Times New Roman"/>
                <w:sz w:val="24"/>
                <w:szCs w:val="24"/>
              </w:rPr>
              <w:t xml:space="preserve">, </w:t>
            </w:r>
            <w:r w:rsidRPr="00D37BF4">
              <w:rPr>
                <w:rFonts w:hAnsi="Times New Roman"/>
                <w:sz w:val="24"/>
                <w:szCs w:val="24"/>
              </w:rPr>
              <w:t>халькопирит</w:t>
            </w:r>
            <w:r w:rsidRPr="00D37BF4">
              <w:rPr>
                <w:rFonts w:hAnsi="Times New Roman"/>
                <w:sz w:val="24"/>
                <w:szCs w:val="24"/>
              </w:rPr>
              <w:t xml:space="preserve">, </w:t>
            </w:r>
            <w:r w:rsidRPr="00D37BF4">
              <w:rPr>
                <w:rFonts w:hAnsi="Times New Roman"/>
                <w:sz w:val="24"/>
                <w:szCs w:val="24"/>
              </w:rPr>
              <w:t>флюорит</w:t>
            </w:r>
            <w:r w:rsidRPr="00D37BF4">
              <w:rPr>
                <w:rFonts w:hAnsi="Times New Roman"/>
                <w:sz w:val="24"/>
                <w:szCs w:val="24"/>
              </w:rPr>
              <w:t xml:space="preserve">, </w:t>
            </w:r>
            <w:proofErr w:type="spellStart"/>
            <w:r w:rsidRPr="00D37BF4">
              <w:rPr>
                <w:rFonts w:hAnsi="Times New Roman"/>
                <w:sz w:val="24"/>
                <w:szCs w:val="24"/>
              </w:rPr>
              <w:t>галит</w:t>
            </w:r>
            <w:proofErr w:type="spellEnd"/>
            <w:r w:rsidRPr="00D37BF4">
              <w:rPr>
                <w:rFonts w:hAnsi="Times New Roman"/>
                <w:sz w:val="24"/>
                <w:szCs w:val="24"/>
              </w:rPr>
              <w:t xml:space="preserve">). </w:t>
            </w:r>
            <w:r w:rsidRPr="00D37BF4">
              <w:rPr>
                <w:rFonts w:hAnsi="Times New Roman"/>
                <w:sz w:val="24"/>
                <w:szCs w:val="24"/>
              </w:rPr>
              <w:t>Коллекция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горных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пород</w:t>
            </w:r>
            <w:r w:rsidRPr="00D37BF4">
              <w:rPr>
                <w:rFonts w:hAnsi="Times New Roman"/>
                <w:sz w:val="24"/>
                <w:szCs w:val="24"/>
              </w:rPr>
              <w:t xml:space="preserve"> (</w:t>
            </w:r>
            <w:r w:rsidRPr="00D37BF4">
              <w:rPr>
                <w:rFonts w:hAnsi="Times New Roman"/>
                <w:sz w:val="24"/>
                <w:szCs w:val="24"/>
              </w:rPr>
              <w:t>гранит</w:t>
            </w:r>
            <w:r w:rsidRPr="00D37BF4">
              <w:rPr>
                <w:rFonts w:hAnsi="Times New Roman"/>
                <w:sz w:val="24"/>
                <w:szCs w:val="24"/>
              </w:rPr>
              <w:t xml:space="preserve">, </w:t>
            </w:r>
            <w:r w:rsidRPr="00D37BF4">
              <w:rPr>
                <w:rFonts w:hAnsi="Times New Roman"/>
                <w:sz w:val="24"/>
                <w:szCs w:val="24"/>
              </w:rPr>
              <w:t>различные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формы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кальцита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—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мел</w:t>
            </w:r>
            <w:r w:rsidRPr="00D37BF4">
              <w:rPr>
                <w:rFonts w:hAnsi="Times New Roman"/>
                <w:sz w:val="24"/>
                <w:szCs w:val="24"/>
              </w:rPr>
              <w:t xml:space="preserve">, </w:t>
            </w:r>
            <w:r w:rsidRPr="00D37BF4">
              <w:rPr>
                <w:rFonts w:hAnsi="Times New Roman"/>
                <w:sz w:val="24"/>
                <w:szCs w:val="24"/>
              </w:rPr>
              <w:t>мрамор</w:t>
            </w:r>
            <w:r w:rsidRPr="00D37BF4">
              <w:rPr>
                <w:rFonts w:hAnsi="Times New Roman"/>
                <w:sz w:val="24"/>
                <w:szCs w:val="24"/>
              </w:rPr>
              <w:t xml:space="preserve">, </w:t>
            </w:r>
            <w:r w:rsidRPr="00D37BF4">
              <w:rPr>
                <w:rFonts w:hAnsi="Times New Roman"/>
                <w:sz w:val="24"/>
                <w:szCs w:val="24"/>
              </w:rPr>
              <w:t>известняк</w:t>
            </w:r>
            <w:r w:rsidRPr="00D37BF4">
              <w:rPr>
                <w:rFonts w:hAnsi="Times New Roman"/>
                <w:sz w:val="24"/>
                <w:szCs w:val="24"/>
              </w:rPr>
              <w:t xml:space="preserve">). </w:t>
            </w:r>
            <w:r w:rsidRPr="00D37BF4">
              <w:rPr>
                <w:rFonts w:hAnsi="Times New Roman"/>
                <w:sz w:val="24"/>
                <w:szCs w:val="24"/>
              </w:rPr>
              <w:t>Коллекция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горючих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ископаемых</w:t>
            </w:r>
            <w:r w:rsidRPr="00D37BF4">
              <w:rPr>
                <w:rFonts w:hAnsi="Times New Roman"/>
                <w:sz w:val="24"/>
                <w:szCs w:val="24"/>
              </w:rPr>
              <w:t xml:space="preserve"> (</w:t>
            </w:r>
            <w:r w:rsidRPr="00D37BF4">
              <w:rPr>
                <w:rFonts w:hAnsi="Times New Roman"/>
                <w:sz w:val="24"/>
                <w:szCs w:val="24"/>
              </w:rPr>
              <w:t>нефть</w:t>
            </w:r>
            <w:r w:rsidRPr="00D37BF4">
              <w:rPr>
                <w:rFonts w:hAnsi="Times New Roman"/>
                <w:sz w:val="24"/>
                <w:szCs w:val="24"/>
              </w:rPr>
              <w:t xml:space="preserve">, </w:t>
            </w:r>
            <w:r w:rsidRPr="00D37BF4">
              <w:rPr>
                <w:rFonts w:hAnsi="Times New Roman"/>
                <w:sz w:val="24"/>
                <w:szCs w:val="24"/>
              </w:rPr>
              <w:t>камен</w:t>
            </w:r>
            <w:proofErr w:type="gramStart"/>
            <w:r w:rsidRPr="00D37BF4">
              <w:rPr>
                <w:rFonts w:hAnsi="Times New Roman"/>
                <w:sz w:val="24"/>
                <w:szCs w:val="24"/>
              </w:rPr>
              <w:t>.</w:t>
            </w:r>
            <w:proofErr w:type="gramEnd"/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proofErr w:type="gramStart"/>
            <w:r w:rsidRPr="00D37BF4">
              <w:rPr>
                <w:rFonts w:hAnsi="Times New Roman"/>
                <w:sz w:val="24"/>
                <w:szCs w:val="24"/>
              </w:rPr>
              <w:t>у</w:t>
            </w:r>
            <w:proofErr w:type="gramEnd"/>
            <w:r w:rsidRPr="00D37BF4">
              <w:rPr>
                <w:rFonts w:hAnsi="Times New Roman"/>
                <w:sz w:val="24"/>
                <w:szCs w:val="24"/>
              </w:rPr>
              <w:t>голь</w:t>
            </w:r>
            <w:r w:rsidRPr="00D37BF4">
              <w:rPr>
                <w:rFonts w:hAnsi="Times New Roman"/>
                <w:sz w:val="24"/>
                <w:szCs w:val="24"/>
              </w:rPr>
              <w:t xml:space="preserve">, </w:t>
            </w:r>
            <w:r w:rsidRPr="00D37BF4">
              <w:rPr>
                <w:rFonts w:hAnsi="Times New Roman"/>
                <w:sz w:val="24"/>
                <w:szCs w:val="24"/>
              </w:rPr>
              <w:t>сланцы</w:t>
            </w:r>
            <w:r w:rsidRPr="00D37BF4">
              <w:rPr>
                <w:rFonts w:hAnsi="Times New Roman"/>
                <w:sz w:val="24"/>
                <w:szCs w:val="24"/>
              </w:rPr>
              <w:t xml:space="preserve">, </w:t>
            </w:r>
            <w:r w:rsidRPr="00D37BF4">
              <w:rPr>
                <w:rFonts w:hAnsi="Times New Roman"/>
                <w:sz w:val="24"/>
                <w:szCs w:val="24"/>
              </w:rPr>
              <w:t>торф</w:t>
            </w:r>
            <w:r w:rsidRPr="00D37BF4">
              <w:rPr>
                <w:rFonts w:hAnsi="Times New Roman"/>
                <w:sz w:val="24"/>
                <w:szCs w:val="24"/>
              </w:rPr>
              <w:t xml:space="preserve">). </w:t>
            </w:r>
          </w:p>
          <w:p w:rsidR="0039230B" w:rsidRDefault="0039230B" w:rsidP="007D7B88">
            <w:pPr>
              <w:shd w:val="clear" w:color="auto" w:fill="FFFFFF"/>
              <w:spacing w:line="274" w:lineRule="exact"/>
              <w:ind w:right="34"/>
              <w:rPr>
                <w:rFonts w:hAnsi="Times New Roman"/>
                <w:sz w:val="24"/>
                <w:szCs w:val="24"/>
              </w:rPr>
            </w:pPr>
            <w:r w:rsidRPr="00D37BF4">
              <w:rPr>
                <w:rFonts w:hAnsi="Times New Roman"/>
                <w:b/>
                <w:sz w:val="24"/>
                <w:szCs w:val="24"/>
              </w:rPr>
              <w:t>Л</w:t>
            </w:r>
            <w:r w:rsidRPr="00D37BF4">
              <w:rPr>
                <w:rFonts w:hAnsi="Times New Roman"/>
                <w:b/>
                <w:sz w:val="24"/>
                <w:szCs w:val="24"/>
              </w:rPr>
              <w:t xml:space="preserve">. </w:t>
            </w:r>
            <w:r w:rsidRPr="00D37BF4">
              <w:rPr>
                <w:rFonts w:hAnsi="Times New Roman"/>
                <w:sz w:val="24"/>
                <w:szCs w:val="24"/>
              </w:rPr>
              <w:t>Изучение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гранита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с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помощью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увеличительного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стекла</w:t>
            </w:r>
          </w:p>
          <w:p w:rsidR="0039230B" w:rsidRDefault="0039230B" w:rsidP="007D7B88">
            <w:pPr>
              <w:shd w:val="clear" w:color="auto" w:fill="FFFFFF"/>
              <w:spacing w:line="274" w:lineRule="exact"/>
              <w:ind w:right="34"/>
              <w:rPr>
                <w:rFonts w:hAnsi="Times New Roman"/>
                <w:sz w:val="24"/>
                <w:szCs w:val="24"/>
              </w:rPr>
            </w:pPr>
          </w:p>
          <w:p w:rsidR="0039230B" w:rsidRPr="00D37BF4" w:rsidRDefault="0039230B" w:rsidP="007D7B88">
            <w:pPr>
              <w:shd w:val="clear" w:color="auto" w:fill="FFFFFF"/>
              <w:spacing w:line="274" w:lineRule="exact"/>
              <w:ind w:right="34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39230B" w:rsidRPr="00E11303" w:rsidRDefault="0039230B" w:rsidP="007D7B88">
            <w:pPr>
              <w:shd w:val="clear" w:color="auto" w:fill="FFFFFF"/>
              <w:spacing w:line="274" w:lineRule="exact"/>
              <w:ind w:right="115"/>
              <w:rPr>
                <w:rFonts w:hAnsi="Times New Roman"/>
                <w:sz w:val="24"/>
                <w:szCs w:val="24"/>
              </w:rPr>
            </w:pPr>
            <w:r w:rsidRPr="00E11303">
              <w:rPr>
                <w:rFonts w:hAnsi="Times New Roman"/>
                <w:sz w:val="24"/>
                <w:szCs w:val="24"/>
              </w:rPr>
              <w:t>Коллекция</w:t>
            </w:r>
            <w:r w:rsidRPr="00E11303">
              <w:rPr>
                <w:rFonts w:hAnsi="Times New Roman"/>
                <w:sz w:val="24"/>
                <w:szCs w:val="24"/>
              </w:rPr>
              <w:t xml:space="preserve"> </w:t>
            </w:r>
            <w:r w:rsidRPr="00E11303">
              <w:rPr>
                <w:rFonts w:hAnsi="Times New Roman"/>
                <w:sz w:val="24"/>
                <w:szCs w:val="24"/>
              </w:rPr>
              <w:t>минералов</w:t>
            </w:r>
            <w:r w:rsidRPr="00E11303">
              <w:rPr>
                <w:rFonts w:hAnsi="Times New Roman"/>
                <w:sz w:val="24"/>
                <w:szCs w:val="24"/>
              </w:rPr>
              <w:t xml:space="preserve"> </w:t>
            </w:r>
            <w:r w:rsidRPr="00E11303">
              <w:rPr>
                <w:rFonts w:hAnsi="Times New Roman"/>
                <w:sz w:val="24"/>
                <w:szCs w:val="24"/>
              </w:rPr>
              <w:t>и</w:t>
            </w:r>
            <w:r w:rsidRPr="00E11303">
              <w:rPr>
                <w:rFonts w:hAnsi="Times New Roman"/>
                <w:sz w:val="24"/>
                <w:szCs w:val="24"/>
              </w:rPr>
              <w:t xml:space="preserve"> </w:t>
            </w:r>
            <w:r w:rsidRPr="00E11303">
              <w:rPr>
                <w:rFonts w:hAnsi="Times New Roman"/>
                <w:sz w:val="24"/>
                <w:szCs w:val="24"/>
              </w:rPr>
              <w:t>горных</w:t>
            </w:r>
            <w:r w:rsidRPr="00E11303">
              <w:rPr>
                <w:rFonts w:hAnsi="Times New Roman"/>
                <w:sz w:val="24"/>
                <w:szCs w:val="24"/>
              </w:rPr>
              <w:t xml:space="preserve"> </w:t>
            </w:r>
            <w:r w:rsidRPr="00E11303">
              <w:rPr>
                <w:rFonts w:hAnsi="Times New Roman"/>
                <w:sz w:val="24"/>
                <w:szCs w:val="24"/>
              </w:rPr>
              <w:t>пород</w:t>
            </w:r>
            <w:r w:rsidRPr="00E11303">
              <w:rPr>
                <w:rFonts w:hAnsi="Times New Roman"/>
                <w:sz w:val="24"/>
                <w:szCs w:val="24"/>
              </w:rPr>
              <w:t xml:space="preserve">, </w:t>
            </w:r>
            <w:r w:rsidRPr="00E11303">
              <w:rPr>
                <w:rFonts w:hAnsi="Times New Roman"/>
                <w:sz w:val="24"/>
                <w:szCs w:val="24"/>
              </w:rPr>
              <w:t>горючих</w:t>
            </w:r>
            <w:r w:rsidRPr="00E11303">
              <w:rPr>
                <w:rFonts w:hAnsi="Times New Roman"/>
                <w:sz w:val="24"/>
                <w:szCs w:val="24"/>
              </w:rPr>
              <w:t xml:space="preserve"> </w:t>
            </w:r>
            <w:r w:rsidRPr="00E11303">
              <w:rPr>
                <w:rFonts w:hAnsi="Times New Roman"/>
                <w:sz w:val="24"/>
                <w:szCs w:val="24"/>
              </w:rPr>
              <w:t>ископаемых</w:t>
            </w:r>
            <w:r w:rsidRPr="00E11303">
              <w:rPr>
                <w:rFonts w:hAnsi="Times New Roman"/>
                <w:sz w:val="24"/>
                <w:szCs w:val="24"/>
              </w:rPr>
              <w:t xml:space="preserve">, </w:t>
            </w:r>
            <w:r w:rsidRPr="00E11303">
              <w:rPr>
                <w:rFonts w:hAnsi="Times New Roman"/>
                <w:sz w:val="24"/>
                <w:szCs w:val="24"/>
              </w:rPr>
              <w:t>лупа</w:t>
            </w:r>
          </w:p>
        </w:tc>
        <w:tc>
          <w:tcPr>
            <w:tcW w:w="895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39230B" w:rsidRDefault="0039230B" w:rsidP="007D7B88">
            <w:pPr>
              <w:shd w:val="clear" w:color="auto" w:fill="FFFFFF"/>
              <w:spacing w:line="274" w:lineRule="exact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39230B" w:rsidRDefault="0039230B" w:rsidP="007D7B88">
            <w:pPr>
              <w:shd w:val="clear" w:color="auto" w:fill="FFFFFF"/>
              <w:rPr>
                <w:szCs w:val="24"/>
              </w:rPr>
            </w:pPr>
          </w:p>
        </w:tc>
      </w:tr>
      <w:tr w:rsidR="0039230B" w:rsidTr="007D7B88">
        <w:trPr>
          <w:trHeight w:hRule="exact" w:val="3120"/>
        </w:trPr>
        <w:tc>
          <w:tcPr>
            <w:tcW w:w="78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230B" w:rsidRPr="00E11303" w:rsidRDefault="0039230B" w:rsidP="007D7B88">
            <w:pPr>
              <w:shd w:val="clear" w:color="auto" w:fill="FFFFFF"/>
              <w:ind w:left="158"/>
              <w:rPr>
                <w:rFonts w:hAnsi="Times New Roman"/>
                <w:sz w:val="24"/>
                <w:szCs w:val="24"/>
              </w:rPr>
            </w:pPr>
            <w:r w:rsidRPr="00E11303">
              <w:rPr>
                <w:rFonts w:hAnsi="Times New Roman"/>
                <w:sz w:val="24"/>
                <w:szCs w:val="24"/>
              </w:rPr>
              <w:t>10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230B" w:rsidRPr="00D37BF4" w:rsidRDefault="0039230B" w:rsidP="007D7B88">
            <w:pPr>
              <w:shd w:val="clear" w:color="auto" w:fill="FFFFFF"/>
              <w:rPr>
                <w:rFonts w:hAnsi="Times New Roman"/>
                <w:sz w:val="24"/>
                <w:szCs w:val="24"/>
              </w:rPr>
            </w:pPr>
            <w:r w:rsidRPr="00D37BF4">
              <w:rPr>
                <w:rFonts w:hAnsi="Times New Roman"/>
                <w:sz w:val="24"/>
                <w:szCs w:val="24"/>
              </w:rPr>
              <w:t>Химия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и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биология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230B" w:rsidRPr="00D37BF4" w:rsidRDefault="0039230B" w:rsidP="007D7B88">
            <w:pPr>
              <w:shd w:val="clear" w:color="auto" w:fill="FFFFFF"/>
              <w:spacing w:line="274" w:lineRule="exact"/>
              <w:rPr>
                <w:rFonts w:hAnsi="Times New Roman"/>
                <w:sz w:val="24"/>
                <w:szCs w:val="24"/>
              </w:rPr>
            </w:pPr>
            <w:proofErr w:type="gramStart"/>
            <w:r w:rsidRPr="00D37BF4">
              <w:rPr>
                <w:rFonts w:hAnsi="Times New Roman"/>
                <w:sz w:val="24"/>
                <w:szCs w:val="24"/>
              </w:rPr>
              <w:t>Химический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состав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живой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клетки</w:t>
            </w:r>
            <w:r w:rsidRPr="00D37BF4">
              <w:rPr>
                <w:rFonts w:hAnsi="Times New Roman"/>
                <w:sz w:val="24"/>
                <w:szCs w:val="24"/>
              </w:rPr>
              <w:t xml:space="preserve">: </w:t>
            </w:r>
            <w:r w:rsidRPr="00D37BF4">
              <w:rPr>
                <w:rFonts w:hAnsi="Times New Roman"/>
                <w:sz w:val="24"/>
                <w:szCs w:val="24"/>
              </w:rPr>
              <w:t>неорганические</w:t>
            </w:r>
            <w:r w:rsidRPr="00D37BF4">
              <w:rPr>
                <w:rFonts w:hAnsi="Times New Roman"/>
                <w:sz w:val="24"/>
                <w:szCs w:val="24"/>
              </w:rPr>
              <w:t xml:space="preserve"> (</w:t>
            </w:r>
            <w:r w:rsidRPr="00D37BF4">
              <w:rPr>
                <w:rFonts w:hAnsi="Times New Roman"/>
                <w:sz w:val="24"/>
                <w:szCs w:val="24"/>
              </w:rPr>
              <w:t>вода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и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минеральные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соли</w:t>
            </w:r>
            <w:r w:rsidRPr="00D37BF4">
              <w:rPr>
                <w:rFonts w:hAnsi="Times New Roman"/>
                <w:sz w:val="24"/>
                <w:szCs w:val="24"/>
              </w:rPr>
              <w:t xml:space="preserve">) </w:t>
            </w:r>
            <w:r w:rsidRPr="00D37BF4">
              <w:rPr>
                <w:rFonts w:hAnsi="Times New Roman"/>
                <w:sz w:val="24"/>
                <w:szCs w:val="24"/>
              </w:rPr>
              <w:t>и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органические</w:t>
            </w:r>
            <w:r w:rsidRPr="00D37BF4">
              <w:rPr>
                <w:rFonts w:hAnsi="Times New Roman"/>
                <w:sz w:val="24"/>
                <w:szCs w:val="24"/>
              </w:rPr>
              <w:t xml:space="preserve"> (</w:t>
            </w:r>
            <w:r w:rsidRPr="00D37BF4">
              <w:rPr>
                <w:rFonts w:hAnsi="Times New Roman"/>
                <w:sz w:val="24"/>
                <w:szCs w:val="24"/>
              </w:rPr>
              <w:t>белки</w:t>
            </w:r>
            <w:r w:rsidRPr="00D37BF4">
              <w:rPr>
                <w:rFonts w:hAnsi="Times New Roman"/>
                <w:sz w:val="24"/>
                <w:szCs w:val="24"/>
              </w:rPr>
              <w:t xml:space="preserve">, </w:t>
            </w:r>
            <w:r w:rsidRPr="00D37BF4">
              <w:rPr>
                <w:rFonts w:hAnsi="Times New Roman"/>
                <w:sz w:val="24"/>
                <w:szCs w:val="24"/>
              </w:rPr>
              <w:t>жиры</w:t>
            </w:r>
            <w:r w:rsidRPr="00D37BF4">
              <w:rPr>
                <w:rFonts w:hAnsi="Times New Roman"/>
                <w:sz w:val="24"/>
                <w:szCs w:val="24"/>
              </w:rPr>
              <w:t xml:space="preserve">, </w:t>
            </w:r>
            <w:r w:rsidRPr="00D37BF4">
              <w:rPr>
                <w:rFonts w:hAnsi="Times New Roman"/>
                <w:sz w:val="24"/>
                <w:szCs w:val="24"/>
              </w:rPr>
              <w:t>углеводы</w:t>
            </w:r>
            <w:r w:rsidRPr="00D37BF4">
              <w:rPr>
                <w:rFonts w:hAnsi="Times New Roman"/>
                <w:sz w:val="24"/>
                <w:szCs w:val="24"/>
              </w:rPr>
              <w:t xml:space="preserve">, </w:t>
            </w:r>
            <w:r w:rsidRPr="00D37BF4">
              <w:rPr>
                <w:rFonts w:hAnsi="Times New Roman"/>
                <w:sz w:val="24"/>
                <w:szCs w:val="24"/>
              </w:rPr>
              <w:t>витамины</w:t>
            </w:r>
            <w:r w:rsidRPr="00D37BF4">
              <w:rPr>
                <w:rFonts w:hAnsi="Times New Roman"/>
                <w:sz w:val="24"/>
                <w:szCs w:val="24"/>
              </w:rPr>
              <w:t xml:space="preserve">) </w:t>
            </w:r>
            <w:r w:rsidRPr="00D37BF4">
              <w:rPr>
                <w:rFonts w:hAnsi="Times New Roman"/>
                <w:sz w:val="24"/>
                <w:szCs w:val="24"/>
              </w:rPr>
              <w:t>вещества</w:t>
            </w:r>
            <w:r w:rsidRPr="00D37BF4">
              <w:rPr>
                <w:rFonts w:hAnsi="Times New Roman"/>
                <w:sz w:val="24"/>
                <w:szCs w:val="24"/>
              </w:rPr>
              <w:t>.</w:t>
            </w:r>
            <w:proofErr w:type="gramEnd"/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Простые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и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сложные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вещества</w:t>
            </w:r>
            <w:r w:rsidRPr="00D37BF4">
              <w:rPr>
                <w:rFonts w:hAnsi="Times New Roman"/>
                <w:sz w:val="24"/>
                <w:szCs w:val="24"/>
              </w:rPr>
              <w:t xml:space="preserve">, </w:t>
            </w:r>
            <w:r w:rsidRPr="00D37BF4">
              <w:rPr>
                <w:rFonts w:hAnsi="Times New Roman"/>
                <w:sz w:val="24"/>
                <w:szCs w:val="24"/>
              </w:rPr>
              <w:t>их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роль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в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жизнедеятельности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организмов</w:t>
            </w:r>
            <w:r w:rsidRPr="00D37BF4">
              <w:rPr>
                <w:rFonts w:hAnsi="Times New Roman"/>
                <w:sz w:val="24"/>
                <w:szCs w:val="24"/>
              </w:rPr>
              <w:t xml:space="preserve">. </w:t>
            </w:r>
            <w:r w:rsidRPr="00D37BF4">
              <w:rPr>
                <w:rFonts w:hAnsi="Times New Roman"/>
                <w:sz w:val="24"/>
                <w:szCs w:val="24"/>
              </w:rPr>
              <w:t>Биологическая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роль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воды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в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живой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клетке</w:t>
            </w:r>
            <w:r w:rsidRPr="00D37BF4">
              <w:rPr>
                <w:rFonts w:hAnsi="Times New Roman"/>
                <w:sz w:val="24"/>
                <w:szCs w:val="24"/>
              </w:rPr>
              <w:t xml:space="preserve">. </w:t>
            </w:r>
            <w:r w:rsidRPr="00D37BF4">
              <w:rPr>
                <w:rFonts w:hAnsi="Times New Roman"/>
                <w:sz w:val="24"/>
                <w:szCs w:val="24"/>
              </w:rPr>
              <w:t>Фотосинтез</w:t>
            </w:r>
            <w:r w:rsidRPr="00D37BF4">
              <w:rPr>
                <w:rFonts w:hAnsi="Times New Roman"/>
                <w:sz w:val="24"/>
                <w:szCs w:val="24"/>
              </w:rPr>
              <w:t xml:space="preserve">. </w:t>
            </w:r>
            <w:r w:rsidRPr="00D37BF4">
              <w:rPr>
                <w:rFonts w:hAnsi="Times New Roman"/>
                <w:sz w:val="24"/>
                <w:szCs w:val="24"/>
              </w:rPr>
              <w:t>Роль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хлорофилла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в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фотосинтезе</w:t>
            </w:r>
            <w:r w:rsidRPr="00D37BF4">
              <w:rPr>
                <w:rFonts w:hAnsi="Times New Roman"/>
                <w:sz w:val="24"/>
                <w:szCs w:val="24"/>
              </w:rPr>
              <w:t xml:space="preserve">. </w:t>
            </w:r>
            <w:r w:rsidRPr="00D37BF4">
              <w:rPr>
                <w:rFonts w:hAnsi="Times New Roman"/>
                <w:sz w:val="24"/>
                <w:szCs w:val="24"/>
              </w:rPr>
              <w:t>Биологическое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значение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жиров</w:t>
            </w:r>
            <w:r w:rsidRPr="00D37BF4">
              <w:rPr>
                <w:rFonts w:hAnsi="Times New Roman"/>
                <w:sz w:val="24"/>
                <w:szCs w:val="24"/>
              </w:rPr>
              <w:t xml:space="preserve">, </w:t>
            </w:r>
            <w:r w:rsidRPr="00D37BF4">
              <w:rPr>
                <w:rFonts w:hAnsi="Times New Roman"/>
                <w:sz w:val="24"/>
                <w:szCs w:val="24"/>
              </w:rPr>
              <w:t>белков</w:t>
            </w:r>
            <w:r w:rsidRPr="00D37BF4">
              <w:rPr>
                <w:rFonts w:hAnsi="Times New Roman"/>
                <w:sz w:val="24"/>
                <w:szCs w:val="24"/>
              </w:rPr>
              <w:t xml:space="preserve">, </w:t>
            </w:r>
            <w:r w:rsidRPr="00D37BF4">
              <w:rPr>
                <w:rFonts w:hAnsi="Times New Roman"/>
                <w:sz w:val="24"/>
                <w:szCs w:val="24"/>
              </w:rPr>
              <w:t>эфирных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масел</w:t>
            </w:r>
            <w:r w:rsidRPr="00D37BF4">
              <w:rPr>
                <w:rFonts w:hAnsi="Times New Roman"/>
                <w:sz w:val="24"/>
                <w:szCs w:val="24"/>
              </w:rPr>
              <w:t xml:space="preserve">, </w:t>
            </w:r>
            <w:r w:rsidRPr="00D37BF4">
              <w:rPr>
                <w:rFonts w:hAnsi="Times New Roman"/>
                <w:sz w:val="24"/>
                <w:szCs w:val="24"/>
              </w:rPr>
              <w:t>углеводов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и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витаминов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для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жизнедеятельности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организмов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230B" w:rsidRPr="00D37BF4" w:rsidRDefault="0039230B" w:rsidP="007D7B88">
            <w:pPr>
              <w:shd w:val="clear" w:color="auto" w:fill="FFFFFF"/>
              <w:spacing w:line="274" w:lineRule="exact"/>
              <w:ind w:right="14"/>
              <w:rPr>
                <w:rFonts w:hAnsi="Times New Roman"/>
                <w:sz w:val="24"/>
                <w:szCs w:val="24"/>
              </w:rPr>
            </w:pPr>
            <w:r w:rsidRPr="00D37BF4">
              <w:rPr>
                <w:rFonts w:hAnsi="Times New Roman"/>
                <w:b/>
                <w:sz w:val="24"/>
                <w:szCs w:val="24"/>
              </w:rPr>
              <w:t>ДЭ</w:t>
            </w:r>
            <w:r w:rsidRPr="00D37BF4">
              <w:rPr>
                <w:rFonts w:hAnsi="Times New Roman"/>
                <w:sz w:val="24"/>
                <w:szCs w:val="24"/>
              </w:rPr>
              <w:t>.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Спиртовая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экстракция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хлорофилла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из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зеленых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листьев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растений</w:t>
            </w:r>
            <w:r w:rsidRPr="00D37BF4">
              <w:rPr>
                <w:rFonts w:hAnsi="Times New Roman"/>
                <w:sz w:val="24"/>
                <w:szCs w:val="24"/>
              </w:rPr>
              <w:t xml:space="preserve">. </w:t>
            </w:r>
            <w:r w:rsidRPr="00D37BF4">
              <w:rPr>
                <w:rFonts w:hAnsi="Times New Roman"/>
                <w:sz w:val="24"/>
                <w:szCs w:val="24"/>
              </w:rPr>
              <w:t>Качественная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реакция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на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белок</w:t>
            </w:r>
            <w:r w:rsidRPr="00D37BF4">
              <w:rPr>
                <w:rFonts w:hAnsi="Times New Roman"/>
                <w:sz w:val="24"/>
                <w:szCs w:val="24"/>
              </w:rPr>
              <w:t xml:space="preserve">. </w:t>
            </w:r>
          </w:p>
          <w:p w:rsidR="0039230B" w:rsidRPr="00D37BF4" w:rsidRDefault="0039230B" w:rsidP="007D7B88">
            <w:pPr>
              <w:shd w:val="clear" w:color="auto" w:fill="FFFFFF"/>
              <w:spacing w:line="274" w:lineRule="exact"/>
              <w:ind w:right="14"/>
              <w:rPr>
                <w:rFonts w:hAnsi="Times New Roman"/>
                <w:sz w:val="24"/>
                <w:szCs w:val="24"/>
              </w:rPr>
            </w:pPr>
            <w:r w:rsidRPr="00D37BF4">
              <w:rPr>
                <w:rFonts w:hAnsi="Times New Roman"/>
                <w:b/>
                <w:sz w:val="24"/>
                <w:szCs w:val="24"/>
              </w:rPr>
              <w:t>Л</w:t>
            </w:r>
            <w:r w:rsidRPr="00D37BF4">
              <w:rPr>
                <w:rFonts w:hAnsi="Times New Roman"/>
                <w:b/>
                <w:sz w:val="24"/>
                <w:szCs w:val="24"/>
              </w:rPr>
              <w:t xml:space="preserve">. </w:t>
            </w:r>
            <w:r w:rsidRPr="00D37BF4">
              <w:rPr>
                <w:rFonts w:hAnsi="Times New Roman"/>
                <w:sz w:val="24"/>
                <w:szCs w:val="24"/>
              </w:rPr>
              <w:t>Определение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содержания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воды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в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растении</w:t>
            </w:r>
            <w:r w:rsidRPr="00D37BF4">
              <w:rPr>
                <w:rFonts w:hAnsi="Times New Roman"/>
                <w:sz w:val="24"/>
                <w:szCs w:val="24"/>
              </w:rPr>
              <w:t xml:space="preserve">. </w:t>
            </w:r>
            <w:r w:rsidRPr="00D37BF4">
              <w:rPr>
                <w:rFonts w:hAnsi="Times New Roman"/>
                <w:sz w:val="24"/>
                <w:szCs w:val="24"/>
              </w:rPr>
              <w:t>Обнаружение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эфирных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масел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в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апельсиновой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корке</w:t>
            </w:r>
            <w:r w:rsidRPr="00D37BF4">
              <w:rPr>
                <w:rFonts w:hAnsi="Times New Roman"/>
                <w:sz w:val="24"/>
                <w:szCs w:val="24"/>
              </w:rPr>
              <w:t xml:space="preserve">. </w:t>
            </w:r>
            <w:r w:rsidRPr="00D37BF4">
              <w:rPr>
                <w:rFonts w:hAnsi="Times New Roman"/>
                <w:sz w:val="24"/>
                <w:szCs w:val="24"/>
              </w:rPr>
              <w:t>Обнаружение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масла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в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семенах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подсолнечника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и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грецкого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ореха</w:t>
            </w:r>
            <w:r w:rsidRPr="00D37BF4">
              <w:rPr>
                <w:rFonts w:hAnsi="Times New Roman"/>
                <w:sz w:val="24"/>
                <w:szCs w:val="24"/>
              </w:rPr>
              <w:t>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230B" w:rsidRPr="00E11303" w:rsidRDefault="0039230B" w:rsidP="0077675E">
            <w:pPr>
              <w:shd w:val="clear" w:color="auto" w:fill="FFFFFF"/>
              <w:spacing w:line="274" w:lineRule="exact"/>
              <w:ind w:right="10"/>
              <w:rPr>
                <w:rFonts w:hAnsi="Times New Roman"/>
                <w:sz w:val="24"/>
                <w:szCs w:val="24"/>
              </w:rPr>
            </w:pPr>
            <w:proofErr w:type="gramStart"/>
            <w:r w:rsidRPr="00E11303">
              <w:rPr>
                <w:rFonts w:hAnsi="Times New Roman"/>
                <w:sz w:val="24"/>
                <w:szCs w:val="24"/>
              </w:rPr>
              <w:t>Спиртовка</w:t>
            </w:r>
            <w:r w:rsidRPr="00E11303">
              <w:rPr>
                <w:rFonts w:hAnsi="Times New Roman"/>
                <w:sz w:val="24"/>
                <w:szCs w:val="24"/>
              </w:rPr>
              <w:t xml:space="preserve">, </w:t>
            </w:r>
            <w:r w:rsidRPr="00E11303">
              <w:rPr>
                <w:rFonts w:hAnsi="Times New Roman"/>
                <w:sz w:val="24"/>
                <w:szCs w:val="24"/>
              </w:rPr>
              <w:t>спички</w:t>
            </w:r>
            <w:r w:rsidRPr="00E11303">
              <w:rPr>
                <w:rFonts w:hAnsi="Times New Roman"/>
                <w:sz w:val="24"/>
                <w:szCs w:val="24"/>
              </w:rPr>
              <w:t xml:space="preserve">, </w:t>
            </w:r>
            <w:r w:rsidRPr="00E11303">
              <w:rPr>
                <w:rFonts w:hAnsi="Times New Roman"/>
                <w:sz w:val="24"/>
                <w:szCs w:val="24"/>
              </w:rPr>
              <w:t>спирт</w:t>
            </w:r>
            <w:r w:rsidRPr="00E11303">
              <w:rPr>
                <w:rFonts w:hAnsi="Times New Roman"/>
                <w:sz w:val="24"/>
                <w:szCs w:val="24"/>
              </w:rPr>
              <w:t xml:space="preserve">, </w:t>
            </w:r>
            <w:r w:rsidRPr="00E11303">
              <w:rPr>
                <w:rFonts w:hAnsi="Times New Roman"/>
                <w:sz w:val="24"/>
                <w:szCs w:val="24"/>
              </w:rPr>
              <w:t>таблицы</w:t>
            </w:r>
            <w:r w:rsidRPr="00E11303">
              <w:rPr>
                <w:rFonts w:hAnsi="Times New Roman"/>
                <w:sz w:val="24"/>
                <w:szCs w:val="24"/>
              </w:rPr>
              <w:t xml:space="preserve"> </w:t>
            </w:r>
            <w:r w:rsidRPr="00E11303">
              <w:rPr>
                <w:rFonts w:hAnsi="Times New Roman"/>
                <w:sz w:val="24"/>
                <w:szCs w:val="24"/>
              </w:rPr>
              <w:t>о</w:t>
            </w:r>
            <w:r w:rsidRPr="00E11303">
              <w:rPr>
                <w:rFonts w:hAnsi="Times New Roman"/>
                <w:sz w:val="24"/>
                <w:szCs w:val="24"/>
              </w:rPr>
              <w:t xml:space="preserve"> </w:t>
            </w:r>
            <w:r w:rsidRPr="00E11303">
              <w:rPr>
                <w:rFonts w:hAnsi="Times New Roman"/>
                <w:sz w:val="24"/>
                <w:szCs w:val="24"/>
              </w:rPr>
              <w:t>строении</w:t>
            </w:r>
            <w:r w:rsidRPr="00E11303">
              <w:rPr>
                <w:rFonts w:hAnsi="Times New Roman"/>
                <w:sz w:val="24"/>
                <w:szCs w:val="24"/>
              </w:rPr>
              <w:t xml:space="preserve"> </w:t>
            </w:r>
            <w:r w:rsidRPr="00E11303">
              <w:rPr>
                <w:rFonts w:hAnsi="Times New Roman"/>
                <w:sz w:val="24"/>
                <w:szCs w:val="24"/>
              </w:rPr>
              <w:t>живых</w:t>
            </w:r>
            <w:r w:rsidRPr="00E11303">
              <w:rPr>
                <w:rFonts w:hAnsi="Times New Roman"/>
                <w:sz w:val="24"/>
                <w:szCs w:val="24"/>
              </w:rPr>
              <w:t xml:space="preserve"> </w:t>
            </w:r>
            <w:r w:rsidRPr="00E11303">
              <w:rPr>
                <w:rFonts w:hAnsi="Times New Roman"/>
                <w:sz w:val="24"/>
                <w:szCs w:val="24"/>
              </w:rPr>
              <w:t>клеток</w:t>
            </w:r>
            <w:r w:rsidRPr="00E11303">
              <w:rPr>
                <w:rFonts w:hAnsi="Times New Roman"/>
                <w:sz w:val="24"/>
                <w:szCs w:val="24"/>
              </w:rPr>
              <w:t xml:space="preserve">, </w:t>
            </w:r>
            <w:r w:rsidR="0077675E">
              <w:rPr>
                <w:rFonts w:hAnsi="Times New Roman"/>
                <w:sz w:val="24"/>
                <w:szCs w:val="24"/>
              </w:rPr>
              <w:t>ф</w:t>
            </w:r>
            <w:r w:rsidRPr="00E11303">
              <w:rPr>
                <w:rFonts w:hAnsi="Times New Roman"/>
                <w:sz w:val="24"/>
                <w:szCs w:val="24"/>
              </w:rPr>
              <w:t>ильтровальная</w:t>
            </w:r>
            <w:r w:rsidRPr="00E11303">
              <w:rPr>
                <w:rFonts w:hAnsi="Times New Roman"/>
                <w:sz w:val="24"/>
                <w:szCs w:val="24"/>
              </w:rPr>
              <w:t xml:space="preserve"> </w:t>
            </w:r>
            <w:r w:rsidRPr="00E11303">
              <w:rPr>
                <w:rFonts w:hAnsi="Times New Roman"/>
                <w:sz w:val="24"/>
                <w:szCs w:val="24"/>
              </w:rPr>
              <w:t>бумага</w:t>
            </w:r>
            <w:r w:rsidRPr="00E11303">
              <w:rPr>
                <w:rFonts w:hAnsi="Times New Roman"/>
                <w:sz w:val="24"/>
                <w:szCs w:val="24"/>
              </w:rPr>
              <w:t xml:space="preserve">, </w:t>
            </w:r>
            <w:r w:rsidRPr="00E11303">
              <w:rPr>
                <w:rFonts w:hAnsi="Times New Roman"/>
                <w:sz w:val="24"/>
                <w:szCs w:val="24"/>
              </w:rPr>
              <w:t>семена</w:t>
            </w:r>
            <w:r w:rsidRPr="00E11303">
              <w:rPr>
                <w:rFonts w:hAnsi="Times New Roman"/>
                <w:sz w:val="24"/>
                <w:szCs w:val="24"/>
              </w:rPr>
              <w:t xml:space="preserve"> </w:t>
            </w:r>
            <w:r w:rsidRPr="00E11303">
              <w:rPr>
                <w:rFonts w:hAnsi="Times New Roman"/>
                <w:sz w:val="24"/>
                <w:szCs w:val="24"/>
              </w:rPr>
              <w:t>масличных</w:t>
            </w:r>
            <w:r w:rsidRPr="00E11303">
              <w:rPr>
                <w:rFonts w:hAnsi="Times New Roman"/>
                <w:sz w:val="24"/>
                <w:szCs w:val="24"/>
              </w:rPr>
              <w:t xml:space="preserve"> </w:t>
            </w:r>
            <w:r w:rsidRPr="00E11303">
              <w:rPr>
                <w:rFonts w:hAnsi="Times New Roman"/>
                <w:sz w:val="24"/>
                <w:szCs w:val="24"/>
              </w:rPr>
              <w:t>культур</w:t>
            </w:r>
            <w:r w:rsidRPr="00E11303">
              <w:rPr>
                <w:rFonts w:hAnsi="Times New Roman"/>
                <w:sz w:val="24"/>
                <w:szCs w:val="24"/>
              </w:rPr>
              <w:t xml:space="preserve">, </w:t>
            </w:r>
            <w:r w:rsidRPr="00E11303">
              <w:rPr>
                <w:rFonts w:hAnsi="Times New Roman"/>
                <w:sz w:val="24"/>
                <w:szCs w:val="24"/>
              </w:rPr>
              <w:t>мука</w:t>
            </w:r>
            <w:r w:rsidRPr="00E11303">
              <w:rPr>
                <w:rFonts w:hAnsi="Times New Roman"/>
                <w:sz w:val="24"/>
                <w:szCs w:val="24"/>
              </w:rPr>
              <w:t xml:space="preserve">, </w:t>
            </w:r>
            <w:r w:rsidRPr="00E11303">
              <w:rPr>
                <w:rFonts w:hAnsi="Times New Roman"/>
                <w:sz w:val="24"/>
                <w:szCs w:val="24"/>
              </w:rPr>
              <w:t>вода</w:t>
            </w:r>
            <w:r w:rsidRPr="00E11303">
              <w:rPr>
                <w:rFonts w:hAnsi="Times New Roman"/>
                <w:sz w:val="24"/>
                <w:szCs w:val="24"/>
              </w:rPr>
              <w:t xml:space="preserve"> </w:t>
            </w:r>
            <w:r w:rsidRPr="00E11303">
              <w:rPr>
                <w:rFonts w:hAnsi="Times New Roman"/>
                <w:sz w:val="24"/>
                <w:szCs w:val="24"/>
              </w:rPr>
              <w:t>в</w:t>
            </w:r>
            <w:r w:rsidRPr="00E11303">
              <w:rPr>
                <w:rFonts w:hAnsi="Times New Roman"/>
                <w:sz w:val="24"/>
                <w:szCs w:val="24"/>
              </w:rPr>
              <w:t xml:space="preserve"> </w:t>
            </w:r>
            <w:r w:rsidRPr="00E11303">
              <w:rPr>
                <w:rFonts w:hAnsi="Times New Roman"/>
                <w:sz w:val="24"/>
                <w:szCs w:val="24"/>
              </w:rPr>
              <w:t>стакане</w:t>
            </w:r>
            <w:r w:rsidRPr="00E11303">
              <w:rPr>
                <w:rFonts w:hAnsi="Times New Roman"/>
                <w:sz w:val="24"/>
                <w:szCs w:val="24"/>
              </w:rPr>
              <w:t xml:space="preserve">, </w:t>
            </w:r>
            <w:r w:rsidRPr="00E11303">
              <w:rPr>
                <w:rFonts w:hAnsi="Times New Roman"/>
                <w:sz w:val="24"/>
                <w:szCs w:val="24"/>
              </w:rPr>
              <w:t>марля</w:t>
            </w:r>
            <w:r w:rsidRPr="00E11303">
              <w:rPr>
                <w:rFonts w:hAnsi="Times New Roman"/>
                <w:sz w:val="24"/>
                <w:szCs w:val="24"/>
              </w:rPr>
              <w:t xml:space="preserve">, </w:t>
            </w:r>
            <w:r w:rsidRPr="00E11303">
              <w:rPr>
                <w:rFonts w:hAnsi="Times New Roman"/>
                <w:sz w:val="24"/>
                <w:szCs w:val="24"/>
              </w:rPr>
              <w:t>йод</w:t>
            </w:r>
            <w:r>
              <w:rPr>
                <w:rFonts w:hAnsi="Times New Roman"/>
                <w:sz w:val="24"/>
                <w:szCs w:val="24"/>
              </w:rPr>
              <w:t>,</w:t>
            </w:r>
            <w:r w:rsidRPr="00E11303">
              <w:rPr>
                <w:rFonts w:hAnsi="Times New Roman"/>
                <w:sz w:val="24"/>
                <w:szCs w:val="24"/>
              </w:rPr>
              <w:t xml:space="preserve"> </w:t>
            </w:r>
            <w:r w:rsidRPr="00E11303">
              <w:rPr>
                <w:rFonts w:hAnsi="Times New Roman"/>
                <w:sz w:val="24"/>
                <w:szCs w:val="24"/>
              </w:rPr>
              <w:t>спиртов</w:t>
            </w:r>
            <w:r>
              <w:rPr>
                <w:rFonts w:hAnsi="Times New Roman"/>
                <w:sz w:val="24"/>
                <w:szCs w:val="24"/>
              </w:rPr>
              <w:t>о</w:t>
            </w:r>
            <w:r w:rsidRPr="00E11303">
              <w:rPr>
                <w:rFonts w:hAnsi="Times New Roman"/>
                <w:sz w:val="24"/>
                <w:szCs w:val="24"/>
              </w:rPr>
              <w:t>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р</w:t>
            </w:r>
            <w:r w:rsidRPr="00E11303">
              <w:rPr>
                <w:rFonts w:hAnsi="Times New Roman"/>
                <w:sz w:val="24"/>
                <w:szCs w:val="24"/>
              </w:rPr>
              <w:t>аствор</w:t>
            </w:r>
            <w:proofErr w:type="gramEnd"/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230B" w:rsidRDefault="0039230B" w:rsidP="007D7B88">
            <w:pPr>
              <w:shd w:val="clear" w:color="auto" w:fill="FFFFFF"/>
              <w:spacing w:line="274" w:lineRule="exact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230B" w:rsidRDefault="0039230B" w:rsidP="007D7B88">
            <w:pPr>
              <w:shd w:val="clear" w:color="auto" w:fill="FFFFFF"/>
              <w:rPr>
                <w:szCs w:val="24"/>
              </w:rPr>
            </w:pPr>
          </w:p>
        </w:tc>
      </w:tr>
      <w:tr w:rsidR="0039230B" w:rsidTr="007D7B88">
        <w:trPr>
          <w:trHeight w:hRule="exact" w:val="3180"/>
        </w:trPr>
        <w:tc>
          <w:tcPr>
            <w:tcW w:w="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230B" w:rsidRPr="00E11303" w:rsidRDefault="0039230B" w:rsidP="007D7B88">
            <w:pPr>
              <w:shd w:val="clear" w:color="auto" w:fill="FFFFFF"/>
              <w:ind w:left="101"/>
              <w:rPr>
                <w:rFonts w:hAnsi="Times New Roman"/>
                <w:sz w:val="24"/>
                <w:szCs w:val="24"/>
              </w:rPr>
            </w:pPr>
            <w:r w:rsidRPr="00E11303">
              <w:rPr>
                <w:rFonts w:hAnsi="Times New Roman"/>
                <w:sz w:val="24"/>
                <w:szCs w:val="24"/>
              </w:rPr>
              <w:lastRenderedPageBreak/>
              <w:t>11</w:t>
            </w:r>
          </w:p>
          <w:p w:rsidR="0039230B" w:rsidRDefault="0039230B" w:rsidP="007D7B88">
            <w:pPr>
              <w:shd w:val="clear" w:color="auto" w:fill="FFFFFF"/>
              <w:ind w:left="202"/>
              <w:rPr>
                <w:rFonts w:hAnsi="Times New Roman"/>
                <w:sz w:val="24"/>
                <w:szCs w:val="24"/>
              </w:rPr>
            </w:pPr>
          </w:p>
          <w:p w:rsidR="0039230B" w:rsidRDefault="0039230B" w:rsidP="007D7B88">
            <w:pPr>
              <w:shd w:val="clear" w:color="auto" w:fill="FFFFFF"/>
              <w:ind w:left="202"/>
              <w:rPr>
                <w:rFonts w:hAnsi="Times New Roman"/>
                <w:sz w:val="24"/>
                <w:szCs w:val="24"/>
              </w:rPr>
            </w:pPr>
          </w:p>
          <w:p w:rsidR="0039230B" w:rsidRDefault="0039230B" w:rsidP="007D7B88">
            <w:pPr>
              <w:shd w:val="clear" w:color="auto" w:fill="FFFFFF"/>
              <w:ind w:left="202"/>
              <w:rPr>
                <w:rFonts w:hAnsi="Times New Roman"/>
                <w:sz w:val="24"/>
                <w:szCs w:val="24"/>
              </w:rPr>
            </w:pPr>
          </w:p>
          <w:p w:rsidR="0039230B" w:rsidRDefault="0039230B" w:rsidP="007D7B88">
            <w:pPr>
              <w:shd w:val="clear" w:color="auto" w:fill="FFFFFF"/>
              <w:ind w:left="202"/>
              <w:rPr>
                <w:rFonts w:hAnsi="Times New Roman"/>
                <w:sz w:val="24"/>
                <w:szCs w:val="24"/>
              </w:rPr>
            </w:pPr>
          </w:p>
          <w:p w:rsidR="0039230B" w:rsidRDefault="0039230B" w:rsidP="007D7B88">
            <w:pPr>
              <w:shd w:val="clear" w:color="auto" w:fill="FFFFFF"/>
              <w:ind w:left="202"/>
              <w:rPr>
                <w:rFonts w:hAnsi="Times New Roman"/>
                <w:sz w:val="24"/>
                <w:szCs w:val="24"/>
              </w:rPr>
            </w:pPr>
          </w:p>
          <w:p w:rsidR="0039230B" w:rsidRDefault="0039230B" w:rsidP="007D7B88">
            <w:pPr>
              <w:shd w:val="clear" w:color="auto" w:fill="FFFFFF"/>
              <w:ind w:left="202"/>
              <w:rPr>
                <w:rFonts w:hAnsi="Times New Roman"/>
                <w:sz w:val="24"/>
                <w:szCs w:val="24"/>
              </w:rPr>
            </w:pPr>
          </w:p>
          <w:p w:rsidR="0039230B" w:rsidRDefault="0039230B" w:rsidP="007D7B88">
            <w:pPr>
              <w:shd w:val="clear" w:color="auto" w:fill="FFFFFF"/>
              <w:ind w:left="202"/>
              <w:rPr>
                <w:rFonts w:hAnsi="Times New Roman"/>
                <w:sz w:val="24"/>
                <w:szCs w:val="24"/>
              </w:rPr>
            </w:pPr>
          </w:p>
          <w:p w:rsidR="0039230B" w:rsidRDefault="0039230B" w:rsidP="007D7B88">
            <w:pPr>
              <w:shd w:val="clear" w:color="auto" w:fill="FFFFFF"/>
              <w:ind w:left="202"/>
              <w:rPr>
                <w:rFonts w:hAnsi="Times New Roman"/>
                <w:sz w:val="24"/>
                <w:szCs w:val="24"/>
              </w:rPr>
            </w:pPr>
          </w:p>
          <w:p w:rsidR="0039230B" w:rsidRDefault="0039230B" w:rsidP="007D7B88">
            <w:pPr>
              <w:shd w:val="clear" w:color="auto" w:fill="FFFFFF"/>
              <w:ind w:left="202"/>
              <w:rPr>
                <w:rFonts w:hAnsi="Times New Roman"/>
                <w:sz w:val="24"/>
                <w:szCs w:val="24"/>
              </w:rPr>
            </w:pPr>
          </w:p>
          <w:p w:rsidR="0039230B" w:rsidRDefault="0039230B" w:rsidP="007D7B88">
            <w:pPr>
              <w:shd w:val="clear" w:color="auto" w:fill="FFFFFF"/>
              <w:ind w:left="202"/>
              <w:rPr>
                <w:rFonts w:hAnsi="Times New Roman"/>
                <w:sz w:val="24"/>
                <w:szCs w:val="24"/>
              </w:rPr>
            </w:pPr>
          </w:p>
          <w:p w:rsidR="0039230B" w:rsidRDefault="0039230B" w:rsidP="007D7B88">
            <w:pPr>
              <w:shd w:val="clear" w:color="auto" w:fill="FFFFFF"/>
              <w:ind w:left="202"/>
              <w:rPr>
                <w:rFonts w:hAnsi="Times New Roman"/>
                <w:sz w:val="24"/>
                <w:szCs w:val="24"/>
              </w:rPr>
            </w:pPr>
          </w:p>
          <w:p w:rsidR="0039230B" w:rsidRPr="00E11303" w:rsidRDefault="0039230B" w:rsidP="007D7B88">
            <w:pPr>
              <w:shd w:val="clear" w:color="auto" w:fill="FFFFFF"/>
              <w:ind w:left="202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230B" w:rsidRPr="00D37BF4" w:rsidRDefault="0039230B" w:rsidP="007D7B88">
            <w:pPr>
              <w:shd w:val="clear" w:color="auto" w:fill="FFFFFF"/>
              <w:spacing w:line="278" w:lineRule="exact"/>
              <w:ind w:right="312"/>
              <w:rPr>
                <w:rFonts w:hAnsi="Times New Roman"/>
                <w:sz w:val="24"/>
                <w:szCs w:val="24"/>
              </w:rPr>
            </w:pPr>
            <w:r w:rsidRPr="00D37BF4">
              <w:rPr>
                <w:rFonts w:hAnsi="Times New Roman"/>
                <w:sz w:val="24"/>
                <w:szCs w:val="24"/>
              </w:rPr>
              <w:t>Качественные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реакции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в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химии</w:t>
            </w:r>
          </w:p>
        </w:tc>
        <w:tc>
          <w:tcPr>
            <w:tcW w:w="4677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230B" w:rsidRDefault="0039230B" w:rsidP="007D7B88">
            <w:pPr>
              <w:shd w:val="clear" w:color="auto" w:fill="FFFFFF"/>
              <w:spacing w:line="274" w:lineRule="exact"/>
              <w:ind w:right="67"/>
              <w:rPr>
                <w:rFonts w:hAnsi="Times New Roman"/>
                <w:sz w:val="24"/>
                <w:szCs w:val="24"/>
              </w:rPr>
            </w:pPr>
            <w:r w:rsidRPr="00D37BF4">
              <w:rPr>
                <w:rFonts w:hAnsi="Times New Roman"/>
                <w:sz w:val="24"/>
                <w:szCs w:val="24"/>
              </w:rPr>
              <w:t>Понятие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о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качественных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реакциях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как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о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реакциях</w:t>
            </w:r>
            <w:r w:rsidRPr="00D37BF4">
              <w:rPr>
                <w:rFonts w:hAnsi="Times New Roman"/>
                <w:sz w:val="24"/>
                <w:szCs w:val="24"/>
              </w:rPr>
              <w:t xml:space="preserve">, </w:t>
            </w:r>
            <w:r w:rsidRPr="00D37BF4">
              <w:rPr>
                <w:rFonts w:hAnsi="Times New Roman"/>
                <w:sz w:val="24"/>
                <w:szCs w:val="24"/>
              </w:rPr>
              <w:t>воспринимаемых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proofErr w:type="spellStart"/>
            <w:r w:rsidRPr="00D37BF4">
              <w:rPr>
                <w:rFonts w:hAnsi="Times New Roman"/>
                <w:sz w:val="24"/>
                <w:szCs w:val="24"/>
              </w:rPr>
              <w:t>органолептически</w:t>
            </w:r>
            <w:proofErr w:type="spellEnd"/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с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помощью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зрения</w:t>
            </w:r>
            <w:r w:rsidRPr="00D37BF4">
              <w:rPr>
                <w:rFonts w:hAnsi="Times New Roman"/>
                <w:sz w:val="24"/>
                <w:szCs w:val="24"/>
              </w:rPr>
              <w:t xml:space="preserve">, </w:t>
            </w:r>
            <w:r w:rsidRPr="00D37BF4">
              <w:rPr>
                <w:rFonts w:hAnsi="Times New Roman"/>
                <w:sz w:val="24"/>
                <w:szCs w:val="24"/>
              </w:rPr>
              <w:t>слуха</w:t>
            </w:r>
            <w:r w:rsidRPr="00D37BF4">
              <w:rPr>
                <w:rFonts w:hAnsi="Times New Roman"/>
                <w:sz w:val="24"/>
                <w:szCs w:val="24"/>
              </w:rPr>
              <w:t xml:space="preserve">, </w:t>
            </w:r>
            <w:r w:rsidRPr="00D37BF4">
              <w:rPr>
                <w:rFonts w:hAnsi="Times New Roman"/>
                <w:sz w:val="24"/>
                <w:szCs w:val="24"/>
              </w:rPr>
              <w:t>обоняния</w:t>
            </w:r>
            <w:r w:rsidRPr="00D37BF4">
              <w:rPr>
                <w:rFonts w:hAnsi="Times New Roman"/>
                <w:sz w:val="24"/>
                <w:szCs w:val="24"/>
              </w:rPr>
              <w:t xml:space="preserve">. </w:t>
            </w:r>
            <w:r w:rsidRPr="00D37BF4">
              <w:rPr>
                <w:rFonts w:hAnsi="Times New Roman"/>
                <w:sz w:val="24"/>
                <w:szCs w:val="24"/>
              </w:rPr>
              <w:t>Аналитический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эффект</w:t>
            </w:r>
            <w:r w:rsidRPr="00D37BF4">
              <w:rPr>
                <w:rFonts w:hAnsi="Times New Roman"/>
                <w:sz w:val="24"/>
                <w:szCs w:val="24"/>
              </w:rPr>
              <w:t xml:space="preserve">. </w:t>
            </w:r>
            <w:r w:rsidRPr="00D37BF4">
              <w:rPr>
                <w:rFonts w:hAnsi="Times New Roman"/>
                <w:sz w:val="24"/>
                <w:szCs w:val="24"/>
              </w:rPr>
              <w:t>Определяемое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вещество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и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реактив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на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него</w:t>
            </w:r>
            <w:r w:rsidRPr="00D37BF4">
              <w:rPr>
                <w:rFonts w:hAnsi="Times New Roman"/>
                <w:sz w:val="24"/>
                <w:szCs w:val="24"/>
              </w:rPr>
              <w:t xml:space="preserve">. </w:t>
            </w:r>
            <w:r w:rsidRPr="00D37BF4">
              <w:rPr>
                <w:rFonts w:hAnsi="Times New Roman"/>
                <w:sz w:val="24"/>
                <w:szCs w:val="24"/>
              </w:rPr>
              <w:t>Возможность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изменения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их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роли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proofErr w:type="gramStart"/>
            <w:r w:rsidRPr="00D37BF4">
              <w:rPr>
                <w:rFonts w:hAnsi="Times New Roman"/>
                <w:sz w:val="24"/>
                <w:szCs w:val="24"/>
              </w:rPr>
              <w:t>на</w:t>
            </w:r>
            <w:proofErr w:type="gramEnd"/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противоположную</w:t>
            </w:r>
            <w:r w:rsidRPr="00D37BF4">
              <w:rPr>
                <w:rFonts w:hAnsi="Times New Roman"/>
                <w:sz w:val="24"/>
                <w:szCs w:val="24"/>
              </w:rPr>
              <w:t>.</w:t>
            </w:r>
          </w:p>
          <w:p w:rsidR="0039230B" w:rsidRDefault="0039230B" w:rsidP="007D7B88">
            <w:pPr>
              <w:shd w:val="clear" w:color="auto" w:fill="FFFFFF"/>
              <w:spacing w:line="274" w:lineRule="exact"/>
              <w:ind w:right="67"/>
              <w:rPr>
                <w:rFonts w:hAnsi="Times New Roman"/>
                <w:sz w:val="24"/>
                <w:szCs w:val="24"/>
              </w:rPr>
            </w:pPr>
          </w:p>
          <w:p w:rsidR="0039230B" w:rsidRPr="00E11303" w:rsidRDefault="0039230B" w:rsidP="007D7B88">
            <w:pPr>
              <w:shd w:val="clear" w:color="auto" w:fill="FFFFFF"/>
              <w:spacing w:line="274" w:lineRule="exact"/>
              <w:ind w:right="67"/>
              <w:rPr>
                <w:rFonts w:hAnsi="Times New Roman"/>
                <w:sz w:val="36"/>
                <w:szCs w:val="36"/>
              </w:rPr>
            </w:pPr>
          </w:p>
          <w:p w:rsidR="0039230B" w:rsidRDefault="0039230B" w:rsidP="007D7B88">
            <w:pPr>
              <w:shd w:val="clear" w:color="auto" w:fill="FFFFFF"/>
              <w:spacing w:line="274" w:lineRule="exact"/>
              <w:ind w:right="67"/>
              <w:rPr>
                <w:rFonts w:hAnsi="Times New Roman"/>
                <w:sz w:val="36"/>
                <w:szCs w:val="36"/>
              </w:rPr>
            </w:pPr>
          </w:p>
          <w:p w:rsidR="0039230B" w:rsidRDefault="0039230B" w:rsidP="007D7B88">
            <w:pPr>
              <w:shd w:val="clear" w:color="auto" w:fill="FFFFFF"/>
              <w:spacing w:line="274" w:lineRule="exact"/>
              <w:ind w:right="67"/>
              <w:rPr>
                <w:rFonts w:hAnsi="Times New Roman"/>
                <w:sz w:val="36"/>
                <w:szCs w:val="36"/>
              </w:rPr>
            </w:pPr>
          </w:p>
          <w:p w:rsidR="0039230B" w:rsidRPr="00E11303" w:rsidRDefault="0039230B" w:rsidP="007D7B88">
            <w:pPr>
              <w:shd w:val="clear" w:color="auto" w:fill="FFFFFF"/>
              <w:spacing w:line="274" w:lineRule="exact"/>
              <w:ind w:right="67"/>
              <w:rPr>
                <w:rFonts w:hAnsi="Times New Roman"/>
                <w:sz w:val="36"/>
                <w:szCs w:val="36"/>
              </w:rPr>
            </w:pPr>
          </w:p>
          <w:p w:rsidR="0039230B" w:rsidRPr="00E11303" w:rsidRDefault="0039230B" w:rsidP="007D7B88">
            <w:pPr>
              <w:shd w:val="clear" w:color="auto" w:fill="FFFFFF"/>
              <w:spacing w:line="274" w:lineRule="exact"/>
              <w:ind w:right="67"/>
              <w:rPr>
                <w:rFonts w:hAnsi="Times New Roman"/>
                <w:sz w:val="36"/>
                <w:szCs w:val="36"/>
              </w:rPr>
            </w:pPr>
          </w:p>
          <w:p w:rsidR="0039230B" w:rsidRPr="00D37BF4" w:rsidRDefault="0039230B" w:rsidP="007D7B88">
            <w:pPr>
              <w:shd w:val="clear" w:color="auto" w:fill="FFFFFF"/>
              <w:spacing w:line="274" w:lineRule="exact"/>
              <w:ind w:right="67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230B" w:rsidRPr="00D37BF4" w:rsidRDefault="0039230B" w:rsidP="007D7B88">
            <w:pPr>
              <w:shd w:val="clear" w:color="auto" w:fill="FFFFFF"/>
              <w:spacing w:line="274" w:lineRule="exact"/>
              <w:rPr>
                <w:rFonts w:hAnsi="Times New Roman"/>
                <w:sz w:val="24"/>
                <w:szCs w:val="24"/>
              </w:rPr>
            </w:pPr>
            <w:r w:rsidRPr="00D37BF4">
              <w:rPr>
                <w:rFonts w:hAnsi="Times New Roman"/>
                <w:b/>
                <w:sz w:val="24"/>
                <w:szCs w:val="24"/>
              </w:rPr>
              <w:t>ДЭ</w:t>
            </w:r>
            <w:r w:rsidRPr="00D37BF4">
              <w:rPr>
                <w:rFonts w:hAnsi="Times New Roman"/>
                <w:b/>
                <w:sz w:val="24"/>
                <w:szCs w:val="24"/>
              </w:rPr>
              <w:t xml:space="preserve">. </w:t>
            </w:r>
            <w:r w:rsidRPr="00D37BF4">
              <w:rPr>
                <w:rFonts w:hAnsi="Times New Roman"/>
                <w:sz w:val="24"/>
                <w:szCs w:val="24"/>
              </w:rPr>
              <w:t>Качественная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реакция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на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кислород</w:t>
            </w:r>
            <w:r w:rsidRPr="00D37BF4">
              <w:rPr>
                <w:rFonts w:hAnsi="Times New Roman"/>
                <w:sz w:val="24"/>
                <w:szCs w:val="24"/>
              </w:rPr>
              <w:t xml:space="preserve">. </w:t>
            </w:r>
            <w:r w:rsidRPr="00D37BF4">
              <w:rPr>
                <w:rFonts w:hAnsi="Times New Roman"/>
                <w:sz w:val="24"/>
                <w:szCs w:val="24"/>
              </w:rPr>
              <w:t>Качественная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реакция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на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углекислый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газ</w:t>
            </w:r>
            <w:r w:rsidRPr="00D37BF4">
              <w:rPr>
                <w:rFonts w:hAnsi="Times New Roman"/>
                <w:sz w:val="24"/>
                <w:szCs w:val="24"/>
              </w:rPr>
              <w:t xml:space="preserve">. </w:t>
            </w:r>
          </w:p>
          <w:p w:rsidR="0039230B" w:rsidRPr="00D37BF4" w:rsidRDefault="0039230B" w:rsidP="007D7B88">
            <w:pPr>
              <w:shd w:val="clear" w:color="auto" w:fill="FFFFFF"/>
              <w:spacing w:line="274" w:lineRule="exact"/>
              <w:rPr>
                <w:rFonts w:hAnsi="Times New Roman"/>
                <w:sz w:val="24"/>
                <w:szCs w:val="24"/>
              </w:rPr>
            </w:pPr>
            <w:r w:rsidRPr="00D37BF4">
              <w:rPr>
                <w:rFonts w:hAnsi="Times New Roman"/>
                <w:b/>
                <w:sz w:val="24"/>
                <w:szCs w:val="24"/>
              </w:rPr>
              <w:t>Л</w:t>
            </w:r>
            <w:r w:rsidRPr="00D37BF4">
              <w:rPr>
                <w:rFonts w:hAnsi="Times New Roman"/>
                <w:b/>
                <w:sz w:val="24"/>
                <w:szCs w:val="24"/>
              </w:rPr>
              <w:t xml:space="preserve">. </w:t>
            </w:r>
            <w:r w:rsidRPr="00D37BF4">
              <w:rPr>
                <w:rFonts w:hAnsi="Times New Roman"/>
                <w:sz w:val="24"/>
                <w:szCs w:val="24"/>
              </w:rPr>
              <w:t>Продувание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выдыхаемого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воздуха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через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известковую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воду</w:t>
            </w:r>
            <w:r w:rsidRPr="00D37BF4">
              <w:rPr>
                <w:rFonts w:hAnsi="Times New Roman"/>
                <w:sz w:val="24"/>
                <w:szCs w:val="24"/>
              </w:rPr>
              <w:t xml:space="preserve">. </w:t>
            </w:r>
            <w:r w:rsidRPr="00D37BF4">
              <w:rPr>
                <w:rFonts w:hAnsi="Times New Roman"/>
                <w:sz w:val="24"/>
                <w:szCs w:val="24"/>
              </w:rPr>
              <w:t>Обнаружение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известковой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воды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среди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различных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веществ</w:t>
            </w:r>
            <w:r w:rsidRPr="00D37BF4">
              <w:rPr>
                <w:rFonts w:hAnsi="Times New Roman"/>
                <w:sz w:val="24"/>
                <w:szCs w:val="24"/>
              </w:rPr>
              <w:t xml:space="preserve">. </w:t>
            </w:r>
          </w:p>
          <w:p w:rsidR="0039230B" w:rsidRDefault="0039230B" w:rsidP="007D7B88">
            <w:pPr>
              <w:shd w:val="clear" w:color="auto" w:fill="FFFFFF"/>
              <w:spacing w:line="274" w:lineRule="exact"/>
              <w:rPr>
                <w:rFonts w:hAnsi="Times New Roman"/>
                <w:sz w:val="24"/>
                <w:szCs w:val="24"/>
              </w:rPr>
            </w:pPr>
            <w:r w:rsidRPr="00D37BF4">
              <w:rPr>
                <w:rFonts w:hAnsi="Times New Roman"/>
                <w:b/>
                <w:sz w:val="24"/>
                <w:szCs w:val="24"/>
              </w:rPr>
              <w:t>ДО</w:t>
            </w:r>
            <w:r w:rsidRPr="00D37BF4">
              <w:rPr>
                <w:rFonts w:hAnsi="Times New Roman"/>
                <w:b/>
                <w:sz w:val="24"/>
                <w:szCs w:val="24"/>
              </w:rPr>
              <w:t xml:space="preserve">. </w:t>
            </w:r>
            <w:r w:rsidRPr="00D37BF4">
              <w:rPr>
                <w:rFonts w:hAnsi="Times New Roman"/>
                <w:sz w:val="24"/>
                <w:szCs w:val="24"/>
              </w:rPr>
              <w:t>Обнаружение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крахмала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в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продуктах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питания</w:t>
            </w:r>
          </w:p>
          <w:p w:rsidR="0039230B" w:rsidRDefault="0039230B" w:rsidP="007D7B88">
            <w:pPr>
              <w:shd w:val="clear" w:color="auto" w:fill="FFFFFF"/>
              <w:spacing w:line="274" w:lineRule="exact"/>
              <w:rPr>
                <w:rFonts w:hAnsi="Times New Roman"/>
                <w:sz w:val="24"/>
                <w:szCs w:val="24"/>
              </w:rPr>
            </w:pPr>
          </w:p>
          <w:p w:rsidR="0039230B" w:rsidRDefault="0039230B" w:rsidP="007D7B88">
            <w:pPr>
              <w:shd w:val="clear" w:color="auto" w:fill="FFFFFF"/>
              <w:spacing w:line="274" w:lineRule="exact"/>
              <w:rPr>
                <w:rFonts w:hAnsi="Times New Roman"/>
                <w:sz w:val="24"/>
                <w:szCs w:val="24"/>
              </w:rPr>
            </w:pPr>
          </w:p>
          <w:p w:rsidR="0039230B" w:rsidRPr="00D37BF4" w:rsidRDefault="0039230B" w:rsidP="007D7B88">
            <w:pPr>
              <w:shd w:val="clear" w:color="auto" w:fill="FFFFFF"/>
              <w:spacing w:line="274" w:lineRule="exact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230B" w:rsidRPr="00E11303" w:rsidRDefault="0039230B" w:rsidP="007D7B88">
            <w:pPr>
              <w:shd w:val="clear" w:color="auto" w:fill="FFFFFF"/>
              <w:spacing w:line="274" w:lineRule="exact"/>
              <w:ind w:right="5"/>
              <w:rPr>
                <w:rFonts w:hAnsi="Times New Roman"/>
                <w:sz w:val="24"/>
                <w:szCs w:val="24"/>
              </w:rPr>
            </w:pPr>
            <w:proofErr w:type="gramStart"/>
            <w:r w:rsidRPr="00E11303">
              <w:rPr>
                <w:rFonts w:hAnsi="Times New Roman"/>
                <w:sz w:val="24"/>
                <w:szCs w:val="24"/>
              </w:rPr>
              <w:t>Известковая</w:t>
            </w:r>
            <w:r w:rsidRPr="00E11303">
              <w:rPr>
                <w:rFonts w:hAnsi="Times New Roman"/>
                <w:sz w:val="24"/>
                <w:szCs w:val="24"/>
              </w:rPr>
              <w:t xml:space="preserve"> </w:t>
            </w:r>
            <w:r w:rsidRPr="00E11303">
              <w:rPr>
                <w:rFonts w:hAnsi="Times New Roman"/>
                <w:sz w:val="24"/>
                <w:szCs w:val="24"/>
              </w:rPr>
              <w:t>вода</w:t>
            </w:r>
            <w:r w:rsidRPr="00E11303">
              <w:rPr>
                <w:rFonts w:hAnsi="Times New Roman"/>
                <w:sz w:val="24"/>
                <w:szCs w:val="24"/>
              </w:rPr>
              <w:t xml:space="preserve">, </w:t>
            </w:r>
            <w:r w:rsidRPr="00E11303">
              <w:rPr>
                <w:rFonts w:hAnsi="Times New Roman"/>
                <w:sz w:val="24"/>
                <w:szCs w:val="24"/>
              </w:rPr>
              <w:t>стеклянная</w:t>
            </w:r>
            <w:r w:rsidRPr="00E11303">
              <w:rPr>
                <w:rFonts w:hAnsi="Times New Roman"/>
                <w:sz w:val="24"/>
                <w:szCs w:val="24"/>
              </w:rPr>
              <w:t xml:space="preserve"> </w:t>
            </w:r>
            <w:r w:rsidRPr="00E11303">
              <w:rPr>
                <w:rFonts w:hAnsi="Times New Roman"/>
                <w:sz w:val="24"/>
                <w:szCs w:val="24"/>
              </w:rPr>
              <w:t>трубка</w:t>
            </w:r>
            <w:r w:rsidRPr="00E11303">
              <w:rPr>
                <w:rFonts w:hAnsi="Times New Roman"/>
                <w:sz w:val="24"/>
                <w:szCs w:val="24"/>
              </w:rPr>
              <w:t xml:space="preserve">, </w:t>
            </w:r>
            <w:r w:rsidRPr="00E11303">
              <w:rPr>
                <w:rFonts w:hAnsi="Times New Roman"/>
                <w:sz w:val="24"/>
                <w:szCs w:val="24"/>
              </w:rPr>
              <w:t>образцы</w:t>
            </w:r>
            <w:r w:rsidRPr="00E11303">
              <w:rPr>
                <w:rFonts w:hAnsi="Times New Roman"/>
                <w:sz w:val="24"/>
                <w:szCs w:val="24"/>
              </w:rPr>
              <w:t xml:space="preserve"> </w:t>
            </w:r>
            <w:r w:rsidRPr="00E11303">
              <w:rPr>
                <w:rFonts w:hAnsi="Times New Roman"/>
                <w:sz w:val="24"/>
                <w:szCs w:val="24"/>
              </w:rPr>
              <w:t>пищевых</w:t>
            </w:r>
            <w:r w:rsidRPr="00E11303">
              <w:rPr>
                <w:rFonts w:hAnsi="Times New Roman"/>
                <w:sz w:val="24"/>
                <w:szCs w:val="24"/>
              </w:rPr>
              <w:t xml:space="preserve"> </w:t>
            </w:r>
            <w:r w:rsidRPr="00E11303">
              <w:rPr>
                <w:rFonts w:hAnsi="Times New Roman"/>
                <w:sz w:val="24"/>
                <w:szCs w:val="24"/>
              </w:rPr>
              <w:t>продуктов</w:t>
            </w:r>
            <w:r w:rsidRPr="00E11303">
              <w:rPr>
                <w:rFonts w:hAnsi="Times New Roman"/>
                <w:sz w:val="24"/>
                <w:szCs w:val="24"/>
              </w:rPr>
              <w:t xml:space="preserve">, </w:t>
            </w:r>
            <w:r w:rsidRPr="00E11303">
              <w:rPr>
                <w:rFonts w:hAnsi="Times New Roman"/>
                <w:sz w:val="24"/>
                <w:szCs w:val="24"/>
              </w:rPr>
              <w:t>вода</w:t>
            </w:r>
            <w:r w:rsidRPr="00E11303">
              <w:rPr>
                <w:rFonts w:hAnsi="Times New Roman"/>
                <w:sz w:val="24"/>
                <w:szCs w:val="24"/>
              </w:rPr>
              <w:t xml:space="preserve">, </w:t>
            </w:r>
            <w:r w:rsidRPr="00E11303">
              <w:rPr>
                <w:rFonts w:hAnsi="Times New Roman"/>
                <w:sz w:val="24"/>
                <w:szCs w:val="24"/>
              </w:rPr>
              <w:t>спички</w:t>
            </w:r>
            <w:r w:rsidRPr="00E11303">
              <w:rPr>
                <w:rFonts w:hAnsi="Times New Roman"/>
                <w:sz w:val="24"/>
                <w:szCs w:val="24"/>
              </w:rPr>
              <w:t xml:space="preserve">, </w:t>
            </w:r>
            <w:r w:rsidRPr="00E11303">
              <w:rPr>
                <w:rFonts w:hAnsi="Times New Roman"/>
                <w:sz w:val="24"/>
                <w:szCs w:val="24"/>
              </w:rPr>
              <w:t>лучина</w:t>
            </w:r>
            <w:r w:rsidRPr="00E11303">
              <w:rPr>
                <w:rFonts w:hAnsi="Times New Roman"/>
                <w:sz w:val="24"/>
                <w:szCs w:val="24"/>
              </w:rPr>
              <w:t xml:space="preserve">, </w:t>
            </w:r>
            <w:r w:rsidRPr="00E11303">
              <w:rPr>
                <w:rFonts w:hAnsi="Times New Roman"/>
                <w:sz w:val="24"/>
                <w:szCs w:val="24"/>
              </w:rPr>
              <w:t>таблица</w:t>
            </w:r>
            <w:r w:rsidRPr="00E11303">
              <w:rPr>
                <w:rFonts w:hAnsi="Times New Roman"/>
                <w:sz w:val="24"/>
                <w:szCs w:val="24"/>
              </w:rPr>
              <w:t xml:space="preserve">. </w:t>
            </w:r>
            <w:proofErr w:type="gramEnd"/>
          </w:p>
          <w:p w:rsidR="0039230B" w:rsidRPr="00E11303" w:rsidRDefault="0039230B" w:rsidP="007D7B88">
            <w:pPr>
              <w:shd w:val="clear" w:color="auto" w:fill="FFFFFF"/>
              <w:spacing w:line="274" w:lineRule="exact"/>
              <w:ind w:right="5"/>
              <w:rPr>
                <w:rFonts w:hAnsi="Times New Roman"/>
                <w:sz w:val="24"/>
                <w:szCs w:val="24"/>
              </w:rPr>
            </w:pPr>
            <w:r w:rsidRPr="00E11303">
              <w:rPr>
                <w:rFonts w:hAnsi="Times New Roman"/>
                <w:sz w:val="24"/>
                <w:szCs w:val="24"/>
              </w:rPr>
              <w:t>Органы</w:t>
            </w:r>
            <w:r w:rsidRPr="00E11303">
              <w:rPr>
                <w:rFonts w:hAnsi="Times New Roman"/>
                <w:sz w:val="24"/>
                <w:szCs w:val="24"/>
              </w:rPr>
              <w:t xml:space="preserve"> </w:t>
            </w:r>
            <w:r w:rsidRPr="00E11303">
              <w:rPr>
                <w:rFonts w:hAnsi="Times New Roman"/>
                <w:sz w:val="24"/>
                <w:szCs w:val="24"/>
              </w:rPr>
              <w:t>чувств</w:t>
            </w:r>
          </w:p>
        </w:tc>
        <w:tc>
          <w:tcPr>
            <w:tcW w:w="89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230B" w:rsidRDefault="0039230B" w:rsidP="007D7B88">
            <w:pPr>
              <w:shd w:val="clear" w:color="auto" w:fill="FFFFFF"/>
              <w:spacing w:line="274" w:lineRule="exact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230B" w:rsidRDefault="0039230B" w:rsidP="007D7B88">
            <w:pPr>
              <w:shd w:val="clear" w:color="auto" w:fill="FFFFFF"/>
              <w:rPr>
                <w:szCs w:val="24"/>
              </w:rPr>
            </w:pPr>
          </w:p>
        </w:tc>
      </w:tr>
      <w:tr w:rsidR="0039230B" w:rsidTr="0039230B">
        <w:trPr>
          <w:trHeight w:hRule="exact" w:val="510"/>
        </w:trPr>
        <w:tc>
          <w:tcPr>
            <w:tcW w:w="15723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230B" w:rsidRPr="00D37BF4" w:rsidRDefault="0039230B" w:rsidP="007D7B88">
            <w:pPr>
              <w:shd w:val="clear" w:color="auto" w:fill="FFFFFF"/>
              <w:jc w:val="center"/>
              <w:rPr>
                <w:rFonts w:hAnsi="Times New Roman"/>
                <w:sz w:val="24"/>
                <w:szCs w:val="24"/>
              </w:rPr>
            </w:pPr>
            <w:r w:rsidRPr="00D37BF4">
              <w:rPr>
                <w:rFonts w:hAnsi="Times New Roman"/>
                <w:b/>
                <w:sz w:val="24"/>
                <w:szCs w:val="24"/>
              </w:rPr>
              <w:t>Глава</w:t>
            </w:r>
            <w:r w:rsidRPr="00D37BF4">
              <w:rPr>
                <w:rFonts w:hAnsi="Times New Roman"/>
                <w:b/>
                <w:sz w:val="24"/>
                <w:szCs w:val="24"/>
              </w:rPr>
              <w:t xml:space="preserve"> II. </w:t>
            </w:r>
            <w:r w:rsidRPr="00D37BF4">
              <w:rPr>
                <w:rFonts w:hAnsi="Times New Roman"/>
                <w:b/>
                <w:sz w:val="24"/>
                <w:szCs w:val="24"/>
              </w:rPr>
              <w:t>МАТЕМАТИКА</w:t>
            </w:r>
            <w:r w:rsidRPr="00D37BF4">
              <w:rPr>
                <w:rFonts w:hAnsi="Times New Roman"/>
                <w:b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b/>
                <w:sz w:val="24"/>
                <w:szCs w:val="24"/>
              </w:rPr>
              <w:t>В</w:t>
            </w:r>
            <w:r w:rsidRPr="00D37BF4">
              <w:rPr>
                <w:rFonts w:hAnsi="Times New Roman"/>
                <w:b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b/>
                <w:sz w:val="24"/>
                <w:szCs w:val="24"/>
              </w:rPr>
              <w:t>ХИМИИ</w:t>
            </w:r>
            <w:r w:rsidRPr="00D37BF4">
              <w:rPr>
                <w:rFonts w:hAnsi="Times New Roman"/>
                <w:b/>
                <w:sz w:val="24"/>
                <w:szCs w:val="24"/>
              </w:rPr>
              <w:t xml:space="preserve"> (9 </w:t>
            </w:r>
            <w:r w:rsidRPr="00D37BF4">
              <w:rPr>
                <w:rFonts w:hAnsi="Times New Roman"/>
                <w:b/>
                <w:sz w:val="24"/>
                <w:szCs w:val="24"/>
              </w:rPr>
              <w:t>часов</w:t>
            </w:r>
            <w:r w:rsidRPr="00D37BF4">
              <w:rPr>
                <w:rFonts w:hAnsi="Times New Roman"/>
                <w:b/>
                <w:sz w:val="24"/>
                <w:szCs w:val="24"/>
              </w:rPr>
              <w:t>)</w:t>
            </w:r>
          </w:p>
        </w:tc>
      </w:tr>
      <w:tr w:rsidR="0039230B" w:rsidTr="0077675E">
        <w:trPr>
          <w:trHeight w:hRule="exact" w:val="2265"/>
        </w:trPr>
        <w:tc>
          <w:tcPr>
            <w:tcW w:w="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230B" w:rsidRPr="00E11303" w:rsidRDefault="0039230B" w:rsidP="007D7B88">
            <w:pPr>
              <w:shd w:val="clear" w:color="auto" w:fill="FFFFFF"/>
              <w:ind w:left="101"/>
              <w:rPr>
                <w:rFonts w:hAnsi="Times New Roman"/>
                <w:sz w:val="24"/>
                <w:szCs w:val="24"/>
              </w:rPr>
            </w:pPr>
            <w:r w:rsidRPr="00E11303">
              <w:rPr>
                <w:rFonts w:hAnsi="Times New Roman"/>
                <w:sz w:val="24"/>
                <w:szCs w:val="24"/>
              </w:rPr>
              <w:t>12</w:t>
            </w:r>
          </w:p>
        </w:tc>
        <w:tc>
          <w:tcPr>
            <w:tcW w:w="272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230B" w:rsidRPr="00D37BF4" w:rsidRDefault="0039230B" w:rsidP="007D7B88">
            <w:pPr>
              <w:shd w:val="clear" w:color="auto" w:fill="FFFFFF"/>
              <w:spacing w:line="274" w:lineRule="exact"/>
              <w:ind w:right="307"/>
              <w:rPr>
                <w:rFonts w:hAnsi="Times New Roman"/>
                <w:sz w:val="24"/>
                <w:szCs w:val="24"/>
              </w:rPr>
            </w:pPr>
            <w:r w:rsidRPr="00D37BF4">
              <w:rPr>
                <w:rFonts w:hAnsi="Times New Roman"/>
                <w:sz w:val="24"/>
                <w:szCs w:val="24"/>
              </w:rPr>
              <w:t>Относительные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атомная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и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молекулярная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массы</w:t>
            </w:r>
          </w:p>
        </w:tc>
        <w:tc>
          <w:tcPr>
            <w:tcW w:w="440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230B" w:rsidRPr="00D37BF4" w:rsidRDefault="0039230B" w:rsidP="007D7B88">
            <w:pPr>
              <w:shd w:val="clear" w:color="auto" w:fill="FFFFFF"/>
              <w:spacing w:line="274" w:lineRule="exact"/>
              <w:ind w:right="29"/>
              <w:rPr>
                <w:rFonts w:hAnsi="Times New Roman"/>
                <w:sz w:val="24"/>
                <w:szCs w:val="24"/>
              </w:rPr>
            </w:pPr>
            <w:r w:rsidRPr="00D37BF4">
              <w:rPr>
                <w:rFonts w:hAnsi="Times New Roman"/>
                <w:sz w:val="24"/>
                <w:szCs w:val="24"/>
              </w:rPr>
              <w:t>Относительная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атомная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масса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элемента</w:t>
            </w:r>
            <w:r w:rsidRPr="00D37BF4">
              <w:rPr>
                <w:rFonts w:hAnsi="Times New Roman"/>
                <w:sz w:val="24"/>
                <w:szCs w:val="24"/>
              </w:rPr>
              <w:t xml:space="preserve">. </w:t>
            </w:r>
            <w:r w:rsidRPr="00D37BF4">
              <w:rPr>
                <w:rFonts w:hAnsi="Times New Roman"/>
                <w:sz w:val="24"/>
                <w:szCs w:val="24"/>
              </w:rPr>
              <w:t>Молекулярная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масса</w:t>
            </w:r>
            <w:r w:rsidRPr="00D37BF4">
              <w:rPr>
                <w:rFonts w:hAnsi="Times New Roman"/>
                <w:sz w:val="24"/>
                <w:szCs w:val="24"/>
              </w:rPr>
              <w:t xml:space="preserve">. </w:t>
            </w:r>
            <w:r w:rsidRPr="00D37BF4">
              <w:rPr>
                <w:rFonts w:hAnsi="Times New Roman"/>
                <w:sz w:val="24"/>
                <w:szCs w:val="24"/>
              </w:rPr>
              <w:t>Определение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относительной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атомной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массы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химических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элементов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по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таблице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Д</w:t>
            </w:r>
            <w:r w:rsidRPr="00D37BF4">
              <w:rPr>
                <w:rFonts w:hAnsi="Times New Roman"/>
                <w:sz w:val="24"/>
                <w:szCs w:val="24"/>
              </w:rPr>
              <w:t xml:space="preserve">. </w:t>
            </w:r>
            <w:r w:rsidRPr="00D37BF4">
              <w:rPr>
                <w:rFonts w:hAnsi="Times New Roman"/>
                <w:sz w:val="24"/>
                <w:szCs w:val="24"/>
              </w:rPr>
              <w:t>И</w:t>
            </w:r>
            <w:r w:rsidRPr="00D37BF4">
              <w:rPr>
                <w:rFonts w:hAnsi="Times New Roman"/>
                <w:sz w:val="24"/>
                <w:szCs w:val="24"/>
              </w:rPr>
              <w:t xml:space="preserve">. </w:t>
            </w:r>
            <w:r w:rsidRPr="00D37BF4">
              <w:rPr>
                <w:rFonts w:hAnsi="Times New Roman"/>
                <w:sz w:val="24"/>
                <w:szCs w:val="24"/>
              </w:rPr>
              <w:t>Менделеева</w:t>
            </w:r>
            <w:r w:rsidRPr="00D37BF4">
              <w:rPr>
                <w:rFonts w:hAnsi="Times New Roman"/>
                <w:sz w:val="24"/>
                <w:szCs w:val="24"/>
              </w:rPr>
              <w:t xml:space="preserve">.  </w:t>
            </w:r>
            <w:r w:rsidRPr="00D37BF4">
              <w:rPr>
                <w:rFonts w:hAnsi="Times New Roman"/>
                <w:sz w:val="24"/>
                <w:szCs w:val="24"/>
              </w:rPr>
              <w:t>Нахождение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относительной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молекулярной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массы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по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формуле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вещества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как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суммы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относительных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атомных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масс</w:t>
            </w:r>
            <w:r w:rsidRPr="00D37BF4">
              <w:rPr>
                <w:rFonts w:hAnsi="Times New Roman"/>
                <w:sz w:val="24"/>
                <w:szCs w:val="24"/>
              </w:rPr>
              <w:t xml:space="preserve">, </w:t>
            </w:r>
            <w:r w:rsidRPr="00D37BF4">
              <w:rPr>
                <w:rFonts w:hAnsi="Times New Roman"/>
                <w:sz w:val="24"/>
                <w:szCs w:val="24"/>
              </w:rPr>
              <w:t>составляющих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вещество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химических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элементов</w:t>
            </w:r>
          </w:p>
        </w:tc>
        <w:tc>
          <w:tcPr>
            <w:tcW w:w="38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230B" w:rsidRPr="00D37BF4" w:rsidRDefault="0039230B" w:rsidP="007D7B88">
            <w:pPr>
              <w:shd w:val="clear" w:color="auto" w:fill="FFFFFF"/>
              <w:spacing w:line="274" w:lineRule="exact"/>
              <w:rPr>
                <w:rFonts w:hAnsi="Times New Roman"/>
                <w:sz w:val="24"/>
                <w:szCs w:val="24"/>
              </w:rPr>
            </w:pPr>
            <w:proofErr w:type="gramStart"/>
            <w:r w:rsidRPr="00D37BF4">
              <w:rPr>
                <w:rFonts w:hAnsi="Times New Roman"/>
                <w:b/>
                <w:sz w:val="24"/>
                <w:szCs w:val="24"/>
              </w:rPr>
              <w:t>Д</w:t>
            </w:r>
            <w:r w:rsidRPr="00D37BF4">
              <w:rPr>
                <w:rFonts w:hAnsi="Times New Roman"/>
                <w:b/>
                <w:sz w:val="24"/>
                <w:szCs w:val="24"/>
              </w:rPr>
              <w:t xml:space="preserve">. </w:t>
            </w:r>
            <w:r w:rsidRPr="00D37BF4">
              <w:rPr>
                <w:rFonts w:hAnsi="Times New Roman"/>
                <w:i/>
                <w:sz w:val="24"/>
                <w:szCs w:val="24"/>
              </w:rPr>
              <w:t>Шкала</w:t>
            </w:r>
            <w:r w:rsidRPr="00D37BF4">
              <w:rPr>
                <w:rFonts w:hAnsi="Times New Roman"/>
                <w:i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i/>
                <w:sz w:val="24"/>
                <w:szCs w:val="24"/>
              </w:rPr>
              <w:t>объектов</w:t>
            </w:r>
            <w:r w:rsidRPr="00D37BF4">
              <w:rPr>
                <w:rFonts w:hAnsi="Times New Roman"/>
                <w:i/>
                <w:sz w:val="24"/>
                <w:szCs w:val="24"/>
              </w:rPr>
              <w:t xml:space="preserve"> (</w:t>
            </w:r>
            <w:r w:rsidRPr="00D37BF4">
              <w:rPr>
                <w:rFonts w:hAnsi="Times New Roman"/>
                <w:i/>
                <w:sz w:val="24"/>
                <w:szCs w:val="24"/>
              </w:rPr>
              <w:t>замок</w:t>
            </w:r>
            <w:r w:rsidRPr="00D37BF4">
              <w:rPr>
                <w:rFonts w:hAnsi="Times New Roman"/>
                <w:i/>
                <w:sz w:val="24"/>
                <w:szCs w:val="24"/>
              </w:rPr>
              <w:t xml:space="preserve"> </w:t>
            </w:r>
            <w:r w:rsidRPr="00DA4F03">
              <w:rPr>
                <w:rFonts w:hAnsi="Times New Roman"/>
                <w:sz w:val="24"/>
                <w:szCs w:val="24"/>
              </w:rPr>
              <w:t>–</w:t>
            </w:r>
            <w:r w:rsidRPr="00D37BF4">
              <w:rPr>
                <w:rFonts w:hAnsi="Times New Roman"/>
                <w:i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i/>
                <w:sz w:val="24"/>
                <w:szCs w:val="24"/>
              </w:rPr>
              <w:t>человек</w:t>
            </w:r>
            <w:r w:rsidRPr="00D37BF4">
              <w:rPr>
                <w:rFonts w:hAnsi="Times New Roman"/>
                <w:i/>
                <w:sz w:val="24"/>
                <w:szCs w:val="24"/>
              </w:rPr>
              <w:t xml:space="preserve">, </w:t>
            </w:r>
            <w:r w:rsidRPr="00D37BF4">
              <w:rPr>
                <w:rFonts w:hAnsi="Times New Roman"/>
                <w:i/>
                <w:sz w:val="24"/>
                <w:szCs w:val="24"/>
              </w:rPr>
              <w:t>человек</w:t>
            </w:r>
            <w:r w:rsidRPr="00D37BF4">
              <w:rPr>
                <w:rFonts w:hAnsi="Times New Roman"/>
                <w:i/>
                <w:sz w:val="24"/>
                <w:szCs w:val="24"/>
              </w:rPr>
              <w:t xml:space="preserve"> </w:t>
            </w:r>
            <w:r w:rsidRPr="00DA4F03">
              <w:rPr>
                <w:rFonts w:hAnsi="Times New Roman"/>
                <w:sz w:val="24"/>
                <w:szCs w:val="24"/>
              </w:rPr>
              <w:t>–</w:t>
            </w:r>
            <w:r w:rsidRPr="00D37BF4">
              <w:rPr>
                <w:rFonts w:hAnsi="Times New Roman"/>
                <w:i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i/>
                <w:sz w:val="24"/>
                <w:szCs w:val="24"/>
              </w:rPr>
              <w:t>яблоко</w:t>
            </w:r>
            <w:r w:rsidRPr="00D37BF4">
              <w:rPr>
                <w:rFonts w:hAnsi="Times New Roman"/>
                <w:i/>
                <w:sz w:val="24"/>
                <w:szCs w:val="24"/>
              </w:rPr>
              <w:t xml:space="preserve">, </w:t>
            </w:r>
            <w:r w:rsidRPr="00D37BF4">
              <w:rPr>
                <w:rFonts w:hAnsi="Times New Roman"/>
                <w:i/>
                <w:sz w:val="24"/>
                <w:szCs w:val="24"/>
              </w:rPr>
              <w:t>яблоко</w:t>
            </w:r>
            <w:r w:rsidRPr="00D37BF4">
              <w:rPr>
                <w:rFonts w:hAnsi="Times New Roman"/>
                <w:i/>
                <w:sz w:val="24"/>
                <w:szCs w:val="24"/>
              </w:rPr>
              <w:t xml:space="preserve"> </w:t>
            </w:r>
            <w:r w:rsidRPr="00DA4F03">
              <w:rPr>
                <w:rFonts w:hAnsi="Times New Roman"/>
                <w:sz w:val="24"/>
                <w:szCs w:val="24"/>
              </w:rPr>
              <w:t>–</w:t>
            </w:r>
            <w:r w:rsidRPr="00D37BF4">
              <w:rPr>
                <w:rFonts w:hAnsi="Times New Roman"/>
                <w:i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i/>
                <w:sz w:val="24"/>
                <w:szCs w:val="24"/>
              </w:rPr>
              <w:t>гусеница</w:t>
            </w:r>
            <w:r w:rsidRPr="00D37BF4">
              <w:rPr>
                <w:rFonts w:hAnsi="Times New Roman"/>
                <w:i/>
                <w:sz w:val="24"/>
                <w:szCs w:val="24"/>
              </w:rPr>
              <w:t xml:space="preserve">, </w:t>
            </w:r>
            <w:r w:rsidRPr="00D37BF4">
              <w:rPr>
                <w:rFonts w:hAnsi="Times New Roman"/>
                <w:i/>
                <w:sz w:val="24"/>
                <w:szCs w:val="24"/>
              </w:rPr>
              <w:t>гусеница</w:t>
            </w:r>
            <w:r w:rsidRPr="00D37BF4">
              <w:rPr>
                <w:rFonts w:hAnsi="Times New Roman"/>
                <w:i/>
                <w:sz w:val="24"/>
                <w:szCs w:val="24"/>
              </w:rPr>
              <w:t xml:space="preserve"> </w:t>
            </w:r>
            <w:r w:rsidRPr="00DA4F03">
              <w:rPr>
                <w:rFonts w:hAnsi="Times New Roman"/>
                <w:sz w:val="24"/>
                <w:szCs w:val="24"/>
              </w:rPr>
              <w:t>–</w:t>
            </w:r>
            <w:r w:rsidRPr="00D37BF4">
              <w:rPr>
                <w:rFonts w:hAnsi="Times New Roman"/>
                <w:i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i/>
                <w:sz w:val="24"/>
                <w:szCs w:val="24"/>
              </w:rPr>
              <w:t>амеба</w:t>
            </w:r>
            <w:r w:rsidRPr="00D37BF4">
              <w:rPr>
                <w:rFonts w:hAnsi="Times New Roman"/>
                <w:i/>
                <w:sz w:val="24"/>
                <w:szCs w:val="24"/>
              </w:rPr>
              <w:t xml:space="preserve">, </w:t>
            </w:r>
            <w:r w:rsidRPr="00D37BF4">
              <w:rPr>
                <w:rFonts w:hAnsi="Times New Roman"/>
                <w:i/>
                <w:sz w:val="24"/>
                <w:szCs w:val="24"/>
              </w:rPr>
              <w:t>амеба</w:t>
            </w:r>
            <w:r w:rsidRPr="00D37BF4">
              <w:rPr>
                <w:rFonts w:hAnsi="Times New Roman"/>
                <w:i/>
                <w:sz w:val="24"/>
                <w:szCs w:val="24"/>
              </w:rPr>
              <w:t xml:space="preserve"> </w:t>
            </w:r>
            <w:r w:rsidRPr="00DA4F03">
              <w:rPr>
                <w:rFonts w:hAnsi="Times New Roman"/>
                <w:sz w:val="24"/>
                <w:szCs w:val="24"/>
              </w:rPr>
              <w:t>–</w:t>
            </w:r>
            <w:r w:rsidRPr="00D37BF4">
              <w:rPr>
                <w:rFonts w:hAnsi="Times New Roman"/>
                <w:i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i/>
                <w:sz w:val="24"/>
                <w:szCs w:val="24"/>
              </w:rPr>
              <w:t>белок</w:t>
            </w:r>
            <w:r w:rsidRPr="00D37BF4">
              <w:rPr>
                <w:rFonts w:hAnsi="Times New Roman"/>
                <w:i/>
                <w:sz w:val="24"/>
                <w:szCs w:val="24"/>
              </w:rPr>
              <w:t xml:space="preserve">, </w:t>
            </w:r>
            <w:r w:rsidRPr="00D37BF4">
              <w:rPr>
                <w:rFonts w:hAnsi="Times New Roman"/>
                <w:i/>
                <w:sz w:val="24"/>
                <w:szCs w:val="24"/>
              </w:rPr>
              <w:t>белок</w:t>
            </w:r>
            <w:r w:rsidRPr="00D37BF4">
              <w:rPr>
                <w:rFonts w:hAnsi="Times New Roman"/>
                <w:i/>
                <w:sz w:val="24"/>
                <w:szCs w:val="24"/>
              </w:rPr>
              <w:t xml:space="preserve"> </w:t>
            </w:r>
            <w:r w:rsidRPr="00DA4F03">
              <w:rPr>
                <w:rFonts w:hAnsi="Times New Roman"/>
                <w:sz w:val="24"/>
                <w:szCs w:val="24"/>
              </w:rPr>
              <w:t>–</w:t>
            </w:r>
            <w:r w:rsidRPr="00D37BF4">
              <w:rPr>
                <w:rFonts w:hAnsi="Times New Roman"/>
                <w:i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i/>
                <w:sz w:val="24"/>
                <w:szCs w:val="24"/>
              </w:rPr>
              <w:t>ДНК</w:t>
            </w:r>
            <w:r w:rsidRPr="00D37BF4">
              <w:rPr>
                <w:rFonts w:hAnsi="Times New Roman"/>
                <w:i/>
                <w:sz w:val="24"/>
                <w:szCs w:val="24"/>
              </w:rPr>
              <w:t xml:space="preserve">, </w:t>
            </w:r>
            <w:r w:rsidRPr="00D37BF4">
              <w:rPr>
                <w:rFonts w:hAnsi="Times New Roman"/>
                <w:i/>
                <w:sz w:val="24"/>
                <w:szCs w:val="24"/>
              </w:rPr>
              <w:t>ДНК</w:t>
            </w:r>
            <w:r w:rsidRPr="00D37BF4">
              <w:rPr>
                <w:rFonts w:hAnsi="Times New Roman"/>
                <w:i/>
                <w:sz w:val="24"/>
                <w:szCs w:val="24"/>
              </w:rPr>
              <w:t xml:space="preserve"> </w:t>
            </w:r>
            <w:r w:rsidRPr="00DA4F03">
              <w:rPr>
                <w:rFonts w:hAnsi="Times New Roman"/>
                <w:sz w:val="24"/>
                <w:szCs w:val="24"/>
              </w:rPr>
              <w:t>–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i/>
                <w:sz w:val="24"/>
                <w:szCs w:val="24"/>
              </w:rPr>
              <w:t>молекула</w:t>
            </w:r>
            <w:r w:rsidRPr="00D37BF4">
              <w:rPr>
                <w:rFonts w:hAnsi="Times New Roman"/>
                <w:i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i/>
                <w:sz w:val="24"/>
                <w:szCs w:val="24"/>
              </w:rPr>
              <w:t>воды</w:t>
            </w:r>
            <w:r w:rsidRPr="00D37BF4">
              <w:rPr>
                <w:rFonts w:hAnsi="Times New Roman"/>
                <w:i/>
                <w:sz w:val="24"/>
                <w:szCs w:val="24"/>
              </w:rPr>
              <w:t xml:space="preserve">, </w:t>
            </w:r>
            <w:r w:rsidRPr="00D37BF4">
              <w:rPr>
                <w:rFonts w:hAnsi="Times New Roman"/>
                <w:i/>
                <w:sz w:val="24"/>
                <w:szCs w:val="24"/>
              </w:rPr>
              <w:t>молекула</w:t>
            </w:r>
            <w:r w:rsidRPr="00D37BF4">
              <w:rPr>
                <w:rFonts w:hAnsi="Times New Roman"/>
                <w:i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i/>
                <w:sz w:val="24"/>
                <w:szCs w:val="24"/>
              </w:rPr>
              <w:t>воды</w:t>
            </w:r>
            <w:r w:rsidRPr="00D37BF4">
              <w:rPr>
                <w:rFonts w:hAnsi="Times New Roman"/>
                <w:i/>
                <w:sz w:val="24"/>
                <w:szCs w:val="24"/>
              </w:rPr>
              <w:t xml:space="preserve"> </w:t>
            </w:r>
            <w:r w:rsidRPr="00DA4F03">
              <w:rPr>
                <w:rFonts w:hAnsi="Times New Roman"/>
                <w:sz w:val="24"/>
                <w:szCs w:val="24"/>
              </w:rPr>
              <w:t>–</w:t>
            </w:r>
            <w:r w:rsidRPr="00D37BF4">
              <w:rPr>
                <w:rFonts w:hAnsi="Times New Roman"/>
                <w:i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i/>
                <w:sz w:val="24"/>
                <w:szCs w:val="24"/>
              </w:rPr>
              <w:t>атом</w:t>
            </w:r>
            <w:r w:rsidRPr="00D37BF4">
              <w:rPr>
                <w:rFonts w:hAnsi="Times New Roman"/>
                <w:i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i/>
                <w:sz w:val="24"/>
                <w:szCs w:val="24"/>
              </w:rPr>
              <w:t>водорода</w:t>
            </w:r>
            <w:r w:rsidRPr="00D37BF4">
              <w:rPr>
                <w:rFonts w:hAnsi="Times New Roman"/>
                <w:i/>
                <w:sz w:val="24"/>
                <w:szCs w:val="24"/>
              </w:rPr>
              <w:t>)</w:t>
            </w:r>
            <w:proofErr w:type="gramEnd"/>
          </w:p>
        </w:tc>
        <w:tc>
          <w:tcPr>
            <w:tcW w:w="22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230B" w:rsidRPr="00E11303" w:rsidRDefault="0039230B" w:rsidP="007D7B88">
            <w:pPr>
              <w:shd w:val="clear" w:color="auto" w:fill="FFFFFF"/>
              <w:spacing w:line="274" w:lineRule="exact"/>
              <w:ind w:right="389"/>
              <w:rPr>
                <w:rFonts w:hAnsi="Times New Roman"/>
                <w:sz w:val="24"/>
                <w:szCs w:val="24"/>
              </w:rPr>
            </w:pPr>
            <w:r w:rsidRPr="00E11303">
              <w:rPr>
                <w:rFonts w:hAnsi="Times New Roman"/>
                <w:sz w:val="24"/>
                <w:szCs w:val="24"/>
              </w:rPr>
              <w:t>ПСХЭ</w:t>
            </w:r>
            <w:r w:rsidRPr="00E11303">
              <w:rPr>
                <w:rFonts w:hAnsi="Times New Roman"/>
                <w:sz w:val="24"/>
                <w:szCs w:val="24"/>
              </w:rPr>
              <w:t xml:space="preserve">, </w:t>
            </w:r>
            <w:r w:rsidRPr="00E11303">
              <w:rPr>
                <w:rFonts w:hAnsi="Times New Roman"/>
                <w:sz w:val="24"/>
                <w:szCs w:val="24"/>
              </w:rPr>
              <w:t>алгоритм</w:t>
            </w:r>
            <w:r w:rsidRPr="00E11303">
              <w:rPr>
                <w:rFonts w:hAnsi="Times New Roman"/>
                <w:sz w:val="24"/>
                <w:szCs w:val="24"/>
              </w:rPr>
              <w:t xml:space="preserve"> </w:t>
            </w:r>
            <w:r w:rsidRPr="00E11303">
              <w:rPr>
                <w:rFonts w:hAnsi="Times New Roman"/>
                <w:sz w:val="24"/>
                <w:szCs w:val="24"/>
              </w:rPr>
              <w:t>вычисления</w:t>
            </w:r>
            <w:r w:rsidRPr="00E11303">
              <w:rPr>
                <w:rFonts w:hAnsi="Times New Roman"/>
                <w:sz w:val="24"/>
                <w:szCs w:val="24"/>
              </w:rPr>
              <w:t xml:space="preserve"> </w:t>
            </w:r>
            <w:r w:rsidRPr="00E11303">
              <w:rPr>
                <w:rFonts w:hAnsi="Times New Roman"/>
                <w:sz w:val="24"/>
                <w:szCs w:val="24"/>
              </w:rPr>
              <w:t>масс</w:t>
            </w:r>
          </w:p>
        </w:tc>
        <w:tc>
          <w:tcPr>
            <w:tcW w:w="89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230B" w:rsidRDefault="0039230B" w:rsidP="007D7B88">
            <w:pPr>
              <w:shd w:val="clear" w:color="auto" w:fill="FFFFFF"/>
              <w:spacing w:line="274" w:lineRule="exact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230B" w:rsidRDefault="0039230B" w:rsidP="007D7B88">
            <w:pPr>
              <w:shd w:val="clear" w:color="auto" w:fill="FFFFFF"/>
              <w:rPr>
                <w:szCs w:val="24"/>
              </w:rPr>
            </w:pPr>
          </w:p>
        </w:tc>
      </w:tr>
      <w:tr w:rsidR="0039230B" w:rsidTr="0077675E">
        <w:trPr>
          <w:trHeight w:hRule="exact" w:val="960"/>
        </w:trPr>
        <w:tc>
          <w:tcPr>
            <w:tcW w:w="789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230B" w:rsidRPr="00E11303" w:rsidRDefault="0039230B" w:rsidP="007D7B88">
            <w:pPr>
              <w:shd w:val="clear" w:color="auto" w:fill="FFFFFF"/>
              <w:ind w:left="101"/>
              <w:rPr>
                <w:rFonts w:hAnsi="Times New Roman"/>
                <w:sz w:val="24"/>
                <w:szCs w:val="24"/>
              </w:rPr>
            </w:pPr>
            <w:r w:rsidRPr="00E11303">
              <w:rPr>
                <w:rFonts w:hAnsi="Times New Roman"/>
                <w:sz w:val="24"/>
                <w:szCs w:val="24"/>
              </w:rPr>
              <w:t>13</w:t>
            </w:r>
          </w:p>
          <w:p w:rsidR="0039230B" w:rsidRPr="00E11303" w:rsidRDefault="0039230B" w:rsidP="007D7B88">
            <w:pPr>
              <w:shd w:val="clear" w:color="auto" w:fill="FFFFFF"/>
              <w:ind w:left="259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230B" w:rsidRPr="00D37BF4" w:rsidRDefault="0039230B" w:rsidP="007D7B88">
            <w:pPr>
              <w:shd w:val="clear" w:color="auto" w:fill="FFFFFF"/>
              <w:spacing w:line="274" w:lineRule="exact"/>
              <w:ind w:right="14"/>
              <w:rPr>
                <w:rFonts w:hAnsi="Times New Roman"/>
                <w:sz w:val="24"/>
                <w:szCs w:val="24"/>
              </w:rPr>
            </w:pPr>
            <w:r w:rsidRPr="00D37BF4">
              <w:rPr>
                <w:rFonts w:hAnsi="Times New Roman"/>
                <w:sz w:val="24"/>
                <w:szCs w:val="24"/>
              </w:rPr>
              <w:t>Массовая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доля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элемента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в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сложном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веществе</w:t>
            </w:r>
          </w:p>
        </w:tc>
        <w:tc>
          <w:tcPr>
            <w:tcW w:w="4409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230B" w:rsidRPr="00D37BF4" w:rsidRDefault="0039230B" w:rsidP="007D7B88">
            <w:pPr>
              <w:shd w:val="clear" w:color="auto" w:fill="FFFFFF"/>
              <w:spacing w:line="274" w:lineRule="exact"/>
              <w:ind w:right="221"/>
              <w:rPr>
                <w:rFonts w:hAnsi="Times New Roman"/>
                <w:sz w:val="24"/>
                <w:szCs w:val="24"/>
              </w:rPr>
            </w:pPr>
            <w:r w:rsidRPr="00D37BF4">
              <w:rPr>
                <w:rFonts w:hAnsi="Times New Roman"/>
                <w:sz w:val="24"/>
                <w:szCs w:val="24"/>
              </w:rPr>
              <w:t>Понятие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о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массовой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доле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химического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элемента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i/>
                <w:sz w:val="24"/>
                <w:szCs w:val="24"/>
              </w:rPr>
              <w:t>(</w:t>
            </w:r>
            <w:r w:rsidRPr="00D37BF4">
              <w:rPr>
                <w:rFonts w:hAnsi="Times New Roman"/>
                <w:i/>
                <w:sz w:val="24"/>
                <w:szCs w:val="24"/>
                <w:lang w:val="en-US"/>
              </w:rPr>
              <w:t>w</w:t>
            </w:r>
            <w:r w:rsidRPr="00D37BF4">
              <w:rPr>
                <w:rFonts w:hAnsi="Times New Roman"/>
                <w:i/>
                <w:sz w:val="24"/>
                <w:szCs w:val="24"/>
              </w:rPr>
              <w:t xml:space="preserve">) </w:t>
            </w:r>
            <w:r w:rsidRPr="00D37BF4">
              <w:rPr>
                <w:rFonts w:hAnsi="Times New Roman"/>
                <w:sz w:val="24"/>
                <w:szCs w:val="24"/>
              </w:rPr>
              <w:t>в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сложном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веществе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и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ее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расчет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по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формуле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вещества</w:t>
            </w:r>
            <w:r w:rsidRPr="00D37BF4">
              <w:rPr>
                <w:rFonts w:hAnsi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230B" w:rsidRPr="00D37BF4" w:rsidRDefault="0039230B" w:rsidP="007D7B88">
            <w:pPr>
              <w:shd w:val="clear" w:color="auto" w:fill="FFFFFF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230B" w:rsidRPr="00E11303" w:rsidRDefault="0039230B" w:rsidP="007D7B88">
            <w:pPr>
              <w:shd w:val="clear" w:color="auto" w:fill="FFFFFF"/>
              <w:spacing w:line="274" w:lineRule="exact"/>
              <w:ind w:right="110"/>
              <w:rPr>
                <w:rFonts w:hAnsi="Times New Roman"/>
                <w:sz w:val="24"/>
                <w:szCs w:val="24"/>
              </w:rPr>
            </w:pPr>
            <w:r w:rsidRPr="00E11303">
              <w:rPr>
                <w:rFonts w:hAnsi="Times New Roman"/>
                <w:sz w:val="24"/>
                <w:szCs w:val="24"/>
              </w:rPr>
              <w:t>алгоритм</w:t>
            </w:r>
            <w:r w:rsidRPr="00E11303">
              <w:rPr>
                <w:rFonts w:hAnsi="Times New Roman"/>
                <w:sz w:val="24"/>
                <w:szCs w:val="24"/>
              </w:rPr>
              <w:t xml:space="preserve"> </w:t>
            </w:r>
            <w:r w:rsidRPr="00E11303">
              <w:rPr>
                <w:rFonts w:hAnsi="Times New Roman"/>
                <w:sz w:val="24"/>
                <w:szCs w:val="24"/>
              </w:rPr>
              <w:t>вычисления</w:t>
            </w:r>
            <w:r w:rsidRPr="00E11303">
              <w:rPr>
                <w:rFonts w:hAnsi="Times New Roman"/>
                <w:sz w:val="24"/>
                <w:szCs w:val="24"/>
              </w:rPr>
              <w:t xml:space="preserve"> </w:t>
            </w:r>
            <w:r w:rsidRPr="00E11303">
              <w:rPr>
                <w:rFonts w:hAnsi="Times New Roman"/>
                <w:sz w:val="24"/>
                <w:szCs w:val="24"/>
              </w:rPr>
              <w:t>массовой</w:t>
            </w:r>
            <w:r w:rsidRPr="00E11303">
              <w:rPr>
                <w:rFonts w:hAnsi="Times New Roman"/>
                <w:sz w:val="24"/>
                <w:szCs w:val="24"/>
              </w:rPr>
              <w:t xml:space="preserve"> </w:t>
            </w:r>
            <w:r w:rsidRPr="00E11303">
              <w:rPr>
                <w:rFonts w:hAnsi="Times New Roman"/>
                <w:sz w:val="24"/>
                <w:szCs w:val="24"/>
              </w:rPr>
              <w:t>доли</w:t>
            </w:r>
            <w:r w:rsidRPr="00E11303">
              <w:rPr>
                <w:rFonts w:hAnsi="Times New Roman"/>
                <w:sz w:val="24"/>
                <w:szCs w:val="24"/>
              </w:rPr>
              <w:t xml:space="preserve"> </w:t>
            </w:r>
            <w:r w:rsidRPr="00E11303">
              <w:rPr>
                <w:rFonts w:hAnsi="Times New Roman"/>
                <w:sz w:val="24"/>
                <w:szCs w:val="24"/>
              </w:rPr>
              <w:t>элемента</w:t>
            </w:r>
          </w:p>
        </w:tc>
        <w:tc>
          <w:tcPr>
            <w:tcW w:w="895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230B" w:rsidRDefault="0039230B" w:rsidP="007D7B88">
            <w:pPr>
              <w:shd w:val="clear" w:color="auto" w:fill="FFFFFF"/>
              <w:spacing w:line="274" w:lineRule="exact"/>
              <w:rPr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230B" w:rsidRDefault="0039230B" w:rsidP="007D7B88">
            <w:pPr>
              <w:shd w:val="clear" w:color="auto" w:fill="FFFFFF"/>
              <w:rPr>
                <w:szCs w:val="24"/>
              </w:rPr>
            </w:pPr>
          </w:p>
        </w:tc>
      </w:tr>
      <w:tr w:rsidR="0039230B" w:rsidTr="0077675E">
        <w:trPr>
          <w:trHeight w:hRule="exact" w:val="2715"/>
        </w:trPr>
        <w:tc>
          <w:tcPr>
            <w:tcW w:w="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230B" w:rsidRPr="00E11303" w:rsidRDefault="0039230B" w:rsidP="007D7B88">
            <w:pPr>
              <w:shd w:val="clear" w:color="auto" w:fill="FFFFFF"/>
              <w:ind w:left="101"/>
              <w:rPr>
                <w:rFonts w:hAnsi="Times New Roman"/>
                <w:sz w:val="24"/>
                <w:szCs w:val="24"/>
              </w:rPr>
            </w:pPr>
            <w:r w:rsidRPr="00E11303">
              <w:rPr>
                <w:rFonts w:hAnsi="Times New Roman"/>
                <w:sz w:val="24"/>
                <w:szCs w:val="24"/>
              </w:rPr>
              <w:lastRenderedPageBreak/>
              <w:t>14</w:t>
            </w:r>
          </w:p>
          <w:p w:rsidR="0039230B" w:rsidRPr="00E11303" w:rsidRDefault="0039230B" w:rsidP="007D7B88">
            <w:pPr>
              <w:shd w:val="clear" w:color="auto" w:fill="FFFFFF"/>
              <w:ind w:left="259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230B" w:rsidRPr="00D37BF4" w:rsidRDefault="0039230B" w:rsidP="007D7B88">
            <w:pPr>
              <w:shd w:val="clear" w:color="auto" w:fill="FFFFFF"/>
              <w:spacing w:after="0" w:line="274" w:lineRule="exact"/>
              <w:rPr>
                <w:rFonts w:hAnsi="Times New Roman"/>
                <w:sz w:val="24"/>
                <w:szCs w:val="24"/>
              </w:rPr>
            </w:pPr>
            <w:r w:rsidRPr="00D37BF4">
              <w:rPr>
                <w:rFonts w:hAnsi="Times New Roman"/>
                <w:sz w:val="24"/>
                <w:szCs w:val="24"/>
              </w:rPr>
              <w:t>Чистые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вещества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и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смеси</w:t>
            </w:r>
            <w:r w:rsidRPr="00D37BF4">
              <w:rPr>
                <w:rFonts w:hAnsi="Times New Roman"/>
                <w:sz w:val="24"/>
                <w:szCs w:val="24"/>
              </w:rPr>
              <w:t>.</w:t>
            </w:r>
          </w:p>
          <w:p w:rsidR="0039230B" w:rsidRPr="00D37BF4" w:rsidRDefault="0039230B" w:rsidP="007D7B88">
            <w:pPr>
              <w:shd w:val="clear" w:color="auto" w:fill="FFFFFF"/>
              <w:spacing w:after="0" w:line="274" w:lineRule="exact"/>
              <w:rPr>
                <w:rFonts w:hAnsi="Times New Roman"/>
                <w:sz w:val="24"/>
                <w:szCs w:val="24"/>
              </w:rPr>
            </w:pPr>
            <w:r w:rsidRPr="00D37BF4">
              <w:rPr>
                <w:rFonts w:hAnsi="Times New Roman"/>
                <w:sz w:val="24"/>
                <w:szCs w:val="24"/>
              </w:rPr>
              <w:t>Природные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смеси</w:t>
            </w:r>
            <w:r w:rsidRPr="00D37BF4">
              <w:rPr>
                <w:rFonts w:hAnsi="Times New Roman"/>
                <w:sz w:val="24"/>
                <w:szCs w:val="24"/>
              </w:rPr>
              <w:t xml:space="preserve">: </w:t>
            </w:r>
            <w:r w:rsidRPr="00D37BF4">
              <w:rPr>
                <w:rFonts w:hAnsi="Times New Roman"/>
                <w:sz w:val="24"/>
                <w:szCs w:val="24"/>
              </w:rPr>
              <w:t>воздух</w:t>
            </w:r>
            <w:r w:rsidRPr="00D37BF4">
              <w:rPr>
                <w:rFonts w:hAnsi="Times New Roman"/>
                <w:sz w:val="24"/>
                <w:szCs w:val="24"/>
              </w:rPr>
              <w:t>,</w:t>
            </w:r>
          </w:p>
          <w:p w:rsidR="0039230B" w:rsidRPr="00D37BF4" w:rsidRDefault="0039230B" w:rsidP="007D7B88">
            <w:pPr>
              <w:shd w:val="clear" w:color="auto" w:fill="FFFFFF"/>
              <w:spacing w:after="0" w:line="274" w:lineRule="exact"/>
              <w:rPr>
                <w:rFonts w:hAnsi="Times New Roman"/>
                <w:sz w:val="24"/>
                <w:szCs w:val="24"/>
              </w:rPr>
            </w:pPr>
            <w:r w:rsidRPr="00D37BF4">
              <w:rPr>
                <w:rFonts w:hAnsi="Times New Roman"/>
                <w:sz w:val="24"/>
                <w:szCs w:val="24"/>
              </w:rPr>
              <w:t>природный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газ</w:t>
            </w:r>
            <w:r w:rsidRPr="00D37BF4">
              <w:rPr>
                <w:rFonts w:hAnsi="Times New Roman"/>
                <w:sz w:val="24"/>
                <w:szCs w:val="24"/>
              </w:rPr>
              <w:t xml:space="preserve">, </w:t>
            </w:r>
            <w:r w:rsidRPr="00D37BF4">
              <w:rPr>
                <w:rFonts w:hAnsi="Times New Roman"/>
                <w:sz w:val="24"/>
                <w:szCs w:val="24"/>
              </w:rPr>
              <w:t>нефть</w:t>
            </w:r>
            <w:r w:rsidRPr="00D37BF4">
              <w:rPr>
                <w:rFonts w:hAnsi="Times New Roman"/>
                <w:sz w:val="24"/>
                <w:szCs w:val="24"/>
              </w:rPr>
              <w:t xml:space="preserve">, </w:t>
            </w:r>
            <w:r w:rsidRPr="00D37BF4">
              <w:rPr>
                <w:rFonts w:hAnsi="Times New Roman"/>
                <w:sz w:val="24"/>
                <w:szCs w:val="24"/>
              </w:rPr>
              <w:t>природные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воды</w:t>
            </w:r>
            <w:r w:rsidRPr="00D37BF4">
              <w:rPr>
                <w:rFonts w:hAnsi="Times New Roman"/>
                <w:sz w:val="24"/>
                <w:szCs w:val="24"/>
              </w:rPr>
              <w:t>.</w:t>
            </w:r>
          </w:p>
        </w:tc>
        <w:tc>
          <w:tcPr>
            <w:tcW w:w="440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230B" w:rsidRPr="00D37BF4" w:rsidRDefault="0039230B" w:rsidP="007D7B88">
            <w:pPr>
              <w:shd w:val="clear" w:color="auto" w:fill="FFFFFF"/>
              <w:spacing w:line="274" w:lineRule="exact"/>
              <w:ind w:right="96"/>
              <w:rPr>
                <w:rFonts w:hAnsi="Times New Roman"/>
                <w:sz w:val="24"/>
                <w:szCs w:val="24"/>
              </w:rPr>
            </w:pPr>
            <w:r w:rsidRPr="00D37BF4">
              <w:rPr>
                <w:rFonts w:hAnsi="Times New Roman"/>
                <w:sz w:val="24"/>
                <w:szCs w:val="24"/>
              </w:rPr>
              <w:t>Понятие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о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чистом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веществе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и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о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смеси</w:t>
            </w:r>
            <w:r w:rsidRPr="00D37BF4">
              <w:rPr>
                <w:rFonts w:hAnsi="Times New Roman"/>
                <w:sz w:val="24"/>
                <w:szCs w:val="24"/>
              </w:rPr>
              <w:t xml:space="preserve">. </w:t>
            </w:r>
            <w:r w:rsidRPr="00D37BF4">
              <w:rPr>
                <w:rFonts w:hAnsi="Times New Roman"/>
                <w:sz w:val="24"/>
                <w:szCs w:val="24"/>
              </w:rPr>
              <w:t>Смеси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газообразные</w:t>
            </w:r>
            <w:r w:rsidRPr="00D37BF4">
              <w:rPr>
                <w:rFonts w:hAnsi="Times New Roman"/>
                <w:sz w:val="24"/>
                <w:szCs w:val="24"/>
              </w:rPr>
              <w:t xml:space="preserve"> (</w:t>
            </w:r>
            <w:r w:rsidRPr="00D37BF4">
              <w:rPr>
                <w:rFonts w:hAnsi="Times New Roman"/>
                <w:sz w:val="24"/>
                <w:szCs w:val="24"/>
              </w:rPr>
              <w:t>воздух</w:t>
            </w:r>
            <w:r w:rsidRPr="00D37BF4">
              <w:rPr>
                <w:rFonts w:hAnsi="Times New Roman"/>
                <w:sz w:val="24"/>
                <w:szCs w:val="24"/>
              </w:rPr>
              <w:t xml:space="preserve">, </w:t>
            </w:r>
            <w:r w:rsidRPr="00D37BF4">
              <w:rPr>
                <w:rFonts w:hAnsi="Times New Roman"/>
                <w:sz w:val="24"/>
                <w:szCs w:val="24"/>
              </w:rPr>
              <w:t>природный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газ</w:t>
            </w:r>
            <w:r w:rsidRPr="00D37BF4">
              <w:rPr>
                <w:rFonts w:hAnsi="Times New Roman"/>
                <w:sz w:val="24"/>
                <w:szCs w:val="24"/>
              </w:rPr>
              <w:t xml:space="preserve">), </w:t>
            </w:r>
            <w:r w:rsidRPr="00D37BF4">
              <w:rPr>
                <w:rFonts w:hAnsi="Times New Roman"/>
                <w:sz w:val="24"/>
                <w:szCs w:val="24"/>
              </w:rPr>
              <w:t>жидкие</w:t>
            </w:r>
            <w:r w:rsidRPr="00D37BF4">
              <w:rPr>
                <w:rFonts w:hAnsi="Times New Roman"/>
                <w:sz w:val="24"/>
                <w:szCs w:val="24"/>
              </w:rPr>
              <w:t xml:space="preserve"> (</w:t>
            </w:r>
            <w:r w:rsidRPr="00D37BF4">
              <w:rPr>
                <w:rFonts w:hAnsi="Times New Roman"/>
                <w:sz w:val="24"/>
                <w:szCs w:val="24"/>
              </w:rPr>
              <w:t>нефть</w:t>
            </w:r>
            <w:r w:rsidRPr="00D37BF4">
              <w:rPr>
                <w:rFonts w:hAnsi="Times New Roman"/>
                <w:sz w:val="24"/>
                <w:szCs w:val="24"/>
              </w:rPr>
              <w:t xml:space="preserve">) </w:t>
            </w:r>
            <w:r w:rsidRPr="00D37BF4">
              <w:rPr>
                <w:rFonts w:hAnsi="Times New Roman"/>
                <w:sz w:val="24"/>
                <w:szCs w:val="24"/>
              </w:rPr>
              <w:t>и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твердые</w:t>
            </w:r>
            <w:r w:rsidRPr="00D37BF4">
              <w:rPr>
                <w:rFonts w:hAnsi="Times New Roman"/>
                <w:sz w:val="24"/>
                <w:szCs w:val="24"/>
              </w:rPr>
              <w:t xml:space="preserve"> (</w:t>
            </w:r>
            <w:r w:rsidRPr="00D37BF4">
              <w:rPr>
                <w:rFonts w:hAnsi="Times New Roman"/>
                <w:sz w:val="24"/>
                <w:szCs w:val="24"/>
              </w:rPr>
              <w:t>горные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породы</w:t>
            </w:r>
            <w:r w:rsidRPr="00D37BF4">
              <w:rPr>
                <w:rFonts w:hAnsi="Times New Roman"/>
                <w:sz w:val="24"/>
                <w:szCs w:val="24"/>
              </w:rPr>
              <w:t xml:space="preserve">, </w:t>
            </w:r>
            <w:r w:rsidRPr="00D37BF4">
              <w:rPr>
                <w:rFonts w:hAnsi="Times New Roman"/>
                <w:sz w:val="24"/>
                <w:szCs w:val="24"/>
              </w:rPr>
              <w:t>кулинарные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смеси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и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  <w:lang w:val="en-US"/>
              </w:rPr>
              <w:t>CMC</w:t>
            </w:r>
            <w:r w:rsidRPr="00D37BF4">
              <w:rPr>
                <w:rFonts w:hAnsi="Times New Roman"/>
                <w:sz w:val="24"/>
                <w:szCs w:val="24"/>
              </w:rPr>
              <w:t>).</w:t>
            </w:r>
          </w:p>
          <w:p w:rsidR="0039230B" w:rsidRPr="00D37BF4" w:rsidRDefault="0039230B" w:rsidP="007D7B88">
            <w:pPr>
              <w:shd w:val="clear" w:color="auto" w:fill="FFFFFF"/>
              <w:spacing w:line="274" w:lineRule="exact"/>
              <w:ind w:right="96"/>
              <w:rPr>
                <w:rFonts w:hAnsi="Times New Roman"/>
                <w:sz w:val="24"/>
                <w:szCs w:val="24"/>
              </w:rPr>
            </w:pPr>
            <w:r w:rsidRPr="00D37BF4">
              <w:rPr>
                <w:rFonts w:hAnsi="Times New Roman"/>
                <w:sz w:val="24"/>
                <w:szCs w:val="24"/>
              </w:rPr>
              <w:t>Смеси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гомогенные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и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гетерогенные</w:t>
            </w:r>
          </w:p>
        </w:tc>
        <w:tc>
          <w:tcPr>
            <w:tcW w:w="38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230B" w:rsidRPr="00D37BF4" w:rsidRDefault="0039230B" w:rsidP="007D7B88">
            <w:pPr>
              <w:shd w:val="clear" w:color="auto" w:fill="FFFFFF"/>
              <w:spacing w:line="274" w:lineRule="exact"/>
              <w:ind w:right="10"/>
              <w:rPr>
                <w:rFonts w:hAnsi="Times New Roman"/>
                <w:sz w:val="24"/>
                <w:szCs w:val="24"/>
              </w:rPr>
            </w:pPr>
            <w:r w:rsidRPr="00D37BF4">
              <w:rPr>
                <w:rFonts w:hAnsi="Times New Roman"/>
                <w:b/>
                <w:sz w:val="24"/>
                <w:szCs w:val="24"/>
              </w:rPr>
              <w:t>Д</w:t>
            </w:r>
            <w:r w:rsidRPr="00D37BF4">
              <w:rPr>
                <w:rFonts w:hAnsi="Times New Roman"/>
                <w:b/>
                <w:sz w:val="24"/>
                <w:szCs w:val="24"/>
              </w:rPr>
              <w:t xml:space="preserve">. </w:t>
            </w:r>
            <w:r w:rsidRPr="00D37BF4">
              <w:rPr>
                <w:rFonts w:hAnsi="Times New Roman"/>
                <w:sz w:val="24"/>
                <w:szCs w:val="24"/>
              </w:rPr>
              <w:t>Коллекция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различных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видов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мрамора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и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изделий</w:t>
            </w:r>
            <w:r w:rsidRPr="00D37BF4">
              <w:rPr>
                <w:rFonts w:hAnsi="Times New Roman"/>
                <w:sz w:val="24"/>
                <w:szCs w:val="24"/>
              </w:rPr>
              <w:t xml:space="preserve"> (</w:t>
            </w:r>
            <w:r w:rsidRPr="00D37BF4">
              <w:rPr>
                <w:rFonts w:hAnsi="Times New Roman"/>
                <w:sz w:val="24"/>
                <w:szCs w:val="24"/>
              </w:rPr>
              <w:t>или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иллюстраций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изделий</w:t>
            </w:r>
            <w:r w:rsidRPr="00D37BF4">
              <w:rPr>
                <w:rFonts w:hAnsi="Times New Roman"/>
                <w:sz w:val="24"/>
                <w:szCs w:val="24"/>
              </w:rPr>
              <w:t xml:space="preserve">) </w:t>
            </w:r>
            <w:r w:rsidRPr="00D37BF4">
              <w:rPr>
                <w:rFonts w:hAnsi="Times New Roman"/>
                <w:sz w:val="24"/>
                <w:szCs w:val="24"/>
              </w:rPr>
              <w:t>из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него</w:t>
            </w:r>
            <w:r w:rsidRPr="00D37BF4">
              <w:rPr>
                <w:rFonts w:hAnsi="Times New Roman"/>
                <w:sz w:val="24"/>
                <w:szCs w:val="24"/>
              </w:rPr>
              <w:t xml:space="preserve">. </w:t>
            </w:r>
            <w:r w:rsidRPr="00D37BF4">
              <w:rPr>
                <w:rFonts w:hAnsi="Times New Roman"/>
                <w:sz w:val="24"/>
                <w:szCs w:val="24"/>
              </w:rPr>
              <w:t>Смесь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речного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и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сахарного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песка</w:t>
            </w:r>
            <w:r w:rsidRPr="00D37BF4">
              <w:rPr>
                <w:rFonts w:hAnsi="Times New Roman"/>
                <w:sz w:val="24"/>
                <w:szCs w:val="24"/>
              </w:rPr>
              <w:t xml:space="preserve">. </w:t>
            </w:r>
            <w:r w:rsidRPr="00D37BF4">
              <w:rPr>
                <w:rFonts w:hAnsi="Times New Roman"/>
                <w:sz w:val="24"/>
                <w:szCs w:val="24"/>
              </w:rPr>
              <w:t>Коллекция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нефти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и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нефтепродуктов</w:t>
            </w:r>
            <w:r w:rsidRPr="00D37BF4">
              <w:rPr>
                <w:rFonts w:hAnsi="Times New Roman"/>
                <w:sz w:val="24"/>
                <w:szCs w:val="24"/>
              </w:rPr>
              <w:t xml:space="preserve">. </w:t>
            </w:r>
            <w:r w:rsidRPr="00D37BF4">
              <w:rPr>
                <w:rFonts w:hAnsi="Times New Roman"/>
                <w:sz w:val="24"/>
                <w:szCs w:val="24"/>
              </w:rPr>
              <w:t>Коллекция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бытовых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смесей</w:t>
            </w:r>
            <w:r w:rsidRPr="00D37BF4">
              <w:rPr>
                <w:rFonts w:hAnsi="Times New Roman"/>
                <w:sz w:val="24"/>
                <w:szCs w:val="24"/>
              </w:rPr>
              <w:t xml:space="preserve"> (</w:t>
            </w:r>
            <w:r w:rsidRPr="00D37BF4">
              <w:rPr>
                <w:rFonts w:hAnsi="Times New Roman"/>
                <w:sz w:val="24"/>
                <w:szCs w:val="24"/>
              </w:rPr>
              <w:t>кулинарных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смесей</w:t>
            </w:r>
            <w:r w:rsidRPr="00D37BF4">
              <w:rPr>
                <w:rFonts w:hAnsi="Times New Roman"/>
                <w:sz w:val="24"/>
                <w:szCs w:val="24"/>
              </w:rPr>
              <w:t xml:space="preserve">, </w:t>
            </w:r>
            <w:r w:rsidRPr="00D37BF4">
              <w:rPr>
                <w:rFonts w:hAnsi="Times New Roman"/>
                <w:sz w:val="24"/>
                <w:szCs w:val="24"/>
                <w:lang w:val="en-US"/>
              </w:rPr>
              <w:t>CMC</w:t>
            </w:r>
            <w:r w:rsidRPr="00D37BF4">
              <w:rPr>
                <w:rFonts w:hAnsi="Times New Roman"/>
                <w:sz w:val="24"/>
                <w:szCs w:val="24"/>
              </w:rPr>
              <w:t xml:space="preserve">, </w:t>
            </w:r>
            <w:r w:rsidRPr="00D37BF4">
              <w:rPr>
                <w:rFonts w:hAnsi="Times New Roman"/>
                <w:sz w:val="24"/>
                <w:szCs w:val="24"/>
              </w:rPr>
              <w:t>шампуней</w:t>
            </w:r>
            <w:r w:rsidRPr="00D37BF4">
              <w:rPr>
                <w:rFonts w:hAnsi="Times New Roman"/>
                <w:sz w:val="24"/>
                <w:szCs w:val="24"/>
              </w:rPr>
              <w:t xml:space="preserve">, </w:t>
            </w:r>
            <w:r w:rsidRPr="00D37BF4">
              <w:rPr>
                <w:rFonts w:hAnsi="Times New Roman"/>
                <w:sz w:val="24"/>
                <w:szCs w:val="24"/>
              </w:rPr>
              <w:t>напитков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и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др</w:t>
            </w:r>
            <w:r w:rsidRPr="00D37BF4">
              <w:rPr>
                <w:rFonts w:hAnsi="Times New Roman"/>
                <w:sz w:val="24"/>
                <w:szCs w:val="24"/>
              </w:rPr>
              <w:t>.)</w:t>
            </w:r>
          </w:p>
        </w:tc>
        <w:tc>
          <w:tcPr>
            <w:tcW w:w="22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230B" w:rsidRPr="00E11303" w:rsidRDefault="0039230B" w:rsidP="007D7B88">
            <w:pPr>
              <w:shd w:val="clear" w:color="auto" w:fill="FFFFFF"/>
              <w:spacing w:line="274" w:lineRule="exact"/>
              <w:ind w:right="48"/>
              <w:rPr>
                <w:rFonts w:hAnsi="Times New Roman"/>
                <w:sz w:val="24"/>
                <w:szCs w:val="24"/>
              </w:rPr>
            </w:pPr>
            <w:r w:rsidRPr="00E11303">
              <w:rPr>
                <w:rFonts w:hAnsi="Times New Roman"/>
                <w:sz w:val="24"/>
                <w:szCs w:val="24"/>
              </w:rPr>
              <w:t>Коллекция</w:t>
            </w:r>
            <w:r w:rsidRPr="00E11303">
              <w:rPr>
                <w:rFonts w:hAnsi="Times New Roman"/>
                <w:sz w:val="24"/>
                <w:szCs w:val="24"/>
              </w:rPr>
              <w:t xml:space="preserve"> </w:t>
            </w:r>
            <w:r w:rsidRPr="00E11303">
              <w:rPr>
                <w:rFonts w:hAnsi="Times New Roman"/>
                <w:sz w:val="24"/>
                <w:szCs w:val="24"/>
              </w:rPr>
              <w:t>различных</w:t>
            </w:r>
            <w:r w:rsidRPr="00E11303">
              <w:rPr>
                <w:rFonts w:hAnsi="Times New Roman"/>
                <w:sz w:val="24"/>
                <w:szCs w:val="24"/>
              </w:rPr>
              <w:t xml:space="preserve"> </w:t>
            </w:r>
            <w:r w:rsidRPr="00E11303">
              <w:rPr>
                <w:rFonts w:hAnsi="Times New Roman"/>
                <w:sz w:val="24"/>
                <w:szCs w:val="24"/>
              </w:rPr>
              <w:t>видов</w:t>
            </w:r>
            <w:r w:rsidRPr="00E11303">
              <w:rPr>
                <w:rFonts w:hAnsi="Times New Roman"/>
                <w:sz w:val="24"/>
                <w:szCs w:val="24"/>
              </w:rPr>
              <w:t xml:space="preserve"> </w:t>
            </w:r>
            <w:r w:rsidRPr="00E11303">
              <w:rPr>
                <w:rFonts w:hAnsi="Times New Roman"/>
                <w:sz w:val="24"/>
                <w:szCs w:val="24"/>
              </w:rPr>
              <w:t>веществ</w:t>
            </w:r>
            <w:r w:rsidRPr="00E11303">
              <w:rPr>
                <w:rFonts w:hAnsi="Times New Roman"/>
                <w:sz w:val="24"/>
                <w:szCs w:val="24"/>
              </w:rPr>
              <w:t xml:space="preserve">, </w:t>
            </w:r>
            <w:r w:rsidRPr="00E11303">
              <w:rPr>
                <w:rFonts w:hAnsi="Times New Roman"/>
                <w:sz w:val="24"/>
                <w:szCs w:val="24"/>
              </w:rPr>
              <w:t>смесей</w:t>
            </w:r>
            <w:r w:rsidRPr="00E11303">
              <w:rPr>
                <w:rFonts w:hAnsi="Times New Roman"/>
                <w:sz w:val="24"/>
                <w:szCs w:val="24"/>
              </w:rPr>
              <w:t xml:space="preserve">, </w:t>
            </w:r>
            <w:r w:rsidRPr="00E11303">
              <w:rPr>
                <w:rFonts w:hAnsi="Times New Roman"/>
                <w:sz w:val="24"/>
                <w:szCs w:val="24"/>
              </w:rPr>
              <w:t>СМС</w:t>
            </w:r>
          </w:p>
        </w:tc>
        <w:tc>
          <w:tcPr>
            <w:tcW w:w="89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230B" w:rsidRDefault="0039230B" w:rsidP="007D7B88">
            <w:pPr>
              <w:shd w:val="clear" w:color="auto" w:fill="FFFFFF"/>
              <w:spacing w:line="274" w:lineRule="exact"/>
              <w:ind w:left="5" w:right="106" w:hanging="1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230B" w:rsidRDefault="0039230B" w:rsidP="007D7B88">
            <w:pPr>
              <w:shd w:val="clear" w:color="auto" w:fill="FFFFFF"/>
              <w:rPr>
                <w:szCs w:val="24"/>
              </w:rPr>
            </w:pPr>
          </w:p>
        </w:tc>
      </w:tr>
      <w:tr w:rsidR="0039230B" w:rsidTr="0077675E">
        <w:trPr>
          <w:trHeight w:hRule="exact" w:val="1200"/>
        </w:trPr>
        <w:tc>
          <w:tcPr>
            <w:tcW w:w="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230B" w:rsidRPr="00E11303" w:rsidRDefault="0039230B" w:rsidP="007D7B88">
            <w:pPr>
              <w:shd w:val="clear" w:color="auto" w:fill="FFFFFF"/>
              <w:ind w:left="101"/>
              <w:rPr>
                <w:rFonts w:hAnsi="Times New Roman"/>
                <w:sz w:val="24"/>
                <w:szCs w:val="24"/>
              </w:rPr>
            </w:pPr>
            <w:r w:rsidRPr="00E11303">
              <w:rPr>
                <w:rFonts w:hAnsi="Times New Roman"/>
                <w:sz w:val="24"/>
                <w:szCs w:val="24"/>
              </w:rPr>
              <w:t>15</w:t>
            </w:r>
          </w:p>
          <w:p w:rsidR="0039230B" w:rsidRPr="00E11303" w:rsidRDefault="0039230B" w:rsidP="007D7B88">
            <w:pPr>
              <w:shd w:val="clear" w:color="auto" w:fill="FFFFFF"/>
              <w:ind w:left="259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230B" w:rsidRPr="00D37BF4" w:rsidRDefault="0039230B" w:rsidP="007D7B88">
            <w:pPr>
              <w:shd w:val="clear" w:color="auto" w:fill="FFFFFF"/>
              <w:spacing w:line="274" w:lineRule="exact"/>
              <w:ind w:right="480"/>
              <w:rPr>
                <w:rFonts w:hAnsi="Times New Roman"/>
                <w:sz w:val="24"/>
                <w:szCs w:val="24"/>
              </w:rPr>
            </w:pPr>
            <w:r w:rsidRPr="00D37BF4">
              <w:rPr>
                <w:rFonts w:hAnsi="Times New Roman"/>
                <w:sz w:val="24"/>
                <w:szCs w:val="24"/>
              </w:rPr>
              <w:t>Объемная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доля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газа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в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смеси</w:t>
            </w:r>
          </w:p>
        </w:tc>
        <w:tc>
          <w:tcPr>
            <w:tcW w:w="440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230B" w:rsidRPr="00D37BF4" w:rsidRDefault="0039230B" w:rsidP="007D7B88">
            <w:pPr>
              <w:shd w:val="clear" w:color="auto" w:fill="FFFFFF"/>
              <w:spacing w:line="274" w:lineRule="exact"/>
              <w:ind w:right="48" w:firstLine="14"/>
              <w:rPr>
                <w:rFonts w:hAnsi="Times New Roman"/>
                <w:sz w:val="24"/>
                <w:szCs w:val="24"/>
              </w:rPr>
            </w:pPr>
            <w:r w:rsidRPr="00D37BF4">
              <w:rPr>
                <w:rFonts w:hAnsi="Times New Roman"/>
                <w:sz w:val="24"/>
                <w:szCs w:val="24"/>
              </w:rPr>
              <w:t>Понятие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об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объемной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доле</w:t>
            </w:r>
            <w:proofErr w:type="gramStart"/>
            <w:r w:rsidRPr="00D37BF4">
              <w:rPr>
                <w:rFonts w:hAnsi="Times New Roman"/>
                <w:sz w:val="24"/>
                <w:szCs w:val="24"/>
              </w:rPr>
              <w:t xml:space="preserve"> (</w:t>
            </w:r>
            <w:r w:rsidRPr="00D37BF4">
              <w:rPr>
                <w:rFonts w:hAnsi="Times New Roman"/>
                <w:sz w:val="24"/>
                <w:szCs w:val="24"/>
              </w:rPr>
              <w:t>φ</w:t>
            </w:r>
            <w:r w:rsidRPr="00D37BF4">
              <w:rPr>
                <w:rFonts w:hAnsi="Times New Roman"/>
                <w:sz w:val="24"/>
                <w:szCs w:val="24"/>
              </w:rPr>
              <w:t xml:space="preserve">) </w:t>
            </w:r>
            <w:proofErr w:type="gramEnd"/>
            <w:r w:rsidRPr="00D37BF4">
              <w:rPr>
                <w:rFonts w:hAnsi="Times New Roman"/>
                <w:sz w:val="24"/>
                <w:szCs w:val="24"/>
              </w:rPr>
              <w:t>компонента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газовой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смеси</w:t>
            </w:r>
            <w:r w:rsidRPr="00D37BF4">
              <w:rPr>
                <w:rFonts w:hAnsi="Times New Roman"/>
                <w:sz w:val="24"/>
                <w:szCs w:val="24"/>
              </w:rPr>
              <w:t xml:space="preserve">. </w:t>
            </w:r>
            <w:r w:rsidRPr="00D37BF4">
              <w:rPr>
                <w:rFonts w:hAnsi="Times New Roman"/>
                <w:sz w:val="24"/>
                <w:szCs w:val="24"/>
              </w:rPr>
              <w:t>Состав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воздуха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и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природного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газа</w:t>
            </w:r>
            <w:r w:rsidRPr="00D37BF4">
              <w:rPr>
                <w:rFonts w:hAnsi="Times New Roman"/>
                <w:sz w:val="24"/>
                <w:szCs w:val="24"/>
              </w:rPr>
              <w:t xml:space="preserve">. </w:t>
            </w:r>
            <w:r w:rsidRPr="00D37BF4">
              <w:rPr>
                <w:rFonts w:hAnsi="Times New Roman"/>
                <w:sz w:val="24"/>
                <w:szCs w:val="24"/>
              </w:rPr>
              <w:t>Расчет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объема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компонента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газовой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смеси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по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его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объемной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доле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и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наоборот</w:t>
            </w:r>
          </w:p>
        </w:tc>
        <w:tc>
          <w:tcPr>
            <w:tcW w:w="38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230B" w:rsidRPr="00D37BF4" w:rsidRDefault="0039230B" w:rsidP="007D7B88">
            <w:pPr>
              <w:shd w:val="clear" w:color="auto" w:fill="FFFFFF"/>
              <w:spacing w:line="274" w:lineRule="exact"/>
              <w:ind w:right="91"/>
              <w:rPr>
                <w:rFonts w:hAnsi="Times New Roman"/>
                <w:sz w:val="24"/>
                <w:szCs w:val="24"/>
              </w:rPr>
            </w:pPr>
            <w:r w:rsidRPr="00D37BF4">
              <w:rPr>
                <w:rFonts w:hAnsi="Times New Roman"/>
                <w:b/>
                <w:sz w:val="24"/>
                <w:szCs w:val="24"/>
              </w:rPr>
              <w:t>Д</w:t>
            </w:r>
            <w:r w:rsidRPr="00D37BF4">
              <w:rPr>
                <w:rFonts w:hAnsi="Times New Roman"/>
                <w:b/>
                <w:sz w:val="24"/>
                <w:szCs w:val="24"/>
              </w:rPr>
              <w:t xml:space="preserve">. </w:t>
            </w:r>
            <w:r w:rsidRPr="00D37BF4">
              <w:rPr>
                <w:rFonts w:hAnsi="Times New Roman"/>
                <w:sz w:val="24"/>
                <w:szCs w:val="24"/>
              </w:rPr>
              <w:t>Диаграмма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состава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атмосферного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воздуха</w:t>
            </w:r>
            <w:r w:rsidRPr="00D37BF4">
              <w:rPr>
                <w:rFonts w:hAnsi="Times New Roman"/>
                <w:sz w:val="24"/>
                <w:szCs w:val="24"/>
              </w:rPr>
              <w:t xml:space="preserve">. </w:t>
            </w:r>
            <w:r w:rsidRPr="00D37BF4">
              <w:rPr>
                <w:rFonts w:hAnsi="Times New Roman"/>
                <w:sz w:val="24"/>
                <w:szCs w:val="24"/>
              </w:rPr>
              <w:t>Диаграмма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состава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природного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газа</w:t>
            </w:r>
          </w:p>
        </w:tc>
        <w:tc>
          <w:tcPr>
            <w:tcW w:w="22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230B" w:rsidRPr="00E11303" w:rsidRDefault="0039230B" w:rsidP="007D7B88">
            <w:pPr>
              <w:shd w:val="clear" w:color="auto" w:fill="FFFFFF"/>
              <w:spacing w:line="274" w:lineRule="exact"/>
              <w:ind w:right="43"/>
              <w:rPr>
                <w:rFonts w:hAnsi="Times New Roman"/>
                <w:sz w:val="24"/>
                <w:szCs w:val="24"/>
              </w:rPr>
            </w:pPr>
            <w:r w:rsidRPr="00E11303">
              <w:rPr>
                <w:rFonts w:hAnsi="Times New Roman"/>
                <w:sz w:val="24"/>
                <w:szCs w:val="24"/>
              </w:rPr>
              <w:t>Алгоритм</w:t>
            </w:r>
            <w:r w:rsidRPr="00E11303">
              <w:rPr>
                <w:rFonts w:hAnsi="Times New Roman"/>
                <w:sz w:val="24"/>
                <w:szCs w:val="24"/>
              </w:rPr>
              <w:t xml:space="preserve"> </w:t>
            </w:r>
            <w:r w:rsidRPr="00E11303">
              <w:rPr>
                <w:rFonts w:hAnsi="Times New Roman"/>
                <w:sz w:val="24"/>
                <w:szCs w:val="24"/>
              </w:rPr>
              <w:t>решения</w:t>
            </w:r>
            <w:r w:rsidRPr="00E11303">
              <w:rPr>
                <w:rFonts w:hAnsi="Times New Roman"/>
                <w:sz w:val="24"/>
                <w:szCs w:val="24"/>
              </w:rPr>
              <w:t xml:space="preserve"> </w:t>
            </w:r>
            <w:r w:rsidRPr="00E11303">
              <w:rPr>
                <w:rFonts w:hAnsi="Times New Roman"/>
                <w:sz w:val="24"/>
                <w:szCs w:val="24"/>
              </w:rPr>
              <w:t>задач</w:t>
            </w:r>
            <w:r w:rsidRPr="00E11303">
              <w:rPr>
                <w:rFonts w:hAnsi="Times New Roman"/>
                <w:sz w:val="24"/>
                <w:szCs w:val="24"/>
              </w:rPr>
              <w:t xml:space="preserve">, </w:t>
            </w:r>
            <w:r w:rsidRPr="00E11303">
              <w:rPr>
                <w:rFonts w:hAnsi="Times New Roman"/>
                <w:sz w:val="24"/>
                <w:szCs w:val="24"/>
              </w:rPr>
              <w:t>диаграммы</w:t>
            </w:r>
          </w:p>
        </w:tc>
        <w:tc>
          <w:tcPr>
            <w:tcW w:w="89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230B" w:rsidRDefault="0039230B" w:rsidP="007D7B88">
            <w:pPr>
              <w:shd w:val="clear" w:color="auto" w:fill="FFFFFF"/>
              <w:spacing w:line="274" w:lineRule="exact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230B" w:rsidRDefault="0039230B" w:rsidP="007D7B88">
            <w:pPr>
              <w:shd w:val="clear" w:color="auto" w:fill="FFFFFF"/>
              <w:rPr>
                <w:szCs w:val="24"/>
              </w:rPr>
            </w:pPr>
          </w:p>
        </w:tc>
      </w:tr>
      <w:tr w:rsidR="0039230B" w:rsidTr="0077675E">
        <w:trPr>
          <w:trHeight w:hRule="exact" w:val="1741"/>
        </w:trPr>
        <w:tc>
          <w:tcPr>
            <w:tcW w:w="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230B" w:rsidRPr="00E11303" w:rsidRDefault="0039230B" w:rsidP="007D7B88">
            <w:pPr>
              <w:shd w:val="clear" w:color="auto" w:fill="FFFFFF"/>
              <w:ind w:left="101"/>
              <w:rPr>
                <w:rFonts w:hAnsi="Times New Roman"/>
                <w:sz w:val="24"/>
                <w:szCs w:val="24"/>
              </w:rPr>
            </w:pPr>
            <w:r w:rsidRPr="00E11303">
              <w:rPr>
                <w:rFonts w:hAnsi="Times New Roman"/>
                <w:sz w:val="24"/>
                <w:szCs w:val="24"/>
              </w:rPr>
              <w:t>16</w:t>
            </w:r>
          </w:p>
          <w:p w:rsidR="0039230B" w:rsidRPr="00E11303" w:rsidRDefault="0039230B" w:rsidP="007D7B88">
            <w:pPr>
              <w:shd w:val="clear" w:color="auto" w:fill="FFFFFF"/>
              <w:ind w:left="259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230B" w:rsidRPr="00D37BF4" w:rsidRDefault="0039230B" w:rsidP="0039230B">
            <w:pPr>
              <w:shd w:val="clear" w:color="auto" w:fill="FFFFFF"/>
              <w:spacing w:after="0" w:line="274" w:lineRule="exact"/>
              <w:ind w:right="284"/>
              <w:rPr>
                <w:rFonts w:hAnsi="Times New Roman"/>
                <w:sz w:val="24"/>
                <w:szCs w:val="24"/>
              </w:rPr>
            </w:pPr>
            <w:r w:rsidRPr="00D37BF4">
              <w:rPr>
                <w:rFonts w:hAnsi="Times New Roman"/>
                <w:sz w:val="24"/>
                <w:szCs w:val="24"/>
              </w:rPr>
              <w:t>Инструктаж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по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ТБ</w:t>
            </w:r>
            <w:r w:rsidRPr="00D37BF4">
              <w:rPr>
                <w:rFonts w:hAnsi="Times New Roman"/>
                <w:sz w:val="24"/>
                <w:szCs w:val="24"/>
              </w:rPr>
              <w:t xml:space="preserve">. </w:t>
            </w:r>
            <w:r w:rsidRPr="00D37BF4">
              <w:rPr>
                <w:rFonts w:hAnsi="Times New Roman"/>
                <w:sz w:val="24"/>
                <w:szCs w:val="24"/>
              </w:rPr>
              <w:t>Массовая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доля</w:t>
            </w:r>
          </w:p>
          <w:p w:rsidR="0039230B" w:rsidRPr="00D37BF4" w:rsidRDefault="0039230B" w:rsidP="0039230B">
            <w:pPr>
              <w:shd w:val="clear" w:color="auto" w:fill="FFFFFF"/>
              <w:spacing w:after="0" w:line="274" w:lineRule="exact"/>
              <w:ind w:right="284"/>
              <w:rPr>
                <w:rFonts w:hAnsi="Times New Roman"/>
                <w:sz w:val="24"/>
                <w:szCs w:val="24"/>
              </w:rPr>
            </w:pPr>
            <w:r w:rsidRPr="00D37BF4">
              <w:rPr>
                <w:rFonts w:hAnsi="Times New Roman"/>
                <w:sz w:val="24"/>
                <w:szCs w:val="24"/>
              </w:rPr>
              <w:t>растворенного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вещества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в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растворе</w:t>
            </w:r>
          </w:p>
        </w:tc>
        <w:tc>
          <w:tcPr>
            <w:tcW w:w="440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230B" w:rsidRPr="00D37BF4" w:rsidRDefault="0039230B" w:rsidP="007D7B88">
            <w:pPr>
              <w:shd w:val="clear" w:color="auto" w:fill="FFFFFF"/>
              <w:spacing w:line="274" w:lineRule="exact"/>
              <w:ind w:right="34"/>
              <w:rPr>
                <w:rFonts w:hAnsi="Times New Roman"/>
                <w:sz w:val="24"/>
                <w:szCs w:val="24"/>
              </w:rPr>
            </w:pPr>
            <w:r w:rsidRPr="00D37BF4">
              <w:rPr>
                <w:rFonts w:hAnsi="Times New Roman"/>
                <w:sz w:val="24"/>
                <w:szCs w:val="24"/>
              </w:rPr>
              <w:t>Понятие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о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массовой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доле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вещества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i/>
                <w:sz w:val="24"/>
                <w:szCs w:val="24"/>
              </w:rPr>
              <w:t>(</w:t>
            </w:r>
            <w:r w:rsidRPr="00D37BF4">
              <w:rPr>
                <w:rFonts w:hAnsi="Times New Roman"/>
                <w:i/>
                <w:sz w:val="24"/>
                <w:szCs w:val="24"/>
                <w:lang w:val="en-US"/>
              </w:rPr>
              <w:t>w</w:t>
            </w:r>
            <w:r w:rsidRPr="00D37BF4">
              <w:rPr>
                <w:rFonts w:hAnsi="Times New Roman"/>
                <w:i/>
                <w:sz w:val="24"/>
                <w:szCs w:val="24"/>
              </w:rPr>
              <w:t xml:space="preserve">) </w:t>
            </w:r>
            <w:r w:rsidRPr="00D37BF4">
              <w:rPr>
                <w:rFonts w:hAnsi="Times New Roman"/>
                <w:sz w:val="24"/>
                <w:szCs w:val="24"/>
              </w:rPr>
              <w:t>в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растворе</w:t>
            </w:r>
            <w:r w:rsidRPr="00D37BF4">
              <w:rPr>
                <w:rFonts w:hAnsi="Times New Roman"/>
                <w:sz w:val="24"/>
                <w:szCs w:val="24"/>
              </w:rPr>
              <w:t xml:space="preserve">. </w:t>
            </w:r>
            <w:r w:rsidRPr="00D37BF4">
              <w:rPr>
                <w:rFonts w:hAnsi="Times New Roman"/>
                <w:sz w:val="24"/>
                <w:szCs w:val="24"/>
              </w:rPr>
              <w:t>Растворитель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и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растворенное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вещество</w:t>
            </w:r>
            <w:r w:rsidRPr="00D37BF4">
              <w:rPr>
                <w:rFonts w:hAnsi="Times New Roman"/>
                <w:sz w:val="24"/>
                <w:szCs w:val="24"/>
              </w:rPr>
              <w:t xml:space="preserve">. </w:t>
            </w:r>
            <w:r w:rsidRPr="00D37BF4">
              <w:rPr>
                <w:rFonts w:hAnsi="Times New Roman"/>
                <w:sz w:val="24"/>
                <w:szCs w:val="24"/>
              </w:rPr>
              <w:t>Расчет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массы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растворенного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вещества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по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массе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раствора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и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массовой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доле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растворенного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вещества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и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другие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расчеты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с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использованием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этих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понятий</w:t>
            </w:r>
          </w:p>
        </w:tc>
        <w:tc>
          <w:tcPr>
            <w:tcW w:w="38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230B" w:rsidRPr="00D37BF4" w:rsidRDefault="0039230B" w:rsidP="007D7B88">
            <w:pPr>
              <w:shd w:val="clear" w:color="auto" w:fill="FFFFFF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230B" w:rsidRPr="00E11303" w:rsidRDefault="0039230B" w:rsidP="007D7B88">
            <w:pPr>
              <w:shd w:val="clear" w:color="auto" w:fill="FFFFFF"/>
              <w:spacing w:line="274" w:lineRule="exact"/>
              <w:ind w:right="110"/>
              <w:rPr>
                <w:rFonts w:hAnsi="Times New Roman"/>
                <w:sz w:val="24"/>
                <w:szCs w:val="24"/>
              </w:rPr>
            </w:pPr>
            <w:r w:rsidRPr="00E11303">
              <w:rPr>
                <w:rFonts w:hAnsi="Times New Roman"/>
                <w:sz w:val="24"/>
                <w:szCs w:val="24"/>
              </w:rPr>
              <w:t>алгоритм</w:t>
            </w:r>
            <w:r w:rsidRPr="00E11303">
              <w:rPr>
                <w:rFonts w:hAnsi="Times New Roman"/>
                <w:sz w:val="24"/>
                <w:szCs w:val="24"/>
              </w:rPr>
              <w:t xml:space="preserve"> </w:t>
            </w:r>
            <w:r w:rsidRPr="00E11303">
              <w:rPr>
                <w:rFonts w:hAnsi="Times New Roman"/>
                <w:sz w:val="24"/>
                <w:szCs w:val="24"/>
              </w:rPr>
              <w:t>вычисления</w:t>
            </w:r>
            <w:r w:rsidRPr="00E11303">
              <w:rPr>
                <w:rFonts w:hAnsi="Times New Roman"/>
                <w:sz w:val="24"/>
                <w:szCs w:val="24"/>
              </w:rPr>
              <w:t xml:space="preserve"> </w:t>
            </w:r>
            <w:r w:rsidRPr="00E11303">
              <w:rPr>
                <w:rFonts w:hAnsi="Times New Roman"/>
                <w:sz w:val="24"/>
                <w:szCs w:val="24"/>
              </w:rPr>
              <w:t>массовой</w:t>
            </w:r>
            <w:r w:rsidRPr="00E11303">
              <w:rPr>
                <w:rFonts w:hAnsi="Times New Roman"/>
                <w:sz w:val="24"/>
                <w:szCs w:val="24"/>
              </w:rPr>
              <w:t xml:space="preserve"> </w:t>
            </w:r>
            <w:r w:rsidRPr="00E11303">
              <w:rPr>
                <w:rFonts w:hAnsi="Times New Roman"/>
                <w:sz w:val="24"/>
                <w:szCs w:val="24"/>
              </w:rPr>
              <w:t>доли</w:t>
            </w:r>
            <w:r w:rsidRPr="00E11303">
              <w:rPr>
                <w:rFonts w:hAnsi="Times New Roman"/>
                <w:sz w:val="24"/>
                <w:szCs w:val="24"/>
              </w:rPr>
              <w:t xml:space="preserve"> </w:t>
            </w:r>
            <w:r w:rsidRPr="00E11303">
              <w:rPr>
                <w:rFonts w:hAnsi="Times New Roman"/>
                <w:sz w:val="24"/>
                <w:szCs w:val="24"/>
              </w:rPr>
              <w:t>вещества</w:t>
            </w:r>
          </w:p>
        </w:tc>
        <w:tc>
          <w:tcPr>
            <w:tcW w:w="89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230B" w:rsidRDefault="0039230B" w:rsidP="007D7B88">
            <w:pPr>
              <w:shd w:val="clear" w:color="auto" w:fill="FFFFFF"/>
              <w:spacing w:line="274" w:lineRule="exact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230B" w:rsidRDefault="0039230B" w:rsidP="007D7B88">
            <w:pPr>
              <w:shd w:val="clear" w:color="auto" w:fill="FFFFFF"/>
              <w:rPr>
                <w:szCs w:val="24"/>
              </w:rPr>
            </w:pPr>
          </w:p>
        </w:tc>
      </w:tr>
      <w:tr w:rsidR="0039230B" w:rsidTr="0077675E">
        <w:trPr>
          <w:trHeight w:hRule="exact" w:val="1980"/>
        </w:trPr>
        <w:tc>
          <w:tcPr>
            <w:tcW w:w="789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39230B" w:rsidRPr="00E11303" w:rsidRDefault="0039230B" w:rsidP="007D7B88">
            <w:pPr>
              <w:shd w:val="clear" w:color="auto" w:fill="FFFFFF"/>
              <w:ind w:left="101"/>
              <w:rPr>
                <w:rFonts w:hAnsi="Times New Roman"/>
                <w:sz w:val="24"/>
                <w:szCs w:val="24"/>
              </w:rPr>
            </w:pPr>
            <w:r w:rsidRPr="00E11303">
              <w:rPr>
                <w:rFonts w:hAnsi="Times New Roman"/>
                <w:sz w:val="24"/>
                <w:szCs w:val="24"/>
              </w:rPr>
              <w:t>17</w:t>
            </w:r>
          </w:p>
        </w:tc>
        <w:tc>
          <w:tcPr>
            <w:tcW w:w="2728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39230B" w:rsidRPr="00D37BF4" w:rsidRDefault="0039230B" w:rsidP="007D7B88">
            <w:pPr>
              <w:shd w:val="clear" w:color="auto" w:fill="FFFFFF"/>
              <w:spacing w:line="274" w:lineRule="exact"/>
              <w:ind w:right="38"/>
              <w:rPr>
                <w:rFonts w:hAnsi="Times New Roman"/>
                <w:sz w:val="24"/>
                <w:szCs w:val="24"/>
              </w:rPr>
            </w:pPr>
            <w:r w:rsidRPr="00D37BF4">
              <w:rPr>
                <w:rFonts w:hAnsi="Times New Roman"/>
                <w:sz w:val="24"/>
                <w:szCs w:val="24"/>
              </w:rPr>
              <w:t>Инструктаж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по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ТБ</w:t>
            </w:r>
            <w:r w:rsidRPr="00D37BF4">
              <w:rPr>
                <w:rFonts w:hAnsi="Times New Roman"/>
                <w:sz w:val="24"/>
                <w:szCs w:val="24"/>
              </w:rPr>
              <w:t>.</w:t>
            </w:r>
          </w:p>
          <w:p w:rsidR="0039230B" w:rsidRPr="00D37BF4" w:rsidRDefault="0039230B" w:rsidP="007D7B88">
            <w:pPr>
              <w:shd w:val="clear" w:color="auto" w:fill="FFFFFF"/>
              <w:spacing w:line="274" w:lineRule="exact"/>
              <w:ind w:right="38"/>
              <w:rPr>
                <w:rFonts w:hAnsi="Times New Roman"/>
                <w:sz w:val="24"/>
                <w:szCs w:val="24"/>
              </w:rPr>
            </w:pPr>
            <w:r w:rsidRPr="00D37BF4">
              <w:rPr>
                <w:rFonts w:hAnsi="Times New Roman"/>
                <w:sz w:val="24"/>
                <w:szCs w:val="24"/>
              </w:rPr>
              <w:t>Практическая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работа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№</w:t>
            </w:r>
            <w:r w:rsidRPr="00D37BF4">
              <w:rPr>
                <w:rFonts w:hAnsi="Times New Roman"/>
                <w:sz w:val="24"/>
                <w:szCs w:val="24"/>
              </w:rPr>
              <w:t xml:space="preserve"> 3. </w:t>
            </w:r>
            <w:r w:rsidRPr="00D37BF4">
              <w:rPr>
                <w:rFonts w:hAnsi="Times New Roman"/>
                <w:sz w:val="24"/>
                <w:szCs w:val="24"/>
              </w:rPr>
              <w:t>Приготовление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раствора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с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заданной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массовой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долей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растворенного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вещества</w:t>
            </w:r>
          </w:p>
        </w:tc>
        <w:tc>
          <w:tcPr>
            <w:tcW w:w="4409" w:type="dxa"/>
            <w:gridSpan w:val="3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39230B" w:rsidRPr="00D37BF4" w:rsidRDefault="0039230B" w:rsidP="007D7B88">
            <w:pPr>
              <w:shd w:val="clear" w:color="auto" w:fill="FFFFFF"/>
              <w:spacing w:line="278" w:lineRule="exact"/>
              <w:ind w:right="888"/>
              <w:rPr>
                <w:rFonts w:hAnsi="Times New Roman"/>
                <w:sz w:val="24"/>
                <w:szCs w:val="24"/>
              </w:rPr>
            </w:pPr>
            <w:r w:rsidRPr="00D37BF4">
              <w:rPr>
                <w:rFonts w:hAnsi="Times New Roman"/>
                <w:b/>
                <w:sz w:val="24"/>
                <w:szCs w:val="24"/>
              </w:rPr>
              <w:t>Практическая</w:t>
            </w:r>
            <w:r w:rsidRPr="00D37BF4">
              <w:rPr>
                <w:rFonts w:hAnsi="Times New Roman"/>
                <w:b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b/>
                <w:sz w:val="24"/>
                <w:szCs w:val="24"/>
              </w:rPr>
              <w:t>работа</w:t>
            </w:r>
            <w:r w:rsidRPr="00D37BF4">
              <w:rPr>
                <w:rFonts w:hAnsi="Times New Roman"/>
                <w:b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b/>
                <w:sz w:val="24"/>
                <w:szCs w:val="24"/>
              </w:rPr>
              <w:t>№</w:t>
            </w:r>
            <w:r w:rsidRPr="00D37BF4">
              <w:rPr>
                <w:rFonts w:hAnsi="Times New Roman"/>
                <w:b/>
                <w:sz w:val="24"/>
                <w:szCs w:val="24"/>
              </w:rPr>
              <w:t xml:space="preserve"> 3.</w:t>
            </w:r>
          </w:p>
        </w:tc>
        <w:tc>
          <w:tcPr>
            <w:tcW w:w="3828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39230B" w:rsidRPr="00D37BF4" w:rsidRDefault="0039230B" w:rsidP="007D7B88">
            <w:pPr>
              <w:shd w:val="clear" w:color="auto" w:fill="FFFFFF"/>
              <w:spacing w:line="274" w:lineRule="exact"/>
              <w:ind w:right="24"/>
              <w:rPr>
                <w:rFonts w:hAnsi="Times New Roman"/>
                <w:sz w:val="24"/>
                <w:szCs w:val="24"/>
              </w:rPr>
            </w:pPr>
            <w:r w:rsidRPr="00D37BF4">
              <w:rPr>
                <w:rFonts w:hAnsi="Times New Roman"/>
                <w:sz w:val="24"/>
                <w:szCs w:val="24"/>
              </w:rPr>
              <w:t>Шпатель</w:t>
            </w:r>
            <w:r w:rsidRPr="00D37BF4">
              <w:rPr>
                <w:rFonts w:hAnsi="Times New Roman"/>
                <w:sz w:val="24"/>
                <w:szCs w:val="24"/>
              </w:rPr>
              <w:t xml:space="preserve">, </w:t>
            </w:r>
            <w:r w:rsidRPr="00D37BF4">
              <w:rPr>
                <w:rFonts w:hAnsi="Times New Roman"/>
                <w:sz w:val="24"/>
                <w:szCs w:val="24"/>
              </w:rPr>
              <w:t>колбы</w:t>
            </w:r>
            <w:r w:rsidRPr="00D37BF4">
              <w:rPr>
                <w:rFonts w:hAnsi="Times New Roman"/>
                <w:sz w:val="24"/>
                <w:szCs w:val="24"/>
              </w:rPr>
              <w:t xml:space="preserve">, </w:t>
            </w:r>
            <w:r w:rsidRPr="00D37BF4">
              <w:rPr>
                <w:rFonts w:hAnsi="Times New Roman"/>
                <w:sz w:val="24"/>
                <w:szCs w:val="24"/>
              </w:rPr>
              <w:t>весы</w:t>
            </w:r>
            <w:r w:rsidRPr="00D37BF4">
              <w:rPr>
                <w:rFonts w:hAnsi="Times New Roman"/>
                <w:sz w:val="24"/>
                <w:szCs w:val="24"/>
              </w:rPr>
              <w:t xml:space="preserve">, </w:t>
            </w:r>
            <w:r w:rsidRPr="00D37BF4">
              <w:rPr>
                <w:rFonts w:hAnsi="Times New Roman"/>
                <w:sz w:val="24"/>
                <w:szCs w:val="24"/>
              </w:rPr>
              <w:t>разновесы</w:t>
            </w:r>
            <w:r w:rsidRPr="00D37BF4">
              <w:rPr>
                <w:rFonts w:hAnsi="Times New Roman"/>
                <w:sz w:val="24"/>
                <w:szCs w:val="24"/>
              </w:rPr>
              <w:t xml:space="preserve">, </w:t>
            </w:r>
            <w:r w:rsidRPr="00D37BF4">
              <w:rPr>
                <w:rFonts w:hAnsi="Times New Roman"/>
                <w:sz w:val="24"/>
                <w:szCs w:val="24"/>
              </w:rPr>
              <w:t>стакан</w:t>
            </w:r>
            <w:r w:rsidRPr="00D37BF4">
              <w:rPr>
                <w:rFonts w:hAnsi="Times New Roman"/>
                <w:sz w:val="24"/>
                <w:szCs w:val="24"/>
              </w:rPr>
              <w:t xml:space="preserve">, </w:t>
            </w:r>
            <w:r w:rsidRPr="00D37BF4">
              <w:rPr>
                <w:rFonts w:hAnsi="Times New Roman"/>
                <w:sz w:val="24"/>
                <w:szCs w:val="24"/>
              </w:rPr>
              <w:t>мерный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цилиндр</w:t>
            </w:r>
            <w:r w:rsidRPr="00D37BF4">
              <w:rPr>
                <w:rFonts w:hAnsi="Times New Roman"/>
                <w:sz w:val="24"/>
                <w:szCs w:val="24"/>
              </w:rPr>
              <w:t xml:space="preserve">, </w:t>
            </w:r>
            <w:r w:rsidRPr="00D37BF4">
              <w:rPr>
                <w:rFonts w:hAnsi="Times New Roman"/>
                <w:sz w:val="24"/>
                <w:szCs w:val="24"/>
              </w:rPr>
              <w:t>соль</w:t>
            </w:r>
            <w:r w:rsidRPr="00D37BF4">
              <w:rPr>
                <w:rFonts w:hAnsi="Times New Roman"/>
                <w:sz w:val="24"/>
                <w:szCs w:val="24"/>
              </w:rPr>
              <w:t xml:space="preserve">, </w:t>
            </w:r>
            <w:r w:rsidRPr="00D37BF4">
              <w:rPr>
                <w:rFonts w:hAnsi="Times New Roman"/>
                <w:sz w:val="24"/>
                <w:szCs w:val="24"/>
              </w:rPr>
              <w:t>сахар</w:t>
            </w:r>
            <w:r w:rsidRPr="00D37BF4">
              <w:rPr>
                <w:rFonts w:hAnsi="Times New Roman"/>
                <w:sz w:val="24"/>
                <w:szCs w:val="24"/>
              </w:rPr>
              <w:t xml:space="preserve">, </w:t>
            </w:r>
            <w:r w:rsidRPr="00D37BF4">
              <w:rPr>
                <w:rFonts w:hAnsi="Times New Roman"/>
                <w:sz w:val="24"/>
                <w:szCs w:val="24"/>
              </w:rPr>
              <w:t>вода</w:t>
            </w:r>
            <w:r w:rsidRPr="00D37BF4">
              <w:rPr>
                <w:rFonts w:hAnsi="Times New Roman"/>
                <w:sz w:val="24"/>
                <w:szCs w:val="24"/>
              </w:rPr>
              <w:t>,</w:t>
            </w:r>
          </w:p>
        </w:tc>
        <w:tc>
          <w:tcPr>
            <w:tcW w:w="2223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39230B" w:rsidRDefault="0039230B" w:rsidP="007D7B88">
            <w:pPr>
              <w:shd w:val="clear" w:color="auto" w:fill="FFFFFF"/>
              <w:spacing w:line="274" w:lineRule="exact"/>
              <w:rPr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39230B" w:rsidRDefault="0039230B" w:rsidP="007D7B88">
            <w:pPr>
              <w:shd w:val="clear" w:color="auto" w:fill="FFFFFF"/>
              <w:spacing w:line="274" w:lineRule="exact"/>
              <w:ind w:right="298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39230B" w:rsidRDefault="0039230B" w:rsidP="007D7B88">
            <w:pPr>
              <w:shd w:val="clear" w:color="auto" w:fill="FFFFFF"/>
              <w:rPr>
                <w:szCs w:val="24"/>
              </w:rPr>
            </w:pPr>
          </w:p>
        </w:tc>
      </w:tr>
      <w:tr w:rsidR="0039230B" w:rsidTr="0077675E">
        <w:trPr>
          <w:trHeight w:hRule="exact" w:val="2413"/>
        </w:trPr>
        <w:tc>
          <w:tcPr>
            <w:tcW w:w="78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230B" w:rsidRPr="00E11303" w:rsidRDefault="0039230B" w:rsidP="007D7B88">
            <w:pPr>
              <w:shd w:val="clear" w:color="auto" w:fill="FFFFFF"/>
              <w:ind w:left="101"/>
              <w:rPr>
                <w:rFonts w:hAnsi="Times New Roman"/>
                <w:sz w:val="24"/>
                <w:szCs w:val="24"/>
              </w:rPr>
            </w:pPr>
            <w:r w:rsidRPr="00E11303">
              <w:rPr>
                <w:rFonts w:hAnsi="Times New Roman"/>
                <w:sz w:val="24"/>
                <w:szCs w:val="24"/>
              </w:rPr>
              <w:lastRenderedPageBreak/>
              <w:t>18</w:t>
            </w:r>
          </w:p>
          <w:p w:rsidR="0039230B" w:rsidRPr="00E11303" w:rsidRDefault="0039230B" w:rsidP="007D7B88">
            <w:pPr>
              <w:shd w:val="clear" w:color="auto" w:fill="FFFFFF"/>
              <w:ind w:left="259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230B" w:rsidRPr="00D37BF4" w:rsidRDefault="0039230B" w:rsidP="007D7B88">
            <w:pPr>
              <w:shd w:val="clear" w:color="auto" w:fill="FFFFFF"/>
              <w:spacing w:line="278" w:lineRule="exact"/>
              <w:ind w:right="518"/>
              <w:rPr>
                <w:rFonts w:hAnsi="Times New Roman"/>
                <w:sz w:val="24"/>
                <w:szCs w:val="24"/>
              </w:rPr>
            </w:pPr>
            <w:r w:rsidRPr="00D37BF4">
              <w:rPr>
                <w:rFonts w:hAnsi="Times New Roman"/>
                <w:sz w:val="24"/>
                <w:szCs w:val="24"/>
              </w:rPr>
              <w:t>Массовая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доля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примесей</w:t>
            </w:r>
          </w:p>
        </w:tc>
        <w:tc>
          <w:tcPr>
            <w:tcW w:w="4409" w:type="dxa"/>
            <w:gridSpan w:val="3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230B" w:rsidRPr="00D37BF4" w:rsidRDefault="0039230B" w:rsidP="007D7B88">
            <w:pPr>
              <w:shd w:val="clear" w:color="auto" w:fill="FFFFFF"/>
              <w:spacing w:line="274" w:lineRule="exact"/>
              <w:ind w:right="149"/>
              <w:rPr>
                <w:rFonts w:hAnsi="Times New Roman"/>
                <w:sz w:val="24"/>
                <w:szCs w:val="24"/>
              </w:rPr>
            </w:pPr>
            <w:r w:rsidRPr="00D37BF4">
              <w:rPr>
                <w:rFonts w:hAnsi="Times New Roman"/>
                <w:sz w:val="24"/>
                <w:szCs w:val="24"/>
              </w:rPr>
              <w:t>Понятие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о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чистом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веществе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и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примеси</w:t>
            </w:r>
            <w:r w:rsidRPr="00D37BF4">
              <w:rPr>
                <w:rFonts w:hAnsi="Times New Roman"/>
                <w:sz w:val="24"/>
                <w:szCs w:val="24"/>
              </w:rPr>
              <w:t xml:space="preserve">. </w:t>
            </w:r>
            <w:r w:rsidRPr="00D37BF4">
              <w:rPr>
                <w:rFonts w:hAnsi="Times New Roman"/>
                <w:sz w:val="24"/>
                <w:szCs w:val="24"/>
              </w:rPr>
              <w:t>Массовая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доля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примеси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i/>
                <w:sz w:val="24"/>
                <w:szCs w:val="24"/>
              </w:rPr>
              <w:t>(</w:t>
            </w:r>
            <w:r w:rsidRPr="00D37BF4">
              <w:rPr>
                <w:rFonts w:hAnsi="Times New Roman"/>
                <w:i/>
                <w:sz w:val="24"/>
                <w:szCs w:val="24"/>
              </w:rPr>
              <w:t>и</w:t>
            </w:r>
            <w:r w:rsidRPr="00D37BF4">
              <w:rPr>
                <w:rFonts w:hAnsi="Times New Roman"/>
                <w:i/>
                <w:sz w:val="24"/>
                <w:szCs w:val="24"/>
              </w:rPr>
              <w:t xml:space="preserve">&gt;) </w:t>
            </w:r>
            <w:r w:rsidRPr="00D37BF4">
              <w:rPr>
                <w:rFonts w:hAnsi="Times New Roman"/>
                <w:sz w:val="24"/>
                <w:szCs w:val="24"/>
              </w:rPr>
              <w:t>в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образце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исходного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вещества</w:t>
            </w:r>
            <w:r w:rsidRPr="00D37BF4">
              <w:rPr>
                <w:rFonts w:hAnsi="Times New Roman"/>
                <w:sz w:val="24"/>
                <w:szCs w:val="24"/>
              </w:rPr>
              <w:t xml:space="preserve">. </w:t>
            </w:r>
            <w:r w:rsidRPr="00D37BF4">
              <w:rPr>
                <w:rFonts w:hAnsi="Times New Roman"/>
                <w:sz w:val="24"/>
                <w:szCs w:val="24"/>
              </w:rPr>
              <w:t>Основное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вещество</w:t>
            </w:r>
            <w:r w:rsidRPr="00D37BF4">
              <w:rPr>
                <w:rFonts w:hAnsi="Times New Roman"/>
                <w:sz w:val="24"/>
                <w:szCs w:val="24"/>
              </w:rPr>
              <w:t xml:space="preserve">. </w:t>
            </w:r>
            <w:r w:rsidRPr="00D37BF4">
              <w:rPr>
                <w:rFonts w:hAnsi="Times New Roman"/>
                <w:sz w:val="24"/>
                <w:szCs w:val="24"/>
              </w:rPr>
              <w:t>Расчет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массы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основного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вещества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по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массе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вещества</w:t>
            </w:r>
            <w:r w:rsidRPr="00D37BF4">
              <w:rPr>
                <w:rFonts w:hAnsi="Times New Roman"/>
                <w:sz w:val="24"/>
                <w:szCs w:val="24"/>
              </w:rPr>
              <w:t xml:space="preserve">, </w:t>
            </w:r>
            <w:r w:rsidRPr="00D37BF4">
              <w:rPr>
                <w:rFonts w:hAnsi="Times New Roman"/>
                <w:sz w:val="24"/>
                <w:szCs w:val="24"/>
              </w:rPr>
              <w:t>содержащего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определенную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массовую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долю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примесей</w:t>
            </w:r>
            <w:r w:rsidRPr="00D37BF4">
              <w:rPr>
                <w:rFonts w:hAnsi="Times New Roman"/>
                <w:sz w:val="24"/>
                <w:szCs w:val="24"/>
              </w:rPr>
              <w:t xml:space="preserve">, </w:t>
            </w:r>
            <w:r w:rsidRPr="00D37BF4">
              <w:rPr>
                <w:rFonts w:hAnsi="Times New Roman"/>
                <w:sz w:val="24"/>
                <w:szCs w:val="24"/>
              </w:rPr>
              <w:t>и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другие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proofErr w:type="spellStart"/>
            <w:r w:rsidRPr="00D37BF4">
              <w:rPr>
                <w:rFonts w:hAnsi="Times New Roman"/>
                <w:sz w:val="24"/>
                <w:szCs w:val="24"/>
              </w:rPr>
              <w:t>модификационные</w:t>
            </w:r>
            <w:proofErr w:type="spellEnd"/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расчеты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с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использованием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этих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понятий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230B" w:rsidRPr="00D37BF4" w:rsidRDefault="0039230B" w:rsidP="007D7B88">
            <w:pPr>
              <w:shd w:val="clear" w:color="auto" w:fill="FFFFFF"/>
              <w:spacing w:line="274" w:lineRule="exact"/>
              <w:ind w:right="154"/>
              <w:rPr>
                <w:rFonts w:hAnsi="Times New Roman"/>
                <w:sz w:val="24"/>
                <w:szCs w:val="24"/>
              </w:rPr>
            </w:pPr>
            <w:r w:rsidRPr="00D37BF4">
              <w:rPr>
                <w:rFonts w:hAnsi="Times New Roman"/>
                <w:b/>
                <w:sz w:val="24"/>
                <w:szCs w:val="24"/>
              </w:rPr>
              <w:t>Д</w:t>
            </w:r>
            <w:r w:rsidRPr="00D37BF4">
              <w:rPr>
                <w:rFonts w:hAnsi="Times New Roman"/>
                <w:b/>
                <w:sz w:val="24"/>
                <w:szCs w:val="24"/>
              </w:rPr>
              <w:t xml:space="preserve">. </w:t>
            </w:r>
            <w:r w:rsidRPr="00D37BF4">
              <w:rPr>
                <w:rFonts w:hAnsi="Times New Roman"/>
                <w:sz w:val="24"/>
                <w:szCs w:val="24"/>
              </w:rPr>
              <w:t>Коллекция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«Минералы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и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горн</w:t>
            </w:r>
            <w:proofErr w:type="gramStart"/>
            <w:r w:rsidRPr="00D37BF4">
              <w:rPr>
                <w:rFonts w:hAnsi="Times New Roman"/>
                <w:sz w:val="24"/>
                <w:szCs w:val="24"/>
              </w:rPr>
              <w:t>.</w:t>
            </w:r>
            <w:proofErr w:type="gramEnd"/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proofErr w:type="gramStart"/>
            <w:r w:rsidRPr="00D37BF4">
              <w:rPr>
                <w:rFonts w:hAnsi="Times New Roman"/>
                <w:sz w:val="24"/>
                <w:szCs w:val="24"/>
              </w:rPr>
              <w:t>п</w:t>
            </w:r>
            <w:proofErr w:type="gramEnd"/>
            <w:r w:rsidRPr="00D37BF4">
              <w:rPr>
                <w:rFonts w:hAnsi="Times New Roman"/>
                <w:sz w:val="24"/>
                <w:szCs w:val="24"/>
              </w:rPr>
              <w:t>ороды»</w:t>
            </w:r>
            <w:r w:rsidRPr="00D37BF4">
              <w:rPr>
                <w:rFonts w:hAnsi="Times New Roman"/>
                <w:sz w:val="24"/>
                <w:szCs w:val="24"/>
              </w:rPr>
              <w:t xml:space="preserve">. </w:t>
            </w:r>
            <w:r w:rsidRPr="00D37BF4">
              <w:rPr>
                <w:rFonts w:hAnsi="Times New Roman"/>
                <w:b/>
                <w:sz w:val="24"/>
                <w:szCs w:val="24"/>
              </w:rPr>
              <w:t>ДО</w:t>
            </w:r>
            <w:r w:rsidRPr="00D37BF4">
              <w:rPr>
                <w:rFonts w:hAnsi="Times New Roman"/>
                <w:b/>
                <w:sz w:val="24"/>
                <w:szCs w:val="24"/>
              </w:rPr>
              <w:t xml:space="preserve">. </w:t>
            </w:r>
            <w:r w:rsidRPr="00D37BF4">
              <w:rPr>
                <w:rFonts w:hAnsi="Times New Roman"/>
                <w:sz w:val="24"/>
                <w:szCs w:val="24"/>
              </w:rPr>
              <w:t>Изучение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состава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некоторых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бытовых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и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фармацевтических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препаратов</w:t>
            </w:r>
            <w:r w:rsidRPr="00D37BF4">
              <w:rPr>
                <w:rFonts w:hAnsi="Times New Roman"/>
                <w:sz w:val="24"/>
                <w:szCs w:val="24"/>
              </w:rPr>
              <w:t xml:space="preserve">, </w:t>
            </w:r>
            <w:r w:rsidRPr="00D37BF4">
              <w:rPr>
                <w:rFonts w:hAnsi="Times New Roman"/>
                <w:sz w:val="24"/>
                <w:szCs w:val="24"/>
              </w:rPr>
              <w:t>содержащих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определенную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долю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примесей</w:t>
            </w:r>
            <w:r w:rsidRPr="00D37BF4">
              <w:rPr>
                <w:rFonts w:hAnsi="Times New Roman"/>
                <w:sz w:val="24"/>
                <w:szCs w:val="24"/>
              </w:rPr>
              <w:t xml:space="preserve">, </w:t>
            </w:r>
            <w:r w:rsidRPr="00D37BF4">
              <w:rPr>
                <w:rFonts w:hAnsi="Times New Roman"/>
                <w:sz w:val="24"/>
                <w:szCs w:val="24"/>
              </w:rPr>
              <w:t>по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их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этикеткам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230B" w:rsidRPr="00E11303" w:rsidRDefault="0039230B" w:rsidP="007D7B88">
            <w:pPr>
              <w:shd w:val="clear" w:color="auto" w:fill="FFFFFF"/>
              <w:spacing w:line="274" w:lineRule="exact"/>
              <w:rPr>
                <w:rFonts w:hAnsi="Times New Roman"/>
                <w:sz w:val="24"/>
                <w:szCs w:val="24"/>
              </w:rPr>
            </w:pPr>
            <w:r w:rsidRPr="00E11303">
              <w:rPr>
                <w:rFonts w:hAnsi="Times New Roman"/>
                <w:sz w:val="24"/>
                <w:szCs w:val="24"/>
              </w:rPr>
              <w:t>Коллекция</w:t>
            </w:r>
            <w:r w:rsidRPr="00E11303">
              <w:rPr>
                <w:rFonts w:hAnsi="Times New Roman"/>
                <w:sz w:val="24"/>
                <w:szCs w:val="24"/>
              </w:rPr>
              <w:t xml:space="preserve"> </w:t>
            </w:r>
            <w:r w:rsidRPr="00E11303">
              <w:rPr>
                <w:rFonts w:hAnsi="Times New Roman"/>
                <w:sz w:val="24"/>
                <w:szCs w:val="24"/>
              </w:rPr>
              <w:t>Минералы</w:t>
            </w:r>
            <w:r w:rsidRPr="00E11303">
              <w:rPr>
                <w:rFonts w:hAnsi="Times New Roman"/>
                <w:sz w:val="24"/>
                <w:szCs w:val="24"/>
              </w:rPr>
              <w:t xml:space="preserve"> </w:t>
            </w:r>
            <w:r w:rsidRPr="00E11303">
              <w:rPr>
                <w:rFonts w:hAnsi="Times New Roman"/>
                <w:sz w:val="24"/>
                <w:szCs w:val="24"/>
              </w:rPr>
              <w:t>и</w:t>
            </w:r>
            <w:r w:rsidRPr="00E11303">
              <w:rPr>
                <w:rFonts w:hAnsi="Times New Roman"/>
                <w:sz w:val="24"/>
                <w:szCs w:val="24"/>
              </w:rPr>
              <w:t xml:space="preserve"> </w:t>
            </w:r>
            <w:r w:rsidRPr="00E11303">
              <w:rPr>
                <w:rFonts w:hAnsi="Times New Roman"/>
                <w:sz w:val="24"/>
                <w:szCs w:val="24"/>
              </w:rPr>
              <w:t>горн</w:t>
            </w:r>
            <w:r>
              <w:rPr>
                <w:rFonts w:hAnsi="Times New Roman"/>
                <w:sz w:val="24"/>
                <w:szCs w:val="24"/>
              </w:rPr>
              <w:t>ые</w:t>
            </w:r>
            <w:r w:rsidRPr="00E11303">
              <w:rPr>
                <w:rFonts w:hAnsi="Times New Roman"/>
                <w:sz w:val="24"/>
                <w:szCs w:val="24"/>
              </w:rPr>
              <w:t xml:space="preserve"> </w:t>
            </w:r>
            <w:r w:rsidRPr="00E11303">
              <w:rPr>
                <w:rFonts w:hAnsi="Times New Roman"/>
                <w:sz w:val="24"/>
                <w:szCs w:val="24"/>
              </w:rPr>
              <w:t>породы</w:t>
            </w:r>
            <w:r w:rsidRPr="00E11303">
              <w:rPr>
                <w:rFonts w:hAnsi="Times New Roman"/>
                <w:sz w:val="24"/>
                <w:szCs w:val="24"/>
              </w:rPr>
              <w:t xml:space="preserve">, </w:t>
            </w:r>
            <w:r w:rsidRPr="00E11303">
              <w:rPr>
                <w:rFonts w:hAnsi="Times New Roman"/>
                <w:sz w:val="24"/>
                <w:szCs w:val="24"/>
              </w:rPr>
              <w:t>этикетки</w:t>
            </w:r>
            <w:r w:rsidRPr="00E11303">
              <w:rPr>
                <w:rFonts w:hAnsi="Times New Roman"/>
                <w:sz w:val="24"/>
                <w:szCs w:val="24"/>
              </w:rPr>
              <w:t xml:space="preserve"> </w:t>
            </w:r>
            <w:r w:rsidRPr="00E11303">
              <w:rPr>
                <w:rFonts w:hAnsi="Times New Roman"/>
                <w:sz w:val="24"/>
                <w:szCs w:val="24"/>
              </w:rPr>
              <w:t>от</w:t>
            </w:r>
            <w:r w:rsidRPr="00E11303">
              <w:rPr>
                <w:rFonts w:hAnsi="Times New Roman"/>
                <w:sz w:val="24"/>
                <w:szCs w:val="24"/>
              </w:rPr>
              <w:t xml:space="preserve"> </w:t>
            </w:r>
            <w:r w:rsidRPr="00E11303">
              <w:rPr>
                <w:rFonts w:hAnsi="Times New Roman"/>
                <w:sz w:val="24"/>
                <w:szCs w:val="24"/>
              </w:rPr>
              <w:t>бытовых</w:t>
            </w:r>
            <w:r w:rsidRPr="00E11303">
              <w:rPr>
                <w:rFonts w:hAnsi="Times New Roman"/>
                <w:sz w:val="24"/>
                <w:szCs w:val="24"/>
              </w:rPr>
              <w:t xml:space="preserve"> </w:t>
            </w:r>
            <w:r w:rsidRPr="00E11303">
              <w:rPr>
                <w:rFonts w:hAnsi="Times New Roman"/>
                <w:sz w:val="24"/>
                <w:szCs w:val="24"/>
              </w:rPr>
              <w:t>и</w:t>
            </w:r>
            <w:r w:rsidRPr="00E11303">
              <w:rPr>
                <w:rFonts w:hAnsi="Times New Roman"/>
                <w:sz w:val="24"/>
                <w:szCs w:val="24"/>
              </w:rPr>
              <w:t xml:space="preserve"> </w:t>
            </w:r>
            <w:r w:rsidRPr="00E11303">
              <w:rPr>
                <w:rFonts w:hAnsi="Times New Roman"/>
                <w:sz w:val="24"/>
                <w:szCs w:val="24"/>
              </w:rPr>
              <w:t>фармацевтич</w:t>
            </w:r>
            <w:r>
              <w:rPr>
                <w:rFonts w:hAnsi="Times New Roman"/>
                <w:sz w:val="24"/>
                <w:szCs w:val="24"/>
              </w:rPr>
              <w:t>еских</w:t>
            </w:r>
            <w:r w:rsidRPr="00E11303">
              <w:rPr>
                <w:rFonts w:hAnsi="Times New Roman"/>
                <w:sz w:val="24"/>
                <w:szCs w:val="24"/>
              </w:rPr>
              <w:t xml:space="preserve"> </w:t>
            </w:r>
            <w:r w:rsidRPr="00E11303">
              <w:rPr>
                <w:rFonts w:hAnsi="Times New Roman"/>
                <w:sz w:val="24"/>
                <w:szCs w:val="24"/>
              </w:rPr>
              <w:t>препаратов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230B" w:rsidRDefault="0039230B" w:rsidP="007D7B88">
            <w:pPr>
              <w:shd w:val="clear" w:color="auto" w:fill="FFFFFF"/>
              <w:spacing w:line="274" w:lineRule="exact"/>
              <w:ind w:right="298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230B" w:rsidRDefault="0039230B" w:rsidP="007D7B88">
            <w:pPr>
              <w:shd w:val="clear" w:color="auto" w:fill="FFFFFF"/>
              <w:rPr>
                <w:szCs w:val="24"/>
              </w:rPr>
            </w:pPr>
          </w:p>
        </w:tc>
      </w:tr>
      <w:tr w:rsidR="0039230B" w:rsidTr="0077675E">
        <w:trPr>
          <w:trHeight w:hRule="exact" w:val="1005"/>
        </w:trPr>
        <w:tc>
          <w:tcPr>
            <w:tcW w:w="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230B" w:rsidRPr="00E11303" w:rsidRDefault="0039230B" w:rsidP="007D7B88">
            <w:pPr>
              <w:shd w:val="clear" w:color="auto" w:fill="FFFFFF"/>
              <w:ind w:left="101"/>
              <w:rPr>
                <w:rFonts w:hAnsi="Times New Roman"/>
                <w:sz w:val="24"/>
                <w:szCs w:val="24"/>
              </w:rPr>
            </w:pPr>
            <w:r w:rsidRPr="00E11303">
              <w:rPr>
                <w:rFonts w:hAnsi="Times New Roman"/>
                <w:sz w:val="24"/>
                <w:szCs w:val="24"/>
              </w:rPr>
              <w:t>19</w:t>
            </w:r>
          </w:p>
          <w:p w:rsidR="0039230B" w:rsidRPr="00E11303" w:rsidRDefault="0039230B" w:rsidP="007D7B88">
            <w:pPr>
              <w:shd w:val="clear" w:color="auto" w:fill="FFFFFF"/>
              <w:ind w:left="259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230B" w:rsidRPr="00D37BF4" w:rsidRDefault="0039230B" w:rsidP="007D7B88">
            <w:pPr>
              <w:shd w:val="clear" w:color="auto" w:fill="FFFFFF"/>
              <w:spacing w:line="274" w:lineRule="exact"/>
              <w:ind w:right="101"/>
              <w:rPr>
                <w:rFonts w:hAnsi="Times New Roman"/>
                <w:sz w:val="24"/>
                <w:szCs w:val="24"/>
              </w:rPr>
            </w:pPr>
            <w:r w:rsidRPr="00D37BF4">
              <w:rPr>
                <w:rFonts w:hAnsi="Times New Roman"/>
                <w:sz w:val="24"/>
                <w:szCs w:val="24"/>
              </w:rPr>
              <w:t>Решение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задач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и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упражнений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по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теме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«Математика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в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химии»</w:t>
            </w:r>
          </w:p>
        </w:tc>
        <w:tc>
          <w:tcPr>
            <w:tcW w:w="440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230B" w:rsidRPr="00D37BF4" w:rsidRDefault="0039230B" w:rsidP="007D7B88">
            <w:pPr>
              <w:shd w:val="clear" w:color="auto" w:fill="FFFFFF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230B" w:rsidRPr="00D37BF4" w:rsidRDefault="0039230B" w:rsidP="007D7B88">
            <w:pPr>
              <w:shd w:val="clear" w:color="auto" w:fill="FFFFFF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230B" w:rsidRDefault="0039230B" w:rsidP="007D7B88">
            <w:pPr>
              <w:shd w:val="clear" w:color="auto" w:fill="FFFFFF"/>
              <w:spacing w:line="278" w:lineRule="exact"/>
              <w:ind w:right="499"/>
              <w:rPr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230B" w:rsidRDefault="0039230B" w:rsidP="007D7B88">
            <w:pPr>
              <w:shd w:val="clear" w:color="auto" w:fill="FFFFFF"/>
              <w:spacing w:line="274" w:lineRule="exact"/>
              <w:ind w:right="82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230B" w:rsidRDefault="0039230B" w:rsidP="007D7B88">
            <w:pPr>
              <w:shd w:val="clear" w:color="auto" w:fill="FFFFFF"/>
              <w:rPr>
                <w:szCs w:val="24"/>
              </w:rPr>
            </w:pPr>
          </w:p>
        </w:tc>
      </w:tr>
      <w:tr w:rsidR="0039230B" w:rsidTr="0077675E">
        <w:trPr>
          <w:trHeight w:hRule="exact" w:val="696"/>
        </w:trPr>
        <w:tc>
          <w:tcPr>
            <w:tcW w:w="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230B" w:rsidRPr="00E11303" w:rsidRDefault="0039230B" w:rsidP="007D7B88">
            <w:pPr>
              <w:shd w:val="clear" w:color="auto" w:fill="FFFFFF"/>
              <w:ind w:left="101"/>
              <w:rPr>
                <w:rFonts w:hAnsi="Times New Roman"/>
                <w:sz w:val="24"/>
                <w:szCs w:val="24"/>
              </w:rPr>
            </w:pPr>
            <w:r w:rsidRPr="00E11303">
              <w:rPr>
                <w:rFonts w:hAnsi="Times New Roman"/>
                <w:sz w:val="24"/>
                <w:szCs w:val="24"/>
              </w:rPr>
              <w:t>20</w:t>
            </w:r>
          </w:p>
          <w:p w:rsidR="0039230B" w:rsidRPr="00E11303" w:rsidRDefault="0039230B" w:rsidP="007D7B88">
            <w:pPr>
              <w:shd w:val="clear" w:color="auto" w:fill="FFFFFF"/>
              <w:ind w:left="259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230B" w:rsidRPr="00D37BF4" w:rsidRDefault="0039230B" w:rsidP="007D7B88">
            <w:pPr>
              <w:shd w:val="clear" w:color="auto" w:fill="FFFFFF"/>
              <w:spacing w:line="274" w:lineRule="exact"/>
              <w:ind w:right="43"/>
              <w:rPr>
                <w:rFonts w:hAnsi="Times New Roman"/>
                <w:sz w:val="24"/>
                <w:szCs w:val="24"/>
              </w:rPr>
            </w:pPr>
            <w:r w:rsidRPr="00D37BF4">
              <w:rPr>
                <w:rFonts w:hAnsi="Times New Roman"/>
                <w:sz w:val="24"/>
                <w:szCs w:val="24"/>
              </w:rPr>
              <w:t>Урок</w:t>
            </w:r>
            <w:r w:rsidRPr="00D37BF4">
              <w:rPr>
                <w:rFonts w:hAnsi="Times New Roman"/>
                <w:sz w:val="24"/>
                <w:szCs w:val="24"/>
              </w:rPr>
              <w:t>-</w:t>
            </w:r>
            <w:r w:rsidRPr="00D37BF4">
              <w:rPr>
                <w:rFonts w:hAnsi="Times New Roman"/>
                <w:sz w:val="24"/>
                <w:szCs w:val="24"/>
              </w:rPr>
              <w:t>беседа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по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теме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«Математика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в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химии»</w:t>
            </w:r>
          </w:p>
        </w:tc>
        <w:tc>
          <w:tcPr>
            <w:tcW w:w="440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230B" w:rsidRPr="00D37BF4" w:rsidRDefault="0039230B" w:rsidP="007D7B88">
            <w:pPr>
              <w:shd w:val="clear" w:color="auto" w:fill="FFFFFF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230B" w:rsidRPr="00D37BF4" w:rsidRDefault="0039230B" w:rsidP="007D7B88">
            <w:pPr>
              <w:shd w:val="clear" w:color="auto" w:fill="FFFFFF"/>
              <w:spacing w:line="274" w:lineRule="exact"/>
              <w:ind w:right="1008"/>
              <w:rPr>
                <w:rFonts w:hAnsi="Times New Roman"/>
                <w:b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230B" w:rsidRDefault="0039230B" w:rsidP="007D7B88">
            <w:pPr>
              <w:shd w:val="clear" w:color="auto" w:fill="FFFFFF"/>
              <w:spacing w:line="274" w:lineRule="exact"/>
              <w:ind w:right="67"/>
              <w:rPr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230B" w:rsidRDefault="0039230B" w:rsidP="007D7B88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230B" w:rsidRDefault="0039230B" w:rsidP="007D7B88">
            <w:pPr>
              <w:shd w:val="clear" w:color="auto" w:fill="FFFFFF"/>
              <w:rPr>
                <w:szCs w:val="24"/>
              </w:rPr>
            </w:pPr>
          </w:p>
        </w:tc>
      </w:tr>
      <w:tr w:rsidR="0039230B" w:rsidTr="0039230B">
        <w:trPr>
          <w:trHeight w:hRule="exact" w:val="486"/>
        </w:trPr>
        <w:tc>
          <w:tcPr>
            <w:tcW w:w="15723" w:type="dxa"/>
            <w:gridSpan w:val="11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230B" w:rsidRPr="00D37BF4" w:rsidRDefault="0039230B" w:rsidP="007D7B88">
            <w:pPr>
              <w:shd w:val="clear" w:color="auto" w:fill="FFFFFF"/>
              <w:spacing w:line="274" w:lineRule="exact"/>
              <w:jc w:val="center"/>
              <w:rPr>
                <w:rFonts w:hAnsi="Times New Roman"/>
                <w:sz w:val="24"/>
                <w:szCs w:val="24"/>
              </w:rPr>
            </w:pPr>
            <w:r w:rsidRPr="00D37BF4">
              <w:rPr>
                <w:rFonts w:hAnsi="Times New Roman"/>
                <w:b/>
                <w:sz w:val="24"/>
                <w:szCs w:val="24"/>
              </w:rPr>
              <w:t>ГЛАВА</w:t>
            </w:r>
            <w:r w:rsidRPr="00D37BF4">
              <w:rPr>
                <w:rFonts w:hAnsi="Times New Roman"/>
                <w:b/>
                <w:sz w:val="24"/>
                <w:szCs w:val="24"/>
              </w:rPr>
              <w:t xml:space="preserve"> III. </w:t>
            </w:r>
            <w:r w:rsidRPr="00D37BF4">
              <w:rPr>
                <w:rFonts w:hAnsi="Times New Roman"/>
                <w:b/>
                <w:sz w:val="24"/>
                <w:szCs w:val="24"/>
              </w:rPr>
              <w:t>ЯВЛЕНИЯ</w:t>
            </w:r>
            <w:r w:rsidRPr="00D37BF4">
              <w:rPr>
                <w:rFonts w:hAnsi="Times New Roman"/>
                <w:b/>
                <w:sz w:val="24"/>
                <w:szCs w:val="24"/>
              </w:rPr>
              <w:t xml:space="preserve">, </w:t>
            </w:r>
            <w:r w:rsidRPr="00D37BF4">
              <w:rPr>
                <w:rFonts w:hAnsi="Times New Roman"/>
                <w:b/>
                <w:sz w:val="24"/>
                <w:szCs w:val="24"/>
              </w:rPr>
              <w:t>ПРОИСХОДЯЩИЕ</w:t>
            </w:r>
            <w:r w:rsidRPr="00D37BF4">
              <w:rPr>
                <w:rFonts w:hAnsi="Times New Roman"/>
                <w:b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b/>
                <w:sz w:val="24"/>
                <w:szCs w:val="24"/>
              </w:rPr>
              <w:t>С</w:t>
            </w:r>
            <w:r w:rsidRPr="00D37BF4">
              <w:rPr>
                <w:rFonts w:hAnsi="Times New Roman"/>
                <w:b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b/>
                <w:sz w:val="24"/>
                <w:szCs w:val="24"/>
              </w:rPr>
              <w:t>ВЕЩЕСТВАМИ</w:t>
            </w:r>
            <w:r w:rsidRPr="00D37BF4">
              <w:rPr>
                <w:rFonts w:hAnsi="Times New Roman"/>
                <w:b/>
                <w:sz w:val="24"/>
                <w:szCs w:val="24"/>
              </w:rPr>
              <w:t xml:space="preserve"> (11 </w:t>
            </w:r>
            <w:r w:rsidRPr="00D37BF4">
              <w:rPr>
                <w:rFonts w:hAnsi="Times New Roman"/>
                <w:b/>
                <w:sz w:val="24"/>
                <w:szCs w:val="24"/>
              </w:rPr>
              <w:t>часов</w:t>
            </w:r>
            <w:r w:rsidRPr="00D37BF4">
              <w:rPr>
                <w:rFonts w:hAnsi="Times New Roman"/>
                <w:b/>
                <w:sz w:val="24"/>
                <w:szCs w:val="24"/>
              </w:rPr>
              <w:t>)</w:t>
            </w:r>
          </w:p>
        </w:tc>
      </w:tr>
      <w:tr w:rsidR="0039230B" w:rsidTr="0077675E">
        <w:trPr>
          <w:trHeight w:hRule="exact" w:val="3204"/>
        </w:trPr>
        <w:tc>
          <w:tcPr>
            <w:tcW w:w="789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39230B" w:rsidRPr="00E11303" w:rsidRDefault="0039230B" w:rsidP="007D7B88">
            <w:pPr>
              <w:shd w:val="clear" w:color="auto" w:fill="FFFFFF"/>
              <w:ind w:left="101"/>
              <w:rPr>
                <w:rFonts w:hAnsi="Times New Roman"/>
                <w:sz w:val="24"/>
                <w:szCs w:val="24"/>
              </w:rPr>
            </w:pPr>
            <w:r w:rsidRPr="00E11303">
              <w:rPr>
                <w:rFonts w:hAnsi="Times New Roman"/>
                <w:sz w:val="24"/>
                <w:szCs w:val="24"/>
              </w:rPr>
              <w:t>21</w:t>
            </w:r>
          </w:p>
        </w:tc>
        <w:tc>
          <w:tcPr>
            <w:tcW w:w="2739" w:type="dxa"/>
            <w:gridSpan w:val="3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39230B" w:rsidRPr="00D37BF4" w:rsidRDefault="0039230B" w:rsidP="007D7B88">
            <w:pPr>
              <w:shd w:val="clear" w:color="auto" w:fill="FFFFFF"/>
              <w:spacing w:line="274" w:lineRule="exact"/>
              <w:ind w:right="43"/>
              <w:rPr>
                <w:rFonts w:hAnsi="Times New Roman"/>
                <w:sz w:val="24"/>
                <w:szCs w:val="24"/>
              </w:rPr>
            </w:pPr>
            <w:r w:rsidRPr="00D37BF4">
              <w:rPr>
                <w:rFonts w:hAnsi="Times New Roman"/>
                <w:sz w:val="24"/>
                <w:szCs w:val="24"/>
              </w:rPr>
              <w:t>Разделение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смесей</w:t>
            </w:r>
            <w:r w:rsidRPr="00D37BF4">
              <w:rPr>
                <w:rFonts w:hAnsi="Times New Roman"/>
                <w:sz w:val="24"/>
                <w:szCs w:val="24"/>
              </w:rPr>
              <w:t xml:space="preserve">. </w:t>
            </w:r>
          </w:p>
          <w:p w:rsidR="0039230B" w:rsidRPr="00D37BF4" w:rsidRDefault="0039230B" w:rsidP="007D7B88">
            <w:pPr>
              <w:shd w:val="clear" w:color="auto" w:fill="FFFFFF"/>
              <w:spacing w:line="274" w:lineRule="exact"/>
              <w:ind w:right="43"/>
              <w:rPr>
                <w:rFonts w:hAnsi="Times New Roman"/>
                <w:sz w:val="24"/>
                <w:szCs w:val="24"/>
              </w:rPr>
            </w:pPr>
            <w:r w:rsidRPr="00D37BF4">
              <w:rPr>
                <w:rFonts w:hAnsi="Times New Roman"/>
                <w:sz w:val="24"/>
                <w:szCs w:val="24"/>
              </w:rPr>
              <w:t xml:space="preserve">1. </w:t>
            </w:r>
            <w:r w:rsidRPr="00D37BF4">
              <w:rPr>
                <w:rFonts w:hAnsi="Times New Roman"/>
                <w:sz w:val="24"/>
                <w:szCs w:val="24"/>
              </w:rPr>
              <w:t>Способы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разделения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смесей</w:t>
            </w:r>
          </w:p>
        </w:tc>
        <w:tc>
          <w:tcPr>
            <w:tcW w:w="4398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39230B" w:rsidRPr="00D37BF4" w:rsidRDefault="0039230B" w:rsidP="007D7B88">
            <w:pPr>
              <w:shd w:val="clear" w:color="auto" w:fill="FFFFFF"/>
              <w:spacing w:line="274" w:lineRule="exact"/>
              <w:ind w:right="230"/>
              <w:rPr>
                <w:rFonts w:hAnsi="Times New Roman"/>
                <w:sz w:val="24"/>
                <w:szCs w:val="24"/>
              </w:rPr>
            </w:pPr>
            <w:r w:rsidRPr="00D37BF4">
              <w:rPr>
                <w:rFonts w:hAnsi="Times New Roman"/>
                <w:sz w:val="24"/>
                <w:szCs w:val="24"/>
              </w:rPr>
              <w:t>Способы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разделения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смесей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и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очистка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веществ</w:t>
            </w:r>
            <w:r w:rsidRPr="00D37BF4">
              <w:rPr>
                <w:rFonts w:hAnsi="Times New Roman"/>
                <w:sz w:val="24"/>
                <w:szCs w:val="24"/>
              </w:rPr>
              <w:t xml:space="preserve">. </w:t>
            </w:r>
            <w:r w:rsidRPr="00D37BF4">
              <w:rPr>
                <w:rFonts w:hAnsi="Times New Roman"/>
                <w:sz w:val="24"/>
                <w:szCs w:val="24"/>
              </w:rPr>
              <w:t>Некоторые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простейшие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способы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разделения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смесей</w:t>
            </w:r>
            <w:r w:rsidRPr="00D37BF4">
              <w:rPr>
                <w:rFonts w:hAnsi="Times New Roman"/>
                <w:sz w:val="24"/>
                <w:szCs w:val="24"/>
              </w:rPr>
              <w:t xml:space="preserve">: </w:t>
            </w:r>
            <w:r w:rsidRPr="00D37BF4">
              <w:rPr>
                <w:rFonts w:hAnsi="Times New Roman"/>
                <w:sz w:val="24"/>
                <w:szCs w:val="24"/>
              </w:rPr>
              <w:t>просеивание</w:t>
            </w:r>
            <w:r w:rsidRPr="00D37BF4">
              <w:rPr>
                <w:rFonts w:hAnsi="Times New Roman"/>
                <w:sz w:val="24"/>
                <w:szCs w:val="24"/>
              </w:rPr>
              <w:t xml:space="preserve">, </w:t>
            </w:r>
            <w:r w:rsidRPr="00D37BF4">
              <w:rPr>
                <w:rFonts w:hAnsi="Times New Roman"/>
                <w:sz w:val="24"/>
                <w:szCs w:val="24"/>
              </w:rPr>
              <w:t>отстаивание</w:t>
            </w:r>
            <w:r w:rsidRPr="00D37BF4">
              <w:rPr>
                <w:rFonts w:hAnsi="Times New Roman"/>
                <w:sz w:val="24"/>
                <w:szCs w:val="24"/>
              </w:rPr>
              <w:t xml:space="preserve">, </w:t>
            </w:r>
            <w:r w:rsidRPr="00D37BF4">
              <w:rPr>
                <w:rFonts w:hAnsi="Times New Roman"/>
                <w:sz w:val="24"/>
                <w:szCs w:val="24"/>
              </w:rPr>
              <w:t>декантация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и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др</w:t>
            </w:r>
            <w:r w:rsidRPr="00D37BF4">
              <w:rPr>
                <w:rFonts w:hAnsi="Times New Roman"/>
                <w:sz w:val="24"/>
                <w:szCs w:val="24"/>
              </w:rPr>
              <w:t>.</w:t>
            </w:r>
          </w:p>
          <w:p w:rsidR="0039230B" w:rsidRPr="00D37BF4" w:rsidRDefault="0039230B" w:rsidP="007D7B88">
            <w:pPr>
              <w:shd w:val="clear" w:color="auto" w:fill="FFFFFF"/>
              <w:spacing w:line="274" w:lineRule="exact"/>
              <w:ind w:right="38"/>
              <w:rPr>
                <w:rFonts w:hAnsi="Times New Roman"/>
                <w:sz w:val="24"/>
                <w:szCs w:val="24"/>
              </w:rPr>
            </w:pPr>
            <w:r w:rsidRPr="00D37BF4">
              <w:rPr>
                <w:rFonts w:hAnsi="Times New Roman"/>
                <w:b/>
                <w:sz w:val="24"/>
                <w:szCs w:val="24"/>
              </w:rPr>
              <w:t>Практическая</w:t>
            </w:r>
            <w:r w:rsidRPr="00D37BF4">
              <w:rPr>
                <w:rFonts w:hAnsi="Times New Roman"/>
                <w:b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b/>
                <w:sz w:val="24"/>
                <w:szCs w:val="24"/>
              </w:rPr>
              <w:t>работа</w:t>
            </w:r>
            <w:r w:rsidRPr="00D37BF4">
              <w:rPr>
                <w:rFonts w:hAnsi="Times New Roman"/>
                <w:b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b/>
                <w:sz w:val="24"/>
                <w:szCs w:val="24"/>
              </w:rPr>
              <w:t>№</w:t>
            </w:r>
            <w:r w:rsidRPr="00D37BF4">
              <w:rPr>
                <w:rFonts w:hAnsi="Times New Roman"/>
                <w:b/>
                <w:sz w:val="24"/>
                <w:szCs w:val="24"/>
              </w:rPr>
              <w:t xml:space="preserve"> 4.</w:t>
            </w:r>
          </w:p>
        </w:tc>
        <w:tc>
          <w:tcPr>
            <w:tcW w:w="3828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39230B" w:rsidRPr="00D37BF4" w:rsidRDefault="0039230B" w:rsidP="007D7B88">
            <w:pPr>
              <w:shd w:val="clear" w:color="auto" w:fill="FFFFFF"/>
              <w:spacing w:line="274" w:lineRule="exact"/>
              <w:rPr>
                <w:rFonts w:hAnsi="Times New Roman"/>
                <w:sz w:val="24"/>
                <w:szCs w:val="24"/>
              </w:rPr>
            </w:pPr>
            <w:r w:rsidRPr="00D37BF4">
              <w:rPr>
                <w:rFonts w:hAnsi="Times New Roman"/>
                <w:b/>
                <w:sz w:val="24"/>
                <w:szCs w:val="24"/>
              </w:rPr>
              <w:t>ДЭ</w:t>
            </w:r>
            <w:r w:rsidRPr="00D37BF4">
              <w:rPr>
                <w:rFonts w:hAnsi="Times New Roman"/>
                <w:sz w:val="24"/>
                <w:szCs w:val="24"/>
              </w:rPr>
              <w:t xml:space="preserve">. </w:t>
            </w:r>
            <w:r w:rsidRPr="00D37BF4">
              <w:rPr>
                <w:rFonts w:hAnsi="Times New Roman"/>
                <w:sz w:val="24"/>
                <w:szCs w:val="24"/>
              </w:rPr>
              <w:t>Просеивание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смеси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муки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и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сахарного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песка</w:t>
            </w:r>
            <w:r w:rsidRPr="00D37BF4">
              <w:rPr>
                <w:rFonts w:hAnsi="Times New Roman"/>
                <w:sz w:val="24"/>
                <w:szCs w:val="24"/>
              </w:rPr>
              <w:t xml:space="preserve">. </w:t>
            </w:r>
            <w:r w:rsidRPr="00D37BF4">
              <w:rPr>
                <w:rFonts w:hAnsi="Times New Roman"/>
                <w:sz w:val="24"/>
                <w:szCs w:val="24"/>
              </w:rPr>
              <w:t>Разделение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смеси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порошка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серы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и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железных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опилок</w:t>
            </w:r>
            <w:r w:rsidRPr="00D37BF4">
              <w:rPr>
                <w:rFonts w:hAnsi="Times New Roman"/>
                <w:sz w:val="24"/>
                <w:szCs w:val="24"/>
              </w:rPr>
              <w:t>.</w:t>
            </w:r>
            <w:r w:rsidRPr="00D37BF4">
              <w:rPr>
                <w:rFonts w:hAnsi="Times New Roman"/>
                <w:i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Разделение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смеси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порошка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серы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и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песка</w:t>
            </w:r>
            <w:r w:rsidRPr="00D37BF4">
              <w:rPr>
                <w:rFonts w:hAnsi="Times New Roman"/>
                <w:sz w:val="24"/>
                <w:szCs w:val="24"/>
              </w:rPr>
              <w:t xml:space="preserve">. </w:t>
            </w:r>
            <w:r w:rsidRPr="00D37BF4">
              <w:rPr>
                <w:rFonts w:hAnsi="Times New Roman"/>
                <w:sz w:val="24"/>
                <w:szCs w:val="24"/>
              </w:rPr>
              <w:t>Разделение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смеси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воды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и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растительного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масла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с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помощью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делительной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воронки</w:t>
            </w:r>
            <w:r w:rsidRPr="00D37BF4">
              <w:rPr>
                <w:rFonts w:hAnsi="Times New Roman"/>
                <w:sz w:val="24"/>
                <w:szCs w:val="24"/>
              </w:rPr>
              <w:t xml:space="preserve">. </w:t>
            </w:r>
            <w:r w:rsidRPr="00D37BF4">
              <w:rPr>
                <w:rFonts w:hAnsi="Times New Roman"/>
                <w:i/>
                <w:sz w:val="24"/>
                <w:szCs w:val="24"/>
              </w:rPr>
              <w:t>Центрифугирование</w:t>
            </w:r>
            <w:r w:rsidRPr="00D37BF4">
              <w:rPr>
                <w:rFonts w:hAnsi="Times New Roman"/>
                <w:i/>
                <w:sz w:val="24"/>
                <w:szCs w:val="24"/>
              </w:rPr>
              <w:t xml:space="preserve">. </w:t>
            </w:r>
          </w:p>
          <w:p w:rsidR="0039230B" w:rsidRPr="00D37BF4" w:rsidRDefault="0039230B" w:rsidP="007D7B88">
            <w:pPr>
              <w:shd w:val="clear" w:color="auto" w:fill="FFFFFF"/>
              <w:spacing w:line="274" w:lineRule="exact"/>
              <w:rPr>
                <w:rFonts w:hAnsi="Times New Roman"/>
                <w:sz w:val="24"/>
                <w:szCs w:val="24"/>
              </w:rPr>
            </w:pPr>
            <w:r w:rsidRPr="00D37BF4">
              <w:rPr>
                <w:rFonts w:hAnsi="Times New Roman"/>
                <w:b/>
                <w:sz w:val="24"/>
                <w:szCs w:val="24"/>
              </w:rPr>
              <w:t>ДО</w:t>
            </w:r>
            <w:r w:rsidRPr="00D37BF4">
              <w:rPr>
                <w:rFonts w:hAnsi="Times New Roman"/>
                <w:b/>
                <w:sz w:val="24"/>
                <w:szCs w:val="24"/>
              </w:rPr>
              <w:t>.</w:t>
            </w:r>
            <w:r>
              <w:rPr>
                <w:rFonts w:hAnsi="Times New Roman"/>
                <w:b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Разделение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смеси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сухого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молока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и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речного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песка</w:t>
            </w:r>
            <w:r w:rsidRPr="00D37BF4">
              <w:rPr>
                <w:rFonts w:hAnsi="Times New Roman"/>
                <w:sz w:val="24"/>
                <w:szCs w:val="24"/>
              </w:rPr>
              <w:t>.</w:t>
            </w:r>
          </w:p>
        </w:tc>
        <w:tc>
          <w:tcPr>
            <w:tcW w:w="2251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39230B" w:rsidRPr="00E11303" w:rsidRDefault="0039230B" w:rsidP="007D7B88">
            <w:pPr>
              <w:shd w:val="clear" w:color="auto" w:fill="FFFFFF"/>
              <w:spacing w:line="274" w:lineRule="exact"/>
              <w:ind w:right="10"/>
              <w:rPr>
                <w:rFonts w:hAnsi="Times New Roman"/>
                <w:sz w:val="24"/>
                <w:szCs w:val="24"/>
              </w:rPr>
            </w:pPr>
            <w:proofErr w:type="gramStart"/>
            <w:r w:rsidRPr="00E11303">
              <w:rPr>
                <w:rFonts w:hAnsi="Times New Roman"/>
                <w:sz w:val="24"/>
                <w:szCs w:val="24"/>
              </w:rPr>
              <w:t>Вода</w:t>
            </w:r>
            <w:r w:rsidRPr="00E11303">
              <w:rPr>
                <w:rFonts w:hAnsi="Times New Roman"/>
                <w:sz w:val="24"/>
                <w:szCs w:val="24"/>
              </w:rPr>
              <w:t xml:space="preserve">, </w:t>
            </w:r>
            <w:r w:rsidRPr="00E11303">
              <w:rPr>
                <w:rFonts w:hAnsi="Times New Roman"/>
                <w:sz w:val="24"/>
                <w:szCs w:val="24"/>
              </w:rPr>
              <w:t>масло</w:t>
            </w:r>
            <w:r w:rsidRPr="00E11303">
              <w:rPr>
                <w:rFonts w:hAnsi="Times New Roman"/>
                <w:sz w:val="24"/>
                <w:szCs w:val="24"/>
              </w:rPr>
              <w:t xml:space="preserve">, </w:t>
            </w:r>
            <w:r w:rsidRPr="00E11303">
              <w:rPr>
                <w:rFonts w:hAnsi="Times New Roman"/>
                <w:sz w:val="24"/>
                <w:szCs w:val="24"/>
              </w:rPr>
              <w:t>мука</w:t>
            </w:r>
            <w:r w:rsidRPr="00E11303">
              <w:rPr>
                <w:rFonts w:hAnsi="Times New Roman"/>
                <w:sz w:val="24"/>
                <w:szCs w:val="24"/>
              </w:rPr>
              <w:t xml:space="preserve">, </w:t>
            </w:r>
            <w:r w:rsidRPr="00E11303">
              <w:rPr>
                <w:rFonts w:hAnsi="Times New Roman"/>
                <w:sz w:val="24"/>
                <w:szCs w:val="24"/>
              </w:rPr>
              <w:t>сахар</w:t>
            </w:r>
            <w:r w:rsidRPr="00E11303">
              <w:rPr>
                <w:rFonts w:hAnsi="Times New Roman"/>
                <w:sz w:val="24"/>
                <w:szCs w:val="24"/>
              </w:rPr>
              <w:t xml:space="preserve">, </w:t>
            </w:r>
            <w:r w:rsidRPr="00E11303">
              <w:rPr>
                <w:rFonts w:hAnsi="Times New Roman"/>
                <w:sz w:val="24"/>
                <w:szCs w:val="24"/>
              </w:rPr>
              <w:t>сито</w:t>
            </w:r>
            <w:r w:rsidRPr="00E11303">
              <w:rPr>
                <w:rFonts w:hAnsi="Times New Roman"/>
                <w:sz w:val="24"/>
                <w:szCs w:val="24"/>
              </w:rPr>
              <w:t xml:space="preserve">, </w:t>
            </w:r>
            <w:r w:rsidRPr="00E11303">
              <w:rPr>
                <w:rFonts w:hAnsi="Times New Roman"/>
                <w:sz w:val="24"/>
                <w:szCs w:val="24"/>
              </w:rPr>
              <w:t>воронка</w:t>
            </w:r>
            <w:r w:rsidRPr="00E11303">
              <w:rPr>
                <w:rFonts w:hAnsi="Times New Roman"/>
                <w:sz w:val="24"/>
                <w:szCs w:val="24"/>
              </w:rPr>
              <w:t xml:space="preserve"> </w:t>
            </w:r>
            <w:r w:rsidRPr="00E11303">
              <w:rPr>
                <w:rFonts w:hAnsi="Times New Roman"/>
                <w:sz w:val="24"/>
                <w:szCs w:val="24"/>
              </w:rPr>
              <w:t>делительная</w:t>
            </w:r>
            <w:r w:rsidRPr="00E11303">
              <w:rPr>
                <w:rFonts w:hAnsi="Times New Roman"/>
                <w:sz w:val="24"/>
                <w:szCs w:val="24"/>
              </w:rPr>
              <w:t xml:space="preserve">, </w:t>
            </w:r>
            <w:r w:rsidRPr="00E11303">
              <w:rPr>
                <w:rFonts w:hAnsi="Times New Roman"/>
                <w:sz w:val="24"/>
                <w:szCs w:val="24"/>
              </w:rPr>
              <w:t>стаканы</w:t>
            </w:r>
            <w:r w:rsidRPr="00E11303">
              <w:rPr>
                <w:rFonts w:hAnsi="Times New Roman"/>
                <w:sz w:val="24"/>
                <w:szCs w:val="24"/>
              </w:rPr>
              <w:t xml:space="preserve">, </w:t>
            </w:r>
            <w:r w:rsidRPr="00E11303">
              <w:rPr>
                <w:rFonts w:hAnsi="Times New Roman"/>
                <w:sz w:val="24"/>
                <w:szCs w:val="24"/>
              </w:rPr>
              <w:t>песок</w:t>
            </w:r>
            <w:r w:rsidRPr="00E11303">
              <w:rPr>
                <w:rFonts w:hAnsi="Times New Roman"/>
                <w:sz w:val="24"/>
                <w:szCs w:val="24"/>
              </w:rPr>
              <w:t xml:space="preserve">, </w:t>
            </w:r>
            <w:r w:rsidRPr="00E11303">
              <w:rPr>
                <w:rFonts w:hAnsi="Times New Roman"/>
                <w:sz w:val="24"/>
                <w:szCs w:val="24"/>
              </w:rPr>
              <w:t>сера</w:t>
            </w:r>
            <w:r w:rsidRPr="00E11303">
              <w:rPr>
                <w:rFonts w:hAnsi="Times New Roman"/>
                <w:sz w:val="24"/>
                <w:szCs w:val="24"/>
              </w:rPr>
              <w:t xml:space="preserve">, </w:t>
            </w:r>
            <w:r w:rsidRPr="00E11303">
              <w:rPr>
                <w:rFonts w:hAnsi="Times New Roman"/>
                <w:sz w:val="24"/>
                <w:szCs w:val="24"/>
              </w:rPr>
              <w:t>железные</w:t>
            </w:r>
            <w:r w:rsidRPr="00E11303">
              <w:rPr>
                <w:rFonts w:hAnsi="Times New Roman"/>
                <w:sz w:val="24"/>
                <w:szCs w:val="24"/>
              </w:rPr>
              <w:t xml:space="preserve"> </w:t>
            </w:r>
            <w:r w:rsidRPr="00E11303">
              <w:rPr>
                <w:rFonts w:hAnsi="Times New Roman"/>
                <w:sz w:val="24"/>
                <w:szCs w:val="24"/>
              </w:rPr>
              <w:t>опилки</w:t>
            </w:r>
            <w:r w:rsidRPr="00E11303">
              <w:rPr>
                <w:rFonts w:hAnsi="Times New Roman"/>
                <w:sz w:val="24"/>
                <w:szCs w:val="24"/>
              </w:rPr>
              <w:t>.</w:t>
            </w:r>
            <w:proofErr w:type="gramEnd"/>
          </w:p>
          <w:p w:rsidR="0039230B" w:rsidRDefault="0039230B" w:rsidP="007D7B88">
            <w:pPr>
              <w:shd w:val="clear" w:color="auto" w:fill="FFFFFF"/>
              <w:spacing w:line="274" w:lineRule="exact"/>
              <w:ind w:right="187"/>
              <w:rPr>
                <w:szCs w:val="24"/>
              </w:rPr>
            </w:pPr>
            <w:r w:rsidRPr="00E11303">
              <w:rPr>
                <w:rFonts w:hAnsi="Times New Roman"/>
                <w:sz w:val="24"/>
                <w:szCs w:val="24"/>
              </w:rPr>
              <w:t>Выращивание</w:t>
            </w:r>
            <w:r w:rsidRPr="00E11303">
              <w:rPr>
                <w:rFonts w:hAnsi="Times New Roman"/>
                <w:sz w:val="24"/>
                <w:szCs w:val="24"/>
              </w:rPr>
              <w:t xml:space="preserve"> </w:t>
            </w:r>
            <w:r w:rsidRPr="00E11303">
              <w:rPr>
                <w:rFonts w:hAnsi="Times New Roman"/>
                <w:sz w:val="24"/>
                <w:szCs w:val="24"/>
              </w:rPr>
              <w:t>кристаллов</w:t>
            </w:r>
            <w:r w:rsidRPr="00E11303">
              <w:rPr>
                <w:rFonts w:hAnsi="Times New Roman"/>
                <w:sz w:val="24"/>
                <w:szCs w:val="24"/>
              </w:rPr>
              <w:t xml:space="preserve"> </w:t>
            </w:r>
            <w:r w:rsidRPr="00E11303">
              <w:rPr>
                <w:rFonts w:hAnsi="Times New Roman"/>
                <w:sz w:val="24"/>
                <w:szCs w:val="24"/>
              </w:rPr>
              <w:t>соли</w:t>
            </w:r>
            <w:r w:rsidRPr="00E11303">
              <w:rPr>
                <w:rFonts w:hAnsi="Times New Roman"/>
                <w:sz w:val="24"/>
                <w:szCs w:val="24"/>
              </w:rPr>
              <w:t xml:space="preserve"> (</w:t>
            </w:r>
            <w:r w:rsidRPr="00E11303">
              <w:rPr>
                <w:rFonts w:hAnsi="Times New Roman"/>
                <w:sz w:val="24"/>
                <w:szCs w:val="24"/>
              </w:rPr>
              <w:t>домашний</w:t>
            </w:r>
            <w:r w:rsidRPr="00E11303">
              <w:rPr>
                <w:rFonts w:hAnsi="Times New Roman"/>
                <w:sz w:val="24"/>
                <w:szCs w:val="24"/>
              </w:rPr>
              <w:t xml:space="preserve"> </w:t>
            </w:r>
            <w:r w:rsidRPr="00E11303">
              <w:rPr>
                <w:rFonts w:hAnsi="Times New Roman"/>
                <w:sz w:val="24"/>
                <w:szCs w:val="24"/>
              </w:rPr>
              <w:t>эксперимент</w:t>
            </w:r>
            <w:r w:rsidRPr="00E11303">
              <w:rPr>
                <w:rFonts w:hAnsi="Times New Roman"/>
                <w:sz w:val="24"/>
                <w:szCs w:val="24"/>
              </w:rPr>
              <w:t>)</w:t>
            </w:r>
          </w:p>
        </w:tc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39230B" w:rsidRDefault="0039230B" w:rsidP="007D7B88">
            <w:pPr>
              <w:shd w:val="clear" w:color="auto" w:fill="FFFFFF"/>
              <w:spacing w:line="274" w:lineRule="exact"/>
              <w:ind w:right="38"/>
              <w:rPr>
                <w:szCs w:val="24"/>
              </w:rPr>
            </w:pPr>
          </w:p>
          <w:p w:rsidR="0039230B" w:rsidRDefault="0039230B" w:rsidP="007D7B88">
            <w:pPr>
              <w:shd w:val="clear" w:color="auto" w:fill="FFFFFF"/>
              <w:spacing w:line="274" w:lineRule="exact"/>
              <w:ind w:right="38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39230B" w:rsidRDefault="0039230B" w:rsidP="007D7B88">
            <w:pPr>
              <w:shd w:val="clear" w:color="auto" w:fill="FFFFFF"/>
              <w:rPr>
                <w:szCs w:val="24"/>
              </w:rPr>
            </w:pPr>
          </w:p>
        </w:tc>
      </w:tr>
      <w:tr w:rsidR="0039230B" w:rsidTr="0077675E">
        <w:trPr>
          <w:trHeight w:hRule="exact" w:val="5105"/>
        </w:trPr>
        <w:tc>
          <w:tcPr>
            <w:tcW w:w="78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230B" w:rsidRPr="00E11303" w:rsidRDefault="0039230B" w:rsidP="007D7B88">
            <w:pPr>
              <w:shd w:val="clear" w:color="auto" w:fill="FFFFFF"/>
              <w:ind w:left="101"/>
              <w:rPr>
                <w:rFonts w:hAnsi="Times New Roman"/>
                <w:sz w:val="24"/>
                <w:szCs w:val="24"/>
              </w:rPr>
            </w:pPr>
            <w:r w:rsidRPr="00E11303">
              <w:rPr>
                <w:rFonts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739" w:type="dxa"/>
            <w:gridSpan w:val="3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230B" w:rsidRPr="00D37BF4" w:rsidRDefault="0039230B" w:rsidP="007D7B88">
            <w:pPr>
              <w:shd w:val="clear" w:color="auto" w:fill="FFFFFF"/>
              <w:spacing w:line="274" w:lineRule="exact"/>
              <w:rPr>
                <w:rFonts w:hAnsi="Times New Roman"/>
                <w:sz w:val="24"/>
                <w:szCs w:val="24"/>
              </w:rPr>
            </w:pPr>
            <w:r w:rsidRPr="00D37BF4">
              <w:rPr>
                <w:rFonts w:hAnsi="Times New Roman"/>
                <w:sz w:val="24"/>
                <w:szCs w:val="24"/>
              </w:rPr>
              <w:t>Разделение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смесей</w:t>
            </w:r>
            <w:r w:rsidRPr="00D37BF4">
              <w:rPr>
                <w:rFonts w:hAnsi="Times New Roman"/>
                <w:sz w:val="24"/>
                <w:szCs w:val="24"/>
              </w:rPr>
              <w:t xml:space="preserve">. </w:t>
            </w:r>
          </w:p>
          <w:p w:rsidR="0039230B" w:rsidRPr="00D37BF4" w:rsidRDefault="0039230B" w:rsidP="007D7B88">
            <w:pPr>
              <w:shd w:val="clear" w:color="auto" w:fill="FFFFFF"/>
              <w:spacing w:line="274" w:lineRule="exact"/>
              <w:rPr>
                <w:rFonts w:hAnsi="Times New Roman"/>
                <w:sz w:val="24"/>
                <w:szCs w:val="24"/>
              </w:rPr>
            </w:pPr>
            <w:r w:rsidRPr="00D37BF4">
              <w:rPr>
                <w:rFonts w:hAnsi="Times New Roman"/>
                <w:sz w:val="24"/>
                <w:szCs w:val="24"/>
              </w:rPr>
              <w:t xml:space="preserve">2. </w:t>
            </w:r>
            <w:r w:rsidRPr="00D37BF4">
              <w:rPr>
                <w:rFonts w:hAnsi="Times New Roman"/>
                <w:sz w:val="24"/>
                <w:szCs w:val="24"/>
              </w:rPr>
              <w:t>Фильтрование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230B" w:rsidRPr="00D37BF4" w:rsidRDefault="0039230B" w:rsidP="007D7B88">
            <w:pPr>
              <w:shd w:val="clear" w:color="auto" w:fill="FFFFFF"/>
              <w:spacing w:line="274" w:lineRule="exact"/>
              <w:ind w:right="230"/>
              <w:rPr>
                <w:rFonts w:hAnsi="Times New Roman"/>
                <w:sz w:val="24"/>
                <w:szCs w:val="24"/>
              </w:rPr>
            </w:pPr>
            <w:r w:rsidRPr="00D37BF4">
              <w:rPr>
                <w:rFonts w:hAnsi="Times New Roman"/>
                <w:sz w:val="24"/>
                <w:szCs w:val="24"/>
              </w:rPr>
              <w:t>Фильтрование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в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лаборатории</w:t>
            </w:r>
            <w:r w:rsidRPr="00D37BF4">
              <w:rPr>
                <w:rFonts w:hAnsi="Times New Roman"/>
                <w:sz w:val="24"/>
                <w:szCs w:val="24"/>
              </w:rPr>
              <w:t xml:space="preserve">, </w:t>
            </w:r>
            <w:r w:rsidRPr="00D37BF4">
              <w:rPr>
                <w:rFonts w:hAnsi="Times New Roman"/>
                <w:sz w:val="24"/>
                <w:szCs w:val="24"/>
              </w:rPr>
              <w:t>быту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и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на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производстве</w:t>
            </w:r>
            <w:r w:rsidRPr="00D37BF4">
              <w:rPr>
                <w:rFonts w:hAnsi="Times New Roman"/>
                <w:sz w:val="24"/>
                <w:szCs w:val="24"/>
              </w:rPr>
              <w:t xml:space="preserve">. </w:t>
            </w:r>
            <w:r w:rsidRPr="00D37BF4">
              <w:rPr>
                <w:rFonts w:hAnsi="Times New Roman"/>
                <w:sz w:val="24"/>
                <w:szCs w:val="24"/>
              </w:rPr>
              <w:t>Понятие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о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фильтрате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230B" w:rsidRPr="00D37BF4" w:rsidRDefault="0039230B" w:rsidP="007D7B88">
            <w:pPr>
              <w:shd w:val="clear" w:color="auto" w:fill="FFFFFF"/>
              <w:spacing w:line="274" w:lineRule="exact"/>
              <w:ind w:right="34" w:hanging="5"/>
              <w:rPr>
                <w:rFonts w:hAnsi="Times New Roman"/>
                <w:sz w:val="24"/>
                <w:szCs w:val="24"/>
              </w:rPr>
            </w:pPr>
            <w:r w:rsidRPr="00D37BF4">
              <w:rPr>
                <w:rFonts w:hAnsi="Times New Roman"/>
                <w:b/>
                <w:sz w:val="24"/>
                <w:szCs w:val="24"/>
              </w:rPr>
              <w:t>ДЭ</w:t>
            </w:r>
            <w:r w:rsidRPr="00D37BF4">
              <w:rPr>
                <w:rFonts w:hAnsi="Times New Roman"/>
                <w:b/>
                <w:sz w:val="24"/>
                <w:szCs w:val="24"/>
              </w:rPr>
              <w:t xml:space="preserve">. </w:t>
            </w:r>
            <w:r w:rsidRPr="00D37BF4">
              <w:rPr>
                <w:rFonts w:hAnsi="Times New Roman"/>
                <w:i/>
                <w:sz w:val="24"/>
                <w:szCs w:val="24"/>
              </w:rPr>
              <w:t>Фильтрование</w:t>
            </w:r>
            <w:r w:rsidRPr="00D37BF4">
              <w:rPr>
                <w:rFonts w:hAnsi="Times New Roman"/>
                <w:i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Разделение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смеси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воды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и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речного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песка</w:t>
            </w:r>
            <w:r w:rsidRPr="00D37BF4">
              <w:rPr>
                <w:rFonts w:hAnsi="Times New Roman"/>
                <w:sz w:val="24"/>
                <w:szCs w:val="24"/>
              </w:rPr>
              <w:t xml:space="preserve">. </w:t>
            </w:r>
            <w:r w:rsidRPr="00D37BF4">
              <w:rPr>
                <w:rFonts w:hAnsi="Times New Roman"/>
                <w:sz w:val="24"/>
                <w:szCs w:val="24"/>
              </w:rPr>
              <w:t>Д</w:t>
            </w:r>
            <w:r w:rsidRPr="00D37BF4">
              <w:rPr>
                <w:rFonts w:hAnsi="Times New Roman"/>
                <w:sz w:val="24"/>
                <w:szCs w:val="24"/>
              </w:rPr>
              <w:t xml:space="preserve">. </w:t>
            </w:r>
            <w:r w:rsidRPr="00D37BF4">
              <w:rPr>
                <w:rFonts w:hAnsi="Times New Roman"/>
                <w:sz w:val="24"/>
                <w:szCs w:val="24"/>
              </w:rPr>
              <w:t>Фильтр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proofErr w:type="spellStart"/>
            <w:r w:rsidRPr="00D37BF4">
              <w:rPr>
                <w:rFonts w:hAnsi="Times New Roman"/>
                <w:sz w:val="24"/>
                <w:szCs w:val="24"/>
              </w:rPr>
              <w:t>Шотта</w:t>
            </w:r>
            <w:proofErr w:type="spellEnd"/>
            <w:r w:rsidRPr="00D37BF4">
              <w:rPr>
                <w:rFonts w:hAnsi="Times New Roman"/>
                <w:sz w:val="24"/>
                <w:szCs w:val="24"/>
              </w:rPr>
              <w:t xml:space="preserve">. </w:t>
            </w:r>
            <w:r w:rsidRPr="00D37BF4">
              <w:rPr>
                <w:rFonts w:hAnsi="Times New Roman"/>
                <w:sz w:val="24"/>
                <w:szCs w:val="24"/>
              </w:rPr>
              <w:t>Воронка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proofErr w:type="spellStart"/>
            <w:r w:rsidRPr="00D37BF4">
              <w:rPr>
                <w:rFonts w:hAnsi="Times New Roman"/>
                <w:sz w:val="24"/>
                <w:szCs w:val="24"/>
              </w:rPr>
              <w:t>Бюхнера</w:t>
            </w:r>
            <w:proofErr w:type="spellEnd"/>
            <w:r w:rsidRPr="00D37BF4">
              <w:rPr>
                <w:rFonts w:hAnsi="Times New Roman"/>
                <w:sz w:val="24"/>
                <w:szCs w:val="24"/>
              </w:rPr>
              <w:t xml:space="preserve">. </w:t>
            </w:r>
            <w:r w:rsidRPr="00D37BF4">
              <w:rPr>
                <w:rFonts w:hAnsi="Times New Roman"/>
                <w:sz w:val="24"/>
                <w:szCs w:val="24"/>
              </w:rPr>
              <w:t>Установка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для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фильтрования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под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вакуумом</w:t>
            </w:r>
            <w:r w:rsidRPr="00D37BF4">
              <w:rPr>
                <w:rFonts w:hAnsi="Times New Roman"/>
                <w:sz w:val="24"/>
                <w:szCs w:val="24"/>
              </w:rPr>
              <w:t xml:space="preserve">. </w:t>
            </w:r>
            <w:r w:rsidRPr="00D37BF4">
              <w:rPr>
                <w:rFonts w:hAnsi="Times New Roman"/>
                <w:sz w:val="24"/>
                <w:szCs w:val="24"/>
              </w:rPr>
              <w:t>Респираторные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маски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и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марлевые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повязки</w:t>
            </w:r>
            <w:r w:rsidRPr="00D37BF4">
              <w:rPr>
                <w:rFonts w:hAnsi="Times New Roman"/>
                <w:sz w:val="24"/>
                <w:szCs w:val="24"/>
              </w:rPr>
              <w:t xml:space="preserve">. </w:t>
            </w:r>
          </w:p>
          <w:p w:rsidR="0039230B" w:rsidRPr="00D37BF4" w:rsidRDefault="0039230B" w:rsidP="007D7B88">
            <w:pPr>
              <w:shd w:val="clear" w:color="auto" w:fill="FFFFFF"/>
              <w:spacing w:line="274" w:lineRule="exact"/>
              <w:ind w:right="34" w:hanging="5"/>
              <w:rPr>
                <w:rFonts w:hAnsi="Times New Roman"/>
                <w:sz w:val="24"/>
                <w:szCs w:val="24"/>
              </w:rPr>
            </w:pPr>
            <w:r w:rsidRPr="00D37BF4">
              <w:rPr>
                <w:rFonts w:hAnsi="Times New Roman"/>
                <w:b/>
                <w:sz w:val="24"/>
                <w:szCs w:val="24"/>
              </w:rPr>
              <w:t>Л</w:t>
            </w:r>
            <w:r w:rsidRPr="00D37BF4">
              <w:rPr>
                <w:rFonts w:hAnsi="Times New Roman"/>
                <w:b/>
                <w:sz w:val="24"/>
                <w:szCs w:val="24"/>
              </w:rPr>
              <w:t xml:space="preserve">. </w:t>
            </w:r>
            <w:r w:rsidRPr="00D37BF4">
              <w:rPr>
                <w:rFonts w:hAnsi="Times New Roman"/>
                <w:i/>
                <w:sz w:val="24"/>
                <w:szCs w:val="24"/>
              </w:rPr>
              <w:t>Изготовление</w:t>
            </w:r>
            <w:r w:rsidRPr="00D37BF4">
              <w:rPr>
                <w:rFonts w:hAnsi="Times New Roman"/>
                <w:i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i/>
                <w:sz w:val="24"/>
                <w:szCs w:val="24"/>
              </w:rPr>
              <w:t>обычного</w:t>
            </w:r>
            <w:r w:rsidRPr="00D37BF4">
              <w:rPr>
                <w:rFonts w:hAnsi="Times New Roman"/>
                <w:i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i/>
                <w:sz w:val="24"/>
                <w:szCs w:val="24"/>
              </w:rPr>
              <w:t>и</w:t>
            </w:r>
            <w:r w:rsidRPr="00D37BF4">
              <w:rPr>
                <w:rFonts w:hAnsi="Times New Roman"/>
                <w:i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i/>
                <w:sz w:val="24"/>
                <w:szCs w:val="24"/>
              </w:rPr>
              <w:t>складчатого</w:t>
            </w:r>
            <w:r w:rsidRPr="00D37BF4">
              <w:rPr>
                <w:rFonts w:hAnsi="Times New Roman"/>
                <w:i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i/>
                <w:sz w:val="24"/>
                <w:szCs w:val="24"/>
              </w:rPr>
              <w:t>фильтров</w:t>
            </w:r>
            <w:r w:rsidRPr="00D37BF4">
              <w:rPr>
                <w:rFonts w:hAnsi="Times New Roman"/>
                <w:i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i/>
                <w:sz w:val="24"/>
                <w:szCs w:val="24"/>
              </w:rPr>
              <w:t>из</w:t>
            </w:r>
            <w:r w:rsidRPr="00D37BF4">
              <w:rPr>
                <w:rFonts w:hAnsi="Times New Roman"/>
                <w:i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i/>
                <w:sz w:val="24"/>
                <w:szCs w:val="24"/>
              </w:rPr>
              <w:t>фильтровальной</w:t>
            </w:r>
            <w:r w:rsidRPr="00D37BF4">
              <w:rPr>
                <w:rFonts w:hAnsi="Times New Roman"/>
                <w:i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i/>
                <w:sz w:val="24"/>
                <w:szCs w:val="24"/>
              </w:rPr>
              <w:t>бумаги</w:t>
            </w:r>
            <w:r w:rsidRPr="00D37BF4">
              <w:rPr>
                <w:rFonts w:hAnsi="Times New Roman"/>
                <w:i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i/>
                <w:sz w:val="24"/>
                <w:szCs w:val="24"/>
              </w:rPr>
              <w:t>или</w:t>
            </w:r>
            <w:r w:rsidRPr="00D37BF4">
              <w:rPr>
                <w:rFonts w:hAnsi="Times New Roman"/>
                <w:i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i/>
                <w:sz w:val="24"/>
                <w:szCs w:val="24"/>
              </w:rPr>
              <w:t>бумажной</w:t>
            </w:r>
            <w:r w:rsidRPr="00D37BF4">
              <w:rPr>
                <w:rFonts w:hAnsi="Times New Roman"/>
                <w:i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i/>
                <w:sz w:val="24"/>
                <w:szCs w:val="24"/>
              </w:rPr>
              <w:t>салфетки</w:t>
            </w:r>
            <w:r w:rsidRPr="00D37BF4">
              <w:rPr>
                <w:rFonts w:hAnsi="Times New Roman"/>
                <w:i/>
                <w:sz w:val="24"/>
                <w:szCs w:val="24"/>
              </w:rPr>
              <w:t xml:space="preserve">. </w:t>
            </w:r>
          </w:p>
          <w:p w:rsidR="0039230B" w:rsidRPr="00D37BF4" w:rsidRDefault="0039230B" w:rsidP="007D7B88">
            <w:pPr>
              <w:shd w:val="clear" w:color="auto" w:fill="FFFFFF"/>
              <w:spacing w:line="274" w:lineRule="exact"/>
              <w:ind w:right="34" w:hanging="5"/>
              <w:rPr>
                <w:rFonts w:hAnsi="Times New Roman"/>
                <w:sz w:val="24"/>
                <w:szCs w:val="24"/>
              </w:rPr>
            </w:pPr>
            <w:r w:rsidRPr="00D37BF4">
              <w:rPr>
                <w:rFonts w:hAnsi="Times New Roman"/>
                <w:b/>
                <w:sz w:val="24"/>
                <w:szCs w:val="24"/>
              </w:rPr>
              <w:t>ДО</w:t>
            </w:r>
            <w:r w:rsidRPr="00D37BF4">
              <w:rPr>
                <w:rFonts w:hAnsi="Times New Roman"/>
                <w:b/>
                <w:sz w:val="24"/>
                <w:szCs w:val="24"/>
              </w:rPr>
              <w:t xml:space="preserve">. </w:t>
            </w:r>
            <w:r w:rsidRPr="00D37BF4">
              <w:rPr>
                <w:rFonts w:hAnsi="Times New Roman"/>
                <w:i/>
                <w:sz w:val="24"/>
                <w:szCs w:val="24"/>
              </w:rPr>
              <w:t>Изготовление</w:t>
            </w:r>
            <w:r w:rsidRPr="00D37BF4">
              <w:rPr>
                <w:rFonts w:hAnsi="Times New Roman"/>
                <w:i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i/>
                <w:sz w:val="24"/>
                <w:szCs w:val="24"/>
              </w:rPr>
              <w:t>марлевых</w:t>
            </w:r>
            <w:r w:rsidRPr="00D37BF4">
              <w:rPr>
                <w:rFonts w:hAnsi="Times New Roman"/>
                <w:i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i/>
                <w:sz w:val="24"/>
                <w:szCs w:val="24"/>
              </w:rPr>
              <w:t>повязок</w:t>
            </w:r>
            <w:r w:rsidRPr="00D37BF4">
              <w:rPr>
                <w:rFonts w:hAnsi="Times New Roman"/>
                <w:i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i/>
                <w:sz w:val="24"/>
                <w:szCs w:val="24"/>
              </w:rPr>
              <w:t>как</w:t>
            </w:r>
            <w:r w:rsidRPr="00D37BF4">
              <w:rPr>
                <w:rFonts w:hAnsi="Times New Roman"/>
                <w:i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i/>
                <w:sz w:val="24"/>
                <w:szCs w:val="24"/>
              </w:rPr>
              <w:t>средства</w:t>
            </w:r>
            <w:r w:rsidRPr="00D37BF4">
              <w:rPr>
                <w:rFonts w:hAnsi="Times New Roman"/>
                <w:i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i/>
                <w:sz w:val="24"/>
                <w:szCs w:val="24"/>
              </w:rPr>
              <w:t>индивидуальной</w:t>
            </w:r>
            <w:r w:rsidRPr="00D37BF4">
              <w:rPr>
                <w:rFonts w:hAnsi="Times New Roman"/>
                <w:i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i/>
                <w:sz w:val="24"/>
                <w:szCs w:val="24"/>
              </w:rPr>
              <w:t>защиты</w:t>
            </w:r>
            <w:r w:rsidRPr="00D37BF4">
              <w:rPr>
                <w:rFonts w:hAnsi="Times New Roman"/>
                <w:i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i/>
                <w:sz w:val="24"/>
                <w:szCs w:val="24"/>
              </w:rPr>
              <w:t>в</w:t>
            </w:r>
            <w:r w:rsidRPr="00D37BF4">
              <w:rPr>
                <w:rFonts w:hAnsi="Times New Roman"/>
                <w:i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i/>
                <w:sz w:val="24"/>
                <w:szCs w:val="24"/>
              </w:rPr>
              <w:t>период</w:t>
            </w:r>
            <w:r w:rsidRPr="00D37BF4">
              <w:rPr>
                <w:rFonts w:hAnsi="Times New Roman"/>
                <w:i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i/>
                <w:sz w:val="24"/>
                <w:szCs w:val="24"/>
              </w:rPr>
              <w:t>эпидемии</w:t>
            </w:r>
            <w:r w:rsidRPr="00D37BF4">
              <w:rPr>
                <w:rFonts w:hAnsi="Times New Roman"/>
                <w:i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i/>
                <w:sz w:val="24"/>
                <w:szCs w:val="24"/>
              </w:rPr>
              <w:t>гриппа</w:t>
            </w:r>
            <w:r w:rsidRPr="00D37BF4">
              <w:rPr>
                <w:rFonts w:hAnsi="Times New Roman"/>
                <w:i/>
                <w:sz w:val="24"/>
                <w:szCs w:val="24"/>
              </w:rPr>
              <w:t xml:space="preserve">. </w:t>
            </w:r>
            <w:r w:rsidRPr="00D37BF4">
              <w:rPr>
                <w:rFonts w:hAnsi="Times New Roman"/>
                <w:sz w:val="24"/>
                <w:szCs w:val="24"/>
              </w:rPr>
              <w:t>Отстаивание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взвеси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порошка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для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чистки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посуды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в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воде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и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ее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декантация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230B" w:rsidRPr="00E11303" w:rsidRDefault="0039230B" w:rsidP="007D7B88">
            <w:pPr>
              <w:shd w:val="clear" w:color="auto" w:fill="FFFFFF"/>
              <w:spacing w:line="274" w:lineRule="exact"/>
              <w:ind w:right="67"/>
              <w:rPr>
                <w:rFonts w:hAnsi="Times New Roman"/>
                <w:sz w:val="24"/>
                <w:szCs w:val="24"/>
              </w:rPr>
            </w:pPr>
            <w:r w:rsidRPr="00E11303">
              <w:rPr>
                <w:rFonts w:hAnsi="Times New Roman"/>
                <w:sz w:val="24"/>
                <w:szCs w:val="24"/>
              </w:rPr>
              <w:t>Песок</w:t>
            </w:r>
            <w:r w:rsidRPr="00E11303">
              <w:rPr>
                <w:rFonts w:hAnsi="Times New Roman"/>
                <w:sz w:val="24"/>
                <w:szCs w:val="24"/>
              </w:rPr>
              <w:t xml:space="preserve">, </w:t>
            </w:r>
            <w:r w:rsidRPr="00E11303">
              <w:rPr>
                <w:rFonts w:hAnsi="Times New Roman"/>
                <w:sz w:val="24"/>
                <w:szCs w:val="24"/>
              </w:rPr>
              <w:t>вода</w:t>
            </w:r>
            <w:r w:rsidRPr="00E11303">
              <w:rPr>
                <w:rFonts w:hAnsi="Times New Roman"/>
                <w:sz w:val="24"/>
                <w:szCs w:val="24"/>
              </w:rPr>
              <w:t xml:space="preserve">, </w:t>
            </w:r>
            <w:r w:rsidRPr="00E11303">
              <w:rPr>
                <w:rFonts w:hAnsi="Times New Roman"/>
                <w:sz w:val="24"/>
                <w:szCs w:val="24"/>
              </w:rPr>
              <w:t>фильтр</w:t>
            </w:r>
            <w:r w:rsidRPr="00E11303">
              <w:rPr>
                <w:rFonts w:hAnsi="Times New Roman"/>
                <w:sz w:val="24"/>
                <w:szCs w:val="24"/>
              </w:rPr>
              <w:t xml:space="preserve">, </w:t>
            </w:r>
            <w:r w:rsidRPr="00E11303">
              <w:rPr>
                <w:rFonts w:hAnsi="Times New Roman"/>
                <w:sz w:val="24"/>
                <w:szCs w:val="24"/>
              </w:rPr>
              <w:t>марля</w:t>
            </w:r>
            <w:r w:rsidRPr="00E11303">
              <w:rPr>
                <w:rFonts w:hAnsi="Times New Roman"/>
                <w:sz w:val="24"/>
                <w:szCs w:val="24"/>
              </w:rPr>
              <w:t xml:space="preserve">, </w:t>
            </w:r>
            <w:r w:rsidRPr="00E11303">
              <w:rPr>
                <w:rFonts w:hAnsi="Times New Roman"/>
                <w:sz w:val="24"/>
                <w:szCs w:val="24"/>
              </w:rPr>
              <w:t>ножницы</w:t>
            </w:r>
            <w:r w:rsidRPr="00E11303">
              <w:rPr>
                <w:rFonts w:hAnsi="Times New Roman"/>
                <w:sz w:val="24"/>
                <w:szCs w:val="24"/>
              </w:rPr>
              <w:t xml:space="preserve">, </w:t>
            </w:r>
            <w:r w:rsidRPr="00E11303">
              <w:rPr>
                <w:rFonts w:hAnsi="Times New Roman"/>
                <w:sz w:val="24"/>
                <w:szCs w:val="24"/>
              </w:rPr>
              <w:t>нитки</w:t>
            </w:r>
            <w:r w:rsidRPr="00E11303">
              <w:rPr>
                <w:rFonts w:hAnsi="Times New Roman"/>
                <w:sz w:val="24"/>
                <w:szCs w:val="24"/>
              </w:rPr>
              <w:t xml:space="preserve">, </w:t>
            </w:r>
            <w:r w:rsidRPr="00E11303">
              <w:rPr>
                <w:rFonts w:hAnsi="Times New Roman"/>
                <w:sz w:val="24"/>
                <w:szCs w:val="24"/>
              </w:rPr>
              <w:t>салфетки</w:t>
            </w:r>
            <w:r w:rsidRPr="00E11303">
              <w:rPr>
                <w:rFonts w:hAnsi="Times New Roman"/>
                <w:sz w:val="24"/>
                <w:szCs w:val="24"/>
              </w:rPr>
              <w:t xml:space="preserve"> </w:t>
            </w:r>
            <w:r w:rsidRPr="00E11303">
              <w:rPr>
                <w:rFonts w:hAnsi="Times New Roman"/>
                <w:sz w:val="24"/>
                <w:szCs w:val="24"/>
              </w:rPr>
              <w:t>бумажные</w:t>
            </w:r>
            <w:r w:rsidRPr="00E11303">
              <w:rPr>
                <w:rFonts w:hAnsi="Times New Roman"/>
                <w:sz w:val="24"/>
                <w:szCs w:val="24"/>
              </w:rPr>
              <w:t xml:space="preserve">, </w:t>
            </w:r>
            <w:r w:rsidRPr="00E11303">
              <w:rPr>
                <w:rFonts w:hAnsi="Times New Roman"/>
                <w:sz w:val="24"/>
                <w:szCs w:val="24"/>
              </w:rPr>
              <w:t>респиратор</w:t>
            </w:r>
            <w:r w:rsidRPr="00E11303">
              <w:rPr>
                <w:rFonts w:hAnsi="Times New Roman"/>
                <w:sz w:val="24"/>
                <w:szCs w:val="24"/>
              </w:rPr>
              <w:t xml:space="preserve">, </w:t>
            </w:r>
            <w:r w:rsidRPr="00E11303">
              <w:rPr>
                <w:rFonts w:hAnsi="Times New Roman"/>
                <w:sz w:val="24"/>
                <w:szCs w:val="24"/>
              </w:rPr>
              <w:t>противогаз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230B" w:rsidRDefault="0039230B" w:rsidP="007D7B88">
            <w:pPr>
              <w:shd w:val="clear" w:color="auto" w:fill="FFFFFF"/>
              <w:spacing w:line="274" w:lineRule="exact"/>
              <w:ind w:right="38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230B" w:rsidRDefault="0039230B" w:rsidP="007D7B88">
            <w:pPr>
              <w:shd w:val="clear" w:color="auto" w:fill="FFFFFF"/>
              <w:rPr>
                <w:szCs w:val="24"/>
              </w:rPr>
            </w:pPr>
          </w:p>
        </w:tc>
      </w:tr>
      <w:tr w:rsidR="0039230B" w:rsidTr="0077675E">
        <w:trPr>
          <w:trHeight w:hRule="exact" w:val="2147"/>
        </w:trPr>
        <w:tc>
          <w:tcPr>
            <w:tcW w:w="789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230B" w:rsidRPr="00E11303" w:rsidRDefault="0039230B" w:rsidP="007D7B88">
            <w:pPr>
              <w:shd w:val="clear" w:color="auto" w:fill="FFFFFF"/>
              <w:ind w:left="101"/>
              <w:rPr>
                <w:rFonts w:hAnsi="Times New Roman"/>
                <w:sz w:val="24"/>
                <w:szCs w:val="24"/>
              </w:rPr>
            </w:pPr>
            <w:r w:rsidRPr="00E11303">
              <w:rPr>
                <w:rFonts w:hAnsi="Times New Roman"/>
                <w:sz w:val="24"/>
                <w:szCs w:val="24"/>
              </w:rPr>
              <w:t>23</w:t>
            </w:r>
          </w:p>
        </w:tc>
        <w:tc>
          <w:tcPr>
            <w:tcW w:w="2739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230B" w:rsidRPr="00D37BF4" w:rsidRDefault="0039230B" w:rsidP="007D7B88">
            <w:pPr>
              <w:shd w:val="clear" w:color="auto" w:fill="FFFFFF"/>
              <w:spacing w:line="274" w:lineRule="exact"/>
              <w:rPr>
                <w:rFonts w:hAnsi="Times New Roman"/>
                <w:sz w:val="24"/>
                <w:szCs w:val="24"/>
              </w:rPr>
            </w:pPr>
            <w:r w:rsidRPr="00D37BF4">
              <w:rPr>
                <w:rFonts w:hAnsi="Times New Roman"/>
                <w:sz w:val="24"/>
                <w:szCs w:val="24"/>
              </w:rPr>
              <w:t>Разделение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смесей</w:t>
            </w:r>
            <w:r w:rsidRPr="00D37BF4">
              <w:rPr>
                <w:rFonts w:hAnsi="Times New Roman"/>
                <w:sz w:val="24"/>
                <w:szCs w:val="24"/>
              </w:rPr>
              <w:t xml:space="preserve">. </w:t>
            </w:r>
          </w:p>
          <w:p w:rsidR="0039230B" w:rsidRPr="00D37BF4" w:rsidRDefault="0039230B" w:rsidP="007D7B88">
            <w:pPr>
              <w:shd w:val="clear" w:color="auto" w:fill="FFFFFF"/>
              <w:spacing w:line="274" w:lineRule="exact"/>
              <w:rPr>
                <w:rFonts w:hAnsi="Times New Roman"/>
                <w:sz w:val="24"/>
                <w:szCs w:val="24"/>
              </w:rPr>
            </w:pPr>
            <w:r w:rsidRPr="00D37BF4">
              <w:rPr>
                <w:rFonts w:hAnsi="Times New Roman"/>
                <w:sz w:val="24"/>
                <w:szCs w:val="24"/>
              </w:rPr>
              <w:t xml:space="preserve">3. </w:t>
            </w:r>
            <w:r w:rsidRPr="00D37BF4">
              <w:rPr>
                <w:rFonts w:hAnsi="Times New Roman"/>
                <w:sz w:val="24"/>
                <w:szCs w:val="24"/>
              </w:rPr>
              <w:t>Адсорбция</w:t>
            </w:r>
          </w:p>
        </w:tc>
        <w:tc>
          <w:tcPr>
            <w:tcW w:w="4398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230B" w:rsidRPr="00D37BF4" w:rsidRDefault="0039230B" w:rsidP="007D7B88">
            <w:pPr>
              <w:shd w:val="clear" w:color="auto" w:fill="FFFFFF"/>
              <w:spacing w:line="274" w:lineRule="exact"/>
              <w:ind w:right="58"/>
              <w:rPr>
                <w:rFonts w:hAnsi="Times New Roman"/>
                <w:sz w:val="24"/>
                <w:szCs w:val="24"/>
              </w:rPr>
            </w:pPr>
            <w:r w:rsidRPr="00D37BF4">
              <w:rPr>
                <w:rFonts w:hAnsi="Times New Roman"/>
                <w:sz w:val="24"/>
                <w:szCs w:val="24"/>
              </w:rPr>
              <w:t>Понятие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об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адсорбции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и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адсорбентах</w:t>
            </w:r>
            <w:r w:rsidRPr="00D37BF4">
              <w:rPr>
                <w:rFonts w:hAnsi="Times New Roman"/>
                <w:sz w:val="24"/>
                <w:szCs w:val="24"/>
              </w:rPr>
              <w:t xml:space="preserve">. </w:t>
            </w:r>
            <w:r w:rsidRPr="00D37BF4">
              <w:rPr>
                <w:rFonts w:hAnsi="Times New Roman"/>
                <w:sz w:val="24"/>
                <w:szCs w:val="24"/>
              </w:rPr>
              <w:t>Активированный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уголь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как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важнейший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адсорбент</w:t>
            </w:r>
            <w:r w:rsidRPr="00D37BF4">
              <w:rPr>
                <w:rFonts w:hAnsi="Times New Roman"/>
                <w:sz w:val="24"/>
                <w:szCs w:val="24"/>
              </w:rPr>
              <w:t xml:space="preserve">, </w:t>
            </w:r>
            <w:r w:rsidRPr="00D37BF4">
              <w:rPr>
                <w:rFonts w:hAnsi="Times New Roman"/>
                <w:sz w:val="24"/>
                <w:szCs w:val="24"/>
              </w:rPr>
              <w:t>его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использование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в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быту</w:t>
            </w:r>
            <w:r w:rsidRPr="00D37BF4">
              <w:rPr>
                <w:rFonts w:hAnsi="Times New Roman"/>
                <w:sz w:val="24"/>
                <w:szCs w:val="24"/>
              </w:rPr>
              <w:t xml:space="preserve">, </w:t>
            </w:r>
            <w:r w:rsidRPr="00D37BF4">
              <w:rPr>
                <w:rFonts w:hAnsi="Times New Roman"/>
                <w:sz w:val="24"/>
                <w:szCs w:val="24"/>
              </w:rPr>
              <w:t>на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производстве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и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в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военном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деле</w:t>
            </w:r>
            <w:r w:rsidRPr="00D37BF4">
              <w:rPr>
                <w:rFonts w:hAnsi="Times New Roman"/>
                <w:sz w:val="24"/>
                <w:szCs w:val="24"/>
              </w:rPr>
              <w:t xml:space="preserve">. </w:t>
            </w:r>
            <w:r w:rsidRPr="00D37BF4">
              <w:rPr>
                <w:rFonts w:hAnsi="Times New Roman"/>
                <w:sz w:val="24"/>
                <w:szCs w:val="24"/>
              </w:rPr>
              <w:t>Устройство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противогаза</w:t>
            </w:r>
          </w:p>
        </w:tc>
        <w:tc>
          <w:tcPr>
            <w:tcW w:w="3828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230B" w:rsidRPr="00D37BF4" w:rsidRDefault="0039230B" w:rsidP="007D7B88">
            <w:pPr>
              <w:shd w:val="clear" w:color="auto" w:fill="FFFFFF"/>
              <w:spacing w:line="274" w:lineRule="exact"/>
              <w:ind w:right="58" w:hanging="5"/>
              <w:rPr>
                <w:rFonts w:hAnsi="Times New Roman"/>
                <w:sz w:val="24"/>
                <w:szCs w:val="24"/>
              </w:rPr>
            </w:pPr>
            <w:r w:rsidRPr="00D37BF4">
              <w:rPr>
                <w:rFonts w:hAnsi="Times New Roman"/>
                <w:b/>
                <w:sz w:val="24"/>
                <w:szCs w:val="24"/>
              </w:rPr>
              <w:t>ДЭ</w:t>
            </w:r>
            <w:r w:rsidRPr="00D37BF4">
              <w:rPr>
                <w:rFonts w:hAnsi="Times New Roman"/>
                <w:b/>
                <w:sz w:val="24"/>
                <w:szCs w:val="24"/>
              </w:rPr>
              <w:t xml:space="preserve">. </w:t>
            </w:r>
            <w:r w:rsidRPr="00D37BF4">
              <w:rPr>
                <w:rFonts w:hAnsi="Times New Roman"/>
                <w:i/>
                <w:sz w:val="24"/>
                <w:szCs w:val="24"/>
              </w:rPr>
              <w:t>Адсорбционные</w:t>
            </w:r>
            <w:r w:rsidRPr="00D37BF4">
              <w:rPr>
                <w:rFonts w:hAnsi="Times New Roman"/>
                <w:i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i/>
                <w:sz w:val="24"/>
                <w:szCs w:val="24"/>
              </w:rPr>
              <w:t>свойства</w:t>
            </w:r>
            <w:r w:rsidRPr="00D37BF4">
              <w:rPr>
                <w:rFonts w:hAnsi="Times New Roman"/>
                <w:i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i/>
                <w:sz w:val="24"/>
                <w:szCs w:val="24"/>
              </w:rPr>
              <w:t>активированного</w:t>
            </w:r>
            <w:r w:rsidRPr="00D37BF4">
              <w:rPr>
                <w:rFonts w:hAnsi="Times New Roman"/>
                <w:i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i/>
                <w:sz w:val="24"/>
                <w:szCs w:val="24"/>
              </w:rPr>
              <w:t>угля</w:t>
            </w:r>
            <w:r w:rsidRPr="00D37BF4">
              <w:rPr>
                <w:rFonts w:hAnsi="Times New Roman"/>
                <w:i/>
                <w:sz w:val="24"/>
                <w:szCs w:val="24"/>
              </w:rPr>
              <w:t xml:space="preserve">. </w:t>
            </w:r>
            <w:r w:rsidRPr="00D37BF4">
              <w:rPr>
                <w:rFonts w:hAnsi="Times New Roman"/>
                <w:b/>
                <w:sz w:val="24"/>
                <w:szCs w:val="24"/>
              </w:rPr>
              <w:t>Д</w:t>
            </w:r>
            <w:r w:rsidRPr="00D37BF4">
              <w:rPr>
                <w:rFonts w:hAnsi="Times New Roman"/>
                <w:b/>
                <w:sz w:val="24"/>
                <w:szCs w:val="24"/>
              </w:rPr>
              <w:t xml:space="preserve">. </w:t>
            </w:r>
            <w:r w:rsidRPr="00D37BF4">
              <w:rPr>
                <w:rFonts w:hAnsi="Times New Roman"/>
                <w:sz w:val="24"/>
                <w:szCs w:val="24"/>
              </w:rPr>
              <w:t>Противогаз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и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его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устройство</w:t>
            </w:r>
            <w:r w:rsidRPr="00D37BF4">
              <w:rPr>
                <w:rFonts w:hAnsi="Times New Roman"/>
                <w:sz w:val="24"/>
                <w:szCs w:val="24"/>
              </w:rPr>
              <w:t xml:space="preserve">. </w:t>
            </w:r>
            <w:r w:rsidRPr="00D37BF4">
              <w:rPr>
                <w:rFonts w:hAnsi="Times New Roman"/>
                <w:b/>
                <w:sz w:val="24"/>
                <w:szCs w:val="24"/>
              </w:rPr>
              <w:t>ДО</w:t>
            </w:r>
            <w:r w:rsidRPr="00D37BF4">
              <w:rPr>
                <w:rFonts w:hAnsi="Times New Roman"/>
                <w:b/>
                <w:sz w:val="24"/>
                <w:szCs w:val="24"/>
              </w:rPr>
              <w:t xml:space="preserve">. </w:t>
            </w:r>
            <w:r w:rsidRPr="00D37BF4">
              <w:rPr>
                <w:rFonts w:hAnsi="Times New Roman"/>
                <w:sz w:val="24"/>
                <w:szCs w:val="24"/>
              </w:rPr>
              <w:t>Адсорбция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активированным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углем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красящих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веществ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пепси</w:t>
            </w:r>
            <w:r w:rsidRPr="00D37BF4">
              <w:rPr>
                <w:rFonts w:hAnsi="Times New Roman"/>
                <w:sz w:val="24"/>
                <w:szCs w:val="24"/>
              </w:rPr>
              <w:t>-</w:t>
            </w:r>
            <w:r w:rsidRPr="00D37BF4">
              <w:rPr>
                <w:rFonts w:hAnsi="Times New Roman"/>
                <w:sz w:val="24"/>
                <w:szCs w:val="24"/>
              </w:rPr>
              <w:t>колы</w:t>
            </w:r>
            <w:r w:rsidRPr="00D37BF4">
              <w:rPr>
                <w:rFonts w:hAnsi="Times New Roman"/>
                <w:sz w:val="24"/>
                <w:szCs w:val="24"/>
              </w:rPr>
              <w:t xml:space="preserve">. </w:t>
            </w:r>
            <w:r w:rsidRPr="00D37BF4">
              <w:rPr>
                <w:rFonts w:hAnsi="Times New Roman"/>
                <w:sz w:val="24"/>
                <w:szCs w:val="24"/>
              </w:rPr>
              <w:t>Адсорбция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кукурузными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палочками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паров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пахучих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веществ</w:t>
            </w:r>
          </w:p>
        </w:tc>
        <w:tc>
          <w:tcPr>
            <w:tcW w:w="2251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230B" w:rsidRPr="00E11303" w:rsidRDefault="0039230B" w:rsidP="007D7B88">
            <w:pPr>
              <w:shd w:val="clear" w:color="auto" w:fill="FFFFFF"/>
              <w:spacing w:line="274" w:lineRule="exact"/>
              <w:rPr>
                <w:rFonts w:hAnsi="Times New Roman"/>
                <w:sz w:val="24"/>
                <w:szCs w:val="24"/>
              </w:rPr>
            </w:pPr>
            <w:r w:rsidRPr="00E11303">
              <w:rPr>
                <w:rFonts w:hAnsi="Times New Roman"/>
                <w:sz w:val="24"/>
                <w:szCs w:val="24"/>
              </w:rPr>
              <w:t>Уголь</w:t>
            </w:r>
            <w:r w:rsidRPr="00E11303">
              <w:rPr>
                <w:rFonts w:hAnsi="Times New Roman"/>
                <w:sz w:val="24"/>
                <w:szCs w:val="24"/>
              </w:rPr>
              <w:t xml:space="preserve"> </w:t>
            </w:r>
            <w:r w:rsidRPr="00E11303">
              <w:rPr>
                <w:rFonts w:hAnsi="Times New Roman"/>
                <w:sz w:val="24"/>
                <w:szCs w:val="24"/>
              </w:rPr>
              <w:t>активированный</w:t>
            </w:r>
            <w:r w:rsidRPr="00E11303">
              <w:rPr>
                <w:rFonts w:hAnsi="Times New Roman"/>
                <w:sz w:val="24"/>
                <w:szCs w:val="24"/>
              </w:rPr>
              <w:t xml:space="preserve">,  </w:t>
            </w:r>
          </w:p>
          <w:p w:rsidR="0039230B" w:rsidRPr="00E11303" w:rsidRDefault="0039230B" w:rsidP="007D7B88">
            <w:pPr>
              <w:shd w:val="clear" w:color="auto" w:fill="FFFFFF"/>
              <w:spacing w:line="274" w:lineRule="exact"/>
              <w:rPr>
                <w:rFonts w:hAnsi="Times New Roman"/>
                <w:sz w:val="24"/>
                <w:szCs w:val="24"/>
              </w:rPr>
            </w:pPr>
            <w:proofErr w:type="spellStart"/>
            <w:r w:rsidRPr="00E11303">
              <w:rPr>
                <w:rFonts w:hAnsi="Times New Roman"/>
                <w:sz w:val="24"/>
                <w:szCs w:val="24"/>
              </w:rPr>
              <w:t>р</w:t>
            </w:r>
            <w:r w:rsidRPr="00E11303">
              <w:rPr>
                <w:rFonts w:hAnsi="Times New Roman"/>
                <w:sz w:val="24"/>
                <w:szCs w:val="24"/>
              </w:rPr>
              <w:t>-</w:t>
            </w:r>
            <w:r w:rsidRPr="00E11303">
              <w:rPr>
                <w:rFonts w:hAnsi="Times New Roman"/>
                <w:sz w:val="24"/>
                <w:szCs w:val="24"/>
              </w:rPr>
              <w:t>р</w:t>
            </w:r>
            <w:proofErr w:type="spellEnd"/>
            <w:r w:rsidRPr="00E11303">
              <w:rPr>
                <w:rFonts w:hAnsi="Times New Roman"/>
                <w:sz w:val="24"/>
                <w:szCs w:val="24"/>
              </w:rPr>
              <w:t xml:space="preserve"> </w:t>
            </w:r>
            <w:r w:rsidRPr="00E11303">
              <w:rPr>
                <w:rFonts w:hAnsi="Times New Roman"/>
                <w:sz w:val="24"/>
                <w:szCs w:val="24"/>
              </w:rPr>
              <w:t>пепси</w:t>
            </w:r>
            <w:r w:rsidRPr="00E11303">
              <w:rPr>
                <w:rFonts w:hAnsi="Times New Roman"/>
                <w:sz w:val="24"/>
                <w:szCs w:val="24"/>
              </w:rPr>
              <w:t>-</w:t>
            </w:r>
            <w:r w:rsidRPr="00E11303">
              <w:rPr>
                <w:rFonts w:hAnsi="Times New Roman"/>
                <w:sz w:val="24"/>
                <w:szCs w:val="24"/>
              </w:rPr>
              <w:t>колы</w:t>
            </w:r>
            <w:r w:rsidRPr="00E11303">
              <w:rPr>
                <w:rFonts w:hAnsi="Times New Roman"/>
                <w:sz w:val="24"/>
                <w:szCs w:val="24"/>
              </w:rPr>
              <w:t xml:space="preserve">, </w:t>
            </w:r>
            <w:r w:rsidRPr="00E11303">
              <w:rPr>
                <w:rFonts w:hAnsi="Times New Roman"/>
                <w:sz w:val="24"/>
                <w:szCs w:val="24"/>
              </w:rPr>
              <w:t>кукурузные</w:t>
            </w:r>
            <w:r w:rsidRPr="00E11303">
              <w:rPr>
                <w:rFonts w:hAnsi="Times New Roman"/>
                <w:sz w:val="24"/>
                <w:szCs w:val="24"/>
              </w:rPr>
              <w:t xml:space="preserve"> </w:t>
            </w:r>
            <w:r w:rsidRPr="00E11303">
              <w:rPr>
                <w:rFonts w:hAnsi="Times New Roman"/>
                <w:sz w:val="24"/>
                <w:szCs w:val="24"/>
              </w:rPr>
              <w:t>палочки</w:t>
            </w:r>
            <w:r w:rsidRPr="00E11303">
              <w:rPr>
                <w:rFonts w:hAnsi="Times New Roman"/>
                <w:sz w:val="24"/>
                <w:szCs w:val="24"/>
              </w:rPr>
              <w:t xml:space="preserve">, </w:t>
            </w:r>
            <w:r w:rsidRPr="00E11303">
              <w:rPr>
                <w:rFonts w:hAnsi="Times New Roman"/>
                <w:sz w:val="24"/>
                <w:szCs w:val="24"/>
              </w:rPr>
              <w:t>одеколон</w:t>
            </w:r>
            <w:r w:rsidRPr="00E11303">
              <w:rPr>
                <w:rFonts w:hAnsi="Times New Roman"/>
                <w:sz w:val="24"/>
                <w:szCs w:val="24"/>
              </w:rPr>
              <w:t xml:space="preserve">, </w:t>
            </w:r>
            <w:r w:rsidRPr="00E11303">
              <w:rPr>
                <w:rFonts w:hAnsi="Times New Roman"/>
                <w:sz w:val="24"/>
                <w:szCs w:val="24"/>
              </w:rPr>
              <w:t>противогаз</w:t>
            </w:r>
          </w:p>
        </w:tc>
        <w:tc>
          <w:tcPr>
            <w:tcW w:w="867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230B" w:rsidRDefault="0039230B" w:rsidP="007D7B88">
            <w:pPr>
              <w:shd w:val="clear" w:color="auto" w:fill="FFFFFF"/>
              <w:spacing w:line="274" w:lineRule="exact"/>
              <w:ind w:right="38"/>
              <w:rPr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230B" w:rsidRDefault="0039230B" w:rsidP="007D7B88">
            <w:pPr>
              <w:shd w:val="clear" w:color="auto" w:fill="FFFFFF"/>
              <w:rPr>
                <w:szCs w:val="24"/>
              </w:rPr>
            </w:pPr>
          </w:p>
        </w:tc>
      </w:tr>
      <w:tr w:rsidR="0039230B" w:rsidTr="0077675E">
        <w:trPr>
          <w:trHeight w:hRule="exact" w:val="3125"/>
        </w:trPr>
        <w:tc>
          <w:tcPr>
            <w:tcW w:w="789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39230B" w:rsidRPr="00D37BF4" w:rsidRDefault="0039230B" w:rsidP="007D7B88">
            <w:pPr>
              <w:shd w:val="clear" w:color="auto" w:fill="FFFFFF"/>
              <w:ind w:left="101"/>
              <w:rPr>
                <w:rFonts w:hAnsi="Times New Roman"/>
                <w:sz w:val="24"/>
                <w:szCs w:val="24"/>
              </w:rPr>
            </w:pPr>
            <w:r w:rsidRPr="00D37BF4">
              <w:rPr>
                <w:rFonts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739" w:type="dxa"/>
            <w:gridSpan w:val="3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39230B" w:rsidRPr="00D37BF4" w:rsidRDefault="0039230B" w:rsidP="007D7B88">
            <w:pPr>
              <w:shd w:val="clear" w:color="auto" w:fill="FFFFFF"/>
              <w:spacing w:line="274" w:lineRule="exact"/>
              <w:rPr>
                <w:rFonts w:hAnsi="Times New Roman"/>
                <w:sz w:val="24"/>
                <w:szCs w:val="24"/>
              </w:rPr>
            </w:pPr>
            <w:r w:rsidRPr="00D37BF4">
              <w:rPr>
                <w:rFonts w:hAnsi="Times New Roman"/>
                <w:sz w:val="24"/>
                <w:szCs w:val="24"/>
              </w:rPr>
              <w:t>Дистилляция</w:t>
            </w:r>
          </w:p>
        </w:tc>
        <w:tc>
          <w:tcPr>
            <w:tcW w:w="4398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39230B" w:rsidRPr="00D37BF4" w:rsidRDefault="0039230B" w:rsidP="007D7B88">
            <w:pPr>
              <w:shd w:val="clear" w:color="auto" w:fill="FFFFFF"/>
              <w:spacing w:line="274" w:lineRule="exact"/>
              <w:ind w:right="5"/>
              <w:rPr>
                <w:rFonts w:hAnsi="Times New Roman"/>
                <w:sz w:val="24"/>
                <w:szCs w:val="24"/>
              </w:rPr>
            </w:pPr>
            <w:r w:rsidRPr="00D37BF4">
              <w:rPr>
                <w:rFonts w:hAnsi="Times New Roman"/>
                <w:sz w:val="24"/>
                <w:szCs w:val="24"/>
              </w:rPr>
              <w:t>Дистилляция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как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процесс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выделения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вещества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из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жидкой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смеси</w:t>
            </w:r>
            <w:r w:rsidRPr="00D37BF4">
              <w:rPr>
                <w:rFonts w:hAnsi="Times New Roman"/>
                <w:sz w:val="24"/>
                <w:szCs w:val="24"/>
              </w:rPr>
              <w:t xml:space="preserve">. </w:t>
            </w:r>
            <w:r w:rsidRPr="00D37BF4">
              <w:rPr>
                <w:rFonts w:hAnsi="Times New Roman"/>
                <w:sz w:val="24"/>
                <w:szCs w:val="24"/>
              </w:rPr>
              <w:t>Дистиллированная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вода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и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области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ее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применения</w:t>
            </w:r>
            <w:r w:rsidRPr="00D37BF4">
              <w:rPr>
                <w:rFonts w:hAnsi="Times New Roman"/>
                <w:sz w:val="24"/>
                <w:szCs w:val="24"/>
              </w:rPr>
              <w:t xml:space="preserve">. </w:t>
            </w:r>
            <w:r w:rsidRPr="00D37BF4">
              <w:rPr>
                <w:rFonts w:hAnsi="Times New Roman"/>
                <w:sz w:val="24"/>
                <w:szCs w:val="24"/>
              </w:rPr>
              <w:t>Кристаллизация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или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выпаривание</w:t>
            </w:r>
            <w:r w:rsidRPr="00D37BF4">
              <w:rPr>
                <w:rFonts w:hAnsi="Times New Roman"/>
                <w:sz w:val="24"/>
                <w:szCs w:val="24"/>
              </w:rPr>
              <w:t xml:space="preserve">. </w:t>
            </w:r>
            <w:r w:rsidRPr="00D37BF4">
              <w:rPr>
                <w:rFonts w:hAnsi="Times New Roman"/>
                <w:sz w:val="24"/>
                <w:szCs w:val="24"/>
              </w:rPr>
              <w:t>Кристаллизация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и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выпаривание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в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лаборатории</w:t>
            </w:r>
            <w:r w:rsidRPr="00D37BF4">
              <w:rPr>
                <w:rFonts w:hAnsi="Times New Roman"/>
                <w:sz w:val="24"/>
                <w:szCs w:val="24"/>
              </w:rPr>
              <w:t xml:space="preserve"> (</w:t>
            </w:r>
            <w:r w:rsidRPr="00D37BF4">
              <w:rPr>
                <w:rFonts w:hAnsi="Times New Roman"/>
                <w:sz w:val="24"/>
                <w:szCs w:val="24"/>
              </w:rPr>
              <w:t>кристаллизаторы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и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фарфоровые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чашки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для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выпаривания</w:t>
            </w:r>
            <w:r w:rsidRPr="00D37BF4">
              <w:rPr>
                <w:rFonts w:hAnsi="Times New Roman"/>
                <w:sz w:val="24"/>
                <w:szCs w:val="24"/>
              </w:rPr>
              <w:t xml:space="preserve">) </w:t>
            </w:r>
            <w:r w:rsidRPr="00D37BF4">
              <w:rPr>
                <w:rFonts w:hAnsi="Times New Roman"/>
                <w:sz w:val="24"/>
                <w:szCs w:val="24"/>
              </w:rPr>
              <w:t>и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природе</w:t>
            </w:r>
            <w:r w:rsidRPr="00D37BF4">
              <w:rPr>
                <w:rFonts w:hAnsi="Times New Roman"/>
                <w:sz w:val="24"/>
                <w:szCs w:val="24"/>
              </w:rPr>
              <w:t xml:space="preserve">. </w:t>
            </w:r>
            <w:r w:rsidRPr="00D37BF4">
              <w:rPr>
                <w:rFonts w:hAnsi="Times New Roman"/>
                <w:sz w:val="24"/>
                <w:szCs w:val="24"/>
              </w:rPr>
              <w:t>Перегонка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нефти</w:t>
            </w:r>
            <w:r w:rsidRPr="00D37BF4">
              <w:rPr>
                <w:rFonts w:hAnsi="Times New Roman"/>
                <w:sz w:val="24"/>
                <w:szCs w:val="24"/>
              </w:rPr>
              <w:t xml:space="preserve">. </w:t>
            </w:r>
            <w:r w:rsidRPr="00D37BF4">
              <w:rPr>
                <w:rFonts w:hAnsi="Times New Roman"/>
                <w:sz w:val="24"/>
                <w:szCs w:val="24"/>
              </w:rPr>
              <w:t>Нефтепродукты</w:t>
            </w:r>
            <w:r w:rsidRPr="00D37BF4">
              <w:rPr>
                <w:rFonts w:hAnsi="Times New Roman"/>
                <w:sz w:val="24"/>
                <w:szCs w:val="24"/>
              </w:rPr>
              <w:t xml:space="preserve">. </w:t>
            </w:r>
            <w:r w:rsidRPr="00D37BF4">
              <w:rPr>
                <w:rFonts w:hAnsi="Times New Roman"/>
                <w:sz w:val="24"/>
                <w:szCs w:val="24"/>
              </w:rPr>
              <w:t>Фракционная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перегонка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жидкого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воздуха</w:t>
            </w:r>
          </w:p>
        </w:tc>
        <w:tc>
          <w:tcPr>
            <w:tcW w:w="3828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39230B" w:rsidRPr="00D37BF4" w:rsidRDefault="0039230B" w:rsidP="007D7B88">
            <w:pPr>
              <w:shd w:val="clear" w:color="auto" w:fill="FFFFFF"/>
              <w:spacing w:line="274" w:lineRule="exact"/>
              <w:rPr>
                <w:rFonts w:hAnsi="Times New Roman"/>
                <w:sz w:val="24"/>
                <w:szCs w:val="24"/>
              </w:rPr>
            </w:pPr>
            <w:r w:rsidRPr="00D37BF4">
              <w:rPr>
                <w:rFonts w:hAnsi="Times New Roman"/>
                <w:b/>
                <w:sz w:val="24"/>
                <w:szCs w:val="24"/>
              </w:rPr>
              <w:t>ДЭ</w:t>
            </w:r>
            <w:r w:rsidRPr="00D37BF4">
              <w:rPr>
                <w:rFonts w:hAnsi="Times New Roman"/>
                <w:b/>
                <w:sz w:val="24"/>
                <w:szCs w:val="24"/>
              </w:rPr>
              <w:t xml:space="preserve">. </w:t>
            </w:r>
            <w:r w:rsidRPr="00D37BF4">
              <w:rPr>
                <w:rFonts w:hAnsi="Times New Roman"/>
                <w:sz w:val="24"/>
                <w:szCs w:val="24"/>
              </w:rPr>
              <w:t>Получение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дистиллированной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воды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с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помощью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лабораторной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установки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для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перегонки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жидкостей</w:t>
            </w:r>
            <w:r w:rsidRPr="00D37BF4">
              <w:rPr>
                <w:rFonts w:hAnsi="Times New Roman"/>
                <w:sz w:val="24"/>
                <w:szCs w:val="24"/>
              </w:rPr>
              <w:t xml:space="preserve">. </w:t>
            </w:r>
            <w:r w:rsidRPr="00D37BF4">
              <w:rPr>
                <w:rFonts w:hAnsi="Times New Roman"/>
                <w:sz w:val="24"/>
                <w:szCs w:val="24"/>
              </w:rPr>
              <w:t>Разделение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смеси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перманганата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и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дихромата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калия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способом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кристаллизации</w:t>
            </w:r>
            <w:r w:rsidRPr="00D37BF4">
              <w:rPr>
                <w:rFonts w:hAnsi="Times New Roman"/>
                <w:sz w:val="24"/>
                <w:szCs w:val="24"/>
              </w:rPr>
              <w:t>.</w:t>
            </w:r>
          </w:p>
          <w:p w:rsidR="0039230B" w:rsidRPr="00D37BF4" w:rsidRDefault="0039230B" w:rsidP="007D7B88">
            <w:pPr>
              <w:shd w:val="clear" w:color="auto" w:fill="FFFFFF"/>
              <w:spacing w:line="274" w:lineRule="exact"/>
              <w:rPr>
                <w:rFonts w:hAnsi="Times New Roman"/>
                <w:sz w:val="24"/>
                <w:szCs w:val="24"/>
              </w:rPr>
            </w:pPr>
            <w:r w:rsidRPr="00D37BF4">
              <w:rPr>
                <w:rFonts w:hAnsi="Times New Roman"/>
                <w:b/>
                <w:sz w:val="24"/>
                <w:szCs w:val="24"/>
              </w:rPr>
              <w:t>Д</w:t>
            </w:r>
            <w:r w:rsidRPr="00D37BF4">
              <w:rPr>
                <w:rFonts w:hAnsi="Times New Roman"/>
                <w:b/>
                <w:sz w:val="24"/>
                <w:szCs w:val="24"/>
              </w:rPr>
              <w:t xml:space="preserve">. </w:t>
            </w:r>
            <w:r w:rsidRPr="00D37BF4">
              <w:rPr>
                <w:rFonts w:hAnsi="Times New Roman"/>
                <w:sz w:val="24"/>
                <w:szCs w:val="24"/>
              </w:rPr>
              <w:t>Коллекция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«Нефть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и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нефтепродукты»</w:t>
            </w:r>
            <w:r w:rsidRPr="00D37BF4">
              <w:rPr>
                <w:rFonts w:hAnsi="Times New Roman"/>
                <w:sz w:val="24"/>
                <w:szCs w:val="24"/>
              </w:rPr>
              <w:t xml:space="preserve">. </w:t>
            </w:r>
            <w:r w:rsidRPr="00D37BF4">
              <w:rPr>
                <w:rFonts w:hAnsi="Times New Roman"/>
                <w:sz w:val="24"/>
                <w:szCs w:val="24"/>
              </w:rPr>
              <w:t>Катализатор</w:t>
            </w:r>
            <w:r w:rsidRPr="00D37BF4">
              <w:rPr>
                <w:rFonts w:hAnsi="Times New Roman"/>
                <w:sz w:val="24"/>
                <w:szCs w:val="24"/>
              </w:rPr>
              <w:t xml:space="preserve">. </w:t>
            </w:r>
          </w:p>
          <w:p w:rsidR="0039230B" w:rsidRPr="00D37BF4" w:rsidRDefault="0039230B" w:rsidP="007D7B88">
            <w:pPr>
              <w:shd w:val="clear" w:color="auto" w:fill="FFFFFF"/>
              <w:spacing w:line="274" w:lineRule="exact"/>
              <w:rPr>
                <w:rFonts w:hAnsi="Times New Roman"/>
                <w:sz w:val="24"/>
                <w:szCs w:val="24"/>
              </w:rPr>
            </w:pPr>
            <w:r w:rsidRPr="00D37BF4">
              <w:rPr>
                <w:rFonts w:hAnsi="Times New Roman"/>
                <w:b/>
                <w:sz w:val="24"/>
                <w:szCs w:val="24"/>
              </w:rPr>
              <w:t>ДО</w:t>
            </w:r>
            <w:r w:rsidRPr="00D37BF4">
              <w:rPr>
                <w:rFonts w:hAnsi="Times New Roman"/>
                <w:b/>
                <w:sz w:val="24"/>
                <w:szCs w:val="24"/>
              </w:rPr>
              <w:t xml:space="preserve">. </w:t>
            </w:r>
            <w:r w:rsidRPr="00D37BF4">
              <w:rPr>
                <w:rFonts w:hAnsi="Times New Roman"/>
                <w:i/>
                <w:sz w:val="24"/>
                <w:szCs w:val="24"/>
              </w:rPr>
              <w:t>Очистка</w:t>
            </w:r>
            <w:r w:rsidRPr="00D37BF4">
              <w:rPr>
                <w:rFonts w:hAnsi="Times New Roman"/>
                <w:i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i/>
                <w:sz w:val="24"/>
                <w:szCs w:val="24"/>
              </w:rPr>
              <w:t>воды</w:t>
            </w:r>
          </w:p>
        </w:tc>
        <w:tc>
          <w:tcPr>
            <w:tcW w:w="2251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39230B" w:rsidRPr="00E11303" w:rsidRDefault="0039230B" w:rsidP="007D7B88">
            <w:pPr>
              <w:shd w:val="clear" w:color="auto" w:fill="FFFFFF"/>
              <w:spacing w:line="274" w:lineRule="exact"/>
              <w:ind w:right="230"/>
              <w:rPr>
                <w:rFonts w:hAnsi="Times New Roman"/>
                <w:sz w:val="24"/>
                <w:szCs w:val="24"/>
              </w:rPr>
            </w:pPr>
            <w:r w:rsidRPr="00E11303">
              <w:rPr>
                <w:rFonts w:hAnsi="Times New Roman"/>
                <w:sz w:val="24"/>
                <w:szCs w:val="24"/>
              </w:rPr>
              <w:t>Учебный</w:t>
            </w:r>
            <w:r w:rsidRPr="00E11303">
              <w:rPr>
                <w:rFonts w:hAnsi="Times New Roman"/>
                <w:sz w:val="24"/>
                <w:szCs w:val="24"/>
              </w:rPr>
              <w:t xml:space="preserve"> </w:t>
            </w:r>
            <w:r w:rsidRPr="00E11303">
              <w:rPr>
                <w:rFonts w:hAnsi="Times New Roman"/>
                <w:sz w:val="24"/>
                <w:szCs w:val="24"/>
              </w:rPr>
              <w:t>дистиллятор</w:t>
            </w:r>
            <w:r w:rsidRPr="00E11303">
              <w:rPr>
                <w:rFonts w:hAnsi="Times New Roman"/>
                <w:sz w:val="24"/>
                <w:szCs w:val="24"/>
              </w:rPr>
              <w:t xml:space="preserve">, </w:t>
            </w:r>
            <w:r w:rsidRPr="00E11303">
              <w:rPr>
                <w:rFonts w:hAnsi="Times New Roman"/>
                <w:sz w:val="24"/>
                <w:szCs w:val="24"/>
              </w:rPr>
              <w:t>Коллекция</w:t>
            </w:r>
            <w:r w:rsidRPr="00E11303">
              <w:rPr>
                <w:rFonts w:hAnsi="Times New Roman"/>
                <w:sz w:val="24"/>
                <w:szCs w:val="24"/>
              </w:rPr>
              <w:t xml:space="preserve"> </w:t>
            </w:r>
            <w:r w:rsidRPr="00E11303">
              <w:rPr>
                <w:rFonts w:hAnsi="Times New Roman"/>
                <w:sz w:val="24"/>
                <w:szCs w:val="24"/>
              </w:rPr>
              <w:t>Нефть</w:t>
            </w:r>
            <w:r w:rsidRPr="00E11303">
              <w:rPr>
                <w:rFonts w:hAnsi="Times New Roman"/>
                <w:sz w:val="24"/>
                <w:szCs w:val="24"/>
              </w:rPr>
              <w:t xml:space="preserve"> </w:t>
            </w:r>
            <w:r w:rsidRPr="00E11303">
              <w:rPr>
                <w:rFonts w:hAnsi="Times New Roman"/>
                <w:sz w:val="24"/>
                <w:szCs w:val="24"/>
              </w:rPr>
              <w:t>и</w:t>
            </w:r>
            <w:r w:rsidRPr="00E11303">
              <w:rPr>
                <w:rFonts w:hAnsi="Times New Roman"/>
                <w:sz w:val="24"/>
                <w:szCs w:val="24"/>
              </w:rPr>
              <w:t xml:space="preserve"> </w:t>
            </w:r>
            <w:r w:rsidRPr="00E11303">
              <w:rPr>
                <w:rFonts w:hAnsi="Times New Roman"/>
                <w:sz w:val="24"/>
                <w:szCs w:val="24"/>
              </w:rPr>
              <w:t>нефтепродукты</w:t>
            </w:r>
            <w:r w:rsidRPr="00E11303">
              <w:rPr>
                <w:rFonts w:hAnsi="Times New Roman"/>
                <w:sz w:val="24"/>
                <w:szCs w:val="24"/>
              </w:rPr>
              <w:t xml:space="preserve">, </w:t>
            </w:r>
            <w:r w:rsidRPr="00E11303">
              <w:rPr>
                <w:rFonts w:hAnsi="Times New Roman"/>
                <w:sz w:val="24"/>
                <w:szCs w:val="24"/>
              </w:rPr>
              <w:t>таблицы</w:t>
            </w:r>
            <w:r w:rsidRPr="00E11303">
              <w:rPr>
                <w:rFonts w:hAnsi="Times New Roman"/>
                <w:sz w:val="24"/>
                <w:szCs w:val="24"/>
              </w:rPr>
              <w:t xml:space="preserve"> </w:t>
            </w:r>
            <w:r w:rsidRPr="00E11303">
              <w:rPr>
                <w:rFonts w:hAnsi="Times New Roman"/>
                <w:sz w:val="24"/>
                <w:szCs w:val="24"/>
              </w:rPr>
              <w:t>Переработка</w:t>
            </w:r>
            <w:r w:rsidRPr="00E11303">
              <w:rPr>
                <w:rFonts w:hAnsi="Times New Roman"/>
                <w:sz w:val="24"/>
                <w:szCs w:val="24"/>
              </w:rPr>
              <w:t xml:space="preserve"> </w:t>
            </w:r>
            <w:r w:rsidRPr="00E11303">
              <w:rPr>
                <w:rFonts w:hAnsi="Times New Roman"/>
                <w:sz w:val="24"/>
                <w:szCs w:val="24"/>
              </w:rPr>
              <w:t>нефти</w:t>
            </w:r>
          </w:p>
        </w:tc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39230B" w:rsidRDefault="0039230B" w:rsidP="007D7B88">
            <w:pPr>
              <w:shd w:val="clear" w:color="auto" w:fill="FFFFFF"/>
              <w:spacing w:line="274" w:lineRule="exact"/>
              <w:ind w:right="206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39230B" w:rsidRDefault="0039230B" w:rsidP="007D7B88">
            <w:pPr>
              <w:shd w:val="clear" w:color="auto" w:fill="FFFFFF"/>
              <w:rPr>
                <w:szCs w:val="24"/>
              </w:rPr>
            </w:pPr>
          </w:p>
        </w:tc>
      </w:tr>
      <w:tr w:rsidR="0039230B" w:rsidTr="0077675E">
        <w:trPr>
          <w:trHeight w:hRule="exact" w:val="1279"/>
        </w:trPr>
        <w:tc>
          <w:tcPr>
            <w:tcW w:w="78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230B" w:rsidRPr="00E11303" w:rsidRDefault="0039230B" w:rsidP="007D7B88">
            <w:pPr>
              <w:shd w:val="clear" w:color="auto" w:fill="FFFFFF"/>
              <w:ind w:left="101"/>
              <w:rPr>
                <w:rFonts w:hAnsi="Times New Roman"/>
                <w:sz w:val="24"/>
                <w:szCs w:val="24"/>
              </w:rPr>
            </w:pPr>
            <w:r w:rsidRPr="00E11303">
              <w:rPr>
                <w:rFonts w:hAnsi="Times New Roman"/>
                <w:sz w:val="24"/>
                <w:szCs w:val="24"/>
              </w:rPr>
              <w:t>25</w:t>
            </w:r>
          </w:p>
          <w:p w:rsidR="0039230B" w:rsidRPr="00E11303" w:rsidRDefault="0039230B" w:rsidP="007D7B88">
            <w:pPr>
              <w:shd w:val="clear" w:color="auto" w:fill="FFFFFF"/>
              <w:ind w:left="259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2739" w:type="dxa"/>
            <w:gridSpan w:val="3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230B" w:rsidRPr="00D37BF4" w:rsidRDefault="0039230B" w:rsidP="007D7B88">
            <w:pPr>
              <w:shd w:val="clear" w:color="auto" w:fill="FFFFFF"/>
              <w:spacing w:line="274" w:lineRule="exact"/>
              <w:rPr>
                <w:rFonts w:hAnsi="Times New Roman"/>
                <w:sz w:val="24"/>
                <w:szCs w:val="24"/>
              </w:rPr>
            </w:pPr>
            <w:r w:rsidRPr="00D37BF4">
              <w:rPr>
                <w:rFonts w:hAnsi="Times New Roman"/>
                <w:sz w:val="24"/>
                <w:szCs w:val="24"/>
              </w:rPr>
              <w:t>Обсуждение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результатов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практической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работы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№</w:t>
            </w:r>
            <w:r w:rsidRPr="00D37BF4">
              <w:rPr>
                <w:rFonts w:hAnsi="Times New Roman"/>
                <w:sz w:val="24"/>
                <w:szCs w:val="24"/>
              </w:rPr>
              <w:t xml:space="preserve"> 4. </w:t>
            </w:r>
            <w:r w:rsidRPr="00D37BF4">
              <w:rPr>
                <w:rFonts w:hAnsi="Times New Roman"/>
                <w:sz w:val="24"/>
                <w:szCs w:val="24"/>
              </w:rPr>
              <w:t>Выращивание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кристаллов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соли</w:t>
            </w:r>
            <w:r w:rsidRPr="00D37BF4">
              <w:rPr>
                <w:rFonts w:hAnsi="Times New Roman"/>
                <w:sz w:val="24"/>
                <w:szCs w:val="24"/>
              </w:rPr>
              <w:t xml:space="preserve"> (</w:t>
            </w:r>
            <w:r w:rsidRPr="00D37BF4">
              <w:rPr>
                <w:rFonts w:hAnsi="Times New Roman"/>
                <w:sz w:val="24"/>
                <w:szCs w:val="24"/>
              </w:rPr>
              <w:t>домашний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опыт</w:t>
            </w:r>
            <w:r w:rsidRPr="00D37BF4">
              <w:rPr>
                <w:rFonts w:hAnsi="Times New Roman"/>
                <w:sz w:val="24"/>
                <w:szCs w:val="24"/>
              </w:rPr>
              <w:t>)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230B" w:rsidRPr="00D37BF4" w:rsidRDefault="0039230B" w:rsidP="007D7B88">
            <w:pPr>
              <w:shd w:val="clear" w:color="auto" w:fill="FFFFFF"/>
              <w:spacing w:line="278" w:lineRule="exact"/>
              <w:ind w:right="1190"/>
              <w:rPr>
                <w:rFonts w:hAnsi="Times New Roman"/>
                <w:sz w:val="24"/>
                <w:szCs w:val="24"/>
              </w:rPr>
            </w:pPr>
            <w:r w:rsidRPr="00D37BF4">
              <w:rPr>
                <w:rFonts w:hAnsi="Times New Roman"/>
                <w:sz w:val="24"/>
                <w:szCs w:val="24"/>
              </w:rPr>
              <w:t>Этапы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выращивания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кристаллов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соли</w:t>
            </w:r>
            <w:r w:rsidRPr="00D37BF4">
              <w:rPr>
                <w:rFonts w:hAnsi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230B" w:rsidRPr="00D37BF4" w:rsidRDefault="0039230B" w:rsidP="007D7B88">
            <w:pPr>
              <w:shd w:val="clear" w:color="auto" w:fill="FFFFFF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230B" w:rsidRDefault="0039230B" w:rsidP="007D7B88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230B" w:rsidRDefault="0039230B" w:rsidP="007D7B88">
            <w:pPr>
              <w:shd w:val="clear" w:color="auto" w:fill="FFFFFF"/>
              <w:spacing w:line="274" w:lineRule="exact"/>
              <w:ind w:right="206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230B" w:rsidRDefault="0039230B" w:rsidP="007D7B88">
            <w:pPr>
              <w:shd w:val="clear" w:color="auto" w:fill="FFFFFF"/>
              <w:rPr>
                <w:szCs w:val="24"/>
              </w:rPr>
            </w:pPr>
          </w:p>
        </w:tc>
      </w:tr>
      <w:tr w:rsidR="0039230B" w:rsidTr="0077675E">
        <w:trPr>
          <w:trHeight w:hRule="exact" w:val="2123"/>
        </w:trPr>
        <w:tc>
          <w:tcPr>
            <w:tcW w:w="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230B" w:rsidRPr="00E11303" w:rsidRDefault="0039230B" w:rsidP="007D7B88">
            <w:pPr>
              <w:shd w:val="clear" w:color="auto" w:fill="FFFFFF"/>
              <w:ind w:left="101"/>
              <w:rPr>
                <w:rFonts w:hAnsi="Times New Roman"/>
                <w:sz w:val="24"/>
                <w:szCs w:val="24"/>
              </w:rPr>
            </w:pPr>
            <w:r w:rsidRPr="00E11303">
              <w:rPr>
                <w:rFonts w:hAnsi="Times New Roman"/>
                <w:sz w:val="24"/>
                <w:szCs w:val="24"/>
              </w:rPr>
              <w:t>26</w:t>
            </w:r>
          </w:p>
          <w:p w:rsidR="0039230B" w:rsidRPr="00E11303" w:rsidRDefault="0039230B" w:rsidP="007D7B88">
            <w:pPr>
              <w:shd w:val="clear" w:color="auto" w:fill="FFFFFF"/>
              <w:ind w:left="259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273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230B" w:rsidRPr="00D37BF4" w:rsidRDefault="0039230B" w:rsidP="007D7B88">
            <w:pPr>
              <w:shd w:val="clear" w:color="auto" w:fill="FFFFFF"/>
              <w:spacing w:line="274" w:lineRule="exact"/>
              <w:ind w:right="86"/>
              <w:rPr>
                <w:rFonts w:hAnsi="Times New Roman"/>
                <w:sz w:val="24"/>
                <w:szCs w:val="24"/>
              </w:rPr>
            </w:pPr>
            <w:r w:rsidRPr="00D37BF4">
              <w:rPr>
                <w:rFonts w:hAnsi="Times New Roman"/>
                <w:sz w:val="24"/>
                <w:szCs w:val="24"/>
              </w:rPr>
              <w:t>Инструктаж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по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ТБ</w:t>
            </w:r>
            <w:r w:rsidRPr="00D37BF4">
              <w:rPr>
                <w:rFonts w:hAnsi="Times New Roman"/>
                <w:sz w:val="24"/>
                <w:szCs w:val="24"/>
              </w:rPr>
              <w:t>.</w:t>
            </w:r>
          </w:p>
          <w:p w:rsidR="0039230B" w:rsidRPr="00D37BF4" w:rsidRDefault="0039230B" w:rsidP="007D7B88">
            <w:pPr>
              <w:shd w:val="clear" w:color="auto" w:fill="FFFFFF"/>
              <w:spacing w:line="274" w:lineRule="exact"/>
              <w:ind w:right="86"/>
              <w:rPr>
                <w:rFonts w:hAnsi="Times New Roman"/>
                <w:sz w:val="24"/>
                <w:szCs w:val="24"/>
              </w:rPr>
            </w:pPr>
            <w:r w:rsidRPr="00D37BF4">
              <w:rPr>
                <w:rFonts w:hAnsi="Times New Roman"/>
                <w:sz w:val="24"/>
                <w:szCs w:val="24"/>
              </w:rPr>
              <w:t>Практическая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работа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№</w:t>
            </w:r>
            <w:r w:rsidRPr="00D37BF4">
              <w:rPr>
                <w:rFonts w:hAnsi="Times New Roman"/>
                <w:sz w:val="24"/>
                <w:szCs w:val="24"/>
              </w:rPr>
              <w:t xml:space="preserve"> 5. </w:t>
            </w:r>
            <w:r w:rsidRPr="00D37BF4">
              <w:rPr>
                <w:rFonts w:hAnsi="Times New Roman"/>
                <w:sz w:val="24"/>
                <w:szCs w:val="24"/>
              </w:rPr>
              <w:t>«Очистка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поваренной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соли»</w:t>
            </w:r>
          </w:p>
        </w:tc>
        <w:tc>
          <w:tcPr>
            <w:tcW w:w="439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230B" w:rsidRPr="00D37BF4" w:rsidRDefault="0039230B" w:rsidP="007D7B88">
            <w:pPr>
              <w:shd w:val="clear" w:color="auto" w:fill="FFFFFF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230B" w:rsidRPr="00D37BF4" w:rsidRDefault="0039230B" w:rsidP="007D7B88">
            <w:pPr>
              <w:shd w:val="clear" w:color="auto" w:fill="FFFFFF"/>
              <w:spacing w:line="274" w:lineRule="exact"/>
              <w:ind w:right="902"/>
              <w:rPr>
                <w:rFonts w:hAnsi="Times New Roman"/>
                <w:sz w:val="24"/>
                <w:szCs w:val="24"/>
              </w:rPr>
            </w:pPr>
            <w:r w:rsidRPr="00D37BF4">
              <w:rPr>
                <w:rFonts w:hAnsi="Times New Roman"/>
                <w:b/>
                <w:sz w:val="24"/>
                <w:szCs w:val="24"/>
              </w:rPr>
              <w:t>Практическая</w:t>
            </w:r>
            <w:r w:rsidRPr="00D37BF4">
              <w:rPr>
                <w:rFonts w:hAnsi="Times New Roman"/>
                <w:b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b/>
                <w:sz w:val="24"/>
                <w:szCs w:val="24"/>
              </w:rPr>
              <w:t>работа</w:t>
            </w:r>
            <w:r w:rsidRPr="00D37BF4">
              <w:rPr>
                <w:rFonts w:hAnsi="Times New Roman"/>
                <w:b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b/>
                <w:sz w:val="24"/>
                <w:szCs w:val="24"/>
              </w:rPr>
              <w:t>№</w:t>
            </w:r>
            <w:r w:rsidRPr="00D37BF4">
              <w:rPr>
                <w:rFonts w:hAnsi="Times New Roman"/>
                <w:b/>
                <w:sz w:val="24"/>
                <w:szCs w:val="24"/>
              </w:rPr>
              <w:t xml:space="preserve"> 5.</w:t>
            </w:r>
          </w:p>
        </w:tc>
        <w:tc>
          <w:tcPr>
            <w:tcW w:w="22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230B" w:rsidRPr="00E11303" w:rsidRDefault="0039230B" w:rsidP="007D7B88">
            <w:pPr>
              <w:shd w:val="clear" w:color="auto" w:fill="FFFFFF"/>
              <w:spacing w:line="274" w:lineRule="exact"/>
              <w:rPr>
                <w:rFonts w:hAnsi="Times New Roman"/>
                <w:sz w:val="24"/>
                <w:szCs w:val="24"/>
              </w:rPr>
            </w:pPr>
            <w:proofErr w:type="gramStart"/>
            <w:r w:rsidRPr="00E11303">
              <w:rPr>
                <w:rFonts w:hAnsi="Times New Roman"/>
                <w:sz w:val="24"/>
                <w:szCs w:val="24"/>
              </w:rPr>
              <w:t>Стаканы</w:t>
            </w:r>
            <w:r w:rsidRPr="00E11303">
              <w:rPr>
                <w:rFonts w:hAnsi="Times New Roman"/>
                <w:sz w:val="24"/>
                <w:szCs w:val="24"/>
              </w:rPr>
              <w:t xml:space="preserve">, </w:t>
            </w:r>
            <w:r w:rsidRPr="00E11303">
              <w:rPr>
                <w:rFonts w:hAnsi="Times New Roman"/>
                <w:sz w:val="24"/>
                <w:szCs w:val="24"/>
              </w:rPr>
              <w:t>воронка</w:t>
            </w:r>
            <w:r w:rsidRPr="00E11303">
              <w:rPr>
                <w:rFonts w:hAnsi="Times New Roman"/>
                <w:sz w:val="24"/>
                <w:szCs w:val="24"/>
              </w:rPr>
              <w:t xml:space="preserve">, </w:t>
            </w:r>
            <w:r w:rsidRPr="00E11303">
              <w:rPr>
                <w:rFonts w:hAnsi="Times New Roman"/>
                <w:sz w:val="24"/>
                <w:szCs w:val="24"/>
              </w:rPr>
              <w:t>фильтр</w:t>
            </w:r>
            <w:r w:rsidRPr="00E11303">
              <w:rPr>
                <w:rFonts w:hAnsi="Times New Roman"/>
                <w:sz w:val="24"/>
                <w:szCs w:val="24"/>
              </w:rPr>
              <w:t xml:space="preserve">, </w:t>
            </w:r>
            <w:r w:rsidRPr="00E11303">
              <w:rPr>
                <w:rFonts w:hAnsi="Times New Roman"/>
                <w:sz w:val="24"/>
                <w:szCs w:val="24"/>
              </w:rPr>
              <w:t>лаб</w:t>
            </w:r>
            <w:r>
              <w:rPr>
                <w:rFonts w:hAnsi="Times New Roman"/>
                <w:sz w:val="24"/>
                <w:szCs w:val="24"/>
              </w:rPr>
              <w:t>ораторный</w:t>
            </w:r>
            <w:r w:rsidRPr="00E11303">
              <w:rPr>
                <w:rFonts w:hAnsi="Times New Roman"/>
                <w:sz w:val="24"/>
                <w:szCs w:val="24"/>
              </w:rPr>
              <w:t xml:space="preserve"> </w:t>
            </w:r>
            <w:r w:rsidRPr="00E11303">
              <w:rPr>
                <w:rFonts w:hAnsi="Times New Roman"/>
                <w:sz w:val="24"/>
                <w:szCs w:val="24"/>
              </w:rPr>
              <w:t>штатив</w:t>
            </w:r>
            <w:r w:rsidRPr="00E11303">
              <w:rPr>
                <w:rFonts w:hAnsi="Times New Roman"/>
                <w:sz w:val="24"/>
                <w:szCs w:val="24"/>
              </w:rPr>
              <w:t xml:space="preserve">, </w:t>
            </w:r>
            <w:r w:rsidRPr="00E11303">
              <w:rPr>
                <w:rFonts w:hAnsi="Times New Roman"/>
                <w:sz w:val="24"/>
                <w:szCs w:val="24"/>
              </w:rPr>
              <w:t>соль</w:t>
            </w:r>
            <w:r w:rsidRPr="00E11303">
              <w:rPr>
                <w:rFonts w:hAnsi="Times New Roman"/>
                <w:sz w:val="24"/>
                <w:szCs w:val="24"/>
              </w:rPr>
              <w:t xml:space="preserve">, </w:t>
            </w:r>
            <w:r w:rsidRPr="00E11303">
              <w:rPr>
                <w:rFonts w:hAnsi="Times New Roman"/>
                <w:sz w:val="24"/>
                <w:szCs w:val="24"/>
              </w:rPr>
              <w:t>песок</w:t>
            </w:r>
            <w:r w:rsidRPr="00E11303">
              <w:rPr>
                <w:rFonts w:hAnsi="Times New Roman"/>
                <w:sz w:val="24"/>
                <w:szCs w:val="24"/>
              </w:rPr>
              <w:t xml:space="preserve">, </w:t>
            </w:r>
            <w:r w:rsidRPr="00E11303">
              <w:rPr>
                <w:rFonts w:hAnsi="Times New Roman"/>
                <w:sz w:val="24"/>
                <w:szCs w:val="24"/>
              </w:rPr>
              <w:t>фарфор</w:t>
            </w:r>
            <w:r>
              <w:rPr>
                <w:rFonts w:hAnsi="Times New Roman"/>
                <w:sz w:val="24"/>
                <w:szCs w:val="24"/>
              </w:rPr>
              <w:t>овая</w:t>
            </w:r>
            <w:r w:rsidRPr="00E11303">
              <w:rPr>
                <w:rFonts w:hAnsi="Times New Roman"/>
                <w:sz w:val="24"/>
                <w:szCs w:val="24"/>
              </w:rPr>
              <w:t xml:space="preserve"> </w:t>
            </w:r>
            <w:r w:rsidRPr="00E11303">
              <w:rPr>
                <w:rFonts w:hAnsi="Times New Roman"/>
                <w:sz w:val="24"/>
                <w:szCs w:val="24"/>
              </w:rPr>
              <w:t>чашка</w:t>
            </w:r>
            <w:r w:rsidRPr="00E11303">
              <w:rPr>
                <w:rFonts w:hAnsi="Times New Roman"/>
                <w:sz w:val="24"/>
                <w:szCs w:val="24"/>
              </w:rPr>
              <w:t xml:space="preserve">, </w:t>
            </w:r>
            <w:r w:rsidRPr="00E11303">
              <w:rPr>
                <w:rFonts w:hAnsi="Times New Roman"/>
                <w:sz w:val="24"/>
                <w:szCs w:val="24"/>
              </w:rPr>
              <w:t>вода</w:t>
            </w:r>
            <w:r w:rsidRPr="00E11303">
              <w:rPr>
                <w:rFonts w:hAnsi="Times New Roman"/>
                <w:sz w:val="24"/>
                <w:szCs w:val="24"/>
              </w:rPr>
              <w:t xml:space="preserve">, </w:t>
            </w:r>
            <w:r w:rsidRPr="00E11303">
              <w:rPr>
                <w:rFonts w:hAnsi="Times New Roman"/>
                <w:sz w:val="24"/>
                <w:szCs w:val="24"/>
              </w:rPr>
              <w:t>стекл</w:t>
            </w:r>
            <w:r>
              <w:rPr>
                <w:rFonts w:hAnsi="Times New Roman"/>
                <w:sz w:val="24"/>
                <w:szCs w:val="24"/>
              </w:rPr>
              <w:t>янная</w:t>
            </w:r>
            <w:r w:rsidRPr="00E11303">
              <w:rPr>
                <w:rFonts w:hAnsi="Times New Roman"/>
                <w:sz w:val="24"/>
                <w:szCs w:val="24"/>
              </w:rPr>
              <w:t xml:space="preserve"> </w:t>
            </w:r>
            <w:r w:rsidRPr="00E11303">
              <w:rPr>
                <w:rFonts w:hAnsi="Times New Roman"/>
                <w:sz w:val="24"/>
                <w:szCs w:val="24"/>
              </w:rPr>
              <w:t>палочка</w:t>
            </w:r>
            <w:proofErr w:type="gramEnd"/>
          </w:p>
        </w:tc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230B" w:rsidRDefault="0039230B" w:rsidP="007D7B88">
            <w:pPr>
              <w:shd w:val="clear" w:color="auto" w:fill="FFFFFF"/>
              <w:spacing w:line="274" w:lineRule="exact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230B" w:rsidRDefault="0039230B" w:rsidP="007D7B88">
            <w:pPr>
              <w:shd w:val="clear" w:color="auto" w:fill="FFFFFF"/>
              <w:rPr>
                <w:szCs w:val="24"/>
              </w:rPr>
            </w:pPr>
          </w:p>
        </w:tc>
      </w:tr>
      <w:tr w:rsidR="0039230B" w:rsidTr="0077675E">
        <w:trPr>
          <w:trHeight w:hRule="exact" w:val="3692"/>
        </w:trPr>
        <w:tc>
          <w:tcPr>
            <w:tcW w:w="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230B" w:rsidRPr="00E11303" w:rsidRDefault="0039230B" w:rsidP="007D7B88">
            <w:pPr>
              <w:shd w:val="clear" w:color="auto" w:fill="FFFFFF"/>
              <w:ind w:left="101"/>
              <w:rPr>
                <w:rFonts w:hAnsi="Times New Roman"/>
                <w:sz w:val="24"/>
                <w:szCs w:val="24"/>
              </w:rPr>
            </w:pPr>
            <w:r w:rsidRPr="00E11303">
              <w:rPr>
                <w:rFonts w:hAnsi="Times New Roman"/>
                <w:sz w:val="24"/>
                <w:szCs w:val="24"/>
              </w:rPr>
              <w:lastRenderedPageBreak/>
              <w:t>27</w:t>
            </w:r>
          </w:p>
          <w:p w:rsidR="0039230B" w:rsidRPr="00E11303" w:rsidRDefault="0039230B" w:rsidP="007D7B88">
            <w:pPr>
              <w:shd w:val="clear" w:color="auto" w:fill="FFFFFF"/>
              <w:ind w:left="259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273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230B" w:rsidRPr="00D37BF4" w:rsidRDefault="0039230B" w:rsidP="007D7B88">
            <w:pPr>
              <w:shd w:val="clear" w:color="auto" w:fill="FFFFFF"/>
              <w:spacing w:line="274" w:lineRule="exact"/>
              <w:ind w:right="10"/>
              <w:rPr>
                <w:rFonts w:hAnsi="Times New Roman"/>
                <w:sz w:val="24"/>
                <w:szCs w:val="24"/>
              </w:rPr>
            </w:pPr>
            <w:r w:rsidRPr="00D37BF4">
              <w:rPr>
                <w:rFonts w:hAnsi="Times New Roman"/>
                <w:sz w:val="24"/>
                <w:szCs w:val="24"/>
              </w:rPr>
              <w:t>Химические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реакции</w:t>
            </w:r>
            <w:r w:rsidRPr="00D37BF4">
              <w:rPr>
                <w:rFonts w:hAnsi="Times New Roman"/>
                <w:sz w:val="24"/>
                <w:szCs w:val="24"/>
              </w:rPr>
              <w:t xml:space="preserve">. </w:t>
            </w:r>
            <w:r w:rsidRPr="00D37BF4">
              <w:rPr>
                <w:rFonts w:hAnsi="Times New Roman"/>
                <w:sz w:val="24"/>
                <w:szCs w:val="24"/>
              </w:rPr>
              <w:t>Условия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протекания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и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прекращения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химических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реакций</w:t>
            </w:r>
          </w:p>
        </w:tc>
        <w:tc>
          <w:tcPr>
            <w:tcW w:w="439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230B" w:rsidRPr="00D37BF4" w:rsidRDefault="0039230B" w:rsidP="007D7B88">
            <w:pPr>
              <w:shd w:val="clear" w:color="auto" w:fill="FFFFFF"/>
              <w:spacing w:line="274" w:lineRule="exact"/>
              <w:ind w:right="82"/>
              <w:rPr>
                <w:rFonts w:hAnsi="Times New Roman"/>
                <w:sz w:val="24"/>
                <w:szCs w:val="24"/>
              </w:rPr>
            </w:pPr>
            <w:r w:rsidRPr="00D37BF4">
              <w:rPr>
                <w:rFonts w:hAnsi="Times New Roman"/>
                <w:sz w:val="24"/>
                <w:szCs w:val="24"/>
              </w:rPr>
              <w:t>Понятие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о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химической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реакции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как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процессе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превращения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одних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веще</w:t>
            </w:r>
            <w:proofErr w:type="gramStart"/>
            <w:r w:rsidRPr="00D37BF4">
              <w:rPr>
                <w:rFonts w:hAnsi="Times New Roman"/>
                <w:sz w:val="24"/>
                <w:szCs w:val="24"/>
              </w:rPr>
              <w:t>ств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в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др</w:t>
            </w:r>
            <w:proofErr w:type="gramEnd"/>
            <w:r w:rsidRPr="00D37BF4">
              <w:rPr>
                <w:rFonts w:hAnsi="Times New Roman"/>
                <w:sz w:val="24"/>
                <w:szCs w:val="24"/>
              </w:rPr>
              <w:t>угие</w:t>
            </w:r>
            <w:r w:rsidRPr="00D37BF4">
              <w:rPr>
                <w:rFonts w:hAnsi="Times New Roman"/>
                <w:sz w:val="24"/>
                <w:szCs w:val="24"/>
              </w:rPr>
              <w:t xml:space="preserve">. </w:t>
            </w:r>
            <w:r w:rsidRPr="00D37BF4">
              <w:rPr>
                <w:rFonts w:hAnsi="Times New Roman"/>
                <w:sz w:val="24"/>
                <w:szCs w:val="24"/>
              </w:rPr>
              <w:t>Условия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течения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и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прекращения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химических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реакций</w:t>
            </w:r>
            <w:r w:rsidRPr="00D37BF4">
              <w:rPr>
                <w:rFonts w:hAnsi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230B" w:rsidRPr="00D37BF4" w:rsidRDefault="0039230B" w:rsidP="007D7B88">
            <w:pPr>
              <w:shd w:val="clear" w:color="auto" w:fill="FFFFFF"/>
              <w:spacing w:line="274" w:lineRule="exact"/>
              <w:ind w:right="14"/>
              <w:rPr>
                <w:rFonts w:hAnsi="Times New Roman"/>
                <w:sz w:val="24"/>
                <w:szCs w:val="24"/>
              </w:rPr>
            </w:pPr>
            <w:r w:rsidRPr="00D37BF4">
              <w:rPr>
                <w:rFonts w:hAnsi="Times New Roman"/>
                <w:b/>
                <w:sz w:val="24"/>
                <w:szCs w:val="24"/>
              </w:rPr>
              <w:t>Д</w:t>
            </w:r>
            <w:r w:rsidRPr="00D37BF4">
              <w:rPr>
                <w:rFonts w:hAnsi="Times New Roman"/>
                <w:b/>
                <w:sz w:val="24"/>
                <w:szCs w:val="24"/>
              </w:rPr>
              <w:t xml:space="preserve">. </w:t>
            </w:r>
            <w:r w:rsidRPr="00D37BF4">
              <w:rPr>
                <w:rFonts w:hAnsi="Times New Roman"/>
                <w:sz w:val="24"/>
                <w:szCs w:val="24"/>
              </w:rPr>
              <w:t>Устройство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кислотного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огнетушителя</w:t>
            </w:r>
            <w:r w:rsidRPr="00D37BF4">
              <w:rPr>
                <w:rFonts w:hAnsi="Times New Roman"/>
                <w:sz w:val="24"/>
                <w:szCs w:val="24"/>
              </w:rPr>
              <w:t xml:space="preserve">. </w:t>
            </w:r>
          </w:p>
          <w:p w:rsidR="0039230B" w:rsidRPr="00D37BF4" w:rsidRDefault="0039230B" w:rsidP="007D7B88">
            <w:pPr>
              <w:shd w:val="clear" w:color="auto" w:fill="FFFFFF"/>
              <w:spacing w:line="274" w:lineRule="exact"/>
              <w:ind w:right="14"/>
              <w:rPr>
                <w:rFonts w:hAnsi="Times New Roman"/>
                <w:sz w:val="24"/>
                <w:szCs w:val="24"/>
              </w:rPr>
            </w:pPr>
            <w:r w:rsidRPr="00D37BF4">
              <w:rPr>
                <w:rFonts w:hAnsi="Times New Roman"/>
                <w:b/>
                <w:sz w:val="24"/>
                <w:szCs w:val="24"/>
              </w:rPr>
              <w:t>ДЭ</w:t>
            </w:r>
            <w:r w:rsidRPr="00D37BF4">
              <w:rPr>
                <w:rFonts w:hAnsi="Times New Roman"/>
                <w:b/>
                <w:sz w:val="24"/>
                <w:szCs w:val="24"/>
              </w:rPr>
              <w:t xml:space="preserve">. </w:t>
            </w:r>
            <w:r w:rsidRPr="00D37BF4">
              <w:rPr>
                <w:rFonts w:hAnsi="Times New Roman"/>
                <w:sz w:val="24"/>
                <w:szCs w:val="24"/>
              </w:rPr>
              <w:t>«Вулкан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на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столе»</w:t>
            </w:r>
            <w:r w:rsidRPr="00D37BF4">
              <w:rPr>
                <w:rFonts w:hAnsi="Times New Roman"/>
                <w:sz w:val="24"/>
                <w:szCs w:val="24"/>
              </w:rPr>
              <w:t xml:space="preserve">. </w:t>
            </w:r>
            <w:r w:rsidRPr="00D37BF4">
              <w:rPr>
                <w:rFonts w:hAnsi="Times New Roman"/>
                <w:sz w:val="24"/>
                <w:szCs w:val="24"/>
              </w:rPr>
              <w:t>Взаимодействие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железных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опилок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и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порошка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серы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при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нагревании</w:t>
            </w:r>
            <w:r w:rsidRPr="00D37BF4">
              <w:rPr>
                <w:rFonts w:hAnsi="Times New Roman"/>
                <w:sz w:val="24"/>
                <w:szCs w:val="24"/>
              </w:rPr>
              <w:t xml:space="preserve">. </w:t>
            </w:r>
            <w:r w:rsidRPr="00D37BF4">
              <w:rPr>
                <w:rFonts w:hAnsi="Times New Roman"/>
                <w:sz w:val="24"/>
                <w:szCs w:val="24"/>
              </w:rPr>
              <w:t>Получение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углекислого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газа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взаимодействием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мрамора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с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кислотой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и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обнаружение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его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с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помощью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известковой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воды</w:t>
            </w:r>
            <w:r w:rsidRPr="00D37BF4">
              <w:rPr>
                <w:rFonts w:hAnsi="Times New Roman"/>
                <w:sz w:val="24"/>
                <w:szCs w:val="24"/>
              </w:rPr>
              <w:t xml:space="preserve">. </w:t>
            </w:r>
            <w:proofErr w:type="gramStart"/>
            <w:r w:rsidRPr="00D37BF4">
              <w:rPr>
                <w:rFonts w:hAnsi="Times New Roman"/>
                <w:sz w:val="24"/>
                <w:szCs w:val="24"/>
              </w:rPr>
              <w:t>Каталитическое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разложение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proofErr w:type="spellStart"/>
            <w:r w:rsidRPr="00D37BF4">
              <w:rPr>
                <w:rFonts w:hAnsi="Times New Roman"/>
                <w:sz w:val="24"/>
                <w:szCs w:val="24"/>
              </w:rPr>
              <w:t>пероксида</w:t>
            </w:r>
            <w:proofErr w:type="spellEnd"/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водорода</w:t>
            </w:r>
            <w:r w:rsidRPr="00D37BF4">
              <w:rPr>
                <w:rFonts w:hAnsi="Times New Roman"/>
                <w:sz w:val="24"/>
                <w:szCs w:val="24"/>
              </w:rPr>
              <w:t xml:space="preserve"> (</w:t>
            </w:r>
            <w:r w:rsidRPr="00D37BF4">
              <w:rPr>
                <w:rFonts w:hAnsi="Times New Roman"/>
                <w:sz w:val="24"/>
                <w:szCs w:val="24"/>
              </w:rPr>
              <w:t>катализатор</w:t>
            </w:r>
            <w:r w:rsidRPr="00D37BF4">
              <w:rPr>
                <w:rFonts w:hAnsi="Times New Roman"/>
                <w:sz w:val="24"/>
                <w:szCs w:val="24"/>
              </w:rPr>
              <w:t>-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диоксид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марганца</w:t>
            </w:r>
            <w:r w:rsidRPr="00D37BF4">
              <w:rPr>
                <w:rFonts w:hAnsi="Times New Roman"/>
                <w:sz w:val="24"/>
                <w:szCs w:val="24"/>
              </w:rPr>
              <w:t xml:space="preserve"> IV.</w:t>
            </w:r>
            <w:proofErr w:type="gramEnd"/>
          </w:p>
        </w:tc>
        <w:tc>
          <w:tcPr>
            <w:tcW w:w="22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230B" w:rsidRPr="00E11303" w:rsidRDefault="0039230B" w:rsidP="007D7B88">
            <w:pPr>
              <w:shd w:val="clear" w:color="auto" w:fill="FFFFFF"/>
              <w:spacing w:line="274" w:lineRule="exact"/>
              <w:ind w:right="77"/>
              <w:rPr>
                <w:rFonts w:hAnsi="Times New Roman"/>
                <w:sz w:val="24"/>
                <w:szCs w:val="24"/>
              </w:rPr>
            </w:pPr>
            <w:r w:rsidRPr="00E11303">
              <w:rPr>
                <w:rFonts w:hAnsi="Times New Roman"/>
                <w:sz w:val="24"/>
                <w:szCs w:val="24"/>
              </w:rPr>
              <w:t>Растворы</w:t>
            </w:r>
            <w:r w:rsidRPr="00E11303">
              <w:rPr>
                <w:rFonts w:hAnsi="Times New Roman"/>
                <w:sz w:val="24"/>
                <w:szCs w:val="24"/>
              </w:rPr>
              <w:t xml:space="preserve"> </w:t>
            </w:r>
            <w:r w:rsidRPr="00E11303">
              <w:rPr>
                <w:rFonts w:hAnsi="Times New Roman"/>
                <w:sz w:val="24"/>
                <w:szCs w:val="24"/>
              </w:rPr>
              <w:t>кислоты</w:t>
            </w:r>
            <w:r w:rsidRPr="00E11303">
              <w:rPr>
                <w:rFonts w:hAnsi="Times New Roman"/>
                <w:sz w:val="24"/>
                <w:szCs w:val="24"/>
              </w:rPr>
              <w:t xml:space="preserve">, </w:t>
            </w:r>
            <w:r w:rsidRPr="00E11303">
              <w:rPr>
                <w:rFonts w:hAnsi="Times New Roman"/>
                <w:sz w:val="24"/>
                <w:szCs w:val="24"/>
              </w:rPr>
              <w:t>известковой</w:t>
            </w:r>
            <w:r w:rsidRPr="00E11303">
              <w:rPr>
                <w:rFonts w:hAnsi="Times New Roman"/>
                <w:sz w:val="24"/>
                <w:szCs w:val="24"/>
              </w:rPr>
              <w:t xml:space="preserve"> </w:t>
            </w:r>
            <w:r w:rsidRPr="00E11303">
              <w:rPr>
                <w:rFonts w:hAnsi="Times New Roman"/>
                <w:sz w:val="24"/>
                <w:szCs w:val="24"/>
              </w:rPr>
              <w:t>воды</w:t>
            </w:r>
            <w:r w:rsidRPr="00E11303">
              <w:rPr>
                <w:rFonts w:hAnsi="Times New Roman"/>
                <w:sz w:val="24"/>
                <w:szCs w:val="24"/>
              </w:rPr>
              <w:t xml:space="preserve">, </w:t>
            </w:r>
            <w:r w:rsidRPr="00E11303">
              <w:rPr>
                <w:rFonts w:hAnsi="Times New Roman"/>
                <w:sz w:val="24"/>
                <w:szCs w:val="24"/>
              </w:rPr>
              <w:t>мрамор</w:t>
            </w:r>
            <w:r w:rsidRPr="00E11303">
              <w:rPr>
                <w:rFonts w:hAnsi="Times New Roman"/>
                <w:sz w:val="24"/>
                <w:szCs w:val="24"/>
              </w:rPr>
              <w:t xml:space="preserve">, </w:t>
            </w:r>
            <w:r w:rsidRPr="00E11303">
              <w:rPr>
                <w:rFonts w:hAnsi="Times New Roman"/>
                <w:sz w:val="24"/>
                <w:szCs w:val="24"/>
              </w:rPr>
              <w:t>железо</w:t>
            </w:r>
            <w:r w:rsidRPr="00E11303">
              <w:rPr>
                <w:rFonts w:hAnsi="Times New Roman"/>
                <w:sz w:val="24"/>
                <w:szCs w:val="24"/>
              </w:rPr>
              <w:t xml:space="preserve">, </w:t>
            </w:r>
            <w:r w:rsidRPr="00E11303">
              <w:rPr>
                <w:rFonts w:hAnsi="Times New Roman"/>
                <w:sz w:val="24"/>
                <w:szCs w:val="24"/>
              </w:rPr>
              <w:t>сера</w:t>
            </w:r>
            <w:r w:rsidRPr="00E11303">
              <w:rPr>
                <w:rFonts w:hAnsi="Times New Roman"/>
                <w:sz w:val="24"/>
                <w:szCs w:val="24"/>
              </w:rPr>
              <w:t xml:space="preserve">, </w:t>
            </w:r>
            <w:proofErr w:type="spellStart"/>
            <w:r w:rsidRPr="00E11303">
              <w:rPr>
                <w:rFonts w:hAnsi="Times New Roman"/>
                <w:sz w:val="24"/>
                <w:szCs w:val="24"/>
              </w:rPr>
              <w:t>асбестир</w:t>
            </w:r>
            <w:proofErr w:type="spellEnd"/>
            <w:r w:rsidRPr="00E11303">
              <w:rPr>
                <w:rFonts w:hAnsi="Times New Roman"/>
                <w:sz w:val="24"/>
                <w:szCs w:val="24"/>
              </w:rPr>
              <w:t xml:space="preserve">. </w:t>
            </w:r>
            <w:r w:rsidRPr="00E11303">
              <w:rPr>
                <w:rFonts w:hAnsi="Times New Roman"/>
                <w:sz w:val="24"/>
                <w:szCs w:val="24"/>
              </w:rPr>
              <w:t>сетка</w:t>
            </w:r>
            <w:r w:rsidRPr="00E11303">
              <w:rPr>
                <w:rFonts w:hAnsi="Times New Roman"/>
                <w:sz w:val="24"/>
                <w:szCs w:val="24"/>
              </w:rPr>
              <w:t>,</w:t>
            </w:r>
          </w:p>
        </w:tc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230B" w:rsidRDefault="0039230B" w:rsidP="007D7B88">
            <w:pPr>
              <w:shd w:val="clear" w:color="auto" w:fill="FFFFFF"/>
              <w:spacing w:line="274" w:lineRule="exact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230B" w:rsidRDefault="0039230B" w:rsidP="007D7B88">
            <w:pPr>
              <w:shd w:val="clear" w:color="auto" w:fill="FFFFFF"/>
              <w:rPr>
                <w:szCs w:val="24"/>
              </w:rPr>
            </w:pPr>
          </w:p>
        </w:tc>
      </w:tr>
      <w:tr w:rsidR="0039230B" w:rsidTr="0077675E">
        <w:trPr>
          <w:trHeight w:hRule="exact" w:val="2283"/>
        </w:trPr>
        <w:tc>
          <w:tcPr>
            <w:tcW w:w="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230B" w:rsidRPr="00E11303" w:rsidRDefault="0039230B" w:rsidP="007D7B88">
            <w:pPr>
              <w:shd w:val="clear" w:color="auto" w:fill="FFFFFF"/>
              <w:ind w:left="101"/>
              <w:rPr>
                <w:rFonts w:hAnsi="Times New Roman"/>
                <w:sz w:val="24"/>
                <w:szCs w:val="24"/>
              </w:rPr>
            </w:pPr>
            <w:r w:rsidRPr="00E11303">
              <w:rPr>
                <w:rFonts w:hAnsi="Times New Roman"/>
                <w:sz w:val="24"/>
                <w:szCs w:val="24"/>
              </w:rPr>
              <w:t>28</w:t>
            </w:r>
          </w:p>
        </w:tc>
        <w:tc>
          <w:tcPr>
            <w:tcW w:w="273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230B" w:rsidRPr="00D37BF4" w:rsidRDefault="0039230B" w:rsidP="0039230B">
            <w:pPr>
              <w:shd w:val="clear" w:color="auto" w:fill="FFFFFF"/>
              <w:spacing w:after="0" w:line="274" w:lineRule="exact"/>
              <w:rPr>
                <w:rFonts w:hAnsi="Times New Roman"/>
                <w:sz w:val="24"/>
                <w:szCs w:val="24"/>
              </w:rPr>
            </w:pPr>
            <w:r w:rsidRPr="00D37BF4">
              <w:rPr>
                <w:rFonts w:hAnsi="Times New Roman"/>
                <w:sz w:val="24"/>
                <w:szCs w:val="24"/>
              </w:rPr>
              <w:t>Признаки</w:t>
            </w:r>
          </w:p>
          <w:p w:rsidR="0039230B" w:rsidRPr="00D37BF4" w:rsidRDefault="0039230B" w:rsidP="0039230B">
            <w:pPr>
              <w:shd w:val="clear" w:color="auto" w:fill="FFFFFF"/>
              <w:spacing w:after="0" w:line="274" w:lineRule="exact"/>
              <w:rPr>
                <w:rFonts w:hAnsi="Times New Roman"/>
                <w:sz w:val="24"/>
                <w:szCs w:val="24"/>
              </w:rPr>
            </w:pPr>
            <w:r w:rsidRPr="00D37BF4">
              <w:rPr>
                <w:rFonts w:hAnsi="Times New Roman"/>
                <w:sz w:val="24"/>
                <w:szCs w:val="24"/>
              </w:rPr>
              <w:t>химических</w:t>
            </w:r>
          </w:p>
          <w:p w:rsidR="0039230B" w:rsidRPr="00D37BF4" w:rsidRDefault="0039230B" w:rsidP="0039230B">
            <w:pPr>
              <w:shd w:val="clear" w:color="auto" w:fill="FFFFFF"/>
              <w:spacing w:after="0" w:line="274" w:lineRule="exact"/>
              <w:rPr>
                <w:rFonts w:hAnsi="Times New Roman"/>
                <w:sz w:val="24"/>
                <w:szCs w:val="24"/>
              </w:rPr>
            </w:pPr>
            <w:r w:rsidRPr="00D37BF4">
              <w:rPr>
                <w:rFonts w:hAnsi="Times New Roman"/>
                <w:sz w:val="24"/>
                <w:szCs w:val="24"/>
              </w:rPr>
              <w:t>реакций</w:t>
            </w:r>
          </w:p>
        </w:tc>
        <w:tc>
          <w:tcPr>
            <w:tcW w:w="439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230B" w:rsidRPr="00D37BF4" w:rsidRDefault="0039230B" w:rsidP="007D7B88">
            <w:pPr>
              <w:shd w:val="clear" w:color="auto" w:fill="FFFFFF"/>
              <w:spacing w:line="274" w:lineRule="exact"/>
              <w:ind w:right="38"/>
              <w:rPr>
                <w:rFonts w:hAnsi="Times New Roman"/>
                <w:sz w:val="24"/>
                <w:szCs w:val="24"/>
              </w:rPr>
            </w:pPr>
            <w:r w:rsidRPr="00D37BF4">
              <w:rPr>
                <w:rFonts w:hAnsi="Times New Roman"/>
                <w:sz w:val="24"/>
                <w:szCs w:val="24"/>
              </w:rPr>
              <w:t>Признаки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химических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реакций</w:t>
            </w:r>
            <w:r w:rsidRPr="00D37BF4">
              <w:rPr>
                <w:rFonts w:hAnsi="Times New Roman"/>
                <w:sz w:val="24"/>
                <w:szCs w:val="24"/>
              </w:rPr>
              <w:t xml:space="preserve">. </w:t>
            </w:r>
            <w:r w:rsidRPr="00D37BF4">
              <w:rPr>
                <w:rFonts w:hAnsi="Times New Roman"/>
                <w:sz w:val="24"/>
                <w:szCs w:val="24"/>
              </w:rPr>
              <w:t>Образование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осадка</w:t>
            </w:r>
            <w:r w:rsidRPr="00D37BF4">
              <w:rPr>
                <w:rFonts w:hAnsi="Times New Roman"/>
                <w:sz w:val="24"/>
                <w:szCs w:val="24"/>
              </w:rPr>
              <w:t xml:space="preserve">, </w:t>
            </w:r>
            <w:r w:rsidRPr="00D37BF4">
              <w:rPr>
                <w:rFonts w:hAnsi="Times New Roman"/>
                <w:sz w:val="24"/>
                <w:szCs w:val="24"/>
              </w:rPr>
              <w:t>выделение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газа</w:t>
            </w:r>
            <w:r w:rsidRPr="00D37BF4">
              <w:rPr>
                <w:rFonts w:hAnsi="Times New Roman"/>
                <w:sz w:val="24"/>
                <w:szCs w:val="24"/>
              </w:rPr>
              <w:t xml:space="preserve">, </w:t>
            </w:r>
            <w:r w:rsidRPr="00D37BF4">
              <w:rPr>
                <w:rFonts w:hAnsi="Times New Roman"/>
                <w:sz w:val="24"/>
                <w:szCs w:val="24"/>
              </w:rPr>
              <w:t>появление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запаха</w:t>
            </w:r>
            <w:r w:rsidRPr="00D37BF4">
              <w:rPr>
                <w:rFonts w:hAnsi="Times New Roman"/>
                <w:sz w:val="24"/>
                <w:szCs w:val="24"/>
              </w:rPr>
              <w:t xml:space="preserve">, </w:t>
            </w:r>
            <w:r w:rsidRPr="00D37BF4">
              <w:rPr>
                <w:rFonts w:hAnsi="Times New Roman"/>
                <w:sz w:val="24"/>
                <w:szCs w:val="24"/>
              </w:rPr>
              <w:t>изменение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цвета</w:t>
            </w:r>
            <w:r w:rsidRPr="00D37BF4">
              <w:rPr>
                <w:rFonts w:hAnsi="Times New Roman"/>
                <w:sz w:val="24"/>
                <w:szCs w:val="24"/>
              </w:rPr>
              <w:t xml:space="preserve">, </w:t>
            </w:r>
            <w:r w:rsidRPr="00D37BF4">
              <w:rPr>
                <w:rFonts w:hAnsi="Times New Roman"/>
                <w:sz w:val="24"/>
                <w:szCs w:val="24"/>
              </w:rPr>
              <w:t>выделение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или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поглощение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тепла</w:t>
            </w:r>
            <w:r w:rsidRPr="00D37BF4">
              <w:rPr>
                <w:rFonts w:hAnsi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230B" w:rsidRPr="00D37BF4" w:rsidRDefault="0039230B" w:rsidP="007D7B88">
            <w:pPr>
              <w:shd w:val="clear" w:color="auto" w:fill="FFFFFF"/>
              <w:spacing w:line="274" w:lineRule="exact"/>
              <w:ind w:right="91" w:hanging="5"/>
              <w:rPr>
                <w:rFonts w:hAnsi="Times New Roman"/>
                <w:sz w:val="24"/>
                <w:szCs w:val="24"/>
              </w:rPr>
            </w:pPr>
            <w:r w:rsidRPr="00D37BF4">
              <w:rPr>
                <w:rFonts w:hAnsi="Times New Roman"/>
                <w:b/>
                <w:sz w:val="24"/>
                <w:szCs w:val="24"/>
              </w:rPr>
              <w:t>ДЭ</w:t>
            </w:r>
            <w:r w:rsidRPr="00D37BF4">
              <w:rPr>
                <w:rFonts w:hAnsi="Times New Roman"/>
                <w:b/>
                <w:sz w:val="24"/>
                <w:szCs w:val="24"/>
              </w:rPr>
              <w:t xml:space="preserve">. </w:t>
            </w:r>
            <w:r w:rsidRPr="00D37BF4">
              <w:rPr>
                <w:rFonts w:hAnsi="Times New Roman"/>
                <w:i/>
                <w:sz w:val="24"/>
                <w:szCs w:val="24"/>
              </w:rPr>
              <w:t>Получение</w:t>
            </w:r>
            <w:r w:rsidRPr="00D37BF4">
              <w:rPr>
                <w:rFonts w:hAnsi="Times New Roman"/>
                <w:i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i/>
                <w:sz w:val="24"/>
                <w:szCs w:val="24"/>
              </w:rPr>
              <w:t>осадка</w:t>
            </w:r>
            <w:r w:rsidRPr="00D37BF4">
              <w:rPr>
                <w:rFonts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37BF4">
              <w:rPr>
                <w:rFonts w:hAnsi="Times New Roman"/>
                <w:i/>
                <w:sz w:val="24"/>
                <w:szCs w:val="24"/>
              </w:rPr>
              <w:t>гидроксида</w:t>
            </w:r>
            <w:proofErr w:type="spellEnd"/>
            <w:r w:rsidRPr="00D37BF4">
              <w:rPr>
                <w:rFonts w:hAnsi="Times New Roman"/>
                <w:i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i/>
                <w:sz w:val="24"/>
                <w:szCs w:val="24"/>
              </w:rPr>
              <w:t>меди</w:t>
            </w:r>
            <w:r w:rsidRPr="00D37BF4">
              <w:rPr>
                <w:rFonts w:hAnsi="Times New Roman"/>
                <w:i/>
                <w:sz w:val="24"/>
                <w:szCs w:val="24"/>
              </w:rPr>
              <w:t xml:space="preserve"> (II) </w:t>
            </w:r>
            <w:r w:rsidRPr="00D37BF4">
              <w:rPr>
                <w:rFonts w:hAnsi="Times New Roman"/>
                <w:i/>
                <w:sz w:val="24"/>
                <w:szCs w:val="24"/>
              </w:rPr>
              <w:t>реакцией</w:t>
            </w:r>
            <w:r w:rsidRPr="00D37BF4">
              <w:rPr>
                <w:rFonts w:hAnsi="Times New Roman"/>
                <w:i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i/>
                <w:sz w:val="24"/>
                <w:szCs w:val="24"/>
              </w:rPr>
              <w:t>обмена</w:t>
            </w:r>
            <w:r w:rsidRPr="00D37BF4">
              <w:rPr>
                <w:rFonts w:hAnsi="Times New Roman"/>
                <w:i/>
                <w:sz w:val="24"/>
                <w:szCs w:val="24"/>
              </w:rPr>
              <w:t xml:space="preserve">. </w:t>
            </w:r>
            <w:r w:rsidRPr="00D37BF4">
              <w:rPr>
                <w:rFonts w:hAnsi="Times New Roman"/>
                <w:sz w:val="24"/>
                <w:szCs w:val="24"/>
              </w:rPr>
              <w:t>Возгонка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proofErr w:type="spellStart"/>
            <w:r w:rsidRPr="00D37BF4">
              <w:rPr>
                <w:rFonts w:hAnsi="Times New Roman"/>
                <w:sz w:val="24"/>
                <w:szCs w:val="24"/>
              </w:rPr>
              <w:t>иода</w:t>
            </w:r>
            <w:proofErr w:type="spellEnd"/>
            <w:r w:rsidRPr="00D37BF4">
              <w:rPr>
                <w:rFonts w:hAnsi="Times New Roman"/>
                <w:sz w:val="24"/>
                <w:szCs w:val="24"/>
              </w:rPr>
              <w:t xml:space="preserve">. </w:t>
            </w:r>
            <w:r w:rsidRPr="00D37BF4">
              <w:rPr>
                <w:rFonts w:hAnsi="Times New Roman"/>
                <w:sz w:val="24"/>
                <w:szCs w:val="24"/>
              </w:rPr>
              <w:t>Выделение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газа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из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раствора</w:t>
            </w:r>
            <w:r w:rsidRPr="00D37BF4">
              <w:rPr>
                <w:rFonts w:hAnsi="Times New Roman"/>
                <w:sz w:val="24"/>
                <w:szCs w:val="24"/>
              </w:rPr>
              <w:t xml:space="preserve">. </w:t>
            </w:r>
          </w:p>
          <w:p w:rsidR="0039230B" w:rsidRPr="00D37BF4" w:rsidRDefault="0039230B" w:rsidP="007D7B88">
            <w:pPr>
              <w:shd w:val="clear" w:color="auto" w:fill="FFFFFF"/>
              <w:spacing w:line="274" w:lineRule="exact"/>
              <w:ind w:right="91" w:hanging="5"/>
              <w:rPr>
                <w:rFonts w:hAnsi="Times New Roman"/>
                <w:sz w:val="24"/>
                <w:szCs w:val="24"/>
              </w:rPr>
            </w:pPr>
            <w:proofErr w:type="gramStart"/>
            <w:r w:rsidRPr="00D37BF4">
              <w:rPr>
                <w:rFonts w:hAnsi="Times New Roman"/>
                <w:b/>
                <w:sz w:val="24"/>
                <w:szCs w:val="24"/>
              </w:rPr>
              <w:t>Л</w:t>
            </w:r>
            <w:r w:rsidRPr="00D37BF4">
              <w:rPr>
                <w:rFonts w:hAnsi="Times New Roman"/>
                <w:b/>
                <w:sz w:val="24"/>
                <w:szCs w:val="24"/>
              </w:rPr>
              <w:t xml:space="preserve">. </w:t>
            </w:r>
            <w:r w:rsidRPr="00D37BF4">
              <w:rPr>
                <w:rFonts w:hAnsi="Times New Roman"/>
                <w:i/>
                <w:sz w:val="24"/>
                <w:szCs w:val="24"/>
              </w:rPr>
              <w:t>Взаимодействие</w:t>
            </w:r>
            <w:r w:rsidRPr="00D37BF4">
              <w:rPr>
                <w:rFonts w:hAnsi="Times New Roman"/>
                <w:i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i/>
                <w:sz w:val="24"/>
                <w:szCs w:val="24"/>
              </w:rPr>
              <w:t>уксусной</w:t>
            </w:r>
            <w:r w:rsidRPr="00D37BF4">
              <w:rPr>
                <w:rFonts w:hAnsi="Times New Roman"/>
                <w:i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i/>
                <w:sz w:val="24"/>
                <w:szCs w:val="24"/>
              </w:rPr>
              <w:t>кислоты</w:t>
            </w:r>
            <w:r w:rsidRPr="00D37BF4">
              <w:rPr>
                <w:rFonts w:hAnsi="Times New Roman"/>
                <w:i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i/>
                <w:sz w:val="24"/>
                <w:szCs w:val="24"/>
              </w:rPr>
              <w:t>с</w:t>
            </w:r>
            <w:r w:rsidRPr="00D37BF4">
              <w:rPr>
                <w:rFonts w:hAnsi="Times New Roman"/>
                <w:i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i/>
                <w:sz w:val="24"/>
                <w:szCs w:val="24"/>
              </w:rPr>
              <w:t>питьевой</w:t>
            </w:r>
            <w:r w:rsidRPr="00D37BF4">
              <w:rPr>
                <w:rFonts w:hAnsi="Times New Roman"/>
                <w:i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i/>
                <w:sz w:val="24"/>
                <w:szCs w:val="24"/>
              </w:rPr>
              <w:t>содой</w:t>
            </w:r>
            <w:r w:rsidRPr="00D37BF4">
              <w:rPr>
                <w:rFonts w:hAnsi="Times New Roman"/>
                <w:i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i/>
                <w:sz w:val="24"/>
                <w:szCs w:val="24"/>
              </w:rPr>
              <w:t>гидрокарбонатом</w:t>
            </w:r>
            <w:r w:rsidRPr="00D37BF4">
              <w:rPr>
                <w:rFonts w:hAnsi="Times New Roman"/>
                <w:i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i/>
                <w:sz w:val="24"/>
                <w:szCs w:val="24"/>
              </w:rPr>
              <w:t>натрия</w:t>
            </w:r>
            <w:r w:rsidRPr="00D37BF4">
              <w:rPr>
                <w:rFonts w:hAnsi="Times New Roman"/>
                <w:i/>
                <w:sz w:val="24"/>
                <w:szCs w:val="24"/>
              </w:rPr>
              <w:t>).</w:t>
            </w:r>
            <w:proofErr w:type="gramEnd"/>
            <w:r w:rsidRPr="00D37BF4">
              <w:rPr>
                <w:rFonts w:hAnsi="Times New Roman"/>
                <w:i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i/>
                <w:sz w:val="24"/>
                <w:szCs w:val="24"/>
              </w:rPr>
              <w:t>Удаление</w:t>
            </w:r>
            <w:r w:rsidRPr="00D37BF4">
              <w:rPr>
                <w:rFonts w:hAnsi="Times New Roman"/>
                <w:i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i/>
                <w:sz w:val="24"/>
                <w:szCs w:val="24"/>
              </w:rPr>
              <w:t>пятен</w:t>
            </w:r>
            <w:r w:rsidRPr="00D37BF4">
              <w:rPr>
                <w:rFonts w:hAnsi="Times New Roman"/>
                <w:i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i/>
                <w:sz w:val="24"/>
                <w:szCs w:val="24"/>
              </w:rPr>
              <w:t>от</w:t>
            </w:r>
            <w:r w:rsidRPr="00D37BF4">
              <w:rPr>
                <w:rFonts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37BF4">
              <w:rPr>
                <w:rFonts w:hAnsi="Times New Roman"/>
                <w:i/>
                <w:sz w:val="24"/>
                <w:szCs w:val="24"/>
              </w:rPr>
              <w:t>р</w:t>
            </w:r>
            <w:r w:rsidRPr="00D37BF4">
              <w:rPr>
                <w:rFonts w:hAnsi="Times New Roman"/>
                <w:i/>
                <w:sz w:val="24"/>
                <w:szCs w:val="24"/>
              </w:rPr>
              <w:t>-</w:t>
            </w:r>
            <w:r w:rsidRPr="00D37BF4">
              <w:rPr>
                <w:rFonts w:hAnsi="Times New Roman"/>
                <w:i/>
                <w:sz w:val="24"/>
                <w:szCs w:val="24"/>
              </w:rPr>
              <w:t>ра</w:t>
            </w:r>
            <w:proofErr w:type="spellEnd"/>
            <w:r w:rsidRPr="00D37BF4">
              <w:rPr>
                <w:rFonts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37BF4">
              <w:rPr>
                <w:rFonts w:hAnsi="Times New Roman"/>
                <w:i/>
                <w:sz w:val="24"/>
                <w:szCs w:val="24"/>
              </w:rPr>
              <w:t>иода</w:t>
            </w:r>
            <w:proofErr w:type="spellEnd"/>
            <w:r w:rsidRPr="00D37BF4">
              <w:rPr>
                <w:rFonts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22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230B" w:rsidRPr="00E11303" w:rsidRDefault="0039230B" w:rsidP="007D7B88">
            <w:pPr>
              <w:shd w:val="clear" w:color="auto" w:fill="FFFFFF"/>
              <w:spacing w:line="274" w:lineRule="exact"/>
              <w:ind w:right="62"/>
              <w:rPr>
                <w:rFonts w:hAnsi="Times New Roman"/>
                <w:sz w:val="24"/>
                <w:szCs w:val="24"/>
              </w:rPr>
            </w:pPr>
            <w:r w:rsidRPr="00E11303">
              <w:rPr>
                <w:rFonts w:hAnsi="Times New Roman"/>
                <w:sz w:val="24"/>
                <w:szCs w:val="24"/>
              </w:rPr>
              <w:t>Уксусная</w:t>
            </w:r>
            <w:r w:rsidRPr="00E11303">
              <w:rPr>
                <w:rFonts w:hAnsi="Times New Roman"/>
                <w:sz w:val="24"/>
                <w:szCs w:val="24"/>
              </w:rPr>
              <w:t xml:space="preserve"> </w:t>
            </w:r>
            <w:r w:rsidRPr="00E11303">
              <w:rPr>
                <w:rFonts w:hAnsi="Times New Roman"/>
                <w:sz w:val="24"/>
                <w:szCs w:val="24"/>
              </w:rPr>
              <w:t>кислота</w:t>
            </w:r>
            <w:r w:rsidRPr="00E11303">
              <w:rPr>
                <w:rFonts w:hAnsi="Times New Roman"/>
                <w:sz w:val="24"/>
                <w:szCs w:val="24"/>
              </w:rPr>
              <w:t xml:space="preserve">, </w:t>
            </w:r>
            <w:r w:rsidRPr="00E11303">
              <w:rPr>
                <w:rFonts w:hAnsi="Times New Roman"/>
                <w:sz w:val="24"/>
                <w:szCs w:val="24"/>
              </w:rPr>
              <w:t>сода</w:t>
            </w:r>
            <w:r w:rsidRPr="00E11303">
              <w:rPr>
                <w:rFonts w:hAnsi="Times New Roman"/>
                <w:sz w:val="24"/>
                <w:szCs w:val="24"/>
              </w:rPr>
              <w:t xml:space="preserve">, </w:t>
            </w:r>
            <w:r w:rsidRPr="00E11303">
              <w:rPr>
                <w:rFonts w:hAnsi="Times New Roman"/>
                <w:sz w:val="24"/>
                <w:szCs w:val="24"/>
              </w:rPr>
              <w:t>пробирки</w:t>
            </w:r>
            <w:r w:rsidRPr="00E11303">
              <w:rPr>
                <w:rFonts w:hAnsi="Times New Roman"/>
                <w:sz w:val="24"/>
                <w:szCs w:val="24"/>
              </w:rPr>
              <w:t xml:space="preserve">, </w:t>
            </w:r>
            <w:r w:rsidRPr="00E11303">
              <w:rPr>
                <w:rFonts w:hAnsi="Times New Roman"/>
                <w:sz w:val="24"/>
                <w:szCs w:val="24"/>
              </w:rPr>
              <w:t>йод</w:t>
            </w:r>
            <w:r w:rsidRPr="00E11303">
              <w:rPr>
                <w:rFonts w:hAnsi="Times New Roman"/>
                <w:sz w:val="24"/>
                <w:szCs w:val="24"/>
              </w:rPr>
              <w:t xml:space="preserve">, </w:t>
            </w:r>
            <w:r w:rsidRPr="00E11303">
              <w:rPr>
                <w:rFonts w:hAnsi="Times New Roman"/>
                <w:sz w:val="24"/>
                <w:szCs w:val="24"/>
              </w:rPr>
              <w:t>спиртовка</w:t>
            </w:r>
            <w:r w:rsidRPr="00E11303">
              <w:rPr>
                <w:rFonts w:hAnsi="Times New Roman"/>
                <w:sz w:val="24"/>
                <w:szCs w:val="24"/>
              </w:rPr>
              <w:t xml:space="preserve">, </w:t>
            </w:r>
            <w:r w:rsidRPr="00E11303">
              <w:rPr>
                <w:rFonts w:hAnsi="Times New Roman"/>
                <w:sz w:val="24"/>
                <w:szCs w:val="24"/>
              </w:rPr>
              <w:t>стеклянный</w:t>
            </w:r>
            <w:r w:rsidRPr="00E11303">
              <w:rPr>
                <w:rFonts w:hAnsi="Times New Roman"/>
                <w:sz w:val="24"/>
                <w:szCs w:val="24"/>
              </w:rPr>
              <w:t xml:space="preserve"> </w:t>
            </w:r>
            <w:r w:rsidRPr="00E11303">
              <w:rPr>
                <w:rFonts w:hAnsi="Times New Roman"/>
                <w:sz w:val="24"/>
                <w:szCs w:val="24"/>
              </w:rPr>
              <w:t>купол</w:t>
            </w:r>
            <w:r w:rsidRPr="00E11303">
              <w:rPr>
                <w:rFonts w:hAnsi="Times New Roman"/>
                <w:sz w:val="24"/>
                <w:szCs w:val="24"/>
              </w:rPr>
              <w:t xml:space="preserve">, </w:t>
            </w:r>
            <w:r w:rsidRPr="00E11303">
              <w:rPr>
                <w:rFonts w:hAnsi="Times New Roman"/>
                <w:sz w:val="24"/>
                <w:szCs w:val="24"/>
              </w:rPr>
              <w:t>спички</w:t>
            </w:r>
            <w:r w:rsidRPr="00E11303">
              <w:rPr>
                <w:rFonts w:hAnsi="Times New Roman"/>
                <w:sz w:val="24"/>
                <w:szCs w:val="24"/>
              </w:rPr>
              <w:t xml:space="preserve">, </w:t>
            </w:r>
            <w:r w:rsidRPr="00E11303">
              <w:rPr>
                <w:rFonts w:hAnsi="Times New Roman"/>
                <w:sz w:val="24"/>
                <w:szCs w:val="24"/>
              </w:rPr>
              <w:t>спиртовка</w:t>
            </w:r>
          </w:p>
        </w:tc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230B" w:rsidRDefault="0039230B" w:rsidP="007D7B88">
            <w:pPr>
              <w:shd w:val="clear" w:color="auto" w:fill="FFFFFF"/>
              <w:spacing w:line="274" w:lineRule="exact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230B" w:rsidRDefault="0039230B" w:rsidP="007D7B88">
            <w:pPr>
              <w:shd w:val="clear" w:color="auto" w:fill="FFFFFF"/>
              <w:rPr>
                <w:szCs w:val="24"/>
              </w:rPr>
            </w:pPr>
          </w:p>
        </w:tc>
      </w:tr>
      <w:tr w:rsidR="0039230B" w:rsidTr="0077675E">
        <w:trPr>
          <w:trHeight w:hRule="exact" w:val="1494"/>
        </w:trPr>
        <w:tc>
          <w:tcPr>
            <w:tcW w:w="789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230B" w:rsidRPr="00E11303" w:rsidRDefault="0039230B" w:rsidP="007D7B88">
            <w:pPr>
              <w:shd w:val="clear" w:color="auto" w:fill="FFFFFF"/>
              <w:ind w:left="101"/>
              <w:rPr>
                <w:rFonts w:hAnsi="Times New Roman"/>
                <w:sz w:val="24"/>
                <w:szCs w:val="24"/>
              </w:rPr>
            </w:pPr>
            <w:r w:rsidRPr="00E11303">
              <w:rPr>
                <w:rFonts w:hAnsi="Times New Roman"/>
                <w:sz w:val="24"/>
                <w:szCs w:val="24"/>
              </w:rPr>
              <w:t>29</w:t>
            </w:r>
          </w:p>
          <w:p w:rsidR="0039230B" w:rsidRPr="00E11303" w:rsidRDefault="0039230B" w:rsidP="007D7B88">
            <w:pPr>
              <w:shd w:val="clear" w:color="auto" w:fill="FFFFFF"/>
              <w:ind w:left="259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2739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230B" w:rsidRPr="00D37BF4" w:rsidRDefault="0039230B" w:rsidP="007D7B88">
            <w:pPr>
              <w:shd w:val="clear" w:color="auto" w:fill="FFFFFF"/>
              <w:spacing w:line="274" w:lineRule="exact"/>
              <w:ind w:right="77"/>
              <w:rPr>
                <w:rFonts w:hAnsi="Times New Roman"/>
                <w:sz w:val="24"/>
                <w:szCs w:val="24"/>
              </w:rPr>
            </w:pPr>
            <w:r w:rsidRPr="00D37BF4">
              <w:rPr>
                <w:rFonts w:hAnsi="Times New Roman"/>
                <w:sz w:val="24"/>
                <w:szCs w:val="24"/>
              </w:rPr>
              <w:t>Обсуждение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результатов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П</w:t>
            </w:r>
            <w:r w:rsidRPr="00D37BF4">
              <w:rPr>
                <w:rFonts w:hAnsi="Times New Roman"/>
                <w:sz w:val="24"/>
                <w:szCs w:val="24"/>
              </w:rPr>
              <w:t>.</w:t>
            </w:r>
            <w:r w:rsidRPr="00D37BF4">
              <w:rPr>
                <w:rFonts w:hAnsi="Times New Roman"/>
                <w:sz w:val="24"/>
                <w:szCs w:val="24"/>
              </w:rPr>
              <w:t>Р</w:t>
            </w:r>
            <w:r w:rsidRPr="00D37BF4">
              <w:rPr>
                <w:rFonts w:hAnsi="Times New Roman"/>
                <w:sz w:val="24"/>
                <w:szCs w:val="24"/>
              </w:rPr>
              <w:t xml:space="preserve">. </w:t>
            </w:r>
            <w:r w:rsidRPr="00D37BF4">
              <w:rPr>
                <w:rFonts w:hAnsi="Times New Roman"/>
                <w:sz w:val="24"/>
                <w:szCs w:val="24"/>
              </w:rPr>
              <w:t>№</w:t>
            </w:r>
            <w:r w:rsidRPr="00D37BF4">
              <w:rPr>
                <w:rFonts w:hAnsi="Times New Roman"/>
                <w:sz w:val="24"/>
                <w:szCs w:val="24"/>
              </w:rPr>
              <w:t xml:space="preserve"> 6 </w:t>
            </w:r>
            <w:r w:rsidRPr="00D37BF4">
              <w:rPr>
                <w:rFonts w:hAnsi="Times New Roman"/>
                <w:sz w:val="24"/>
                <w:szCs w:val="24"/>
              </w:rPr>
              <w:t>«Изучение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процесса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коррозии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железа»</w:t>
            </w:r>
            <w:r w:rsidRPr="00D37BF4">
              <w:rPr>
                <w:rFonts w:hAnsi="Times New Roman"/>
                <w:sz w:val="24"/>
                <w:szCs w:val="24"/>
              </w:rPr>
              <w:t xml:space="preserve"> (</w:t>
            </w:r>
            <w:r w:rsidRPr="00D37BF4">
              <w:rPr>
                <w:rFonts w:hAnsi="Times New Roman"/>
                <w:sz w:val="24"/>
                <w:szCs w:val="24"/>
              </w:rPr>
              <w:t>домашний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опыт</w:t>
            </w:r>
            <w:r w:rsidRPr="00D37BF4">
              <w:rPr>
                <w:rFonts w:hAnsi="Times New Roman"/>
                <w:sz w:val="24"/>
                <w:szCs w:val="24"/>
              </w:rPr>
              <w:t>)</w:t>
            </w:r>
          </w:p>
        </w:tc>
        <w:tc>
          <w:tcPr>
            <w:tcW w:w="4398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230B" w:rsidRPr="00D37BF4" w:rsidRDefault="0039230B" w:rsidP="007D7B88">
            <w:pPr>
              <w:shd w:val="clear" w:color="auto" w:fill="FFFFFF"/>
              <w:spacing w:line="274" w:lineRule="exact"/>
              <w:ind w:right="221"/>
              <w:rPr>
                <w:rFonts w:hAnsi="Times New Roman"/>
                <w:sz w:val="24"/>
                <w:szCs w:val="24"/>
              </w:rPr>
            </w:pPr>
            <w:r w:rsidRPr="00D37BF4">
              <w:rPr>
                <w:rFonts w:hAnsi="Times New Roman"/>
                <w:sz w:val="24"/>
                <w:szCs w:val="24"/>
              </w:rPr>
              <w:t>Процесс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коррозии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железа</w:t>
            </w:r>
            <w:r w:rsidRPr="00D37BF4">
              <w:rPr>
                <w:rFonts w:hAnsi="Times New Roman"/>
                <w:sz w:val="24"/>
                <w:szCs w:val="24"/>
              </w:rPr>
              <w:t xml:space="preserve">. </w:t>
            </w:r>
            <w:r w:rsidRPr="00D37BF4">
              <w:rPr>
                <w:rFonts w:hAnsi="Times New Roman"/>
                <w:sz w:val="24"/>
                <w:szCs w:val="24"/>
              </w:rPr>
              <w:t>Условия</w:t>
            </w:r>
            <w:r w:rsidRPr="00D37BF4">
              <w:rPr>
                <w:rFonts w:hAnsi="Times New Roman"/>
                <w:sz w:val="24"/>
                <w:szCs w:val="24"/>
              </w:rPr>
              <w:t xml:space="preserve">, </w:t>
            </w:r>
            <w:r w:rsidRPr="00D37BF4">
              <w:rPr>
                <w:rFonts w:hAnsi="Times New Roman"/>
                <w:sz w:val="24"/>
                <w:szCs w:val="24"/>
              </w:rPr>
              <w:t>вызывающие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коррозию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железа</w:t>
            </w:r>
            <w:r w:rsidRPr="00D37BF4">
              <w:rPr>
                <w:rFonts w:hAnsi="Times New Roman"/>
                <w:sz w:val="24"/>
                <w:szCs w:val="24"/>
              </w:rPr>
              <w:t xml:space="preserve">. </w:t>
            </w:r>
            <w:r w:rsidRPr="00D37BF4">
              <w:rPr>
                <w:rFonts w:hAnsi="Times New Roman"/>
                <w:sz w:val="24"/>
                <w:szCs w:val="24"/>
              </w:rPr>
              <w:t>Вред</w:t>
            </w:r>
            <w:r w:rsidRPr="00D37BF4">
              <w:rPr>
                <w:rFonts w:hAnsi="Times New Roman"/>
                <w:sz w:val="24"/>
                <w:szCs w:val="24"/>
              </w:rPr>
              <w:t xml:space="preserve">, </w:t>
            </w:r>
            <w:r w:rsidRPr="00D37BF4">
              <w:rPr>
                <w:rFonts w:hAnsi="Times New Roman"/>
                <w:sz w:val="24"/>
                <w:szCs w:val="24"/>
              </w:rPr>
              <w:t>наносимый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процессом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коррозии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народному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хозяйству</w:t>
            </w:r>
            <w:r w:rsidRPr="00D37BF4">
              <w:rPr>
                <w:rFonts w:hAnsi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230B" w:rsidRPr="00D37BF4" w:rsidRDefault="0039230B" w:rsidP="007D7B88">
            <w:pPr>
              <w:shd w:val="clear" w:color="auto" w:fill="FFFFFF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2251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230B" w:rsidRDefault="0039230B" w:rsidP="007D7B88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230B" w:rsidRDefault="0039230B" w:rsidP="007D7B88">
            <w:pPr>
              <w:shd w:val="clear" w:color="auto" w:fill="FFFFFF"/>
              <w:spacing w:line="274" w:lineRule="exact"/>
              <w:rPr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230B" w:rsidRDefault="0039230B" w:rsidP="007D7B88">
            <w:pPr>
              <w:shd w:val="clear" w:color="auto" w:fill="FFFFFF"/>
              <w:rPr>
                <w:szCs w:val="24"/>
              </w:rPr>
            </w:pPr>
          </w:p>
        </w:tc>
      </w:tr>
      <w:tr w:rsidR="0039230B" w:rsidTr="0077675E">
        <w:trPr>
          <w:trHeight w:hRule="exact" w:val="1191"/>
        </w:trPr>
        <w:tc>
          <w:tcPr>
            <w:tcW w:w="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230B" w:rsidRPr="00E11303" w:rsidRDefault="0039230B" w:rsidP="007D7B88">
            <w:pPr>
              <w:shd w:val="clear" w:color="auto" w:fill="FFFFFF"/>
              <w:ind w:left="101"/>
              <w:rPr>
                <w:rFonts w:hAnsi="Times New Roman"/>
                <w:sz w:val="24"/>
                <w:szCs w:val="24"/>
              </w:rPr>
            </w:pPr>
            <w:r w:rsidRPr="00E11303">
              <w:rPr>
                <w:rFonts w:hAnsi="Times New Roman"/>
                <w:sz w:val="24"/>
                <w:szCs w:val="24"/>
              </w:rPr>
              <w:t>30</w:t>
            </w:r>
          </w:p>
          <w:p w:rsidR="0039230B" w:rsidRPr="00E11303" w:rsidRDefault="0039230B" w:rsidP="007D7B88">
            <w:pPr>
              <w:shd w:val="clear" w:color="auto" w:fill="FFFFFF"/>
              <w:ind w:left="202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273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230B" w:rsidRPr="00D37BF4" w:rsidRDefault="0039230B" w:rsidP="007D7B88">
            <w:pPr>
              <w:shd w:val="clear" w:color="auto" w:fill="FFFFFF"/>
              <w:spacing w:line="274" w:lineRule="exact"/>
              <w:rPr>
                <w:rFonts w:hAnsi="Times New Roman"/>
                <w:sz w:val="24"/>
                <w:szCs w:val="24"/>
              </w:rPr>
            </w:pPr>
            <w:r w:rsidRPr="00D37BF4">
              <w:rPr>
                <w:rFonts w:hAnsi="Times New Roman"/>
                <w:sz w:val="24"/>
                <w:szCs w:val="24"/>
              </w:rPr>
              <w:t>Обобщение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и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актуализация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знаний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по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теме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«Явления</w:t>
            </w:r>
            <w:r w:rsidRPr="00D37BF4">
              <w:rPr>
                <w:rFonts w:hAnsi="Times New Roman"/>
                <w:sz w:val="24"/>
                <w:szCs w:val="24"/>
              </w:rPr>
              <w:t xml:space="preserve">, </w:t>
            </w:r>
            <w:r w:rsidRPr="00D37BF4">
              <w:rPr>
                <w:rFonts w:hAnsi="Times New Roman"/>
                <w:sz w:val="24"/>
                <w:szCs w:val="24"/>
              </w:rPr>
              <w:t>про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исходящие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с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веществами»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9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230B" w:rsidRPr="00D37BF4" w:rsidRDefault="0039230B" w:rsidP="007D7B88">
            <w:pPr>
              <w:shd w:val="clear" w:color="auto" w:fill="FFFFFF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230B" w:rsidRPr="00D37BF4" w:rsidRDefault="0039230B" w:rsidP="007D7B88">
            <w:pPr>
              <w:shd w:val="clear" w:color="auto" w:fill="FFFFFF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22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230B" w:rsidRDefault="0039230B" w:rsidP="007D7B88">
            <w:pPr>
              <w:shd w:val="clear" w:color="auto" w:fill="FFFFFF"/>
              <w:spacing w:line="274" w:lineRule="exact"/>
              <w:ind w:right="499"/>
              <w:rPr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230B" w:rsidRDefault="0039230B" w:rsidP="007D7B88">
            <w:pPr>
              <w:shd w:val="clear" w:color="auto" w:fill="FFFFFF"/>
              <w:spacing w:line="274" w:lineRule="exact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230B" w:rsidRDefault="0039230B" w:rsidP="007D7B88">
            <w:pPr>
              <w:shd w:val="clear" w:color="auto" w:fill="FFFFFF"/>
              <w:rPr>
                <w:szCs w:val="24"/>
              </w:rPr>
            </w:pPr>
          </w:p>
        </w:tc>
      </w:tr>
      <w:tr w:rsidR="0039230B" w:rsidTr="0077675E">
        <w:trPr>
          <w:trHeight w:hRule="exact" w:val="1001"/>
        </w:trPr>
        <w:tc>
          <w:tcPr>
            <w:tcW w:w="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230B" w:rsidRPr="006212D3" w:rsidRDefault="0039230B" w:rsidP="007D7B88">
            <w:pPr>
              <w:shd w:val="clear" w:color="auto" w:fill="FFFFFF"/>
              <w:ind w:left="101"/>
              <w:rPr>
                <w:rFonts w:hAnsi="Times New Roman"/>
                <w:sz w:val="24"/>
                <w:szCs w:val="24"/>
              </w:rPr>
            </w:pPr>
            <w:r w:rsidRPr="006212D3">
              <w:rPr>
                <w:rFonts w:hAnsi="Times New Roman"/>
                <w:sz w:val="24"/>
                <w:szCs w:val="24"/>
              </w:rPr>
              <w:lastRenderedPageBreak/>
              <w:t>31</w:t>
            </w:r>
          </w:p>
          <w:p w:rsidR="0039230B" w:rsidRPr="00D37BF4" w:rsidRDefault="0039230B" w:rsidP="007D7B88">
            <w:pPr>
              <w:shd w:val="clear" w:color="auto" w:fill="FFFFFF"/>
              <w:ind w:left="202"/>
              <w:rPr>
                <w:rFonts w:hAnsi="Times New Roman"/>
                <w:b/>
                <w:sz w:val="24"/>
                <w:szCs w:val="24"/>
              </w:rPr>
            </w:pPr>
          </w:p>
        </w:tc>
        <w:tc>
          <w:tcPr>
            <w:tcW w:w="273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230B" w:rsidRPr="00D37BF4" w:rsidRDefault="0039230B" w:rsidP="007D7B88">
            <w:pPr>
              <w:shd w:val="clear" w:color="auto" w:fill="FFFFFF"/>
              <w:spacing w:line="274" w:lineRule="exact"/>
              <w:ind w:right="62"/>
              <w:rPr>
                <w:rFonts w:hAnsi="Times New Roman"/>
                <w:sz w:val="24"/>
                <w:szCs w:val="24"/>
              </w:rPr>
            </w:pPr>
            <w:r w:rsidRPr="00D37BF4">
              <w:rPr>
                <w:rFonts w:hAnsi="Times New Roman"/>
                <w:sz w:val="24"/>
                <w:szCs w:val="24"/>
              </w:rPr>
              <w:t>Урок</w:t>
            </w:r>
            <w:r w:rsidRPr="00D37BF4">
              <w:rPr>
                <w:rFonts w:hAnsi="Times New Roman"/>
                <w:sz w:val="24"/>
                <w:szCs w:val="24"/>
              </w:rPr>
              <w:t>-</w:t>
            </w:r>
            <w:r w:rsidRPr="00D37BF4">
              <w:rPr>
                <w:rFonts w:hAnsi="Times New Roman"/>
                <w:sz w:val="24"/>
                <w:szCs w:val="24"/>
              </w:rPr>
              <w:t>беседа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по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теме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«Явления</w:t>
            </w:r>
            <w:r w:rsidRPr="00D37BF4">
              <w:rPr>
                <w:rFonts w:hAnsi="Times New Roman"/>
                <w:sz w:val="24"/>
                <w:szCs w:val="24"/>
              </w:rPr>
              <w:t xml:space="preserve">, </w:t>
            </w:r>
            <w:r w:rsidRPr="00D37BF4">
              <w:rPr>
                <w:rFonts w:hAnsi="Times New Roman"/>
                <w:sz w:val="24"/>
                <w:szCs w:val="24"/>
              </w:rPr>
              <w:t>происходящие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с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веществами»</w:t>
            </w:r>
          </w:p>
        </w:tc>
        <w:tc>
          <w:tcPr>
            <w:tcW w:w="439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230B" w:rsidRPr="00D37BF4" w:rsidRDefault="0039230B" w:rsidP="007D7B88">
            <w:pPr>
              <w:shd w:val="clear" w:color="auto" w:fill="FFFFFF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230B" w:rsidRPr="00D37BF4" w:rsidRDefault="0039230B" w:rsidP="007D7B88">
            <w:pPr>
              <w:shd w:val="clear" w:color="auto" w:fill="FFFFFF"/>
              <w:spacing w:line="274" w:lineRule="exact"/>
              <w:ind w:right="1008" w:hanging="5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22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230B" w:rsidRDefault="0039230B" w:rsidP="007D7B88">
            <w:pPr>
              <w:shd w:val="clear" w:color="auto" w:fill="FFFFFF"/>
              <w:spacing w:line="274" w:lineRule="exact"/>
              <w:ind w:right="67"/>
              <w:rPr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230B" w:rsidRDefault="0039230B" w:rsidP="007D7B88">
            <w:pPr>
              <w:shd w:val="clear" w:color="auto" w:fill="FFFFFF"/>
              <w:spacing w:line="274" w:lineRule="exact"/>
              <w:ind w:right="96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230B" w:rsidRDefault="0039230B" w:rsidP="007D7B88">
            <w:pPr>
              <w:shd w:val="clear" w:color="auto" w:fill="FFFFFF"/>
              <w:rPr>
                <w:szCs w:val="24"/>
              </w:rPr>
            </w:pPr>
          </w:p>
        </w:tc>
      </w:tr>
      <w:tr w:rsidR="0039230B" w:rsidTr="0039230B">
        <w:trPr>
          <w:trHeight w:hRule="exact" w:val="434"/>
        </w:trPr>
        <w:tc>
          <w:tcPr>
            <w:tcW w:w="15723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230B" w:rsidRDefault="0039230B" w:rsidP="007D7B88">
            <w:pPr>
              <w:shd w:val="clear" w:color="auto" w:fill="FFFFFF"/>
              <w:jc w:val="center"/>
              <w:rPr>
                <w:szCs w:val="24"/>
              </w:rPr>
            </w:pPr>
            <w:r w:rsidRPr="00D37BF4">
              <w:rPr>
                <w:rFonts w:hAnsi="Times New Roman"/>
                <w:b/>
                <w:sz w:val="24"/>
                <w:szCs w:val="24"/>
              </w:rPr>
              <w:t>ГЛАВА</w:t>
            </w:r>
            <w:r w:rsidRPr="00D37BF4">
              <w:rPr>
                <w:rFonts w:hAnsi="Times New Roman"/>
                <w:b/>
                <w:sz w:val="24"/>
                <w:szCs w:val="24"/>
              </w:rPr>
              <w:t xml:space="preserve"> IV. </w:t>
            </w:r>
            <w:r w:rsidRPr="00D37BF4">
              <w:rPr>
                <w:rFonts w:hAnsi="Times New Roman"/>
                <w:b/>
                <w:sz w:val="24"/>
                <w:szCs w:val="24"/>
              </w:rPr>
              <w:t>РАССКАЗЫ</w:t>
            </w:r>
            <w:r w:rsidRPr="00D37BF4">
              <w:rPr>
                <w:rFonts w:hAnsi="Times New Roman"/>
                <w:b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b/>
                <w:sz w:val="24"/>
                <w:szCs w:val="24"/>
              </w:rPr>
              <w:t>ПО</w:t>
            </w:r>
            <w:r w:rsidRPr="00D37BF4">
              <w:rPr>
                <w:rFonts w:hAnsi="Times New Roman"/>
                <w:b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b/>
                <w:sz w:val="24"/>
                <w:szCs w:val="24"/>
              </w:rPr>
              <w:t>ХИМИИ</w:t>
            </w:r>
            <w:r w:rsidRPr="00D37BF4">
              <w:rPr>
                <w:rFonts w:hAnsi="Times New Roman"/>
                <w:b/>
                <w:sz w:val="24"/>
                <w:szCs w:val="24"/>
              </w:rPr>
              <w:t xml:space="preserve"> (3 </w:t>
            </w:r>
            <w:r w:rsidRPr="00D37BF4">
              <w:rPr>
                <w:rFonts w:hAnsi="Times New Roman"/>
                <w:b/>
                <w:sz w:val="24"/>
                <w:szCs w:val="24"/>
              </w:rPr>
              <w:t>часа</w:t>
            </w:r>
            <w:r w:rsidRPr="00D37BF4">
              <w:rPr>
                <w:rFonts w:hAnsi="Times New Roman"/>
                <w:b/>
                <w:sz w:val="24"/>
                <w:szCs w:val="24"/>
              </w:rPr>
              <w:t>)</w:t>
            </w:r>
          </w:p>
        </w:tc>
      </w:tr>
      <w:tr w:rsidR="0039230B" w:rsidTr="00EC174B">
        <w:trPr>
          <w:trHeight w:hRule="exact" w:val="2411"/>
        </w:trPr>
        <w:tc>
          <w:tcPr>
            <w:tcW w:w="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230B" w:rsidRPr="006212D3" w:rsidRDefault="0039230B" w:rsidP="007D7B88">
            <w:pPr>
              <w:shd w:val="clear" w:color="auto" w:fill="FFFFFF"/>
              <w:ind w:left="101"/>
              <w:rPr>
                <w:rFonts w:hAnsi="Times New Roman"/>
                <w:sz w:val="24"/>
                <w:szCs w:val="24"/>
              </w:rPr>
            </w:pPr>
            <w:r w:rsidRPr="00D37BF4">
              <w:rPr>
                <w:rFonts w:hAnsi="Times New Roman"/>
                <w:sz w:val="24"/>
                <w:szCs w:val="24"/>
              </w:rPr>
              <w:t>32-33</w:t>
            </w:r>
          </w:p>
        </w:tc>
        <w:tc>
          <w:tcPr>
            <w:tcW w:w="273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230B" w:rsidRDefault="0039230B" w:rsidP="0039230B">
            <w:pPr>
              <w:shd w:val="clear" w:color="auto" w:fill="FFFFFF"/>
              <w:spacing w:after="0" w:line="274" w:lineRule="exact"/>
              <w:ind w:right="77"/>
              <w:rPr>
                <w:rFonts w:hAnsi="Times New Roman"/>
                <w:sz w:val="24"/>
                <w:szCs w:val="24"/>
              </w:rPr>
            </w:pPr>
            <w:r w:rsidRPr="00D37BF4">
              <w:rPr>
                <w:rFonts w:hAnsi="Times New Roman"/>
                <w:sz w:val="24"/>
                <w:szCs w:val="24"/>
              </w:rPr>
              <w:t>Ученическая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конференция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«Выдающиеся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русские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ученые</w:t>
            </w:r>
            <w:r w:rsidRPr="00D37BF4">
              <w:rPr>
                <w:rFonts w:hAnsi="Times New Roman"/>
                <w:sz w:val="24"/>
                <w:szCs w:val="24"/>
              </w:rPr>
              <w:t>-</w:t>
            </w:r>
            <w:r w:rsidRPr="00D37BF4">
              <w:rPr>
                <w:rFonts w:hAnsi="Times New Roman"/>
                <w:sz w:val="24"/>
                <w:szCs w:val="24"/>
              </w:rPr>
              <w:t>химики»</w:t>
            </w:r>
            <w:r w:rsidRPr="00D37BF4">
              <w:rPr>
                <w:rFonts w:hAnsi="Times New Roman"/>
                <w:sz w:val="24"/>
                <w:szCs w:val="24"/>
              </w:rPr>
              <w:t xml:space="preserve">. </w:t>
            </w:r>
          </w:p>
          <w:p w:rsidR="0039230B" w:rsidRPr="00D37BF4" w:rsidRDefault="0039230B" w:rsidP="0039230B">
            <w:pPr>
              <w:shd w:val="clear" w:color="auto" w:fill="FFFFFF"/>
              <w:spacing w:after="0" w:line="274" w:lineRule="exact"/>
              <w:ind w:right="77"/>
              <w:rPr>
                <w:rFonts w:hAnsi="Times New Roman"/>
                <w:sz w:val="24"/>
                <w:szCs w:val="24"/>
              </w:rPr>
            </w:pPr>
            <w:r w:rsidRPr="00D37BF4">
              <w:rPr>
                <w:rFonts w:hAnsi="Times New Roman"/>
                <w:sz w:val="24"/>
                <w:szCs w:val="24"/>
              </w:rPr>
              <w:t xml:space="preserve">0 </w:t>
            </w:r>
            <w:r w:rsidRPr="00D37BF4">
              <w:rPr>
                <w:rFonts w:hAnsi="Times New Roman"/>
                <w:sz w:val="24"/>
                <w:szCs w:val="24"/>
              </w:rPr>
              <w:t>жизни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и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деятельности</w:t>
            </w:r>
          </w:p>
          <w:p w:rsidR="0039230B" w:rsidRPr="00D37BF4" w:rsidRDefault="0039230B" w:rsidP="0039230B">
            <w:pPr>
              <w:shd w:val="clear" w:color="auto" w:fill="FFFFFF"/>
              <w:spacing w:after="0" w:line="274" w:lineRule="exact"/>
              <w:ind w:right="62"/>
              <w:rPr>
                <w:rFonts w:hAnsi="Times New Roman"/>
                <w:sz w:val="24"/>
                <w:szCs w:val="24"/>
              </w:rPr>
            </w:pPr>
            <w:r w:rsidRPr="00D37BF4">
              <w:rPr>
                <w:rFonts w:hAnsi="Times New Roman"/>
                <w:sz w:val="24"/>
                <w:szCs w:val="24"/>
              </w:rPr>
              <w:t>М</w:t>
            </w:r>
            <w:r w:rsidRPr="00D37BF4">
              <w:rPr>
                <w:rFonts w:hAnsi="Times New Roman"/>
                <w:sz w:val="24"/>
                <w:szCs w:val="24"/>
              </w:rPr>
              <w:t>.</w:t>
            </w:r>
            <w:r w:rsidRPr="00D37BF4">
              <w:rPr>
                <w:rFonts w:hAnsi="Times New Roman"/>
                <w:sz w:val="24"/>
                <w:szCs w:val="24"/>
              </w:rPr>
              <w:t>В</w:t>
            </w:r>
            <w:r w:rsidRPr="00D37BF4">
              <w:rPr>
                <w:rFonts w:hAnsi="Times New Roman"/>
                <w:sz w:val="24"/>
                <w:szCs w:val="24"/>
              </w:rPr>
              <w:t xml:space="preserve">. </w:t>
            </w:r>
            <w:r w:rsidRPr="00D37BF4">
              <w:rPr>
                <w:rFonts w:hAnsi="Times New Roman"/>
                <w:sz w:val="24"/>
                <w:szCs w:val="24"/>
              </w:rPr>
              <w:t>Ломоносова</w:t>
            </w:r>
            <w:r w:rsidRPr="00D37BF4">
              <w:rPr>
                <w:rFonts w:hAnsi="Times New Roman"/>
                <w:sz w:val="24"/>
                <w:szCs w:val="24"/>
              </w:rPr>
              <w:t xml:space="preserve">, </w:t>
            </w:r>
            <w:r w:rsidRPr="00D37BF4">
              <w:rPr>
                <w:rFonts w:hAnsi="Times New Roman"/>
                <w:sz w:val="24"/>
                <w:szCs w:val="24"/>
              </w:rPr>
              <w:t>Д</w:t>
            </w:r>
            <w:r w:rsidRPr="00D37BF4">
              <w:rPr>
                <w:rFonts w:hAnsi="Times New Roman"/>
                <w:sz w:val="24"/>
                <w:szCs w:val="24"/>
              </w:rPr>
              <w:t>.</w:t>
            </w:r>
            <w:r w:rsidRPr="00D37BF4">
              <w:rPr>
                <w:rFonts w:hAnsi="Times New Roman"/>
                <w:sz w:val="24"/>
                <w:szCs w:val="24"/>
              </w:rPr>
              <w:t>И</w:t>
            </w:r>
            <w:r w:rsidRPr="00D37BF4">
              <w:rPr>
                <w:rFonts w:hAnsi="Times New Roman"/>
                <w:sz w:val="24"/>
                <w:szCs w:val="24"/>
              </w:rPr>
              <w:t xml:space="preserve">. </w:t>
            </w:r>
            <w:r w:rsidRPr="00D37BF4">
              <w:rPr>
                <w:rFonts w:hAnsi="Times New Roman"/>
                <w:sz w:val="24"/>
                <w:szCs w:val="24"/>
              </w:rPr>
              <w:t>Менделеева</w:t>
            </w:r>
            <w:r w:rsidRPr="00D37BF4">
              <w:rPr>
                <w:rFonts w:hAnsi="Times New Roman"/>
                <w:sz w:val="24"/>
                <w:szCs w:val="24"/>
              </w:rPr>
              <w:t xml:space="preserve">, </w:t>
            </w:r>
            <w:r w:rsidRPr="00D37BF4">
              <w:rPr>
                <w:rFonts w:hAnsi="Times New Roman"/>
                <w:sz w:val="24"/>
                <w:szCs w:val="24"/>
              </w:rPr>
              <w:t>А</w:t>
            </w:r>
            <w:r w:rsidRPr="00D37BF4">
              <w:rPr>
                <w:rFonts w:hAnsi="Times New Roman"/>
                <w:sz w:val="24"/>
                <w:szCs w:val="24"/>
              </w:rPr>
              <w:t>.</w:t>
            </w:r>
            <w:r w:rsidRPr="00D37BF4">
              <w:rPr>
                <w:rFonts w:hAnsi="Times New Roman"/>
                <w:sz w:val="24"/>
                <w:szCs w:val="24"/>
              </w:rPr>
              <w:t>М</w:t>
            </w:r>
            <w:r w:rsidRPr="00D37BF4">
              <w:rPr>
                <w:rFonts w:hAnsi="Times New Roman"/>
                <w:sz w:val="24"/>
                <w:szCs w:val="24"/>
              </w:rPr>
              <w:t xml:space="preserve">. </w:t>
            </w:r>
            <w:r w:rsidRPr="00D37BF4">
              <w:rPr>
                <w:rFonts w:hAnsi="Times New Roman"/>
                <w:sz w:val="24"/>
                <w:szCs w:val="24"/>
              </w:rPr>
              <w:t>Бутлерова</w:t>
            </w:r>
          </w:p>
        </w:tc>
        <w:tc>
          <w:tcPr>
            <w:tcW w:w="439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230B" w:rsidRPr="00D37BF4" w:rsidRDefault="0039230B" w:rsidP="007D7B88">
            <w:pPr>
              <w:shd w:val="clear" w:color="auto" w:fill="FFFFFF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D37BF4">
              <w:rPr>
                <w:rFonts w:hAnsi="Times New Roman"/>
                <w:sz w:val="24"/>
                <w:szCs w:val="24"/>
              </w:rPr>
              <w:t>Вклад</w:t>
            </w:r>
            <w:r w:rsidRPr="00D37BF4">
              <w:rPr>
                <w:rFonts w:hAnsi="Times New Roman"/>
                <w:sz w:val="24"/>
                <w:szCs w:val="24"/>
              </w:rPr>
              <w:t xml:space="preserve">, </w:t>
            </w:r>
            <w:r w:rsidRPr="00D37BF4">
              <w:rPr>
                <w:rFonts w:hAnsi="Times New Roman"/>
                <w:sz w:val="24"/>
                <w:szCs w:val="24"/>
              </w:rPr>
              <w:t>внесенный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русскими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учеными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–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химиками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в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развитие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химии</w:t>
            </w:r>
            <w:r w:rsidRPr="00D37BF4">
              <w:rPr>
                <w:rFonts w:hAnsi="Times New Roman"/>
                <w:sz w:val="24"/>
                <w:szCs w:val="24"/>
              </w:rPr>
              <w:t xml:space="preserve">. </w:t>
            </w:r>
            <w:r w:rsidRPr="00D37BF4">
              <w:rPr>
                <w:rFonts w:hAnsi="Times New Roman"/>
                <w:sz w:val="24"/>
                <w:szCs w:val="24"/>
              </w:rPr>
              <w:t>Жизнь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и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деятельность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М</w:t>
            </w:r>
            <w:r w:rsidRPr="00D37BF4">
              <w:rPr>
                <w:rFonts w:hAnsi="Times New Roman"/>
                <w:sz w:val="24"/>
                <w:szCs w:val="24"/>
              </w:rPr>
              <w:t xml:space="preserve">. </w:t>
            </w:r>
            <w:r w:rsidRPr="00D37BF4">
              <w:rPr>
                <w:rFonts w:hAnsi="Times New Roman"/>
                <w:sz w:val="24"/>
                <w:szCs w:val="24"/>
              </w:rPr>
              <w:t>В</w:t>
            </w:r>
            <w:r w:rsidRPr="00D37BF4">
              <w:rPr>
                <w:rFonts w:hAnsi="Times New Roman"/>
                <w:sz w:val="24"/>
                <w:szCs w:val="24"/>
              </w:rPr>
              <w:t xml:space="preserve">. </w:t>
            </w:r>
            <w:r w:rsidRPr="00D37BF4">
              <w:rPr>
                <w:rFonts w:hAnsi="Times New Roman"/>
                <w:sz w:val="24"/>
                <w:szCs w:val="24"/>
              </w:rPr>
              <w:t>Ломоносова</w:t>
            </w:r>
            <w:r w:rsidRPr="00D37BF4">
              <w:rPr>
                <w:rFonts w:hAnsi="Times New Roman"/>
                <w:sz w:val="24"/>
                <w:szCs w:val="24"/>
              </w:rPr>
              <w:t xml:space="preserve">, </w:t>
            </w:r>
            <w:r w:rsidRPr="00D37BF4">
              <w:rPr>
                <w:rFonts w:hAnsi="Times New Roman"/>
                <w:sz w:val="24"/>
                <w:szCs w:val="24"/>
              </w:rPr>
              <w:t>Д</w:t>
            </w:r>
            <w:r w:rsidRPr="00D37BF4">
              <w:rPr>
                <w:rFonts w:hAnsi="Times New Roman"/>
                <w:sz w:val="24"/>
                <w:szCs w:val="24"/>
              </w:rPr>
              <w:t xml:space="preserve">. </w:t>
            </w:r>
            <w:r w:rsidRPr="00D37BF4">
              <w:rPr>
                <w:rFonts w:hAnsi="Times New Roman"/>
                <w:sz w:val="24"/>
                <w:szCs w:val="24"/>
              </w:rPr>
              <w:t>И</w:t>
            </w:r>
            <w:r w:rsidRPr="00D37BF4">
              <w:rPr>
                <w:rFonts w:hAnsi="Times New Roman"/>
                <w:sz w:val="24"/>
                <w:szCs w:val="24"/>
              </w:rPr>
              <w:t xml:space="preserve">. </w:t>
            </w:r>
            <w:r w:rsidRPr="00D37BF4">
              <w:rPr>
                <w:rFonts w:hAnsi="Times New Roman"/>
                <w:sz w:val="24"/>
                <w:szCs w:val="24"/>
              </w:rPr>
              <w:t>Менделеева</w:t>
            </w:r>
            <w:r w:rsidRPr="00D37BF4">
              <w:rPr>
                <w:rFonts w:hAnsi="Times New Roman"/>
                <w:sz w:val="24"/>
                <w:szCs w:val="24"/>
              </w:rPr>
              <w:t xml:space="preserve">, </w:t>
            </w:r>
            <w:r w:rsidRPr="00D37BF4">
              <w:rPr>
                <w:rFonts w:hAnsi="Times New Roman"/>
                <w:sz w:val="24"/>
                <w:szCs w:val="24"/>
              </w:rPr>
              <w:t>А</w:t>
            </w:r>
            <w:r w:rsidRPr="00D37BF4">
              <w:rPr>
                <w:rFonts w:hAnsi="Times New Roman"/>
                <w:sz w:val="24"/>
                <w:szCs w:val="24"/>
              </w:rPr>
              <w:t xml:space="preserve">. </w:t>
            </w:r>
            <w:r w:rsidRPr="00D37BF4">
              <w:rPr>
                <w:rFonts w:hAnsi="Times New Roman"/>
                <w:sz w:val="24"/>
                <w:szCs w:val="24"/>
              </w:rPr>
              <w:t>М</w:t>
            </w:r>
            <w:r w:rsidRPr="00D37BF4">
              <w:rPr>
                <w:rFonts w:hAnsi="Times New Roman"/>
                <w:sz w:val="24"/>
                <w:szCs w:val="24"/>
              </w:rPr>
              <w:t xml:space="preserve">. </w:t>
            </w:r>
            <w:r w:rsidRPr="00D37BF4">
              <w:rPr>
                <w:rFonts w:hAnsi="Times New Roman"/>
                <w:sz w:val="24"/>
                <w:szCs w:val="24"/>
              </w:rPr>
              <w:t>Бутлерова</w:t>
            </w:r>
          </w:p>
        </w:tc>
        <w:tc>
          <w:tcPr>
            <w:tcW w:w="38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230B" w:rsidRPr="00D37BF4" w:rsidRDefault="0039230B" w:rsidP="007D7B88">
            <w:pPr>
              <w:shd w:val="clear" w:color="auto" w:fill="FFFFFF"/>
              <w:spacing w:after="0" w:line="274" w:lineRule="exact"/>
              <w:rPr>
                <w:rFonts w:hAnsi="Times New Roman"/>
                <w:sz w:val="24"/>
                <w:szCs w:val="24"/>
              </w:rPr>
            </w:pPr>
            <w:r w:rsidRPr="00D37BF4">
              <w:rPr>
                <w:rFonts w:hAnsi="Times New Roman"/>
                <w:sz w:val="24"/>
                <w:szCs w:val="24"/>
              </w:rPr>
              <w:t>Портреты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ученых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М</w:t>
            </w:r>
            <w:r w:rsidRPr="00D37BF4">
              <w:rPr>
                <w:rFonts w:hAnsi="Times New Roman"/>
                <w:sz w:val="24"/>
                <w:szCs w:val="24"/>
              </w:rPr>
              <w:t>.</w:t>
            </w:r>
            <w:r w:rsidRPr="00D37BF4">
              <w:rPr>
                <w:rFonts w:hAnsi="Times New Roman"/>
                <w:sz w:val="24"/>
                <w:szCs w:val="24"/>
              </w:rPr>
              <w:t>В</w:t>
            </w:r>
            <w:r w:rsidRPr="00D37BF4">
              <w:rPr>
                <w:rFonts w:hAnsi="Times New Roman"/>
                <w:sz w:val="24"/>
                <w:szCs w:val="24"/>
              </w:rPr>
              <w:t xml:space="preserve">. </w:t>
            </w:r>
            <w:r w:rsidRPr="00D37BF4">
              <w:rPr>
                <w:rFonts w:hAnsi="Times New Roman"/>
                <w:sz w:val="24"/>
                <w:szCs w:val="24"/>
              </w:rPr>
              <w:t>Ломоносова</w:t>
            </w:r>
            <w:r w:rsidRPr="00D37BF4">
              <w:rPr>
                <w:rFonts w:hAnsi="Times New Roman"/>
                <w:sz w:val="24"/>
                <w:szCs w:val="24"/>
              </w:rPr>
              <w:t xml:space="preserve">, </w:t>
            </w:r>
            <w:r w:rsidRPr="00D37BF4">
              <w:rPr>
                <w:rFonts w:hAnsi="Times New Roman"/>
                <w:sz w:val="24"/>
                <w:szCs w:val="24"/>
              </w:rPr>
              <w:t>Д</w:t>
            </w:r>
            <w:r w:rsidRPr="00D37BF4">
              <w:rPr>
                <w:rFonts w:hAnsi="Times New Roman"/>
                <w:sz w:val="24"/>
                <w:szCs w:val="24"/>
              </w:rPr>
              <w:t>.</w:t>
            </w:r>
            <w:r w:rsidRPr="00D37BF4">
              <w:rPr>
                <w:rFonts w:hAnsi="Times New Roman"/>
                <w:sz w:val="24"/>
                <w:szCs w:val="24"/>
              </w:rPr>
              <w:t>И</w:t>
            </w:r>
            <w:r w:rsidRPr="00D37BF4">
              <w:rPr>
                <w:rFonts w:hAnsi="Times New Roman"/>
                <w:sz w:val="24"/>
                <w:szCs w:val="24"/>
              </w:rPr>
              <w:t xml:space="preserve">. </w:t>
            </w:r>
            <w:r w:rsidRPr="00D37BF4">
              <w:rPr>
                <w:rFonts w:hAnsi="Times New Roman"/>
                <w:sz w:val="24"/>
                <w:szCs w:val="24"/>
              </w:rPr>
              <w:t>Менделеева</w:t>
            </w:r>
            <w:r w:rsidRPr="00D37BF4">
              <w:rPr>
                <w:rFonts w:hAnsi="Times New Roman"/>
                <w:sz w:val="24"/>
                <w:szCs w:val="24"/>
              </w:rPr>
              <w:t xml:space="preserve">, </w:t>
            </w:r>
            <w:r w:rsidRPr="00D37BF4">
              <w:rPr>
                <w:rFonts w:hAnsi="Times New Roman"/>
                <w:sz w:val="24"/>
                <w:szCs w:val="24"/>
              </w:rPr>
              <w:t>А</w:t>
            </w:r>
            <w:r w:rsidRPr="00D37BF4">
              <w:rPr>
                <w:rFonts w:hAnsi="Times New Roman"/>
                <w:sz w:val="24"/>
                <w:szCs w:val="24"/>
              </w:rPr>
              <w:t>.</w:t>
            </w:r>
            <w:r w:rsidRPr="00D37BF4">
              <w:rPr>
                <w:rFonts w:hAnsi="Times New Roman"/>
                <w:sz w:val="24"/>
                <w:szCs w:val="24"/>
              </w:rPr>
              <w:t>М</w:t>
            </w:r>
            <w:r w:rsidRPr="00D37BF4">
              <w:rPr>
                <w:rFonts w:hAnsi="Times New Roman"/>
                <w:sz w:val="24"/>
                <w:szCs w:val="24"/>
              </w:rPr>
              <w:t xml:space="preserve">. </w:t>
            </w:r>
            <w:r w:rsidRPr="00D37BF4">
              <w:rPr>
                <w:rFonts w:hAnsi="Times New Roman"/>
                <w:sz w:val="24"/>
                <w:szCs w:val="24"/>
              </w:rPr>
              <w:t>Бутлерова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и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="007D7B88">
              <w:rPr>
                <w:rFonts w:hAnsi="Times New Roman"/>
                <w:sz w:val="24"/>
                <w:szCs w:val="24"/>
              </w:rPr>
              <w:t xml:space="preserve"> </w:t>
            </w:r>
            <w:r w:rsidR="007D7B88">
              <w:rPr>
                <w:rFonts w:hAnsi="Times New Roman"/>
                <w:sz w:val="24"/>
                <w:szCs w:val="24"/>
              </w:rPr>
              <w:t>д</w:t>
            </w:r>
            <w:r w:rsidRPr="00D37BF4">
              <w:rPr>
                <w:rFonts w:hAnsi="Times New Roman"/>
                <w:sz w:val="24"/>
                <w:szCs w:val="24"/>
              </w:rPr>
              <w:t>р</w:t>
            </w:r>
            <w:r w:rsidRPr="00D37BF4">
              <w:rPr>
                <w:rFonts w:hAnsi="Times New Roman"/>
                <w:sz w:val="24"/>
                <w:szCs w:val="24"/>
              </w:rPr>
              <w:t>.</w:t>
            </w:r>
          </w:p>
        </w:tc>
        <w:tc>
          <w:tcPr>
            <w:tcW w:w="22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230B" w:rsidRDefault="0039230B" w:rsidP="007D7B88">
            <w:pPr>
              <w:shd w:val="clear" w:color="auto" w:fill="FFFFFF"/>
              <w:spacing w:line="274" w:lineRule="exact"/>
              <w:ind w:right="67"/>
              <w:rPr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230B" w:rsidRDefault="0039230B" w:rsidP="007D7B88">
            <w:pPr>
              <w:shd w:val="clear" w:color="auto" w:fill="FFFFFF"/>
              <w:spacing w:line="274" w:lineRule="exact"/>
              <w:ind w:right="96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230B" w:rsidRDefault="0039230B" w:rsidP="007D7B88">
            <w:pPr>
              <w:shd w:val="clear" w:color="auto" w:fill="FFFFFF"/>
              <w:rPr>
                <w:szCs w:val="24"/>
              </w:rPr>
            </w:pPr>
          </w:p>
        </w:tc>
      </w:tr>
      <w:tr w:rsidR="0039230B" w:rsidTr="00EC174B">
        <w:trPr>
          <w:trHeight w:hRule="exact" w:val="1281"/>
        </w:trPr>
        <w:tc>
          <w:tcPr>
            <w:tcW w:w="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230B" w:rsidRPr="006212D3" w:rsidRDefault="0039230B" w:rsidP="007D7B88">
            <w:pPr>
              <w:shd w:val="clear" w:color="auto" w:fill="FFFFFF"/>
              <w:ind w:left="101"/>
              <w:rPr>
                <w:rFonts w:hAnsi="Times New Roman"/>
                <w:sz w:val="24"/>
                <w:szCs w:val="24"/>
              </w:rPr>
            </w:pPr>
            <w:r w:rsidRPr="00D37BF4">
              <w:rPr>
                <w:rFonts w:hAnsi="Times New Roman"/>
                <w:sz w:val="24"/>
                <w:szCs w:val="24"/>
              </w:rPr>
              <w:t>34</w:t>
            </w:r>
          </w:p>
        </w:tc>
        <w:tc>
          <w:tcPr>
            <w:tcW w:w="273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230B" w:rsidRPr="00D37BF4" w:rsidRDefault="0039230B" w:rsidP="007D7B88">
            <w:pPr>
              <w:shd w:val="clear" w:color="auto" w:fill="FFFFFF"/>
              <w:spacing w:line="274" w:lineRule="exact"/>
              <w:ind w:right="62"/>
              <w:rPr>
                <w:rFonts w:hAnsi="Times New Roman"/>
                <w:sz w:val="24"/>
                <w:szCs w:val="24"/>
              </w:rPr>
            </w:pPr>
            <w:r w:rsidRPr="00D37BF4">
              <w:rPr>
                <w:rFonts w:hAnsi="Times New Roman"/>
                <w:sz w:val="24"/>
                <w:szCs w:val="24"/>
              </w:rPr>
              <w:t>Ученическая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конференция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«</w:t>
            </w:r>
            <w:r w:rsidRPr="00D37BF4">
              <w:rPr>
                <w:rFonts w:hAnsi="Times New Roman"/>
                <w:sz w:val="24"/>
                <w:szCs w:val="24"/>
              </w:rPr>
              <w:t>Многообразие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химических</w:t>
            </w:r>
            <w:r w:rsidRPr="00D37BF4">
              <w:rPr>
                <w:rFonts w:hAnsi="Times New Roman"/>
                <w:sz w:val="24"/>
                <w:szCs w:val="24"/>
              </w:rPr>
              <w:t xml:space="preserve"> </w:t>
            </w:r>
            <w:r w:rsidRPr="00D37BF4">
              <w:rPr>
                <w:rFonts w:hAnsi="Times New Roman"/>
                <w:sz w:val="24"/>
                <w:szCs w:val="24"/>
              </w:rPr>
              <w:t>веществ»</w:t>
            </w:r>
          </w:p>
        </w:tc>
        <w:tc>
          <w:tcPr>
            <w:tcW w:w="439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230B" w:rsidRPr="00D37BF4" w:rsidRDefault="0039230B" w:rsidP="007D7B88">
            <w:pPr>
              <w:shd w:val="clear" w:color="auto" w:fill="FFFFFF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230B" w:rsidRPr="00D37BF4" w:rsidRDefault="0039230B" w:rsidP="007D7B88">
            <w:pPr>
              <w:shd w:val="clear" w:color="auto" w:fill="FFFFFF"/>
              <w:spacing w:line="274" w:lineRule="exact"/>
              <w:ind w:right="1008" w:hanging="5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22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230B" w:rsidRDefault="0039230B" w:rsidP="007D7B88">
            <w:pPr>
              <w:shd w:val="clear" w:color="auto" w:fill="FFFFFF"/>
              <w:spacing w:line="274" w:lineRule="exact"/>
              <w:ind w:right="67"/>
              <w:rPr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230B" w:rsidRDefault="0039230B" w:rsidP="007D7B88">
            <w:pPr>
              <w:shd w:val="clear" w:color="auto" w:fill="FFFFFF"/>
              <w:spacing w:line="274" w:lineRule="exact"/>
              <w:ind w:right="96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230B" w:rsidRDefault="0039230B" w:rsidP="007D7B88">
            <w:pPr>
              <w:shd w:val="clear" w:color="auto" w:fill="FFFFFF"/>
              <w:rPr>
                <w:szCs w:val="24"/>
              </w:rPr>
            </w:pPr>
          </w:p>
        </w:tc>
      </w:tr>
    </w:tbl>
    <w:p w:rsidR="0039230B" w:rsidRDefault="0039230B" w:rsidP="0039230B">
      <w:pPr>
        <w:shd w:val="clear" w:color="auto" w:fill="FFFFFF"/>
        <w:ind w:left="3106"/>
        <w:rPr>
          <w:b/>
          <w:szCs w:val="24"/>
        </w:rPr>
      </w:pPr>
    </w:p>
    <w:p w:rsidR="0039230B" w:rsidRPr="00DA4F03" w:rsidRDefault="0039230B" w:rsidP="0039230B">
      <w:pPr>
        <w:shd w:val="clear" w:color="auto" w:fill="FFFFFF"/>
        <w:ind w:firstLine="567"/>
        <w:jc w:val="both"/>
        <w:rPr>
          <w:rFonts w:hAnsi="Times New Roman"/>
          <w:szCs w:val="24"/>
        </w:rPr>
      </w:pPr>
      <w:r w:rsidRPr="00DA4F03">
        <w:rPr>
          <w:rFonts w:hAnsi="Times New Roman"/>
          <w:b/>
          <w:sz w:val="24"/>
          <w:szCs w:val="24"/>
        </w:rPr>
        <w:t>Практические</w:t>
      </w:r>
      <w:r w:rsidRPr="00DA4F03">
        <w:rPr>
          <w:rFonts w:hAnsi="Times New Roman"/>
          <w:b/>
          <w:sz w:val="24"/>
          <w:szCs w:val="24"/>
        </w:rPr>
        <w:t xml:space="preserve"> </w:t>
      </w:r>
      <w:r w:rsidRPr="00DA4F03">
        <w:rPr>
          <w:rFonts w:hAnsi="Times New Roman"/>
          <w:b/>
          <w:sz w:val="24"/>
          <w:szCs w:val="24"/>
        </w:rPr>
        <w:t>работы</w:t>
      </w:r>
    </w:p>
    <w:p w:rsidR="0039230B" w:rsidRPr="00DA4F03" w:rsidRDefault="0039230B" w:rsidP="0039230B">
      <w:pPr>
        <w:shd w:val="clear" w:color="auto" w:fill="FFFFFF"/>
        <w:tabs>
          <w:tab w:val="left" w:pos="1440"/>
        </w:tabs>
        <w:ind w:firstLine="567"/>
        <w:jc w:val="both"/>
        <w:rPr>
          <w:rFonts w:hAnsi="Times New Roman"/>
          <w:szCs w:val="24"/>
        </w:rPr>
      </w:pPr>
      <w:r w:rsidRPr="00DA4F03">
        <w:rPr>
          <w:rFonts w:hAnsi="Times New Roman"/>
          <w:sz w:val="24"/>
          <w:szCs w:val="24"/>
        </w:rPr>
        <w:t xml:space="preserve">1. </w:t>
      </w:r>
      <w:r w:rsidRPr="00DA4F03">
        <w:rPr>
          <w:rFonts w:hAnsi="Times New Roman"/>
          <w:sz w:val="24"/>
          <w:szCs w:val="24"/>
        </w:rPr>
        <w:t>Практическая</w:t>
      </w:r>
      <w:r w:rsidRPr="00DA4F03">
        <w:rPr>
          <w:rFonts w:hAnsi="Times New Roman"/>
          <w:sz w:val="24"/>
          <w:szCs w:val="24"/>
        </w:rPr>
        <w:t xml:space="preserve"> </w:t>
      </w:r>
      <w:r w:rsidRPr="00DA4F03">
        <w:rPr>
          <w:rFonts w:hAnsi="Times New Roman"/>
          <w:sz w:val="24"/>
          <w:szCs w:val="24"/>
        </w:rPr>
        <w:t>работа</w:t>
      </w:r>
      <w:r w:rsidRPr="00DA4F03">
        <w:rPr>
          <w:rFonts w:hAnsi="Times New Roman"/>
          <w:sz w:val="24"/>
          <w:szCs w:val="24"/>
        </w:rPr>
        <w:t xml:space="preserve"> </w:t>
      </w:r>
      <w:r w:rsidRPr="00DA4F03">
        <w:rPr>
          <w:rFonts w:hAnsi="Times New Roman"/>
          <w:sz w:val="24"/>
          <w:szCs w:val="24"/>
        </w:rPr>
        <w:t>№</w:t>
      </w:r>
      <w:r w:rsidRPr="00DA4F03">
        <w:rPr>
          <w:rFonts w:hAnsi="Times New Roman"/>
          <w:sz w:val="24"/>
          <w:szCs w:val="24"/>
        </w:rPr>
        <w:t xml:space="preserve"> 1. </w:t>
      </w:r>
      <w:r w:rsidRPr="00DA4F03">
        <w:rPr>
          <w:rFonts w:hAnsi="Times New Roman"/>
          <w:sz w:val="24"/>
          <w:szCs w:val="24"/>
        </w:rPr>
        <w:t>Знакомство</w:t>
      </w:r>
      <w:r w:rsidRPr="00DA4F03">
        <w:rPr>
          <w:rFonts w:hAnsi="Times New Roman"/>
          <w:sz w:val="24"/>
          <w:szCs w:val="24"/>
        </w:rPr>
        <w:t xml:space="preserve"> </w:t>
      </w:r>
      <w:r w:rsidRPr="00DA4F03">
        <w:rPr>
          <w:rFonts w:hAnsi="Times New Roman"/>
          <w:sz w:val="24"/>
          <w:szCs w:val="24"/>
        </w:rPr>
        <w:t>с</w:t>
      </w:r>
      <w:r w:rsidRPr="00DA4F03">
        <w:rPr>
          <w:rFonts w:hAnsi="Times New Roman"/>
          <w:sz w:val="24"/>
          <w:szCs w:val="24"/>
        </w:rPr>
        <w:t xml:space="preserve"> </w:t>
      </w:r>
      <w:r w:rsidRPr="00DA4F03">
        <w:rPr>
          <w:rFonts w:hAnsi="Times New Roman"/>
          <w:sz w:val="24"/>
          <w:szCs w:val="24"/>
        </w:rPr>
        <w:t>лабораторным</w:t>
      </w:r>
      <w:r w:rsidRPr="00DA4F03">
        <w:rPr>
          <w:rFonts w:hAnsi="Times New Roman"/>
          <w:sz w:val="24"/>
          <w:szCs w:val="24"/>
        </w:rPr>
        <w:t xml:space="preserve"> </w:t>
      </w:r>
      <w:r w:rsidRPr="00DA4F03">
        <w:rPr>
          <w:rFonts w:hAnsi="Times New Roman"/>
          <w:sz w:val="24"/>
          <w:szCs w:val="24"/>
        </w:rPr>
        <w:t>оборудованием</w:t>
      </w:r>
      <w:r w:rsidRPr="00DA4F03">
        <w:rPr>
          <w:rFonts w:hAnsi="Times New Roman"/>
          <w:sz w:val="24"/>
          <w:szCs w:val="24"/>
        </w:rPr>
        <w:t xml:space="preserve">. </w:t>
      </w:r>
      <w:r w:rsidRPr="00DA4F03">
        <w:rPr>
          <w:rFonts w:hAnsi="Times New Roman"/>
          <w:sz w:val="24"/>
          <w:szCs w:val="24"/>
        </w:rPr>
        <w:t>Правила</w:t>
      </w:r>
      <w:r w:rsidRPr="00DA4F03">
        <w:rPr>
          <w:rFonts w:hAnsi="Times New Roman"/>
          <w:sz w:val="24"/>
          <w:szCs w:val="24"/>
        </w:rPr>
        <w:t xml:space="preserve"> </w:t>
      </w:r>
      <w:r w:rsidRPr="00DA4F03">
        <w:rPr>
          <w:rFonts w:hAnsi="Times New Roman"/>
          <w:sz w:val="24"/>
          <w:szCs w:val="24"/>
        </w:rPr>
        <w:t>техники</w:t>
      </w:r>
      <w:r w:rsidRPr="00DA4F03">
        <w:rPr>
          <w:rFonts w:hAnsi="Times New Roman"/>
          <w:sz w:val="24"/>
          <w:szCs w:val="24"/>
        </w:rPr>
        <w:t xml:space="preserve"> </w:t>
      </w:r>
      <w:r w:rsidRPr="00DA4F03">
        <w:rPr>
          <w:rFonts w:hAnsi="Times New Roman"/>
          <w:sz w:val="24"/>
          <w:szCs w:val="24"/>
        </w:rPr>
        <w:t>безопасности</w:t>
      </w:r>
      <w:r w:rsidRPr="00DA4F03">
        <w:rPr>
          <w:rFonts w:hAnsi="Times New Roman"/>
          <w:sz w:val="24"/>
          <w:szCs w:val="24"/>
        </w:rPr>
        <w:t xml:space="preserve">. </w:t>
      </w:r>
      <w:r w:rsidRPr="00DA4F03">
        <w:rPr>
          <w:rFonts w:hAnsi="Times New Roman"/>
          <w:sz w:val="24"/>
          <w:szCs w:val="24"/>
        </w:rPr>
        <w:t>Габриелян</w:t>
      </w:r>
      <w:r w:rsidRPr="00DA4F03">
        <w:rPr>
          <w:rFonts w:hAnsi="Times New Roman"/>
          <w:sz w:val="24"/>
          <w:szCs w:val="24"/>
        </w:rPr>
        <w:t xml:space="preserve"> </w:t>
      </w:r>
      <w:r w:rsidRPr="00DA4F03">
        <w:rPr>
          <w:rFonts w:hAnsi="Times New Roman"/>
          <w:sz w:val="24"/>
          <w:szCs w:val="24"/>
        </w:rPr>
        <w:t>О</w:t>
      </w:r>
      <w:r w:rsidRPr="00DA4F03">
        <w:rPr>
          <w:rFonts w:hAnsi="Times New Roman"/>
          <w:sz w:val="24"/>
          <w:szCs w:val="24"/>
        </w:rPr>
        <w:t>.</w:t>
      </w:r>
      <w:r w:rsidRPr="00DA4F03">
        <w:rPr>
          <w:rFonts w:hAnsi="Times New Roman"/>
          <w:sz w:val="24"/>
          <w:szCs w:val="24"/>
        </w:rPr>
        <w:t>С</w:t>
      </w:r>
      <w:r w:rsidRPr="00DA4F03">
        <w:rPr>
          <w:rFonts w:hAnsi="Times New Roman"/>
          <w:sz w:val="24"/>
          <w:szCs w:val="24"/>
        </w:rPr>
        <w:t xml:space="preserve">. </w:t>
      </w:r>
      <w:r w:rsidRPr="00DA4F03">
        <w:rPr>
          <w:rFonts w:hAnsi="Times New Roman"/>
          <w:sz w:val="24"/>
          <w:szCs w:val="24"/>
        </w:rPr>
        <w:t>«Химия</w:t>
      </w:r>
      <w:r w:rsidRPr="00DA4F03">
        <w:rPr>
          <w:rFonts w:hAnsi="Times New Roman"/>
          <w:sz w:val="24"/>
          <w:szCs w:val="24"/>
        </w:rPr>
        <w:t xml:space="preserve">. </w:t>
      </w:r>
      <w:r w:rsidRPr="00DA4F03">
        <w:rPr>
          <w:rFonts w:hAnsi="Times New Roman"/>
          <w:sz w:val="24"/>
          <w:szCs w:val="24"/>
        </w:rPr>
        <w:t>Вводный</w:t>
      </w:r>
      <w:r w:rsidRPr="00DA4F03">
        <w:rPr>
          <w:rFonts w:hAnsi="Times New Roman"/>
          <w:sz w:val="24"/>
          <w:szCs w:val="24"/>
        </w:rPr>
        <w:t xml:space="preserve"> </w:t>
      </w:r>
      <w:r w:rsidRPr="00DA4F03">
        <w:rPr>
          <w:rFonts w:hAnsi="Times New Roman"/>
          <w:sz w:val="24"/>
          <w:szCs w:val="24"/>
        </w:rPr>
        <w:t>курс</w:t>
      </w:r>
      <w:r w:rsidRPr="00DA4F03">
        <w:rPr>
          <w:rFonts w:hAnsi="Times New Roman"/>
          <w:sz w:val="24"/>
          <w:szCs w:val="24"/>
        </w:rPr>
        <w:t xml:space="preserve">. 7 </w:t>
      </w:r>
      <w:r w:rsidRPr="00DA4F03">
        <w:rPr>
          <w:rFonts w:hAnsi="Times New Roman"/>
          <w:sz w:val="24"/>
          <w:szCs w:val="24"/>
        </w:rPr>
        <w:t>класс»</w:t>
      </w:r>
      <w:r w:rsidRPr="00DA4F03">
        <w:rPr>
          <w:rFonts w:hAnsi="Times New Roman"/>
          <w:sz w:val="24"/>
          <w:szCs w:val="24"/>
        </w:rPr>
        <w:t xml:space="preserve">: </w:t>
      </w:r>
      <w:r w:rsidRPr="00DA4F03">
        <w:rPr>
          <w:rFonts w:hAnsi="Times New Roman"/>
          <w:sz w:val="24"/>
          <w:szCs w:val="24"/>
        </w:rPr>
        <w:t>учебное</w:t>
      </w:r>
      <w:r w:rsidRPr="00DA4F03">
        <w:rPr>
          <w:rFonts w:hAnsi="Times New Roman"/>
          <w:sz w:val="24"/>
          <w:szCs w:val="24"/>
        </w:rPr>
        <w:t xml:space="preserve"> </w:t>
      </w:r>
      <w:r w:rsidRPr="00DA4F03">
        <w:rPr>
          <w:rFonts w:hAnsi="Times New Roman"/>
          <w:sz w:val="24"/>
          <w:szCs w:val="24"/>
        </w:rPr>
        <w:t>пособие</w:t>
      </w:r>
      <w:r w:rsidRPr="00DA4F03">
        <w:rPr>
          <w:rFonts w:hAnsi="Times New Roman"/>
          <w:sz w:val="24"/>
          <w:szCs w:val="24"/>
        </w:rPr>
        <w:t xml:space="preserve"> </w:t>
      </w:r>
      <w:r w:rsidRPr="00DA4F03">
        <w:rPr>
          <w:rFonts w:hAnsi="Times New Roman"/>
          <w:sz w:val="24"/>
          <w:szCs w:val="24"/>
        </w:rPr>
        <w:t>для</w:t>
      </w:r>
      <w:r w:rsidRPr="00DA4F03">
        <w:rPr>
          <w:rFonts w:hAnsi="Times New Roman"/>
          <w:sz w:val="24"/>
          <w:szCs w:val="24"/>
        </w:rPr>
        <w:t xml:space="preserve"> </w:t>
      </w:r>
      <w:r w:rsidRPr="00DA4F03">
        <w:rPr>
          <w:rFonts w:hAnsi="Times New Roman"/>
          <w:sz w:val="24"/>
          <w:szCs w:val="24"/>
        </w:rPr>
        <w:t>общеобразовательных</w:t>
      </w:r>
      <w:r w:rsidRPr="00DA4F03">
        <w:rPr>
          <w:rFonts w:hAnsi="Times New Roman"/>
          <w:sz w:val="24"/>
          <w:szCs w:val="24"/>
        </w:rPr>
        <w:t xml:space="preserve"> </w:t>
      </w:r>
      <w:r w:rsidRPr="00DA4F03">
        <w:rPr>
          <w:rFonts w:hAnsi="Times New Roman"/>
          <w:sz w:val="24"/>
          <w:szCs w:val="24"/>
        </w:rPr>
        <w:t>учреждений</w:t>
      </w:r>
      <w:r w:rsidRPr="00DA4F03">
        <w:rPr>
          <w:rFonts w:hAnsi="Times New Roman"/>
          <w:sz w:val="24"/>
          <w:szCs w:val="24"/>
        </w:rPr>
        <w:t xml:space="preserve">. </w:t>
      </w:r>
      <w:r w:rsidRPr="00DA4F03">
        <w:rPr>
          <w:rFonts w:hAnsi="Times New Roman"/>
          <w:sz w:val="24"/>
          <w:szCs w:val="24"/>
        </w:rPr>
        <w:t>–</w:t>
      </w:r>
      <w:r w:rsidRPr="00DA4F03">
        <w:rPr>
          <w:rFonts w:hAnsi="Times New Roman"/>
          <w:sz w:val="24"/>
          <w:szCs w:val="24"/>
        </w:rPr>
        <w:t xml:space="preserve"> </w:t>
      </w:r>
      <w:r w:rsidRPr="00DA4F03">
        <w:rPr>
          <w:rFonts w:hAnsi="Times New Roman"/>
          <w:sz w:val="24"/>
          <w:szCs w:val="24"/>
        </w:rPr>
        <w:t>М</w:t>
      </w:r>
      <w:r w:rsidRPr="00DA4F03">
        <w:rPr>
          <w:rFonts w:hAnsi="Times New Roman"/>
          <w:sz w:val="24"/>
          <w:szCs w:val="24"/>
        </w:rPr>
        <w:t xml:space="preserve">.: </w:t>
      </w:r>
      <w:r w:rsidRPr="00DA4F03">
        <w:rPr>
          <w:rFonts w:hAnsi="Times New Roman"/>
          <w:sz w:val="24"/>
          <w:szCs w:val="24"/>
        </w:rPr>
        <w:t>Дрофа</w:t>
      </w:r>
      <w:r w:rsidRPr="00DA4F03">
        <w:rPr>
          <w:rFonts w:hAnsi="Times New Roman"/>
          <w:sz w:val="24"/>
          <w:szCs w:val="24"/>
        </w:rPr>
        <w:t xml:space="preserve">, 2010, </w:t>
      </w:r>
      <w:r w:rsidRPr="00DA4F03">
        <w:rPr>
          <w:rFonts w:hAnsi="Times New Roman"/>
          <w:sz w:val="24"/>
          <w:szCs w:val="24"/>
        </w:rPr>
        <w:t>стр</w:t>
      </w:r>
      <w:r w:rsidRPr="00DA4F03">
        <w:rPr>
          <w:rFonts w:hAnsi="Times New Roman"/>
          <w:sz w:val="24"/>
          <w:szCs w:val="24"/>
        </w:rPr>
        <w:t>.14.</w:t>
      </w:r>
    </w:p>
    <w:p w:rsidR="0039230B" w:rsidRPr="00DA4F03" w:rsidRDefault="0039230B" w:rsidP="0039230B">
      <w:pPr>
        <w:shd w:val="clear" w:color="auto" w:fill="FFFFFF"/>
        <w:tabs>
          <w:tab w:val="left" w:pos="1440"/>
        </w:tabs>
        <w:ind w:firstLine="567"/>
        <w:jc w:val="both"/>
        <w:rPr>
          <w:rFonts w:hAnsi="Times New Roman"/>
          <w:szCs w:val="24"/>
        </w:rPr>
      </w:pPr>
      <w:r w:rsidRPr="00DA4F03">
        <w:rPr>
          <w:rFonts w:hAnsi="Times New Roman"/>
          <w:sz w:val="24"/>
          <w:szCs w:val="24"/>
        </w:rPr>
        <w:t xml:space="preserve">2. </w:t>
      </w:r>
      <w:r w:rsidRPr="00DA4F03">
        <w:rPr>
          <w:rFonts w:hAnsi="Times New Roman"/>
          <w:sz w:val="24"/>
          <w:szCs w:val="24"/>
        </w:rPr>
        <w:t>Практическая</w:t>
      </w:r>
      <w:r w:rsidRPr="00DA4F03">
        <w:rPr>
          <w:rFonts w:hAnsi="Times New Roman"/>
          <w:sz w:val="24"/>
          <w:szCs w:val="24"/>
        </w:rPr>
        <w:t xml:space="preserve"> </w:t>
      </w:r>
      <w:r w:rsidRPr="00DA4F03">
        <w:rPr>
          <w:rFonts w:hAnsi="Times New Roman"/>
          <w:sz w:val="24"/>
          <w:szCs w:val="24"/>
        </w:rPr>
        <w:t>работа</w:t>
      </w:r>
      <w:r w:rsidRPr="00DA4F03">
        <w:rPr>
          <w:rFonts w:hAnsi="Times New Roman"/>
          <w:sz w:val="24"/>
          <w:szCs w:val="24"/>
        </w:rPr>
        <w:t xml:space="preserve"> </w:t>
      </w:r>
      <w:r w:rsidRPr="00DA4F03">
        <w:rPr>
          <w:rFonts w:hAnsi="Times New Roman"/>
          <w:sz w:val="24"/>
          <w:szCs w:val="24"/>
        </w:rPr>
        <w:t>№</w:t>
      </w:r>
      <w:r w:rsidRPr="00DA4F03">
        <w:rPr>
          <w:rFonts w:hAnsi="Times New Roman"/>
          <w:sz w:val="24"/>
          <w:szCs w:val="24"/>
        </w:rPr>
        <w:t xml:space="preserve"> 2. </w:t>
      </w:r>
      <w:r w:rsidRPr="00DA4F03">
        <w:rPr>
          <w:rFonts w:hAnsi="Times New Roman"/>
          <w:sz w:val="24"/>
          <w:szCs w:val="24"/>
        </w:rPr>
        <w:t>Наблюдения</w:t>
      </w:r>
      <w:r w:rsidRPr="00DA4F03">
        <w:rPr>
          <w:rFonts w:hAnsi="Times New Roman"/>
          <w:sz w:val="24"/>
          <w:szCs w:val="24"/>
        </w:rPr>
        <w:t xml:space="preserve"> </w:t>
      </w:r>
      <w:r w:rsidRPr="00DA4F03">
        <w:rPr>
          <w:rFonts w:hAnsi="Times New Roman"/>
          <w:sz w:val="24"/>
          <w:szCs w:val="24"/>
        </w:rPr>
        <w:t>за</w:t>
      </w:r>
      <w:r w:rsidRPr="00DA4F03">
        <w:rPr>
          <w:rFonts w:hAnsi="Times New Roman"/>
          <w:sz w:val="24"/>
          <w:szCs w:val="24"/>
        </w:rPr>
        <w:t xml:space="preserve"> </w:t>
      </w:r>
      <w:r w:rsidRPr="00DA4F03">
        <w:rPr>
          <w:rFonts w:hAnsi="Times New Roman"/>
          <w:sz w:val="24"/>
          <w:szCs w:val="24"/>
        </w:rPr>
        <w:t>горящей</w:t>
      </w:r>
      <w:r w:rsidRPr="00DA4F03">
        <w:rPr>
          <w:rFonts w:hAnsi="Times New Roman"/>
          <w:sz w:val="24"/>
          <w:szCs w:val="24"/>
        </w:rPr>
        <w:t xml:space="preserve"> </w:t>
      </w:r>
      <w:r w:rsidRPr="00DA4F03">
        <w:rPr>
          <w:rFonts w:hAnsi="Times New Roman"/>
          <w:sz w:val="24"/>
          <w:szCs w:val="24"/>
        </w:rPr>
        <w:t>свечой</w:t>
      </w:r>
      <w:r w:rsidRPr="00DA4F03">
        <w:rPr>
          <w:rFonts w:hAnsi="Times New Roman"/>
          <w:sz w:val="24"/>
          <w:szCs w:val="24"/>
        </w:rPr>
        <w:t xml:space="preserve">. </w:t>
      </w:r>
      <w:r w:rsidRPr="00DA4F03">
        <w:rPr>
          <w:rFonts w:hAnsi="Times New Roman"/>
          <w:sz w:val="24"/>
          <w:szCs w:val="24"/>
        </w:rPr>
        <w:t>Устройство</w:t>
      </w:r>
      <w:r w:rsidRPr="00DA4F03">
        <w:rPr>
          <w:rFonts w:hAnsi="Times New Roman"/>
          <w:sz w:val="24"/>
          <w:szCs w:val="24"/>
        </w:rPr>
        <w:t xml:space="preserve"> </w:t>
      </w:r>
      <w:r w:rsidRPr="00DA4F03">
        <w:rPr>
          <w:rFonts w:hAnsi="Times New Roman"/>
          <w:sz w:val="24"/>
          <w:szCs w:val="24"/>
        </w:rPr>
        <w:t>и</w:t>
      </w:r>
      <w:r w:rsidRPr="00DA4F03">
        <w:rPr>
          <w:rFonts w:hAnsi="Times New Roman"/>
          <w:sz w:val="24"/>
          <w:szCs w:val="24"/>
        </w:rPr>
        <w:t xml:space="preserve"> </w:t>
      </w:r>
      <w:r w:rsidRPr="00DA4F03">
        <w:rPr>
          <w:rFonts w:hAnsi="Times New Roman"/>
          <w:sz w:val="24"/>
          <w:szCs w:val="24"/>
        </w:rPr>
        <w:t>работа</w:t>
      </w:r>
      <w:r w:rsidRPr="00DA4F03">
        <w:rPr>
          <w:rFonts w:hAnsi="Times New Roman"/>
          <w:sz w:val="24"/>
          <w:szCs w:val="24"/>
        </w:rPr>
        <w:t xml:space="preserve"> </w:t>
      </w:r>
      <w:r w:rsidRPr="00DA4F03">
        <w:rPr>
          <w:rFonts w:hAnsi="Times New Roman"/>
          <w:sz w:val="24"/>
          <w:szCs w:val="24"/>
        </w:rPr>
        <w:t>спиртовки</w:t>
      </w:r>
      <w:r w:rsidRPr="00DA4F03">
        <w:rPr>
          <w:rFonts w:hAnsi="Times New Roman"/>
          <w:sz w:val="24"/>
          <w:szCs w:val="24"/>
        </w:rPr>
        <w:t xml:space="preserve">. </w:t>
      </w:r>
      <w:r w:rsidRPr="00DA4F03">
        <w:rPr>
          <w:rFonts w:hAnsi="Times New Roman"/>
          <w:sz w:val="24"/>
          <w:szCs w:val="24"/>
        </w:rPr>
        <w:t>Габриелян</w:t>
      </w:r>
      <w:r w:rsidRPr="00DA4F03">
        <w:rPr>
          <w:rFonts w:hAnsi="Times New Roman"/>
          <w:sz w:val="24"/>
          <w:szCs w:val="24"/>
        </w:rPr>
        <w:t xml:space="preserve"> </w:t>
      </w:r>
      <w:r w:rsidRPr="00DA4F03">
        <w:rPr>
          <w:rFonts w:hAnsi="Times New Roman"/>
          <w:sz w:val="24"/>
          <w:szCs w:val="24"/>
        </w:rPr>
        <w:t>О</w:t>
      </w:r>
      <w:r w:rsidRPr="00DA4F03">
        <w:rPr>
          <w:rFonts w:hAnsi="Times New Roman"/>
          <w:sz w:val="24"/>
          <w:szCs w:val="24"/>
        </w:rPr>
        <w:t>.</w:t>
      </w:r>
      <w:r w:rsidRPr="00DA4F03">
        <w:rPr>
          <w:rFonts w:hAnsi="Times New Roman"/>
          <w:sz w:val="24"/>
          <w:szCs w:val="24"/>
        </w:rPr>
        <w:t>С</w:t>
      </w:r>
      <w:r w:rsidRPr="00DA4F03">
        <w:rPr>
          <w:rFonts w:hAnsi="Times New Roman"/>
          <w:sz w:val="24"/>
          <w:szCs w:val="24"/>
        </w:rPr>
        <w:t xml:space="preserve">. </w:t>
      </w:r>
      <w:r w:rsidRPr="00DA4F03">
        <w:rPr>
          <w:rFonts w:hAnsi="Times New Roman"/>
          <w:sz w:val="24"/>
          <w:szCs w:val="24"/>
        </w:rPr>
        <w:t>«Химия</w:t>
      </w:r>
      <w:r w:rsidRPr="00DA4F03">
        <w:rPr>
          <w:rFonts w:hAnsi="Times New Roman"/>
          <w:sz w:val="24"/>
          <w:szCs w:val="24"/>
        </w:rPr>
        <w:t xml:space="preserve">. </w:t>
      </w:r>
      <w:r w:rsidRPr="00DA4F03">
        <w:rPr>
          <w:rFonts w:hAnsi="Times New Roman"/>
          <w:sz w:val="24"/>
          <w:szCs w:val="24"/>
        </w:rPr>
        <w:t>Вводный</w:t>
      </w:r>
      <w:r w:rsidRPr="00DA4F03">
        <w:rPr>
          <w:rFonts w:hAnsi="Times New Roman"/>
          <w:sz w:val="24"/>
          <w:szCs w:val="24"/>
        </w:rPr>
        <w:t xml:space="preserve"> </w:t>
      </w:r>
      <w:r w:rsidRPr="00DA4F03">
        <w:rPr>
          <w:rFonts w:hAnsi="Times New Roman"/>
          <w:sz w:val="24"/>
          <w:szCs w:val="24"/>
        </w:rPr>
        <w:t>курс</w:t>
      </w:r>
      <w:r w:rsidRPr="00DA4F03">
        <w:rPr>
          <w:rFonts w:hAnsi="Times New Roman"/>
          <w:sz w:val="24"/>
          <w:szCs w:val="24"/>
        </w:rPr>
        <w:t xml:space="preserve">. 7 </w:t>
      </w:r>
      <w:r w:rsidRPr="00DA4F03">
        <w:rPr>
          <w:rFonts w:hAnsi="Times New Roman"/>
          <w:sz w:val="24"/>
          <w:szCs w:val="24"/>
        </w:rPr>
        <w:t>класс»</w:t>
      </w:r>
      <w:r w:rsidRPr="00DA4F03">
        <w:rPr>
          <w:rFonts w:hAnsi="Times New Roman"/>
          <w:sz w:val="24"/>
          <w:szCs w:val="24"/>
        </w:rPr>
        <w:t xml:space="preserve">: </w:t>
      </w:r>
      <w:r w:rsidRPr="00DA4F03">
        <w:rPr>
          <w:rFonts w:hAnsi="Times New Roman"/>
          <w:sz w:val="24"/>
          <w:szCs w:val="24"/>
        </w:rPr>
        <w:t>учебное</w:t>
      </w:r>
      <w:r w:rsidRPr="00DA4F03">
        <w:rPr>
          <w:rFonts w:hAnsi="Times New Roman"/>
          <w:sz w:val="24"/>
          <w:szCs w:val="24"/>
        </w:rPr>
        <w:t xml:space="preserve"> </w:t>
      </w:r>
      <w:r w:rsidRPr="00DA4F03">
        <w:rPr>
          <w:rFonts w:hAnsi="Times New Roman"/>
          <w:sz w:val="24"/>
          <w:szCs w:val="24"/>
        </w:rPr>
        <w:t>пособие</w:t>
      </w:r>
      <w:r w:rsidRPr="00DA4F03">
        <w:rPr>
          <w:rFonts w:hAnsi="Times New Roman"/>
          <w:sz w:val="24"/>
          <w:szCs w:val="24"/>
        </w:rPr>
        <w:t xml:space="preserve"> </w:t>
      </w:r>
      <w:r w:rsidRPr="00DA4F03">
        <w:rPr>
          <w:rFonts w:hAnsi="Times New Roman"/>
          <w:sz w:val="24"/>
          <w:szCs w:val="24"/>
        </w:rPr>
        <w:t>для</w:t>
      </w:r>
      <w:r w:rsidRPr="00DA4F03">
        <w:rPr>
          <w:rFonts w:hAnsi="Times New Roman"/>
          <w:sz w:val="24"/>
          <w:szCs w:val="24"/>
        </w:rPr>
        <w:t xml:space="preserve"> </w:t>
      </w:r>
      <w:r w:rsidRPr="00DA4F03">
        <w:rPr>
          <w:rFonts w:hAnsi="Times New Roman"/>
          <w:sz w:val="24"/>
          <w:szCs w:val="24"/>
        </w:rPr>
        <w:t>общеобразовательных</w:t>
      </w:r>
      <w:r w:rsidRPr="00DA4F03">
        <w:rPr>
          <w:rFonts w:hAnsi="Times New Roman"/>
          <w:sz w:val="24"/>
          <w:szCs w:val="24"/>
        </w:rPr>
        <w:t xml:space="preserve"> </w:t>
      </w:r>
      <w:r w:rsidRPr="00DA4F03">
        <w:rPr>
          <w:rFonts w:hAnsi="Times New Roman"/>
          <w:sz w:val="24"/>
          <w:szCs w:val="24"/>
        </w:rPr>
        <w:t>учреждений</w:t>
      </w:r>
      <w:r w:rsidRPr="00DA4F03">
        <w:rPr>
          <w:rFonts w:hAnsi="Times New Roman"/>
          <w:sz w:val="24"/>
          <w:szCs w:val="24"/>
        </w:rPr>
        <w:t xml:space="preserve">. </w:t>
      </w:r>
      <w:r w:rsidRPr="00DA4F03">
        <w:rPr>
          <w:rFonts w:hAnsi="Times New Roman"/>
          <w:sz w:val="24"/>
          <w:szCs w:val="24"/>
        </w:rPr>
        <w:t>–</w:t>
      </w:r>
      <w:r w:rsidRPr="00DA4F03">
        <w:rPr>
          <w:rFonts w:hAnsi="Times New Roman"/>
          <w:sz w:val="24"/>
          <w:szCs w:val="24"/>
        </w:rPr>
        <w:t xml:space="preserve"> </w:t>
      </w:r>
      <w:r w:rsidRPr="00DA4F03">
        <w:rPr>
          <w:rFonts w:hAnsi="Times New Roman"/>
          <w:sz w:val="24"/>
          <w:szCs w:val="24"/>
        </w:rPr>
        <w:t>М</w:t>
      </w:r>
      <w:r w:rsidRPr="00DA4F03">
        <w:rPr>
          <w:rFonts w:hAnsi="Times New Roman"/>
          <w:sz w:val="24"/>
          <w:szCs w:val="24"/>
        </w:rPr>
        <w:t xml:space="preserve">.: </w:t>
      </w:r>
      <w:r w:rsidRPr="00DA4F03">
        <w:rPr>
          <w:rFonts w:hAnsi="Times New Roman"/>
          <w:sz w:val="24"/>
          <w:szCs w:val="24"/>
        </w:rPr>
        <w:t>Дрофа</w:t>
      </w:r>
      <w:r w:rsidRPr="00DA4F03">
        <w:rPr>
          <w:rFonts w:hAnsi="Times New Roman"/>
          <w:sz w:val="24"/>
          <w:szCs w:val="24"/>
        </w:rPr>
        <w:t>, 2010</w:t>
      </w:r>
      <w:r>
        <w:rPr>
          <w:rFonts w:hAnsi="Times New Roman"/>
          <w:sz w:val="24"/>
          <w:szCs w:val="24"/>
        </w:rPr>
        <w:t>.</w:t>
      </w:r>
    </w:p>
    <w:p w:rsidR="0039230B" w:rsidRPr="00DA4F03" w:rsidRDefault="0039230B" w:rsidP="0039230B">
      <w:pPr>
        <w:shd w:val="clear" w:color="auto" w:fill="FFFFFF"/>
        <w:tabs>
          <w:tab w:val="left" w:pos="1440"/>
        </w:tabs>
        <w:ind w:firstLine="567"/>
        <w:jc w:val="both"/>
        <w:rPr>
          <w:rFonts w:hAnsi="Times New Roman"/>
          <w:szCs w:val="24"/>
        </w:rPr>
      </w:pPr>
      <w:r w:rsidRPr="00DA4F03">
        <w:rPr>
          <w:rFonts w:hAnsi="Times New Roman"/>
          <w:sz w:val="24"/>
          <w:szCs w:val="24"/>
        </w:rPr>
        <w:t xml:space="preserve">3. </w:t>
      </w:r>
      <w:r w:rsidRPr="00DA4F03">
        <w:rPr>
          <w:rFonts w:hAnsi="Times New Roman"/>
          <w:sz w:val="24"/>
          <w:szCs w:val="24"/>
        </w:rPr>
        <w:t>Практическая</w:t>
      </w:r>
      <w:r w:rsidRPr="00DA4F03">
        <w:rPr>
          <w:rFonts w:hAnsi="Times New Roman"/>
          <w:sz w:val="24"/>
          <w:szCs w:val="24"/>
        </w:rPr>
        <w:t xml:space="preserve"> </w:t>
      </w:r>
      <w:r w:rsidRPr="00DA4F03">
        <w:rPr>
          <w:rFonts w:hAnsi="Times New Roman"/>
          <w:sz w:val="24"/>
          <w:szCs w:val="24"/>
        </w:rPr>
        <w:t>работа</w:t>
      </w:r>
      <w:r w:rsidRPr="00DA4F03">
        <w:rPr>
          <w:rFonts w:hAnsi="Times New Roman"/>
          <w:sz w:val="24"/>
          <w:szCs w:val="24"/>
        </w:rPr>
        <w:t xml:space="preserve"> </w:t>
      </w:r>
      <w:r w:rsidRPr="00DA4F03">
        <w:rPr>
          <w:rFonts w:hAnsi="Times New Roman"/>
          <w:sz w:val="24"/>
          <w:szCs w:val="24"/>
        </w:rPr>
        <w:t>№</w:t>
      </w:r>
      <w:r w:rsidRPr="00DA4F03">
        <w:rPr>
          <w:rFonts w:hAnsi="Times New Roman"/>
          <w:sz w:val="24"/>
          <w:szCs w:val="24"/>
        </w:rPr>
        <w:t xml:space="preserve"> 3. </w:t>
      </w:r>
      <w:r w:rsidRPr="00DA4F03">
        <w:rPr>
          <w:rFonts w:hAnsi="Times New Roman"/>
          <w:sz w:val="24"/>
          <w:szCs w:val="24"/>
        </w:rPr>
        <w:t>Приготовление</w:t>
      </w:r>
      <w:r w:rsidRPr="00DA4F03">
        <w:rPr>
          <w:rFonts w:hAnsi="Times New Roman"/>
          <w:sz w:val="24"/>
          <w:szCs w:val="24"/>
        </w:rPr>
        <w:t xml:space="preserve"> </w:t>
      </w:r>
      <w:r w:rsidRPr="00DA4F03">
        <w:rPr>
          <w:rFonts w:hAnsi="Times New Roman"/>
          <w:sz w:val="24"/>
          <w:szCs w:val="24"/>
        </w:rPr>
        <w:t>раствора</w:t>
      </w:r>
      <w:r w:rsidRPr="00DA4F03">
        <w:rPr>
          <w:rFonts w:hAnsi="Times New Roman"/>
          <w:sz w:val="24"/>
          <w:szCs w:val="24"/>
        </w:rPr>
        <w:t xml:space="preserve"> </w:t>
      </w:r>
      <w:r w:rsidRPr="00DA4F03">
        <w:rPr>
          <w:rFonts w:hAnsi="Times New Roman"/>
          <w:sz w:val="24"/>
          <w:szCs w:val="24"/>
        </w:rPr>
        <w:t>с</w:t>
      </w:r>
      <w:r w:rsidRPr="00DA4F03">
        <w:rPr>
          <w:rFonts w:hAnsi="Times New Roman"/>
          <w:sz w:val="24"/>
          <w:szCs w:val="24"/>
        </w:rPr>
        <w:t xml:space="preserve"> </w:t>
      </w:r>
      <w:r w:rsidRPr="00DA4F03">
        <w:rPr>
          <w:rFonts w:hAnsi="Times New Roman"/>
          <w:sz w:val="24"/>
          <w:szCs w:val="24"/>
        </w:rPr>
        <w:t>заданной</w:t>
      </w:r>
      <w:r w:rsidRPr="00DA4F03">
        <w:rPr>
          <w:rFonts w:hAnsi="Times New Roman"/>
          <w:sz w:val="24"/>
          <w:szCs w:val="24"/>
        </w:rPr>
        <w:t xml:space="preserve"> </w:t>
      </w:r>
      <w:r w:rsidRPr="00DA4F03">
        <w:rPr>
          <w:rFonts w:hAnsi="Times New Roman"/>
          <w:sz w:val="24"/>
          <w:szCs w:val="24"/>
        </w:rPr>
        <w:t>массовой</w:t>
      </w:r>
      <w:r w:rsidRPr="00DA4F03">
        <w:rPr>
          <w:rFonts w:hAnsi="Times New Roman"/>
          <w:sz w:val="24"/>
          <w:szCs w:val="24"/>
        </w:rPr>
        <w:t xml:space="preserve"> </w:t>
      </w:r>
      <w:r w:rsidRPr="00DA4F03">
        <w:rPr>
          <w:rFonts w:hAnsi="Times New Roman"/>
          <w:sz w:val="24"/>
          <w:szCs w:val="24"/>
        </w:rPr>
        <w:t>долей</w:t>
      </w:r>
      <w:r w:rsidRPr="00DA4F03">
        <w:rPr>
          <w:rFonts w:hAnsi="Times New Roman"/>
          <w:sz w:val="24"/>
          <w:szCs w:val="24"/>
        </w:rPr>
        <w:t xml:space="preserve"> </w:t>
      </w:r>
      <w:r w:rsidRPr="00DA4F03">
        <w:rPr>
          <w:rFonts w:hAnsi="Times New Roman"/>
          <w:sz w:val="24"/>
          <w:szCs w:val="24"/>
        </w:rPr>
        <w:t>растворённого</w:t>
      </w:r>
      <w:r w:rsidRPr="00DA4F03">
        <w:rPr>
          <w:rFonts w:hAnsi="Times New Roman"/>
          <w:sz w:val="24"/>
          <w:szCs w:val="24"/>
        </w:rPr>
        <w:t xml:space="preserve"> </w:t>
      </w:r>
      <w:r w:rsidRPr="00DA4F03">
        <w:rPr>
          <w:rFonts w:hAnsi="Times New Roman"/>
          <w:sz w:val="24"/>
          <w:szCs w:val="24"/>
        </w:rPr>
        <w:t>вещества</w:t>
      </w:r>
      <w:r w:rsidRPr="00DA4F03">
        <w:rPr>
          <w:rFonts w:hAnsi="Times New Roman"/>
          <w:sz w:val="24"/>
          <w:szCs w:val="24"/>
        </w:rPr>
        <w:t xml:space="preserve">. </w:t>
      </w:r>
      <w:r w:rsidRPr="00DA4F03">
        <w:rPr>
          <w:rFonts w:hAnsi="Times New Roman"/>
          <w:sz w:val="24"/>
          <w:szCs w:val="24"/>
        </w:rPr>
        <w:t>Габриелян</w:t>
      </w:r>
      <w:r w:rsidRPr="00DA4F03">
        <w:rPr>
          <w:rFonts w:hAnsi="Times New Roman"/>
          <w:sz w:val="24"/>
          <w:szCs w:val="24"/>
        </w:rPr>
        <w:t xml:space="preserve"> </w:t>
      </w:r>
      <w:r w:rsidRPr="00DA4F03">
        <w:rPr>
          <w:rFonts w:hAnsi="Times New Roman"/>
          <w:sz w:val="24"/>
          <w:szCs w:val="24"/>
        </w:rPr>
        <w:t>О</w:t>
      </w:r>
      <w:r w:rsidRPr="00DA4F03">
        <w:rPr>
          <w:rFonts w:hAnsi="Times New Roman"/>
          <w:sz w:val="24"/>
          <w:szCs w:val="24"/>
        </w:rPr>
        <w:t>.</w:t>
      </w:r>
      <w:r w:rsidRPr="00DA4F03">
        <w:rPr>
          <w:rFonts w:hAnsi="Times New Roman"/>
          <w:sz w:val="24"/>
          <w:szCs w:val="24"/>
        </w:rPr>
        <w:t>С</w:t>
      </w:r>
      <w:r w:rsidRPr="00DA4F03">
        <w:rPr>
          <w:rFonts w:hAnsi="Times New Roman"/>
          <w:sz w:val="24"/>
          <w:szCs w:val="24"/>
        </w:rPr>
        <w:t xml:space="preserve">. </w:t>
      </w:r>
      <w:r w:rsidRPr="00DA4F03">
        <w:rPr>
          <w:rFonts w:hAnsi="Times New Roman"/>
          <w:sz w:val="24"/>
          <w:szCs w:val="24"/>
        </w:rPr>
        <w:t>«Химия</w:t>
      </w:r>
      <w:r w:rsidRPr="00DA4F03">
        <w:rPr>
          <w:rFonts w:hAnsi="Times New Roman"/>
          <w:sz w:val="24"/>
          <w:szCs w:val="24"/>
        </w:rPr>
        <w:t xml:space="preserve">. </w:t>
      </w:r>
      <w:r w:rsidRPr="00DA4F03">
        <w:rPr>
          <w:rFonts w:hAnsi="Times New Roman"/>
          <w:sz w:val="24"/>
          <w:szCs w:val="24"/>
        </w:rPr>
        <w:t>Вводный</w:t>
      </w:r>
      <w:r w:rsidRPr="00DA4F03">
        <w:rPr>
          <w:rFonts w:hAnsi="Times New Roman"/>
          <w:sz w:val="24"/>
          <w:szCs w:val="24"/>
        </w:rPr>
        <w:t xml:space="preserve"> </w:t>
      </w:r>
      <w:r w:rsidRPr="00DA4F03">
        <w:rPr>
          <w:rFonts w:hAnsi="Times New Roman"/>
          <w:sz w:val="24"/>
          <w:szCs w:val="24"/>
        </w:rPr>
        <w:t>курс</w:t>
      </w:r>
      <w:r w:rsidRPr="00DA4F03">
        <w:rPr>
          <w:rFonts w:hAnsi="Times New Roman"/>
          <w:sz w:val="24"/>
          <w:szCs w:val="24"/>
        </w:rPr>
        <w:t xml:space="preserve">. 7 </w:t>
      </w:r>
      <w:r w:rsidRPr="00DA4F03">
        <w:rPr>
          <w:rFonts w:hAnsi="Times New Roman"/>
          <w:sz w:val="24"/>
          <w:szCs w:val="24"/>
        </w:rPr>
        <w:t>класс»</w:t>
      </w:r>
      <w:r w:rsidRPr="00DA4F03">
        <w:rPr>
          <w:rFonts w:hAnsi="Times New Roman"/>
          <w:sz w:val="24"/>
          <w:szCs w:val="24"/>
        </w:rPr>
        <w:t xml:space="preserve">: </w:t>
      </w:r>
      <w:r w:rsidRPr="00DA4F03">
        <w:rPr>
          <w:rFonts w:hAnsi="Times New Roman"/>
          <w:sz w:val="24"/>
          <w:szCs w:val="24"/>
        </w:rPr>
        <w:t>учебное</w:t>
      </w:r>
      <w:r w:rsidRPr="00DA4F03">
        <w:rPr>
          <w:rFonts w:hAnsi="Times New Roman"/>
          <w:sz w:val="24"/>
          <w:szCs w:val="24"/>
        </w:rPr>
        <w:t xml:space="preserve"> </w:t>
      </w:r>
      <w:r w:rsidRPr="00DA4F03">
        <w:rPr>
          <w:rFonts w:hAnsi="Times New Roman"/>
          <w:sz w:val="24"/>
          <w:szCs w:val="24"/>
        </w:rPr>
        <w:t>пособие</w:t>
      </w:r>
      <w:r w:rsidRPr="00DA4F03">
        <w:rPr>
          <w:rFonts w:hAnsi="Times New Roman"/>
          <w:sz w:val="24"/>
          <w:szCs w:val="24"/>
        </w:rPr>
        <w:t xml:space="preserve"> </w:t>
      </w:r>
      <w:r w:rsidRPr="00DA4F03">
        <w:rPr>
          <w:rFonts w:hAnsi="Times New Roman"/>
          <w:sz w:val="24"/>
          <w:szCs w:val="24"/>
        </w:rPr>
        <w:t>для</w:t>
      </w:r>
      <w:r w:rsidRPr="00DA4F03">
        <w:rPr>
          <w:rFonts w:hAnsi="Times New Roman"/>
          <w:sz w:val="24"/>
          <w:szCs w:val="24"/>
        </w:rPr>
        <w:t xml:space="preserve"> </w:t>
      </w:r>
      <w:r w:rsidRPr="00DA4F03">
        <w:rPr>
          <w:rFonts w:hAnsi="Times New Roman"/>
          <w:sz w:val="24"/>
          <w:szCs w:val="24"/>
        </w:rPr>
        <w:t>общеобразовательных</w:t>
      </w:r>
      <w:r w:rsidRPr="00DA4F03">
        <w:rPr>
          <w:rFonts w:hAnsi="Times New Roman"/>
          <w:sz w:val="24"/>
          <w:szCs w:val="24"/>
        </w:rPr>
        <w:t xml:space="preserve"> </w:t>
      </w:r>
      <w:r w:rsidRPr="00DA4F03">
        <w:rPr>
          <w:rFonts w:hAnsi="Times New Roman"/>
          <w:sz w:val="24"/>
          <w:szCs w:val="24"/>
        </w:rPr>
        <w:t>учреждений</w:t>
      </w:r>
      <w:r w:rsidRPr="00DA4F03">
        <w:rPr>
          <w:rFonts w:hAnsi="Times New Roman"/>
          <w:sz w:val="24"/>
          <w:szCs w:val="24"/>
        </w:rPr>
        <w:t xml:space="preserve">. </w:t>
      </w:r>
      <w:r w:rsidRPr="00DA4F03">
        <w:rPr>
          <w:rFonts w:hAnsi="Times New Roman"/>
          <w:sz w:val="24"/>
          <w:szCs w:val="24"/>
        </w:rPr>
        <w:t>–</w:t>
      </w:r>
      <w:r w:rsidRPr="00DA4F03">
        <w:rPr>
          <w:rFonts w:hAnsi="Times New Roman"/>
          <w:sz w:val="24"/>
          <w:szCs w:val="24"/>
        </w:rPr>
        <w:t xml:space="preserve"> </w:t>
      </w:r>
      <w:r w:rsidRPr="00DA4F03">
        <w:rPr>
          <w:rFonts w:hAnsi="Times New Roman"/>
          <w:sz w:val="24"/>
          <w:szCs w:val="24"/>
        </w:rPr>
        <w:t>М</w:t>
      </w:r>
      <w:r w:rsidRPr="00DA4F03">
        <w:rPr>
          <w:rFonts w:hAnsi="Times New Roman"/>
          <w:sz w:val="24"/>
          <w:szCs w:val="24"/>
        </w:rPr>
        <w:t xml:space="preserve">.: </w:t>
      </w:r>
      <w:r w:rsidRPr="00DA4F03">
        <w:rPr>
          <w:rFonts w:hAnsi="Times New Roman"/>
          <w:sz w:val="24"/>
          <w:szCs w:val="24"/>
        </w:rPr>
        <w:t>Дрофа</w:t>
      </w:r>
      <w:r w:rsidRPr="00DA4F03">
        <w:rPr>
          <w:rFonts w:hAnsi="Times New Roman"/>
          <w:sz w:val="24"/>
          <w:szCs w:val="24"/>
        </w:rPr>
        <w:t xml:space="preserve">, 2010, </w:t>
      </w:r>
      <w:r w:rsidRPr="00DA4F03">
        <w:rPr>
          <w:rFonts w:hAnsi="Times New Roman"/>
          <w:sz w:val="24"/>
          <w:szCs w:val="24"/>
        </w:rPr>
        <w:t>стр</w:t>
      </w:r>
      <w:r w:rsidRPr="00DA4F03">
        <w:rPr>
          <w:rFonts w:hAnsi="Times New Roman"/>
          <w:sz w:val="24"/>
          <w:szCs w:val="24"/>
        </w:rPr>
        <w:t>.77.</w:t>
      </w:r>
    </w:p>
    <w:p w:rsidR="0039230B" w:rsidRPr="00DA4F03" w:rsidRDefault="0039230B" w:rsidP="0039230B">
      <w:pPr>
        <w:shd w:val="clear" w:color="auto" w:fill="FFFFFF"/>
        <w:tabs>
          <w:tab w:val="left" w:pos="1440"/>
        </w:tabs>
        <w:ind w:firstLine="567"/>
        <w:jc w:val="both"/>
        <w:rPr>
          <w:rFonts w:hAnsi="Times New Roman"/>
          <w:szCs w:val="24"/>
        </w:rPr>
      </w:pPr>
      <w:r w:rsidRPr="00DA4F03">
        <w:rPr>
          <w:rFonts w:hAnsi="Times New Roman"/>
          <w:sz w:val="24"/>
          <w:szCs w:val="24"/>
        </w:rPr>
        <w:lastRenderedPageBreak/>
        <w:t xml:space="preserve">4. </w:t>
      </w:r>
      <w:r w:rsidRPr="00DA4F03">
        <w:rPr>
          <w:rFonts w:hAnsi="Times New Roman"/>
          <w:sz w:val="24"/>
          <w:szCs w:val="24"/>
        </w:rPr>
        <w:t>Практическая</w:t>
      </w:r>
      <w:r w:rsidRPr="00DA4F03">
        <w:rPr>
          <w:rFonts w:hAnsi="Times New Roman"/>
          <w:sz w:val="24"/>
          <w:szCs w:val="24"/>
        </w:rPr>
        <w:t xml:space="preserve"> </w:t>
      </w:r>
      <w:r w:rsidRPr="00DA4F03">
        <w:rPr>
          <w:rFonts w:hAnsi="Times New Roman"/>
          <w:sz w:val="24"/>
          <w:szCs w:val="24"/>
        </w:rPr>
        <w:t>работа</w:t>
      </w:r>
      <w:r w:rsidRPr="00DA4F03">
        <w:rPr>
          <w:rFonts w:hAnsi="Times New Roman"/>
          <w:sz w:val="24"/>
          <w:szCs w:val="24"/>
        </w:rPr>
        <w:t xml:space="preserve"> </w:t>
      </w:r>
      <w:r w:rsidRPr="00DA4F03">
        <w:rPr>
          <w:rFonts w:hAnsi="Times New Roman"/>
          <w:sz w:val="24"/>
          <w:szCs w:val="24"/>
        </w:rPr>
        <w:t>№</w:t>
      </w:r>
      <w:r w:rsidRPr="00DA4F03">
        <w:rPr>
          <w:rFonts w:hAnsi="Times New Roman"/>
          <w:sz w:val="24"/>
          <w:szCs w:val="24"/>
        </w:rPr>
        <w:t xml:space="preserve"> 4. </w:t>
      </w:r>
      <w:r w:rsidRPr="00DA4F03">
        <w:rPr>
          <w:rFonts w:hAnsi="Times New Roman"/>
          <w:sz w:val="24"/>
          <w:szCs w:val="24"/>
        </w:rPr>
        <w:t>Выращивание</w:t>
      </w:r>
      <w:r w:rsidRPr="00DA4F03">
        <w:rPr>
          <w:rFonts w:hAnsi="Times New Roman"/>
          <w:sz w:val="24"/>
          <w:szCs w:val="24"/>
        </w:rPr>
        <w:t xml:space="preserve"> </w:t>
      </w:r>
      <w:r w:rsidRPr="00DA4F03">
        <w:rPr>
          <w:rFonts w:hAnsi="Times New Roman"/>
          <w:sz w:val="24"/>
          <w:szCs w:val="24"/>
        </w:rPr>
        <w:t>кристаллов</w:t>
      </w:r>
      <w:r w:rsidRPr="00DA4F03">
        <w:rPr>
          <w:rFonts w:hAnsi="Times New Roman"/>
          <w:sz w:val="24"/>
          <w:szCs w:val="24"/>
        </w:rPr>
        <w:t xml:space="preserve"> </w:t>
      </w:r>
      <w:r w:rsidRPr="00DA4F03">
        <w:rPr>
          <w:rFonts w:hAnsi="Times New Roman"/>
          <w:sz w:val="24"/>
          <w:szCs w:val="24"/>
        </w:rPr>
        <w:t>соли</w:t>
      </w:r>
      <w:r w:rsidRPr="00DA4F03">
        <w:rPr>
          <w:rFonts w:hAnsi="Times New Roman"/>
          <w:sz w:val="24"/>
          <w:szCs w:val="24"/>
        </w:rPr>
        <w:t xml:space="preserve"> (</w:t>
      </w:r>
      <w:r w:rsidRPr="00DA4F03">
        <w:rPr>
          <w:rFonts w:hAnsi="Times New Roman"/>
          <w:sz w:val="24"/>
          <w:szCs w:val="24"/>
        </w:rPr>
        <w:t>домашний</w:t>
      </w:r>
      <w:r w:rsidRPr="00DA4F03">
        <w:rPr>
          <w:rFonts w:hAnsi="Times New Roman"/>
          <w:sz w:val="24"/>
          <w:szCs w:val="24"/>
        </w:rPr>
        <w:t xml:space="preserve"> </w:t>
      </w:r>
      <w:r w:rsidRPr="00DA4F03">
        <w:rPr>
          <w:rFonts w:hAnsi="Times New Roman"/>
          <w:sz w:val="24"/>
          <w:szCs w:val="24"/>
        </w:rPr>
        <w:t>эксперимент</w:t>
      </w:r>
      <w:r w:rsidRPr="00DA4F03">
        <w:rPr>
          <w:rFonts w:hAnsi="Times New Roman"/>
          <w:sz w:val="24"/>
          <w:szCs w:val="24"/>
        </w:rPr>
        <w:t xml:space="preserve">). </w:t>
      </w:r>
      <w:r w:rsidRPr="00DA4F03">
        <w:rPr>
          <w:rFonts w:hAnsi="Times New Roman"/>
          <w:sz w:val="24"/>
          <w:szCs w:val="24"/>
        </w:rPr>
        <w:t>Габриелян</w:t>
      </w:r>
      <w:r w:rsidRPr="00DA4F03">
        <w:rPr>
          <w:rFonts w:hAnsi="Times New Roman"/>
          <w:sz w:val="24"/>
          <w:szCs w:val="24"/>
        </w:rPr>
        <w:t xml:space="preserve"> </w:t>
      </w:r>
      <w:r w:rsidRPr="00DA4F03">
        <w:rPr>
          <w:rFonts w:hAnsi="Times New Roman"/>
          <w:sz w:val="24"/>
          <w:szCs w:val="24"/>
        </w:rPr>
        <w:t>О</w:t>
      </w:r>
      <w:r w:rsidRPr="00DA4F03">
        <w:rPr>
          <w:rFonts w:hAnsi="Times New Roman"/>
          <w:sz w:val="24"/>
          <w:szCs w:val="24"/>
        </w:rPr>
        <w:t>.</w:t>
      </w:r>
      <w:r w:rsidRPr="00DA4F03">
        <w:rPr>
          <w:rFonts w:hAnsi="Times New Roman"/>
          <w:sz w:val="24"/>
          <w:szCs w:val="24"/>
        </w:rPr>
        <w:t>С</w:t>
      </w:r>
      <w:r w:rsidRPr="00DA4F03">
        <w:rPr>
          <w:rFonts w:hAnsi="Times New Roman"/>
          <w:sz w:val="24"/>
          <w:szCs w:val="24"/>
        </w:rPr>
        <w:t xml:space="preserve">. </w:t>
      </w:r>
      <w:r w:rsidRPr="00DA4F03">
        <w:rPr>
          <w:rFonts w:hAnsi="Times New Roman"/>
          <w:sz w:val="24"/>
          <w:szCs w:val="24"/>
        </w:rPr>
        <w:t>«Химия</w:t>
      </w:r>
      <w:r w:rsidRPr="00DA4F03">
        <w:rPr>
          <w:rFonts w:hAnsi="Times New Roman"/>
          <w:sz w:val="24"/>
          <w:szCs w:val="24"/>
        </w:rPr>
        <w:t xml:space="preserve">. </w:t>
      </w:r>
      <w:r w:rsidRPr="00DA4F03">
        <w:rPr>
          <w:rFonts w:hAnsi="Times New Roman"/>
          <w:sz w:val="24"/>
          <w:szCs w:val="24"/>
        </w:rPr>
        <w:t>Вводный</w:t>
      </w:r>
      <w:r w:rsidRPr="00DA4F03">
        <w:rPr>
          <w:rFonts w:hAnsi="Times New Roman"/>
          <w:sz w:val="24"/>
          <w:szCs w:val="24"/>
        </w:rPr>
        <w:t xml:space="preserve"> </w:t>
      </w:r>
      <w:r w:rsidRPr="00DA4F03">
        <w:rPr>
          <w:rFonts w:hAnsi="Times New Roman"/>
          <w:sz w:val="24"/>
          <w:szCs w:val="24"/>
        </w:rPr>
        <w:t>курс</w:t>
      </w:r>
      <w:r w:rsidRPr="00DA4F03">
        <w:rPr>
          <w:rFonts w:hAnsi="Times New Roman"/>
          <w:sz w:val="24"/>
          <w:szCs w:val="24"/>
        </w:rPr>
        <w:t xml:space="preserve">. 7 </w:t>
      </w:r>
      <w:r w:rsidRPr="00DA4F03">
        <w:rPr>
          <w:rFonts w:hAnsi="Times New Roman"/>
          <w:sz w:val="24"/>
          <w:szCs w:val="24"/>
        </w:rPr>
        <w:t>класс»</w:t>
      </w:r>
      <w:r w:rsidRPr="00DA4F03">
        <w:rPr>
          <w:rFonts w:hAnsi="Times New Roman"/>
          <w:sz w:val="24"/>
          <w:szCs w:val="24"/>
        </w:rPr>
        <w:t xml:space="preserve">: </w:t>
      </w:r>
      <w:r w:rsidRPr="00DA4F03">
        <w:rPr>
          <w:rFonts w:hAnsi="Times New Roman"/>
          <w:sz w:val="24"/>
          <w:szCs w:val="24"/>
        </w:rPr>
        <w:t>учебное</w:t>
      </w:r>
      <w:r w:rsidRPr="00DA4F03">
        <w:rPr>
          <w:rFonts w:hAnsi="Times New Roman"/>
          <w:sz w:val="24"/>
          <w:szCs w:val="24"/>
        </w:rPr>
        <w:t xml:space="preserve"> </w:t>
      </w:r>
      <w:r w:rsidRPr="00DA4F03">
        <w:rPr>
          <w:rFonts w:hAnsi="Times New Roman"/>
          <w:sz w:val="24"/>
          <w:szCs w:val="24"/>
        </w:rPr>
        <w:t>пособие</w:t>
      </w:r>
      <w:r w:rsidRPr="00DA4F03">
        <w:rPr>
          <w:rFonts w:hAnsi="Times New Roman"/>
          <w:sz w:val="24"/>
          <w:szCs w:val="24"/>
        </w:rPr>
        <w:t xml:space="preserve"> </w:t>
      </w:r>
      <w:r w:rsidRPr="00DA4F03">
        <w:rPr>
          <w:rFonts w:hAnsi="Times New Roman"/>
          <w:sz w:val="24"/>
          <w:szCs w:val="24"/>
        </w:rPr>
        <w:t>для</w:t>
      </w:r>
      <w:r w:rsidRPr="00DA4F03">
        <w:rPr>
          <w:rFonts w:hAnsi="Times New Roman"/>
          <w:sz w:val="24"/>
          <w:szCs w:val="24"/>
        </w:rPr>
        <w:t xml:space="preserve"> </w:t>
      </w:r>
      <w:r w:rsidRPr="00DA4F03">
        <w:rPr>
          <w:rFonts w:hAnsi="Times New Roman"/>
          <w:sz w:val="24"/>
          <w:szCs w:val="24"/>
        </w:rPr>
        <w:t>общеобразовательных</w:t>
      </w:r>
      <w:r w:rsidRPr="00DA4F03">
        <w:rPr>
          <w:rFonts w:hAnsi="Times New Roman"/>
          <w:sz w:val="24"/>
          <w:szCs w:val="24"/>
        </w:rPr>
        <w:t xml:space="preserve"> </w:t>
      </w:r>
      <w:r w:rsidRPr="00DA4F03">
        <w:rPr>
          <w:rFonts w:hAnsi="Times New Roman"/>
          <w:sz w:val="24"/>
          <w:szCs w:val="24"/>
        </w:rPr>
        <w:t>учреждений</w:t>
      </w:r>
      <w:r w:rsidRPr="00DA4F03">
        <w:rPr>
          <w:rFonts w:hAnsi="Times New Roman"/>
          <w:sz w:val="24"/>
          <w:szCs w:val="24"/>
        </w:rPr>
        <w:t xml:space="preserve">. </w:t>
      </w:r>
      <w:r w:rsidRPr="00DA4F03">
        <w:rPr>
          <w:rFonts w:hAnsi="Times New Roman"/>
          <w:sz w:val="24"/>
          <w:szCs w:val="24"/>
        </w:rPr>
        <w:t>–</w:t>
      </w:r>
      <w:r w:rsidRPr="00DA4F03">
        <w:rPr>
          <w:rFonts w:hAnsi="Times New Roman"/>
          <w:sz w:val="24"/>
          <w:szCs w:val="24"/>
        </w:rPr>
        <w:t xml:space="preserve"> </w:t>
      </w:r>
      <w:r w:rsidRPr="00DA4F03">
        <w:rPr>
          <w:rFonts w:hAnsi="Times New Roman"/>
          <w:sz w:val="24"/>
          <w:szCs w:val="24"/>
        </w:rPr>
        <w:t>М</w:t>
      </w:r>
      <w:r w:rsidRPr="00DA4F03">
        <w:rPr>
          <w:rFonts w:hAnsi="Times New Roman"/>
          <w:sz w:val="24"/>
          <w:szCs w:val="24"/>
        </w:rPr>
        <w:t xml:space="preserve">.: </w:t>
      </w:r>
      <w:r w:rsidRPr="00DA4F03">
        <w:rPr>
          <w:rFonts w:hAnsi="Times New Roman"/>
          <w:sz w:val="24"/>
          <w:szCs w:val="24"/>
        </w:rPr>
        <w:t>Дрофа</w:t>
      </w:r>
      <w:r w:rsidRPr="00DA4F03">
        <w:rPr>
          <w:rFonts w:hAnsi="Times New Roman"/>
          <w:sz w:val="24"/>
          <w:szCs w:val="24"/>
        </w:rPr>
        <w:t>, 2010</w:t>
      </w:r>
      <w:r>
        <w:rPr>
          <w:rFonts w:hAnsi="Times New Roman"/>
          <w:sz w:val="24"/>
          <w:szCs w:val="24"/>
        </w:rPr>
        <w:t>.</w:t>
      </w:r>
    </w:p>
    <w:p w:rsidR="0039230B" w:rsidRPr="00DA4F03" w:rsidRDefault="0039230B" w:rsidP="0039230B">
      <w:pPr>
        <w:shd w:val="clear" w:color="auto" w:fill="FFFFFF"/>
        <w:tabs>
          <w:tab w:val="left" w:pos="1440"/>
        </w:tabs>
        <w:ind w:firstLine="567"/>
        <w:jc w:val="both"/>
        <w:rPr>
          <w:rFonts w:hAnsi="Times New Roman"/>
          <w:szCs w:val="24"/>
        </w:rPr>
      </w:pPr>
      <w:r w:rsidRPr="00DA4F03">
        <w:rPr>
          <w:rFonts w:hAnsi="Times New Roman"/>
          <w:sz w:val="24"/>
          <w:szCs w:val="24"/>
        </w:rPr>
        <w:t xml:space="preserve">5. </w:t>
      </w:r>
      <w:r w:rsidRPr="00DA4F03">
        <w:rPr>
          <w:rFonts w:hAnsi="Times New Roman"/>
          <w:sz w:val="24"/>
          <w:szCs w:val="24"/>
        </w:rPr>
        <w:t>Практическая</w:t>
      </w:r>
      <w:r w:rsidRPr="00DA4F03">
        <w:rPr>
          <w:rFonts w:hAnsi="Times New Roman"/>
          <w:sz w:val="24"/>
          <w:szCs w:val="24"/>
        </w:rPr>
        <w:t xml:space="preserve"> </w:t>
      </w:r>
      <w:r w:rsidRPr="00DA4F03">
        <w:rPr>
          <w:rFonts w:hAnsi="Times New Roman"/>
          <w:sz w:val="24"/>
          <w:szCs w:val="24"/>
        </w:rPr>
        <w:t>работа</w:t>
      </w:r>
      <w:r w:rsidRPr="00DA4F03">
        <w:rPr>
          <w:rFonts w:hAnsi="Times New Roman"/>
          <w:sz w:val="24"/>
          <w:szCs w:val="24"/>
        </w:rPr>
        <w:t xml:space="preserve"> </w:t>
      </w:r>
      <w:r w:rsidRPr="00DA4F03">
        <w:rPr>
          <w:rFonts w:hAnsi="Times New Roman"/>
          <w:sz w:val="24"/>
          <w:szCs w:val="24"/>
        </w:rPr>
        <w:t>№</w:t>
      </w:r>
      <w:r w:rsidRPr="00DA4F03">
        <w:rPr>
          <w:rFonts w:hAnsi="Times New Roman"/>
          <w:sz w:val="24"/>
          <w:szCs w:val="24"/>
        </w:rPr>
        <w:t xml:space="preserve"> 5. </w:t>
      </w:r>
      <w:r w:rsidRPr="00DA4F03">
        <w:rPr>
          <w:rFonts w:hAnsi="Times New Roman"/>
          <w:sz w:val="24"/>
          <w:szCs w:val="24"/>
        </w:rPr>
        <w:t>Очистка</w:t>
      </w:r>
      <w:r w:rsidRPr="00DA4F03">
        <w:rPr>
          <w:rFonts w:hAnsi="Times New Roman"/>
          <w:sz w:val="24"/>
          <w:szCs w:val="24"/>
        </w:rPr>
        <w:t xml:space="preserve"> </w:t>
      </w:r>
      <w:r w:rsidRPr="00DA4F03">
        <w:rPr>
          <w:rFonts w:hAnsi="Times New Roman"/>
          <w:sz w:val="24"/>
          <w:szCs w:val="24"/>
        </w:rPr>
        <w:t>поваренной</w:t>
      </w:r>
      <w:r w:rsidRPr="00DA4F03">
        <w:rPr>
          <w:rFonts w:hAnsi="Times New Roman"/>
          <w:sz w:val="24"/>
          <w:szCs w:val="24"/>
        </w:rPr>
        <w:t xml:space="preserve"> </w:t>
      </w:r>
      <w:r w:rsidRPr="00DA4F03">
        <w:rPr>
          <w:rFonts w:hAnsi="Times New Roman"/>
          <w:sz w:val="24"/>
          <w:szCs w:val="24"/>
        </w:rPr>
        <w:t>соли</w:t>
      </w:r>
      <w:r w:rsidRPr="00DA4F03">
        <w:rPr>
          <w:rFonts w:hAnsi="Times New Roman"/>
          <w:sz w:val="24"/>
          <w:szCs w:val="24"/>
        </w:rPr>
        <w:t xml:space="preserve">. </w:t>
      </w:r>
      <w:r w:rsidRPr="00DA4F03">
        <w:rPr>
          <w:rFonts w:hAnsi="Times New Roman"/>
          <w:sz w:val="24"/>
          <w:szCs w:val="24"/>
        </w:rPr>
        <w:t>Габриелян</w:t>
      </w:r>
      <w:r w:rsidRPr="00DA4F03">
        <w:rPr>
          <w:rFonts w:hAnsi="Times New Roman"/>
          <w:sz w:val="24"/>
          <w:szCs w:val="24"/>
        </w:rPr>
        <w:t xml:space="preserve"> </w:t>
      </w:r>
      <w:r w:rsidRPr="00DA4F03">
        <w:rPr>
          <w:rFonts w:hAnsi="Times New Roman"/>
          <w:sz w:val="24"/>
          <w:szCs w:val="24"/>
        </w:rPr>
        <w:t>О</w:t>
      </w:r>
      <w:r w:rsidRPr="00DA4F03">
        <w:rPr>
          <w:rFonts w:hAnsi="Times New Roman"/>
          <w:sz w:val="24"/>
          <w:szCs w:val="24"/>
        </w:rPr>
        <w:t>.</w:t>
      </w:r>
      <w:r w:rsidRPr="00DA4F03">
        <w:rPr>
          <w:rFonts w:hAnsi="Times New Roman"/>
          <w:sz w:val="24"/>
          <w:szCs w:val="24"/>
        </w:rPr>
        <w:t>С</w:t>
      </w:r>
      <w:r w:rsidRPr="00DA4F03">
        <w:rPr>
          <w:rFonts w:hAnsi="Times New Roman"/>
          <w:sz w:val="24"/>
          <w:szCs w:val="24"/>
        </w:rPr>
        <w:t xml:space="preserve">. </w:t>
      </w:r>
      <w:r w:rsidRPr="00DA4F03">
        <w:rPr>
          <w:rFonts w:hAnsi="Times New Roman"/>
          <w:sz w:val="24"/>
          <w:szCs w:val="24"/>
        </w:rPr>
        <w:t>«Химия</w:t>
      </w:r>
      <w:r w:rsidRPr="00DA4F03">
        <w:rPr>
          <w:rFonts w:hAnsi="Times New Roman"/>
          <w:sz w:val="24"/>
          <w:szCs w:val="24"/>
        </w:rPr>
        <w:t xml:space="preserve">. </w:t>
      </w:r>
      <w:r w:rsidRPr="00DA4F03">
        <w:rPr>
          <w:rFonts w:hAnsi="Times New Roman"/>
          <w:sz w:val="24"/>
          <w:szCs w:val="24"/>
        </w:rPr>
        <w:t>Вводный</w:t>
      </w:r>
      <w:r w:rsidRPr="00DA4F03">
        <w:rPr>
          <w:rFonts w:hAnsi="Times New Roman"/>
          <w:sz w:val="24"/>
          <w:szCs w:val="24"/>
        </w:rPr>
        <w:t xml:space="preserve"> </w:t>
      </w:r>
      <w:r w:rsidRPr="00DA4F03">
        <w:rPr>
          <w:rFonts w:hAnsi="Times New Roman"/>
          <w:sz w:val="24"/>
          <w:szCs w:val="24"/>
        </w:rPr>
        <w:t>курс</w:t>
      </w:r>
      <w:r w:rsidRPr="00DA4F03">
        <w:rPr>
          <w:rFonts w:hAnsi="Times New Roman"/>
          <w:sz w:val="24"/>
          <w:szCs w:val="24"/>
        </w:rPr>
        <w:t xml:space="preserve">. 7 </w:t>
      </w:r>
      <w:r w:rsidRPr="00DA4F03">
        <w:rPr>
          <w:rFonts w:hAnsi="Times New Roman"/>
          <w:sz w:val="24"/>
          <w:szCs w:val="24"/>
        </w:rPr>
        <w:t>класс»</w:t>
      </w:r>
      <w:r w:rsidRPr="00DA4F03">
        <w:rPr>
          <w:rFonts w:hAnsi="Times New Roman"/>
          <w:sz w:val="24"/>
          <w:szCs w:val="24"/>
        </w:rPr>
        <w:t xml:space="preserve">: </w:t>
      </w:r>
      <w:r w:rsidRPr="00DA4F03">
        <w:rPr>
          <w:rFonts w:hAnsi="Times New Roman"/>
          <w:sz w:val="24"/>
          <w:szCs w:val="24"/>
        </w:rPr>
        <w:t>учебное</w:t>
      </w:r>
      <w:r w:rsidRPr="00DA4F03">
        <w:rPr>
          <w:rFonts w:hAnsi="Times New Roman"/>
          <w:sz w:val="24"/>
          <w:szCs w:val="24"/>
        </w:rPr>
        <w:t xml:space="preserve"> </w:t>
      </w:r>
      <w:r w:rsidRPr="00DA4F03">
        <w:rPr>
          <w:rFonts w:hAnsi="Times New Roman"/>
          <w:sz w:val="24"/>
          <w:szCs w:val="24"/>
        </w:rPr>
        <w:t>пособие</w:t>
      </w:r>
      <w:r w:rsidRPr="00DA4F03">
        <w:rPr>
          <w:rFonts w:hAnsi="Times New Roman"/>
          <w:sz w:val="24"/>
          <w:szCs w:val="24"/>
        </w:rPr>
        <w:t xml:space="preserve"> </w:t>
      </w:r>
      <w:r w:rsidRPr="00DA4F03">
        <w:rPr>
          <w:rFonts w:hAnsi="Times New Roman"/>
          <w:sz w:val="24"/>
          <w:szCs w:val="24"/>
        </w:rPr>
        <w:t>для</w:t>
      </w:r>
      <w:r w:rsidRPr="00DA4F03">
        <w:rPr>
          <w:rFonts w:hAnsi="Times New Roman"/>
          <w:sz w:val="24"/>
          <w:szCs w:val="24"/>
        </w:rPr>
        <w:t xml:space="preserve"> </w:t>
      </w:r>
      <w:r w:rsidRPr="00DA4F03">
        <w:rPr>
          <w:rFonts w:hAnsi="Times New Roman"/>
          <w:sz w:val="24"/>
          <w:szCs w:val="24"/>
        </w:rPr>
        <w:t>общеобразовательных</w:t>
      </w:r>
      <w:r w:rsidRPr="00DA4F03">
        <w:rPr>
          <w:rFonts w:hAnsi="Times New Roman"/>
          <w:sz w:val="24"/>
          <w:szCs w:val="24"/>
        </w:rPr>
        <w:t xml:space="preserve"> </w:t>
      </w:r>
      <w:r w:rsidRPr="00DA4F03">
        <w:rPr>
          <w:rFonts w:hAnsi="Times New Roman"/>
          <w:sz w:val="24"/>
          <w:szCs w:val="24"/>
        </w:rPr>
        <w:t>учреждений</w:t>
      </w:r>
      <w:r w:rsidRPr="00DA4F03">
        <w:rPr>
          <w:rFonts w:hAnsi="Times New Roman"/>
          <w:sz w:val="24"/>
          <w:szCs w:val="24"/>
        </w:rPr>
        <w:t xml:space="preserve">. </w:t>
      </w:r>
      <w:r w:rsidRPr="00DA4F03">
        <w:rPr>
          <w:rFonts w:hAnsi="Times New Roman"/>
          <w:sz w:val="24"/>
          <w:szCs w:val="24"/>
        </w:rPr>
        <w:t>–</w:t>
      </w:r>
      <w:r w:rsidRPr="00DA4F03">
        <w:rPr>
          <w:rFonts w:hAnsi="Times New Roman"/>
          <w:sz w:val="24"/>
          <w:szCs w:val="24"/>
        </w:rPr>
        <w:t xml:space="preserve"> </w:t>
      </w:r>
      <w:r w:rsidRPr="00DA4F03">
        <w:rPr>
          <w:rFonts w:hAnsi="Times New Roman"/>
          <w:sz w:val="24"/>
          <w:szCs w:val="24"/>
        </w:rPr>
        <w:t>М</w:t>
      </w:r>
      <w:r w:rsidRPr="00DA4F03">
        <w:rPr>
          <w:rFonts w:hAnsi="Times New Roman"/>
          <w:sz w:val="24"/>
          <w:szCs w:val="24"/>
        </w:rPr>
        <w:t xml:space="preserve">.: </w:t>
      </w:r>
      <w:r w:rsidRPr="00DA4F03">
        <w:rPr>
          <w:rFonts w:hAnsi="Times New Roman"/>
          <w:sz w:val="24"/>
          <w:szCs w:val="24"/>
        </w:rPr>
        <w:t>Дрофа</w:t>
      </w:r>
      <w:r w:rsidRPr="00DA4F03">
        <w:rPr>
          <w:rFonts w:hAnsi="Times New Roman"/>
          <w:sz w:val="24"/>
          <w:szCs w:val="24"/>
        </w:rPr>
        <w:t xml:space="preserve">, 2010, </w:t>
      </w:r>
      <w:r w:rsidRPr="00DA4F03">
        <w:rPr>
          <w:rFonts w:hAnsi="Times New Roman"/>
          <w:sz w:val="24"/>
          <w:szCs w:val="24"/>
        </w:rPr>
        <w:t>стр</w:t>
      </w:r>
      <w:r w:rsidRPr="00DA4F03">
        <w:rPr>
          <w:rFonts w:hAnsi="Times New Roman"/>
          <w:sz w:val="24"/>
          <w:szCs w:val="24"/>
        </w:rPr>
        <w:t>.96.</w:t>
      </w:r>
    </w:p>
    <w:p w:rsidR="0039230B" w:rsidRPr="00DA4F03" w:rsidRDefault="0039230B" w:rsidP="0039230B">
      <w:pPr>
        <w:shd w:val="clear" w:color="auto" w:fill="FFFFFF"/>
        <w:tabs>
          <w:tab w:val="left" w:pos="1440"/>
        </w:tabs>
        <w:ind w:firstLine="567"/>
        <w:jc w:val="both"/>
        <w:rPr>
          <w:rFonts w:hAnsi="Times New Roman"/>
          <w:szCs w:val="24"/>
        </w:rPr>
      </w:pPr>
      <w:r w:rsidRPr="00DA4F03">
        <w:rPr>
          <w:rFonts w:hAnsi="Times New Roman"/>
          <w:sz w:val="24"/>
          <w:szCs w:val="24"/>
        </w:rPr>
        <w:t xml:space="preserve">6. </w:t>
      </w:r>
      <w:r w:rsidRPr="00DA4F03">
        <w:rPr>
          <w:rFonts w:hAnsi="Times New Roman"/>
          <w:sz w:val="24"/>
          <w:szCs w:val="24"/>
        </w:rPr>
        <w:t>Практическая</w:t>
      </w:r>
      <w:r w:rsidRPr="00DA4F03">
        <w:rPr>
          <w:rFonts w:hAnsi="Times New Roman"/>
          <w:sz w:val="24"/>
          <w:szCs w:val="24"/>
        </w:rPr>
        <w:t xml:space="preserve"> </w:t>
      </w:r>
      <w:r w:rsidRPr="00DA4F03">
        <w:rPr>
          <w:rFonts w:hAnsi="Times New Roman"/>
          <w:sz w:val="24"/>
          <w:szCs w:val="24"/>
        </w:rPr>
        <w:t>работа</w:t>
      </w:r>
      <w:r w:rsidRPr="00DA4F03">
        <w:rPr>
          <w:rFonts w:hAnsi="Times New Roman"/>
          <w:sz w:val="24"/>
          <w:szCs w:val="24"/>
        </w:rPr>
        <w:t xml:space="preserve"> </w:t>
      </w:r>
      <w:r w:rsidRPr="00DA4F03">
        <w:rPr>
          <w:rFonts w:hAnsi="Times New Roman"/>
          <w:sz w:val="24"/>
          <w:szCs w:val="24"/>
        </w:rPr>
        <w:t>№</w:t>
      </w:r>
      <w:r w:rsidRPr="00DA4F03">
        <w:rPr>
          <w:rFonts w:hAnsi="Times New Roman"/>
          <w:sz w:val="24"/>
          <w:szCs w:val="24"/>
        </w:rPr>
        <w:t xml:space="preserve"> 6. </w:t>
      </w:r>
      <w:r w:rsidRPr="00DA4F03">
        <w:rPr>
          <w:rFonts w:hAnsi="Times New Roman"/>
          <w:sz w:val="24"/>
          <w:szCs w:val="24"/>
        </w:rPr>
        <w:t>Изучение</w:t>
      </w:r>
      <w:r w:rsidRPr="00DA4F03">
        <w:rPr>
          <w:rFonts w:hAnsi="Times New Roman"/>
          <w:sz w:val="24"/>
          <w:szCs w:val="24"/>
        </w:rPr>
        <w:t xml:space="preserve"> </w:t>
      </w:r>
      <w:r w:rsidRPr="00DA4F03">
        <w:rPr>
          <w:rFonts w:hAnsi="Times New Roman"/>
          <w:sz w:val="24"/>
          <w:szCs w:val="24"/>
        </w:rPr>
        <w:t>процесса</w:t>
      </w:r>
      <w:r w:rsidRPr="00DA4F03">
        <w:rPr>
          <w:rFonts w:hAnsi="Times New Roman"/>
          <w:sz w:val="24"/>
          <w:szCs w:val="24"/>
        </w:rPr>
        <w:t xml:space="preserve"> </w:t>
      </w:r>
      <w:r w:rsidRPr="00DA4F03">
        <w:rPr>
          <w:rFonts w:hAnsi="Times New Roman"/>
          <w:sz w:val="24"/>
          <w:szCs w:val="24"/>
        </w:rPr>
        <w:t>коррозии</w:t>
      </w:r>
      <w:r w:rsidRPr="00DA4F03">
        <w:rPr>
          <w:rFonts w:hAnsi="Times New Roman"/>
          <w:sz w:val="24"/>
          <w:szCs w:val="24"/>
        </w:rPr>
        <w:t xml:space="preserve"> </w:t>
      </w:r>
      <w:r w:rsidRPr="00DA4F03">
        <w:rPr>
          <w:rFonts w:hAnsi="Times New Roman"/>
          <w:sz w:val="24"/>
          <w:szCs w:val="24"/>
        </w:rPr>
        <w:t>железа</w:t>
      </w:r>
      <w:r w:rsidRPr="00DA4F03">
        <w:rPr>
          <w:rFonts w:hAnsi="Times New Roman"/>
          <w:sz w:val="24"/>
          <w:szCs w:val="24"/>
        </w:rPr>
        <w:t xml:space="preserve"> (</w:t>
      </w:r>
      <w:r w:rsidRPr="00DA4F03">
        <w:rPr>
          <w:rFonts w:hAnsi="Times New Roman"/>
          <w:sz w:val="24"/>
          <w:szCs w:val="24"/>
        </w:rPr>
        <w:t>домашний</w:t>
      </w:r>
      <w:r w:rsidRPr="00DA4F03">
        <w:rPr>
          <w:rFonts w:hAnsi="Times New Roman"/>
          <w:sz w:val="24"/>
          <w:szCs w:val="24"/>
        </w:rPr>
        <w:t xml:space="preserve"> </w:t>
      </w:r>
      <w:r w:rsidRPr="00DA4F03">
        <w:rPr>
          <w:rFonts w:hAnsi="Times New Roman"/>
          <w:sz w:val="24"/>
          <w:szCs w:val="24"/>
        </w:rPr>
        <w:t>эксперимент</w:t>
      </w:r>
      <w:r w:rsidRPr="00DA4F03">
        <w:rPr>
          <w:rFonts w:hAnsi="Times New Roman"/>
          <w:sz w:val="24"/>
          <w:szCs w:val="24"/>
        </w:rPr>
        <w:t xml:space="preserve">). </w:t>
      </w:r>
      <w:r w:rsidRPr="00DA4F03">
        <w:rPr>
          <w:rFonts w:hAnsi="Times New Roman"/>
          <w:sz w:val="24"/>
          <w:szCs w:val="24"/>
        </w:rPr>
        <w:t>«Химия</w:t>
      </w:r>
      <w:r w:rsidRPr="00DA4F03">
        <w:rPr>
          <w:rFonts w:hAnsi="Times New Roman"/>
          <w:sz w:val="24"/>
          <w:szCs w:val="24"/>
        </w:rPr>
        <w:t xml:space="preserve">. </w:t>
      </w:r>
      <w:r w:rsidRPr="00DA4F03">
        <w:rPr>
          <w:rFonts w:hAnsi="Times New Roman"/>
          <w:sz w:val="24"/>
          <w:szCs w:val="24"/>
        </w:rPr>
        <w:t>Вводный</w:t>
      </w:r>
      <w:r w:rsidRPr="00DA4F03">
        <w:rPr>
          <w:rFonts w:hAnsi="Times New Roman"/>
          <w:sz w:val="24"/>
          <w:szCs w:val="24"/>
        </w:rPr>
        <w:t xml:space="preserve"> </w:t>
      </w:r>
      <w:r w:rsidRPr="00DA4F03">
        <w:rPr>
          <w:rFonts w:hAnsi="Times New Roman"/>
          <w:sz w:val="24"/>
          <w:szCs w:val="24"/>
        </w:rPr>
        <w:t>курс</w:t>
      </w:r>
      <w:r w:rsidRPr="00DA4F03">
        <w:rPr>
          <w:rFonts w:hAnsi="Times New Roman"/>
          <w:sz w:val="24"/>
          <w:szCs w:val="24"/>
        </w:rPr>
        <w:t xml:space="preserve">. 7 </w:t>
      </w:r>
      <w:r w:rsidRPr="00DA4F03">
        <w:rPr>
          <w:rFonts w:hAnsi="Times New Roman"/>
          <w:sz w:val="24"/>
          <w:szCs w:val="24"/>
        </w:rPr>
        <w:t>класс»</w:t>
      </w:r>
      <w:r w:rsidRPr="00DA4F03">
        <w:rPr>
          <w:rFonts w:hAnsi="Times New Roman"/>
          <w:sz w:val="24"/>
          <w:szCs w:val="24"/>
        </w:rPr>
        <w:t xml:space="preserve">: </w:t>
      </w:r>
      <w:r w:rsidRPr="00DA4F03">
        <w:rPr>
          <w:rFonts w:hAnsi="Times New Roman"/>
          <w:sz w:val="24"/>
          <w:szCs w:val="24"/>
        </w:rPr>
        <w:t>учебное</w:t>
      </w:r>
      <w:r w:rsidRPr="00DA4F03">
        <w:rPr>
          <w:rFonts w:hAnsi="Times New Roman"/>
          <w:sz w:val="24"/>
          <w:szCs w:val="24"/>
        </w:rPr>
        <w:t xml:space="preserve"> </w:t>
      </w:r>
      <w:r w:rsidRPr="00DA4F03">
        <w:rPr>
          <w:rFonts w:hAnsi="Times New Roman"/>
          <w:sz w:val="24"/>
          <w:szCs w:val="24"/>
        </w:rPr>
        <w:t>пособие</w:t>
      </w:r>
      <w:r w:rsidRPr="00DA4F03">
        <w:rPr>
          <w:rFonts w:hAnsi="Times New Roman"/>
          <w:sz w:val="24"/>
          <w:szCs w:val="24"/>
        </w:rPr>
        <w:t xml:space="preserve"> </w:t>
      </w:r>
      <w:r w:rsidRPr="00DA4F03">
        <w:rPr>
          <w:rFonts w:hAnsi="Times New Roman"/>
          <w:sz w:val="24"/>
          <w:szCs w:val="24"/>
        </w:rPr>
        <w:t>для</w:t>
      </w:r>
      <w:r w:rsidRPr="00DA4F03">
        <w:rPr>
          <w:rFonts w:hAnsi="Times New Roman"/>
          <w:sz w:val="24"/>
          <w:szCs w:val="24"/>
        </w:rPr>
        <w:t xml:space="preserve"> </w:t>
      </w:r>
      <w:r w:rsidRPr="00DA4F03">
        <w:rPr>
          <w:rFonts w:hAnsi="Times New Roman"/>
          <w:sz w:val="24"/>
          <w:szCs w:val="24"/>
        </w:rPr>
        <w:t>общеобразовательных</w:t>
      </w:r>
      <w:r w:rsidRPr="00DA4F03">
        <w:rPr>
          <w:rFonts w:hAnsi="Times New Roman"/>
          <w:sz w:val="24"/>
          <w:szCs w:val="24"/>
        </w:rPr>
        <w:t xml:space="preserve"> </w:t>
      </w:r>
      <w:r w:rsidRPr="00DA4F03">
        <w:rPr>
          <w:rFonts w:hAnsi="Times New Roman"/>
          <w:sz w:val="24"/>
          <w:szCs w:val="24"/>
        </w:rPr>
        <w:t>учреждений</w:t>
      </w:r>
      <w:r w:rsidRPr="00DA4F03">
        <w:rPr>
          <w:rFonts w:hAnsi="Times New Roman"/>
          <w:sz w:val="24"/>
          <w:szCs w:val="24"/>
        </w:rPr>
        <w:t xml:space="preserve">. </w:t>
      </w:r>
      <w:r w:rsidRPr="00DA4F03">
        <w:rPr>
          <w:rFonts w:hAnsi="Times New Roman"/>
          <w:sz w:val="24"/>
          <w:szCs w:val="24"/>
        </w:rPr>
        <w:t>–</w:t>
      </w:r>
      <w:r w:rsidRPr="00DA4F03">
        <w:rPr>
          <w:rFonts w:hAnsi="Times New Roman"/>
          <w:sz w:val="24"/>
          <w:szCs w:val="24"/>
        </w:rPr>
        <w:t xml:space="preserve"> </w:t>
      </w:r>
      <w:r w:rsidRPr="00DA4F03">
        <w:rPr>
          <w:rFonts w:hAnsi="Times New Roman"/>
          <w:sz w:val="24"/>
          <w:szCs w:val="24"/>
        </w:rPr>
        <w:t>М</w:t>
      </w:r>
      <w:r w:rsidRPr="00DA4F03">
        <w:rPr>
          <w:rFonts w:hAnsi="Times New Roman"/>
          <w:sz w:val="24"/>
          <w:szCs w:val="24"/>
        </w:rPr>
        <w:t xml:space="preserve">.: </w:t>
      </w:r>
      <w:r w:rsidRPr="00DA4F03">
        <w:rPr>
          <w:rFonts w:hAnsi="Times New Roman"/>
          <w:sz w:val="24"/>
          <w:szCs w:val="24"/>
        </w:rPr>
        <w:t>Дрофа</w:t>
      </w:r>
      <w:r>
        <w:rPr>
          <w:rFonts w:hAnsi="Times New Roman"/>
          <w:sz w:val="24"/>
          <w:szCs w:val="24"/>
        </w:rPr>
        <w:t>, 2010</w:t>
      </w:r>
      <w:r w:rsidRPr="00DA4F03">
        <w:rPr>
          <w:rFonts w:hAnsi="Times New Roman"/>
          <w:sz w:val="24"/>
          <w:szCs w:val="24"/>
        </w:rPr>
        <w:t>.</w:t>
      </w:r>
    </w:p>
    <w:p w:rsidR="00124E65" w:rsidRPr="001B0133" w:rsidRDefault="00124E65">
      <w:pPr>
        <w:rPr>
          <w:rFonts w:ascii="Times New Roman" w:hAnsi="Times New Roman" w:cs="Times New Roman"/>
          <w:b/>
          <w:sz w:val="24"/>
          <w:szCs w:val="24"/>
        </w:rPr>
      </w:pPr>
    </w:p>
    <w:sectPr w:rsidR="00124E65" w:rsidRPr="001B0133" w:rsidSect="003923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?¬СЎюЎнЎю|Ўю?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ans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-"/>
      <w:lvlJc w:val="left"/>
      <w:pPr>
        <w:ind w:left="720" w:hanging="360"/>
      </w:pPr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nsid w:val="14681F41"/>
    <w:multiLevelType w:val="hybridMultilevel"/>
    <w:tmpl w:val="948401EA"/>
    <w:lvl w:ilvl="0" w:tplc="E5B29E1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3764C2"/>
    <w:multiLevelType w:val="hybridMultilevel"/>
    <w:tmpl w:val="44B6760C"/>
    <w:lvl w:ilvl="0" w:tplc="E5B29E10">
      <w:start w:val="3"/>
      <w:numFmt w:val="bullet"/>
      <w:lvlText w:val=""/>
      <w:lvlJc w:val="left"/>
      <w:pPr>
        <w:ind w:left="78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3F4D12"/>
    <w:multiLevelType w:val="hybridMultilevel"/>
    <w:tmpl w:val="00A06C7A"/>
    <w:lvl w:ilvl="0" w:tplc="E5B29E1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40E54"/>
    <w:rsid w:val="00095342"/>
    <w:rsid w:val="000C1384"/>
    <w:rsid w:val="00124E65"/>
    <w:rsid w:val="001B0133"/>
    <w:rsid w:val="00211AC8"/>
    <w:rsid w:val="003052A9"/>
    <w:rsid w:val="0039230B"/>
    <w:rsid w:val="00434F14"/>
    <w:rsid w:val="004B7AFE"/>
    <w:rsid w:val="004D42B4"/>
    <w:rsid w:val="00540E54"/>
    <w:rsid w:val="00620021"/>
    <w:rsid w:val="0077675E"/>
    <w:rsid w:val="00786878"/>
    <w:rsid w:val="007B2757"/>
    <w:rsid w:val="007D7B88"/>
    <w:rsid w:val="00894A09"/>
    <w:rsid w:val="00A518A3"/>
    <w:rsid w:val="00BB4134"/>
    <w:rsid w:val="00EC174B"/>
    <w:rsid w:val="00FB1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1 см"/>
    <w:basedOn w:val="a"/>
    <w:rsid w:val="00124E65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styleId="a3">
    <w:name w:val="Normal (Web)"/>
    <w:basedOn w:val="a"/>
    <w:uiPriority w:val="99"/>
    <w:unhideWhenUsed/>
    <w:rsid w:val="00124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24E65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c0">
    <w:name w:val="c0"/>
    <w:basedOn w:val="a0"/>
    <w:rsid w:val="00124E65"/>
  </w:style>
  <w:style w:type="character" w:customStyle="1" w:styleId="a5">
    <w:name w:val="Основной текст_"/>
    <w:basedOn w:val="a0"/>
    <w:link w:val="10"/>
    <w:locked/>
    <w:rsid w:val="00124E65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10">
    <w:name w:val="Основной текст1"/>
    <w:basedOn w:val="a"/>
    <w:link w:val="a5"/>
    <w:rsid w:val="00124E65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18"/>
      <w:szCs w:val="18"/>
    </w:rPr>
  </w:style>
  <w:style w:type="character" w:customStyle="1" w:styleId="3">
    <w:name w:val="Основной текст (3)_"/>
    <w:basedOn w:val="a0"/>
    <w:link w:val="30"/>
    <w:rsid w:val="00124E65"/>
    <w:rPr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24E65"/>
    <w:pPr>
      <w:shd w:val="clear" w:color="auto" w:fill="FFFFFF"/>
      <w:spacing w:after="0" w:line="226" w:lineRule="exact"/>
      <w:ind w:hanging="200"/>
      <w:jc w:val="both"/>
    </w:pPr>
    <w:rPr>
      <w:sz w:val="19"/>
      <w:szCs w:val="19"/>
    </w:rPr>
  </w:style>
  <w:style w:type="character" w:customStyle="1" w:styleId="11">
    <w:name w:val="Заголовок №1_"/>
    <w:basedOn w:val="a0"/>
    <w:link w:val="12"/>
    <w:rsid w:val="00124E65"/>
    <w:rPr>
      <w:rFonts w:ascii="Verdana" w:eastAsia="Verdana" w:hAnsi="Verdana" w:cs="Verdana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24E65"/>
    <w:rPr>
      <w:sz w:val="17"/>
      <w:szCs w:val="1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124E65"/>
    <w:rPr>
      <w:rFonts w:ascii="Batang" w:eastAsia="Batang" w:hAnsi="Batang" w:cs="Batang"/>
      <w:sz w:val="8"/>
      <w:szCs w:val="8"/>
      <w:shd w:val="clear" w:color="auto" w:fill="FFFFFF"/>
    </w:rPr>
  </w:style>
  <w:style w:type="paragraph" w:customStyle="1" w:styleId="12">
    <w:name w:val="Заголовок №1"/>
    <w:basedOn w:val="a"/>
    <w:link w:val="11"/>
    <w:rsid w:val="00124E65"/>
    <w:pPr>
      <w:shd w:val="clear" w:color="auto" w:fill="FFFFFF"/>
      <w:spacing w:after="300" w:line="0" w:lineRule="atLeast"/>
      <w:outlineLvl w:val="0"/>
    </w:pPr>
    <w:rPr>
      <w:rFonts w:ascii="Verdana" w:eastAsia="Verdana" w:hAnsi="Verdana" w:cs="Verdana"/>
      <w:sz w:val="26"/>
      <w:szCs w:val="26"/>
    </w:rPr>
  </w:style>
  <w:style w:type="paragraph" w:customStyle="1" w:styleId="20">
    <w:name w:val="Основной текст (2)"/>
    <w:basedOn w:val="a"/>
    <w:link w:val="2"/>
    <w:rsid w:val="00124E65"/>
    <w:pPr>
      <w:shd w:val="clear" w:color="auto" w:fill="FFFFFF"/>
      <w:spacing w:after="0" w:line="0" w:lineRule="atLeast"/>
    </w:pPr>
    <w:rPr>
      <w:sz w:val="17"/>
      <w:szCs w:val="17"/>
    </w:rPr>
  </w:style>
  <w:style w:type="paragraph" w:customStyle="1" w:styleId="50">
    <w:name w:val="Основной текст (5)"/>
    <w:basedOn w:val="a"/>
    <w:link w:val="5"/>
    <w:rsid w:val="00124E65"/>
    <w:pPr>
      <w:shd w:val="clear" w:color="auto" w:fill="FFFFFF"/>
      <w:spacing w:after="0" w:line="0" w:lineRule="atLeast"/>
      <w:jc w:val="center"/>
    </w:pPr>
    <w:rPr>
      <w:rFonts w:ascii="Batang" w:eastAsia="Batang" w:hAnsi="Batang" w:cs="Batang"/>
      <w:sz w:val="8"/>
      <w:szCs w:val="8"/>
    </w:rPr>
  </w:style>
  <w:style w:type="table" w:styleId="a6">
    <w:name w:val="Table Grid"/>
    <w:basedOn w:val="a1"/>
    <w:uiPriority w:val="59"/>
    <w:rsid w:val="001B0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8edf2e5f0ede5f2-f1f1fbebeae0">
    <w:name w:val="Иc8нedтf2еe5рf0нedеe5тf2-сf1сf1ыfbлebкeaаe0"/>
    <w:uiPriority w:val="99"/>
    <w:rsid w:val="0039230B"/>
    <w:rPr>
      <w:color w:val="000080"/>
      <w:u w:val="single"/>
    </w:rPr>
  </w:style>
  <w:style w:type="paragraph" w:customStyle="1" w:styleId="c7e0e3eeebeee2eeea">
    <w:name w:val="Зc7аe0гe3оeeлebоeeвe2оeeкea"/>
    <w:basedOn w:val="a"/>
    <w:next w:val="cef1edeee2edeee9f2e5eaf1f2"/>
    <w:uiPriority w:val="99"/>
    <w:rsid w:val="0039230B"/>
    <w:pPr>
      <w:keepNext/>
      <w:widowControl w:val="0"/>
      <w:suppressAutoHyphens/>
      <w:autoSpaceDE w:val="0"/>
      <w:autoSpaceDN w:val="0"/>
      <w:adjustRightInd w:val="0"/>
      <w:spacing w:before="240" w:after="120" w:line="240" w:lineRule="auto"/>
    </w:pPr>
    <w:rPr>
      <w:rFonts w:ascii="Liberation Sans" w:eastAsia="Times New Roman" w:hAnsi="Liberation Serif" w:cs="Liberation Sans"/>
      <w:color w:val="000000"/>
      <w:kern w:val="1"/>
      <w:sz w:val="28"/>
      <w:szCs w:val="28"/>
      <w:lang w:bidi="hi-IN"/>
    </w:rPr>
  </w:style>
  <w:style w:type="paragraph" w:customStyle="1" w:styleId="cef1edeee2edeee9f2e5eaf1f2">
    <w:name w:val="Оceсf1нedоeeвe2нedоeeйe9 тf2еe5кeaсf1тf2"/>
    <w:basedOn w:val="a"/>
    <w:uiPriority w:val="99"/>
    <w:rsid w:val="0039230B"/>
    <w:pPr>
      <w:widowControl w:val="0"/>
      <w:suppressAutoHyphens/>
      <w:autoSpaceDE w:val="0"/>
      <w:autoSpaceDN w:val="0"/>
      <w:adjustRightInd w:val="0"/>
      <w:spacing w:after="140" w:line="288" w:lineRule="auto"/>
    </w:pPr>
    <w:rPr>
      <w:rFonts w:ascii="Times New Roman" w:eastAsia="Times New Roman" w:hAnsi="Liberation Serif" w:cs="Times New Roman"/>
      <w:color w:val="000000"/>
      <w:kern w:val="1"/>
      <w:sz w:val="20"/>
      <w:szCs w:val="20"/>
      <w:lang w:bidi="hi-IN"/>
    </w:rPr>
  </w:style>
  <w:style w:type="paragraph" w:customStyle="1" w:styleId="d1efe8f1eeea">
    <w:name w:val="Сd1пefиe8сf1оeeкea"/>
    <w:basedOn w:val="cef1edeee2edeee9f2e5eaf1f2"/>
    <w:uiPriority w:val="99"/>
    <w:rsid w:val="0039230B"/>
  </w:style>
  <w:style w:type="paragraph" w:customStyle="1" w:styleId="cde0e7e2e0ede8e5">
    <w:name w:val="Нcdаe0зe7вe2аe0нedиe8еe5"/>
    <w:basedOn w:val="a"/>
    <w:uiPriority w:val="99"/>
    <w:rsid w:val="0039230B"/>
    <w:pPr>
      <w:widowControl w:val="0"/>
      <w:suppressAutoHyphens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Liberation Serif" w:cs="Times New Roman"/>
      <w:i/>
      <w:iCs/>
      <w:color w:val="000000"/>
      <w:kern w:val="1"/>
      <w:sz w:val="24"/>
      <w:szCs w:val="24"/>
      <w:lang w:bidi="hi-IN"/>
    </w:rPr>
  </w:style>
  <w:style w:type="paragraph" w:customStyle="1" w:styleId="d3eae0e7e0f2e5ebfc">
    <w:name w:val="Уd3кeaаe0зe7аe0тf2еe5лebьfc"/>
    <w:basedOn w:val="a"/>
    <w:uiPriority w:val="99"/>
    <w:rsid w:val="0039230B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color w:val="000000"/>
      <w:kern w:val="1"/>
      <w:sz w:val="20"/>
      <w:szCs w:val="20"/>
      <w:lang w:bidi="hi-IN"/>
    </w:rPr>
  </w:style>
  <w:style w:type="paragraph" w:customStyle="1" w:styleId="d1eee4e5f0e6e8eceee5f2e0e1ebe8f6fb">
    <w:name w:val="Сd1оeeдe4еe5рf0жe6иe8мecоeeеe5 тf2аe0бe1лebиe8цf6ыfb"/>
    <w:basedOn w:val="a"/>
    <w:uiPriority w:val="99"/>
    <w:rsid w:val="0039230B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color w:val="000000"/>
      <w:kern w:val="1"/>
      <w:sz w:val="20"/>
      <w:szCs w:val="20"/>
      <w:lang w:bidi="hi-IN"/>
    </w:rPr>
  </w:style>
  <w:style w:type="paragraph" w:customStyle="1" w:styleId="c7e0e3eeebeee2eeeaf2e0e1ebe8f6fb">
    <w:name w:val="Зc7аe0гe3оeeлebоeeвe2оeeкea тf2аe0бe1лebиe8цf6ыfb"/>
    <w:basedOn w:val="d1eee4e5f0e6e8eceee5f2e0e1ebe8f6fb"/>
    <w:uiPriority w:val="99"/>
    <w:rsid w:val="0039230B"/>
  </w:style>
  <w:style w:type="character" w:styleId="a7">
    <w:name w:val="Hyperlink"/>
    <w:basedOn w:val="a0"/>
    <w:uiPriority w:val="99"/>
    <w:unhideWhenUsed/>
    <w:rsid w:val="003923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class.ru/wiki-pages/30699" TargetMode="External"/><Relationship Id="rId13" Type="http://schemas.openxmlformats.org/officeDocument/2006/relationships/hyperlink" Target="http://www.rusedu.ru/subcat_37.html" TargetMode="External"/><Relationship Id="rId18" Type="http://schemas.openxmlformats.org/officeDocument/2006/relationships/hyperlink" Target="http://window.edu.ru/" TargetMode="Externa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http://www.uchportal.ru/" TargetMode="External"/><Relationship Id="rId7" Type="http://schemas.openxmlformats.org/officeDocument/2006/relationships/hyperlink" Target="http://him.1september.ru/" TargetMode="External"/><Relationship Id="rId12" Type="http://schemas.openxmlformats.org/officeDocument/2006/relationships/hyperlink" Target="http://www.uroki.net/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ru.wikipedia.org/wiki/&#208;&#8212;&#208;&#176;&#208;&#179;&#208;" TargetMode="External"/><Relationship Id="rId20" Type="http://schemas.openxmlformats.org/officeDocument/2006/relationships/hyperlink" Target="%2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him.1september.ru/" TargetMode="External"/><Relationship Id="rId11" Type="http://schemas.openxmlformats.org/officeDocument/2006/relationships/hyperlink" Target="http://www.zavuch.info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him.1september.ru/" TargetMode="External"/><Relationship Id="rId15" Type="http://schemas.openxmlformats.org/officeDocument/2006/relationships/hyperlink" Target="http://ru.wikipedia.org/wiki/&#208;&#8212;&#208;&#176;&#208;&#179;&#208;" TargetMode="External"/><Relationship Id="rId23" Type="http://schemas.openxmlformats.org/officeDocument/2006/relationships/hyperlink" Target="http://www.spishy.ru/referat?PHPSESSID=e9q5bs0gqq0q24jma6ft8rr135" TargetMode="External"/><Relationship Id="rId10" Type="http://schemas.openxmlformats.org/officeDocument/2006/relationships/hyperlink" Target="http://www.zavuch.info/" TargetMode="External"/><Relationship Id="rId19" Type="http://schemas.openxmlformats.org/officeDocument/2006/relationships/hyperlink" Target="http://festival.1septembe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penclass.ru/wiki-pages/30699" TargetMode="External"/><Relationship Id="rId14" Type="http://schemas.openxmlformats.org/officeDocument/2006/relationships/hyperlink" Target="http://www.rusedu.ru/subcat_37.html" TargetMode="External"/><Relationship Id="rId22" Type="http://schemas.openxmlformats.org/officeDocument/2006/relationships/hyperlink" Target="http://www.uchport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24</Pages>
  <Words>5788</Words>
  <Characters>32998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2018-02-10T17:16:00Z</dcterms:created>
  <dcterms:modified xsi:type="dcterms:W3CDTF">2019-01-09T16:02:00Z</dcterms:modified>
</cp:coreProperties>
</file>