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412833" w:rsidRPr="004868A5" w:rsidTr="00F70DAF">
        <w:tc>
          <w:tcPr>
            <w:tcW w:w="1728" w:type="dxa"/>
            <w:shd w:val="clear" w:color="auto" w:fill="auto"/>
          </w:tcPr>
          <w:p w:rsidR="00412833" w:rsidRDefault="00412833" w:rsidP="00F70DAF">
            <w:pPr>
              <w:snapToGrid w:val="0"/>
              <w:jc w:val="center"/>
            </w:pPr>
            <w:r>
              <w:rPr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5.5pt" filled="t">
                  <v:fill color2="black"/>
                  <v:imagedata r:id="rId7" o:title=""/>
                </v:shape>
              </w:pict>
            </w:r>
          </w:p>
          <w:p w:rsidR="00412833" w:rsidRDefault="00412833" w:rsidP="00F70DAF"/>
        </w:tc>
        <w:tc>
          <w:tcPr>
            <w:tcW w:w="7843" w:type="dxa"/>
            <w:shd w:val="clear" w:color="auto" w:fill="auto"/>
          </w:tcPr>
          <w:p w:rsidR="00412833" w:rsidRDefault="00412833" w:rsidP="00F70DAF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412833" w:rsidRDefault="00412833" w:rsidP="00F70DAF">
            <w:pPr>
              <w:jc w:val="center"/>
            </w:pPr>
            <w:r>
              <w:t>Управление народного образования</w:t>
            </w:r>
          </w:p>
          <w:p w:rsidR="00412833" w:rsidRDefault="00412833" w:rsidP="00F70DAF">
            <w:pPr>
              <w:jc w:val="center"/>
              <w:rPr>
                <w:b/>
              </w:rPr>
            </w:pPr>
          </w:p>
          <w:p w:rsidR="00412833" w:rsidRDefault="00412833" w:rsidP="00F70D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412833" w:rsidRDefault="00412833" w:rsidP="00F70D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412833" w:rsidRDefault="00412833" w:rsidP="00F70D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412833" w:rsidRDefault="00412833" w:rsidP="00F70DAF"/>
        </w:tc>
      </w:tr>
    </w:tbl>
    <w:p w:rsidR="00412833" w:rsidRPr="004868A5" w:rsidRDefault="00412833" w:rsidP="00412833">
      <w:pPr>
        <w:pBdr>
          <w:bottom w:val="single" w:sz="8" w:space="1" w:color="000000"/>
        </w:pBdr>
      </w:pPr>
    </w:p>
    <w:p w:rsidR="00412833" w:rsidRPr="004868A5" w:rsidRDefault="00412833" w:rsidP="00412833"/>
    <w:p w:rsidR="00412833" w:rsidRPr="004868A5" w:rsidRDefault="00412833" w:rsidP="00412833"/>
    <w:p w:rsidR="00412833" w:rsidRPr="004868A5" w:rsidRDefault="00412833" w:rsidP="00412833"/>
    <w:p w:rsidR="00412833" w:rsidRDefault="00412833" w:rsidP="00412833">
      <w:r>
        <w:t xml:space="preserve">                                                                                                «УТВЕРЖДАЮ»</w:t>
      </w:r>
    </w:p>
    <w:p w:rsidR="00412833" w:rsidRDefault="00412833" w:rsidP="00412833">
      <w:r>
        <w:t xml:space="preserve">                                                                                           директор школы № 5</w:t>
      </w:r>
    </w:p>
    <w:p w:rsidR="00412833" w:rsidRDefault="00412833" w:rsidP="00412833">
      <w:r>
        <w:t xml:space="preserve">                                                                                           _________________</w:t>
      </w:r>
    </w:p>
    <w:p w:rsidR="00412833" w:rsidRDefault="00412833" w:rsidP="00412833">
      <w:r>
        <w:t xml:space="preserve">                                                                                           В.И.Стенгач</w:t>
      </w:r>
    </w:p>
    <w:p w:rsidR="00412833" w:rsidRDefault="00412833" w:rsidP="00412833">
      <w:r>
        <w:t xml:space="preserve">                                                                                           приказ  №____ от «___»_____201</w:t>
      </w:r>
      <w:r w:rsidRPr="00D470F8">
        <w:t>9</w:t>
      </w:r>
      <w:r>
        <w:t xml:space="preserve"> г.</w:t>
      </w:r>
    </w:p>
    <w:p w:rsidR="00412833" w:rsidRDefault="00412833" w:rsidP="00412833"/>
    <w:p w:rsidR="00412833" w:rsidRDefault="00412833" w:rsidP="00412833"/>
    <w:p w:rsidR="00412833" w:rsidRDefault="00412833" w:rsidP="00412833">
      <w:pPr>
        <w:jc w:val="center"/>
      </w:pPr>
      <w:r>
        <w:t>РАБОЧАЯ ПРОГРАММА</w:t>
      </w:r>
    </w:p>
    <w:p w:rsidR="00412833" w:rsidRDefault="00412833" w:rsidP="00412833">
      <w:r>
        <w:t>УЧЕБНОГО КУРСА    Изобразительное искусство</w:t>
      </w:r>
    </w:p>
    <w:p w:rsidR="00412833" w:rsidRDefault="00412833" w:rsidP="00412833">
      <w:r>
        <w:t>ИЗУЧАЕМОГО НА      2019 – 2020 учебный год</w:t>
      </w:r>
    </w:p>
    <w:p w:rsidR="00412833" w:rsidRDefault="00412833" w:rsidP="00412833">
      <w:r>
        <w:t>КЛАСС                          «</w:t>
      </w:r>
      <w:r>
        <w:t>2</w:t>
      </w:r>
      <w:r>
        <w:t>»</w:t>
      </w:r>
    </w:p>
    <w:p w:rsidR="00412833" w:rsidRDefault="00412833" w:rsidP="00412833">
      <w:r>
        <w:t>Ф.И.О.учителя             Басманова Вероника Владимировна</w:t>
      </w:r>
    </w:p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>
      <w:r>
        <w:t xml:space="preserve">Рассмотрено на заседании </w:t>
      </w:r>
    </w:p>
    <w:p w:rsidR="00412833" w:rsidRDefault="00412833" w:rsidP="00412833">
      <w:r>
        <w:t>педагогического совета № 1</w:t>
      </w:r>
    </w:p>
    <w:p w:rsidR="00412833" w:rsidRDefault="00412833" w:rsidP="00412833">
      <w:r>
        <w:t>от 30.08.201</w:t>
      </w:r>
      <w:r w:rsidRPr="00D470F8">
        <w:t>9</w:t>
      </w:r>
      <w:r>
        <w:t xml:space="preserve"> года.</w:t>
      </w:r>
    </w:p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/>
    <w:p w:rsidR="00412833" w:rsidRDefault="00412833" w:rsidP="00412833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Pr="00D470F8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</w:p>
    <w:p w:rsidR="00412833" w:rsidRDefault="00412833" w:rsidP="004128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«СОГЛАСОВАНО»                                                «СОГЛАСОВАНО»</w:t>
      </w:r>
    </w:p>
    <w:p w:rsidR="00412833" w:rsidRDefault="00412833" w:rsidP="00412833">
      <w:pPr>
        <w:rPr>
          <w:sz w:val="32"/>
          <w:szCs w:val="32"/>
        </w:rPr>
      </w:pPr>
      <w:r>
        <w:rPr>
          <w:sz w:val="32"/>
          <w:szCs w:val="32"/>
        </w:rPr>
        <w:t>рук-ль ШМО(ГМО)                                            зам.директора по УВР</w:t>
      </w:r>
    </w:p>
    <w:p w:rsidR="00412833" w:rsidRDefault="00412833" w:rsidP="00412833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412833" w:rsidRDefault="00412833" w:rsidP="00412833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412833" w:rsidRDefault="00412833" w:rsidP="00412833">
      <w:pPr>
        <w:rPr>
          <w:sz w:val="32"/>
          <w:szCs w:val="32"/>
        </w:rPr>
      </w:pPr>
      <w:r>
        <w:rPr>
          <w:sz w:val="32"/>
          <w:szCs w:val="32"/>
        </w:rPr>
        <w:t>Пр. №___ от «__»_____201</w:t>
      </w:r>
      <w:r w:rsidRPr="00D470F8">
        <w:rPr>
          <w:sz w:val="32"/>
          <w:szCs w:val="32"/>
        </w:rPr>
        <w:t>9</w:t>
      </w:r>
      <w:r>
        <w:rPr>
          <w:sz w:val="32"/>
          <w:szCs w:val="32"/>
        </w:rPr>
        <w:t xml:space="preserve"> г.                       «___»__________201</w:t>
      </w:r>
      <w:r w:rsidRPr="00D470F8">
        <w:rPr>
          <w:sz w:val="32"/>
          <w:szCs w:val="32"/>
        </w:rPr>
        <w:t xml:space="preserve">9 </w:t>
      </w:r>
      <w:r>
        <w:rPr>
          <w:sz w:val="32"/>
          <w:szCs w:val="32"/>
        </w:rPr>
        <w:t>г.</w:t>
      </w: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412833" w:rsidRPr="00D470F8" w:rsidRDefault="00412833" w:rsidP="00412833">
      <w:pPr>
        <w:rPr>
          <w:sz w:val="32"/>
          <w:szCs w:val="32"/>
        </w:rPr>
      </w:pPr>
    </w:p>
    <w:p w:rsidR="006C61CA" w:rsidRDefault="006C61CA" w:rsidP="00412833">
      <w:pPr>
        <w:rPr>
          <w:b/>
          <w:sz w:val="32"/>
          <w:szCs w:val="32"/>
        </w:rPr>
      </w:pPr>
    </w:p>
    <w:tbl>
      <w:tblPr>
        <w:tblW w:w="4677" w:type="dxa"/>
        <w:tblInd w:w="6404" w:type="dxa"/>
        <w:tblLook w:val="00A0" w:firstRow="1" w:lastRow="0" w:firstColumn="1" w:lastColumn="0" w:noHBand="0" w:noVBand="0"/>
      </w:tblPr>
      <w:tblGrid>
        <w:gridCol w:w="4677"/>
      </w:tblGrid>
      <w:tr w:rsidR="006C61CA" w:rsidTr="001735A0">
        <w:tc>
          <w:tcPr>
            <w:tcW w:w="4677" w:type="dxa"/>
          </w:tcPr>
          <w:p w:rsidR="006C61CA" w:rsidRPr="0039609A" w:rsidRDefault="006C61CA" w:rsidP="001B411A">
            <w:pPr>
              <w:pStyle w:val="a3"/>
              <w:rPr>
                <w:rFonts w:ascii="Times New Roman" w:hAnsi="Times New Roman"/>
              </w:rPr>
            </w:pPr>
          </w:p>
          <w:p w:rsidR="006C61CA" w:rsidRPr="0039609A" w:rsidRDefault="006C61CA" w:rsidP="001B411A">
            <w:pPr>
              <w:pStyle w:val="a3"/>
              <w:rPr>
                <w:rFonts w:ascii="Times New Roman" w:hAnsi="Times New Roman"/>
              </w:rPr>
            </w:pPr>
            <w:r w:rsidRPr="0039609A"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412833">
              <w:rPr>
                <w:rFonts w:ascii="Times New Roman" w:hAnsi="Times New Roman"/>
              </w:rPr>
              <w:t xml:space="preserve">               </w:t>
            </w:r>
          </w:p>
          <w:p w:rsidR="006C61CA" w:rsidRPr="0039609A" w:rsidRDefault="006C61CA" w:rsidP="001B411A">
            <w:pPr>
              <w:pStyle w:val="a3"/>
              <w:rPr>
                <w:rFonts w:ascii="Times New Roman" w:hAnsi="Times New Roman"/>
              </w:rPr>
            </w:pPr>
            <w:r w:rsidRPr="0039609A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r w:rsidR="00412833">
              <w:rPr>
                <w:rFonts w:ascii="Times New Roman" w:hAnsi="Times New Roman"/>
              </w:rPr>
              <w:t xml:space="preserve">      </w:t>
            </w:r>
          </w:p>
          <w:p w:rsidR="006C61CA" w:rsidRPr="0039609A" w:rsidRDefault="006C61CA" w:rsidP="001B411A">
            <w:pPr>
              <w:pStyle w:val="a3"/>
            </w:pPr>
          </w:p>
        </w:tc>
      </w:tr>
      <w:tr w:rsidR="006C61CA" w:rsidTr="001735A0">
        <w:tc>
          <w:tcPr>
            <w:tcW w:w="4677" w:type="dxa"/>
          </w:tcPr>
          <w:p w:rsidR="006C61CA" w:rsidRPr="0039609A" w:rsidRDefault="006C61CA" w:rsidP="001B411A">
            <w:pPr>
              <w:pStyle w:val="a3"/>
              <w:rPr>
                <w:rFonts w:ascii="Times New Roman" w:hAnsi="Times New Roman"/>
              </w:rPr>
            </w:pPr>
          </w:p>
        </w:tc>
      </w:tr>
      <w:tr w:rsidR="006C61CA" w:rsidTr="001735A0">
        <w:tc>
          <w:tcPr>
            <w:tcW w:w="4677" w:type="dxa"/>
          </w:tcPr>
          <w:p w:rsidR="006C61CA" w:rsidRPr="0039609A" w:rsidRDefault="006C61CA" w:rsidP="00283B0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C61CA" w:rsidRPr="003B01F1" w:rsidRDefault="006C61CA" w:rsidP="002B0914">
      <w:pPr>
        <w:pStyle w:val="a3"/>
        <w:rPr>
          <w:rFonts w:ascii="Times New Roman" w:hAnsi="Times New Roman"/>
        </w:rPr>
      </w:pPr>
    </w:p>
    <w:p w:rsidR="006C61CA" w:rsidRDefault="006C61CA" w:rsidP="00924FA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4B0C" w:rsidRDefault="00D04B0C" w:rsidP="002B0914">
      <w:pPr>
        <w:pStyle w:val="a3"/>
        <w:rPr>
          <w:rFonts w:ascii="Times New Roman" w:hAnsi="Times New Roman"/>
          <w:sz w:val="28"/>
          <w:szCs w:val="28"/>
        </w:rPr>
        <w:sectPr w:rsidR="00D04B0C" w:rsidSect="00D04B0C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6C61CA" w:rsidRDefault="006C61CA" w:rsidP="002B0914">
      <w:pPr>
        <w:pStyle w:val="a3"/>
        <w:rPr>
          <w:rFonts w:ascii="Times New Roman" w:hAnsi="Times New Roman"/>
          <w:sz w:val="28"/>
          <w:szCs w:val="28"/>
        </w:rPr>
      </w:pPr>
    </w:p>
    <w:p w:rsidR="006C61CA" w:rsidRDefault="006C61CA" w:rsidP="002B0914">
      <w:pPr>
        <w:pStyle w:val="a3"/>
        <w:rPr>
          <w:rFonts w:ascii="Times New Roman" w:hAnsi="Times New Roman"/>
          <w:sz w:val="28"/>
          <w:szCs w:val="28"/>
        </w:rPr>
      </w:pPr>
    </w:p>
    <w:p w:rsidR="00D04B0C" w:rsidRPr="003C482C" w:rsidRDefault="00D04B0C" w:rsidP="00D04B0C">
      <w:pPr>
        <w:ind w:firstLine="567"/>
        <w:jc w:val="center"/>
        <w:rPr>
          <w:b/>
          <w:sz w:val="32"/>
          <w:szCs w:val="32"/>
        </w:rPr>
      </w:pPr>
      <w:r w:rsidRPr="007E38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3C482C">
        <w:rPr>
          <w:b/>
          <w:sz w:val="32"/>
          <w:szCs w:val="32"/>
        </w:rPr>
        <w:t>Пояснительная записка</w:t>
      </w:r>
    </w:p>
    <w:p w:rsidR="00D04B0C" w:rsidRPr="003C482C" w:rsidRDefault="00D04B0C" w:rsidP="00D04B0C">
      <w:pPr>
        <w:ind w:left="180" w:right="-311" w:firstLine="528"/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Б.М. Неменского, В.Г. Горяева, Г.Е. Гуровой и др. «Изобразительное искусство: Рабочие программы. 1-4 класс/под ред Б.М. Неменского. М.: «Просвещение», </w:t>
      </w:r>
      <w:smartTag w:uri="urn:schemas-microsoft-com:office:smarttags" w:element="metricconverter">
        <w:smartTagPr>
          <w:attr w:name="ProductID" w:val="2011 г"/>
        </w:smartTagPr>
        <w:r w:rsidRPr="003C482C">
          <w:rPr>
            <w:sz w:val="32"/>
            <w:szCs w:val="32"/>
          </w:rPr>
          <w:t>2011 г</w:t>
        </w:r>
      </w:smartTag>
      <w:r w:rsidRPr="003C482C">
        <w:rPr>
          <w:sz w:val="32"/>
          <w:szCs w:val="32"/>
        </w:rPr>
        <w:t>. К учебнику «Изобразительное искусство. Ты изображаешь, украшаешь и строишь»: 2 класс  под ред. Б.М. Неменского. М.: «Просвещение», 2011г.</w:t>
      </w:r>
    </w:p>
    <w:p w:rsidR="00D04B0C" w:rsidRPr="003C482C" w:rsidRDefault="00D04B0C" w:rsidP="00D04B0C">
      <w:pPr>
        <w:ind w:firstLine="708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Младший  школьный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культурных ценностей. И в связи с этим  художественно-практическая деятельность, существующая в динамике от созерцания к желанию действовать,  от первичного соприкосновения с искусством к его осмысленной оценке, является одним из ведущих, но недостаточным на сегодня оцененным средством развития личности ребенка.</w:t>
      </w:r>
    </w:p>
    <w:p w:rsidR="00D04B0C" w:rsidRPr="003C482C" w:rsidRDefault="00D04B0C" w:rsidP="00D04B0C">
      <w:pPr>
        <w:rPr>
          <w:sz w:val="32"/>
          <w:szCs w:val="32"/>
        </w:rPr>
      </w:pPr>
      <w:r w:rsidRPr="003C482C">
        <w:rPr>
          <w:sz w:val="32"/>
          <w:szCs w:val="32"/>
        </w:rPr>
        <w:t>Основные положения курса согласуются с концепцией Образовательной системы «Школы России» и решают задачи, связанные с:</w:t>
      </w:r>
    </w:p>
    <w:p w:rsidR="00D04B0C" w:rsidRPr="003C482C" w:rsidRDefault="00D04B0C" w:rsidP="00D04B0C">
      <w:pPr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  -    формированием общего представления о культурно- материальной среде;</w:t>
      </w:r>
    </w:p>
    <w:p w:rsidR="00D04B0C" w:rsidRPr="003C482C" w:rsidRDefault="00D04B0C" w:rsidP="00D04B0C">
      <w:pPr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  -    формированием эстетического  компонента личности;</w:t>
      </w:r>
    </w:p>
    <w:p w:rsidR="00D04B0C" w:rsidRPr="003C482C" w:rsidRDefault="00D04B0C" w:rsidP="00D04B0C">
      <w:pPr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  - начальной технологической подготовкой младших школьников в процессе деятельностного освоения мира – трудовой художественно-творческой деятельностью.</w:t>
      </w:r>
    </w:p>
    <w:p w:rsidR="00D04B0C" w:rsidRPr="003C482C" w:rsidRDefault="00D04B0C" w:rsidP="00D04B0C">
      <w:pPr>
        <w:ind w:firstLine="708"/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Курс развивающее–обучающий по своему характеру  с приоритетом развивающей функции, интегрированный по своей сути. Интеграция  в данном случае подразумевает рассмотрение различных видов искусства на основе общих, присущих им закономерностей, проявляющихся как в самих видах </w:t>
      </w:r>
      <w:r w:rsidRPr="003C482C">
        <w:rPr>
          <w:sz w:val="32"/>
          <w:szCs w:val="32"/>
        </w:rPr>
        <w:lastRenderedPageBreak/>
        <w:t>искусства, так и в особенностях их восприятия. Эти закономерности включают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объем, пространственные соотношения, слово и др.) и их взаимопроникновение, средства художественной выразительности (ритм, композиция, настроение), особенности восприятия произведений различных видов искусства как частей единого целого мира. Особенное место в этой интеграции занимает трудовая художественно – творческая  деятельность как естественный этап перехода от созерцания к созиданию на основе обогащенного эстетического опыта.</w:t>
      </w:r>
    </w:p>
    <w:p w:rsidR="00D04B0C" w:rsidRPr="003C482C" w:rsidRDefault="00D04B0C" w:rsidP="00D04B0C">
      <w:pPr>
        <w:rPr>
          <w:sz w:val="32"/>
          <w:szCs w:val="32"/>
        </w:rPr>
      </w:pPr>
      <w:r w:rsidRPr="003C482C">
        <w:rPr>
          <w:b/>
          <w:bCs/>
          <w:i/>
          <w:iCs/>
          <w:sz w:val="32"/>
          <w:szCs w:val="32"/>
        </w:rPr>
        <w:t>Целью курса</w:t>
      </w:r>
      <w:r w:rsidRPr="003C482C">
        <w:rPr>
          <w:sz w:val="32"/>
          <w:szCs w:val="32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  <w:r w:rsidRPr="003C482C">
        <w:rPr>
          <w:sz w:val="32"/>
          <w:szCs w:val="32"/>
        </w:rPr>
        <w:br/>
      </w:r>
      <w:r w:rsidRPr="003C482C">
        <w:rPr>
          <w:b/>
          <w:bCs/>
          <w:i/>
          <w:iCs/>
          <w:sz w:val="32"/>
          <w:szCs w:val="32"/>
        </w:rPr>
        <w:t>Задачи курса:</w:t>
      </w:r>
      <w:r w:rsidRPr="003C482C">
        <w:rPr>
          <w:sz w:val="32"/>
          <w:szCs w:val="32"/>
        </w:rPr>
        <w:br/>
        <w:t>– расширение общекультурного кругозора учащихся;</w:t>
      </w:r>
      <w:r w:rsidRPr="003C482C">
        <w:rPr>
          <w:sz w:val="32"/>
          <w:szCs w:val="32"/>
        </w:rPr>
        <w:br/>
        <w:t>– развитие качеств творческой личности, умеющей:</w:t>
      </w:r>
      <w:r w:rsidRPr="003C482C">
        <w:rPr>
          <w:sz w:val="32"/>
          <w:szCs w:val="32"/>
        </w:rPr>
        <w:br/>
        <w:t>а) ставить цель;</w:t>
      </w:r>
      <w:r w:rsidRPr="003C482C">
        <w:rPr>
          <w:sz w:val="32"/>
          <w:szCs w:val="32"/>
        </w:rPr>
        <w:br/>
        <w:t>б) искать и находить решения поставленных учителем или возникающих в жизни ребенка проблем;</w:t>
      </w:r>
      <w:r w:rsidRPr="003C482C">
        <w:rPr>
          <w:sz w:val="32"/>
          <w:szCs w:val="32"/>
        </w:rPr>
        <w:br/>
        <w:t>в) выбирать средства и реализовывать свой замысел;</w:t>
      </w:r>
      <w:r w:rsidRPr="003C482C">
        <w:rPr>
          <w:sz w:val="32"/>
          <w:szCs w:val="32"/>
        </w:rPr>
        <w:br/>
        <w:t>г) осознавать и оценивать свой индивидуальный опыт;</w:t>
      </w:r>
      <w:r w:rsidRPr="003C482C">
        <w:rPr>
          <w:sz w:val="32"/>
          <w:szCs w:val="32"/>
        </w:rPr>
        <w:br/>
        <w:t>д) находить речевое соответствие своим действиям и эстетическому контексту;</w:t>
      </w:r>
      <w:r w:rsidRPr="003C482C">
        <w:rPr>
          <w:sz w:val="32"/>
          <w:szCs w:val="32"/>
        </w:rPr>
        <w:br/>
        <w:t>– общее знакомство с искусством как результатом отражения социально-эстетического идеала человека в материальных образах;</w:t>
      </w:r>
      <w:r w:rsidRPr="003C482C">
        <w:rPr>
          <w:sz w:val="32"/>
          <w:szCs w:val="32"/>
        </w:rPr>
        <w:br/>
        <w:t>– формирование основ эстетического опыта и технологических знаний и умений как основы для практической реализации замысла.</w:t>
      </w:r>
      <w:r w:rsidRPr="003C482C">
        <w:rPr>
          <w:sz w:val="32"/>
          <w:szCs w:val="32"/>
        </w:rPr>
        <w:br/>
        <w:t xml:space="preserve">              Задачи курса реализуются через </w:t>
      </w:r>
      <w:r w:rsidRPr="003C482C">
        <w:rPr>
          <w:i/>
          <w:iCs/>
          <w:sz w:val="32"/>
          <w:szCs w:val="32"/>
        </w:rPr>
        <w:t>культурологические знания</w:t>
      </w:r>
      <w:r w:rsidRPr="003C482C">
        <w:rPr>
          <w:sz w:val="32"/>
          <w:szCs w:val="32"/>
        </w:rPr>
        <w:t xml:space="preserve">, являющиеся основой для последующей </w:t>
      </w:r>
      <w:r w:rsidRPr="003C482C">
        <w:rPr>
          <w:i/>
          <w:iCs/>
          <w:sz w:val="32"/>
          <w:szCs w:val="32"/>
        </w:rPr>
        <w:t>художественно-творческой деятельности</w:t>
      </w:r>
      <w:r w:rsidRPr="003C482C">
        <w:rPr>
          <w:sz w:val="32"/>
          <w:szCs w:val="32"/>
        </w:rPr>
        <w:t>, которые в совокупности обеспечивают саморазвитие и развитие личности ребенка.</w:t>
      </w:r>
    </w:p>
    <w:p w:rsidR="00D04B0C" w:rsidRPr="003C482C" w:rsidRDefault="00D04B0C" w:rsidP="002B0914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6C61CA" w:rsidRPr="003C482C" w:rsidRDefault="006C61CA" w:rsidP="002B0914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D04B0C" w:rsidRPr="003C482C" w:rsidRDefault="00D04B0C" w:rsidP="002B0914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6C61CA" w:rsidRPr="003C482C" w:rsidRDefault="006C61CA" w:rsidP="002B0914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  <w:r w:rsidRPr="003C482C">
        <w:rPr>
          <w:b/>
          <w:bCs/>
          <w:color w:val="000000"/>
          <w:sz w:val="32"/>
          <w:szCs w:val="32"/>
          <w:lang w:eastAsia="ru-RU"/>
        </w:rPr>
        <w:t xml:space="preserve"> </w:t>
      </w:r>
      <w:r w:rsidR="00D04B0C" w:rsidRPr="003C482C">
        <w:rPr>
          <w:b/>
          <w:bCs/>
          <w:color w:val="000000"/>
          <w:sz w:val="32"/>
          <w:szCs w:val="32"/>
          <w:lang w:eastAsia="ru-RU"/>
        </w:rPr>
        <w:t>Х</w:t>
      </w:r>
      <w:r w:rsidRPr="003C482C">
        <w:rPr>
          <w:b/>
          <w:bCs/>
          <w:color w:val="000000"/>
          <w:sz w:val="32"/>
          <w:szCs w:val="32"/>
          <w:lang w:eastAsia="ru-RU"/>
        </w:rPr>
        <w:t>арактеристика учебного предмета, курса</w:t>
      </w:r>
    </w:p>
    <w:p w:rsidR="006C61CA" w:rsidRPr="003C482C" w:rsidRDefault="006C61CA" w:rsidP="002B0914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837063" w:rsidRDefault="006C61CA" w:rsidP="008370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3C482C">
        <w:rPr>
          <w:bCs/>
          <w:color w:val="000000"/>
          <w:sz w:val="32"/>
          <w:szCs w:val="32"/>
          <w:lang w:eastAsia="ru-RU"/>
        </w:rPr>
        <w:t xml:space="preserve">Программа учебного предмета, курса ориентирована на формирование предметных и общенаучных понятий, практических учебных умений и метапредметных образовательных результатов, что предполагает организацию образовательного процесса на основании требований системно-деятельностного подхода. </w:t>
      </w:r>
    </w:p>
    <w:p w:rsidR="006C61CA" w:rsidRPr="003C482C" w:rsidRDefault="006C61CA" w:rsidP="008370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3C482C">
        <w:rPr>
          <w:color w:val="000000"/>
          <w:spacing w:val="1"/>
          <w:sz w:val="32"/>
          <w:szCs w:val="32"/>
        </w:rPr>
        <w:t xml:space="preserve">В результате изучения изобразительного искусства на ступени </w:t>
      </w:r>
      <w:r w:rsidRPr="003C482C">
        <w:rPr>
          <w:color w:val="000000"/>
          <w:sz w:val="32"/>
          <w:szCs w:val="32"/>
        </w:rPr>
        <w:t>начального общего образования у обучающихся:</w:t>
      </w:r>
    </w:p>
    <w:p w:rsidR="006C61CA" w:rsidRPr="003C482C" w:rsidRDefault="006C61CA" w:rsidP="00FA0E7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z w:val="32"/>
          <w:szCs w:val="32"/>
        </w:rPr>
      </w:pPr>
      <w:r w:rsidRPr="003C482C">
        <w:rPr>
          <w:color w:val="000000"/>
          <w:sz w:val="32"/>
          <w:szCs w:val="32"/>
        </w:rPr>
        <w:t xml:space="preserve">будут сформированы основы художественной культуры: представление о специфике  изобразительного искусства, </w:t>
      </w:r>
      <w:r w:rsidRPr="003C482C">
        <w:rPr>
          <w:color w:val="000000"/>
          <w:spacing w:val="1"/>
          <w:sz w:val="32"/>
          <w:szCs w:val="32"/>
        </w:rPr>
        <w:t>потребность в художе</w:t>
      </w:r>
      <w:r w:rsidRPr="003C482C">
        <w:rPr>
          <w:color w:val="000000"/>
          <w:spacing w:val="1"/>
          <w:sz w:val="32"/>
          <w:szCs w:val="32"/>
        </w:rPr>
        <w:softHyphen/>
        <w:t xml:space="preserve">ственном творчестве и в общении с </w:t>
      </w:r>
      <w:r w:rsidRPr="003C482C">
        <w:rPr>
          <w:color w:val="000000"/>
          <w:sz w:val="32"/>
          <w:szCs w:val="32"/>
        </w:rPr>
        <w:t>искусством, первоначальные понятия о выразительных возможностях языка искусства;</w:t>
      </w:r>
    </w:p>
    <w:p w:rsidR="006C61CA" w:rsidRPr="003C482C" w:rsidRDefault="006C61CA" w:rsidP="00FA0E7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pacing w:val="1"/>
          <w:sz w:val="32"/>
          <w:szCs w:val="32"/>
        </w:rPr>
      </w:pPr>
      <w:r w:rsidRPr="003C482C">
        <w:rPr>
          <w:color w:val="000000"/>
          <w:spacing w:val="2"/>
          <w:sz w:val="32"/>
          <w:szCs w:val="32"/>
        </w:rPr>
        <w:t xml:space="preserve">начнут развиваться образное мышление, наблюдательность и </w:t>
      </w:r>
      <w:r w:rsidRPr="003C482C">
        <w:rPr>
          <w:color w:val="000000"/>
          <w:spacing w:val="1"/>
          <w:sz w:val="32"/>
          <w:szCs w:val="32"/>
        </w:rPr>
        <w:t xml:space="preserve">воображение, учебно-творческие способности, эстетические </w:t>
      </w:r>
      <w:r w:rsidRPr="003C482C">
        <w:rPr>
          <w:color w:val="000000"/>
          <w:spacing w:val="6"/>
          <w:sz w:val="32"/>
          <w:szCs w:val="32"/>
        </w:rPr>
        <w:t>чувства, фор</w:t>
      </w:r>
      <w:r w:rsidRPr="003C482C">
        <w:rPr>
          <w:color w:val="000000"/>
          <w:spacing w:val="6"/>
          <w:sz w:val="32"/>
          <w:szCs w:val="32"/>
        </w:rPr>
        <w:softHyphen/>
        <w:t xml:space="preserve">мироваться основы анализа произведения искусства; будут проявляться эмоционально-ценностное отношение к миру, </w:t>
      </w:r>
      <w:r w:rsidRPr="003C482C">
        <w:rPr>
          <w:color w:val="000000"/>
          <w:spacing w:val="1"/>
          <w:sz w:val="32"/>
          <w:szCs w:val="32"/>
        </w:rPr>
        <w:t>явлениям дей</w:t>
      </w:r>
      <w:r w:rsidRPr="003C482C">
        <w:rPr>
          <w:color w:val="000000"/>
          <w:spacing w:val="1"/>
          <w:sz w:val="32"/>
          <w:szCs w:val="32"/>
        </w:rPr>
        <w:softHyphen/>
        <w:t>ствительности и художественный вкус;</w:t>
      </w:r>
    </w:p>
    <w:p w:rsidR="006C61CA" w:rsidRPr="003C482C" w:rsidRDefault="006C61CA" w:rsidP="00FA0E7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pacing w:val="-5"/>
          <w:sz w:val="32"/>
          <w:szCs w:val="32"/>
        </w:rPr>
      </w:pPr>
      <w:r w:rsidRPr="003C482C">
        <w:rPr>
          <w:color w:val="000000"/>
          <w:spacing w:val="-5"/>
          <w:sz w:val="32"/>
          <w:szCs w:val="32"/>
        </w:rPr>
        <w:t xml:space="preserve">сформируются основы духовно-нравственных ценностей </w:t>
      </w:r>
      <w:r w:rsidRPr="003C482C">
        <w:rPr>
          <w:color w:val="000000"/>
          <w:spacing w:val="-3"/>
          <w:sz w:val="32"/>
          <w:szCs w:val="32"/>
        </w:rPr>
        <w:t xml:space="preserve">личности - способности оценивать и выстраивать на основе </w:t>
      </w:r>
      <w:r w:rsidRPr="003C482C">
        <w:rPr>
          <w:color w:val="000000"/>
          <w:spacing w:val="-1"/>
          <w:sz w:val="32"/>
          <w:szCs w:val="32"/>
        </w:rPr>
        <w:t>традиционных мораль</w:t>
      </w:r>
      <w:r w:rsidRPr="003C482C">
        <w:rPr>
          <w:color w:val="000000"/>
          <w:spacing w:val="-1"/>
          <w:sz w:val="32"/>
          <w:szCs w:val="32"/>
        </w:rPr>
        <w:softHyphen/>
        <w:t xml:space="preserve">ных норм и нравственных  идеалов, </w:t>
      </w:r>
      <w:r w:rsidRPr="003C482C">
        <w:rPr>
          <w:color w:val="000000"/>
          <w:sz w:val="32"/>
          <w:szCs w:val="32"/>
        </w:rPr>
        <w:t xml:space="preserve">воплощённых в искусстве, отношение </w:t>
      </w:r>
      <w:r w:rsidRPr="003C482C">
        <w:rPr>
          <w:iCs/>
          <w:color w:val="000000"/>
          <w:sz w:val="32"/>
          <w:szCs w:val="32"/>
        </w:rPr>
        <w:t>к</w:t>
      </w:r>
      <w:r w:rsidRPr="003C482C">
        <w:rPr>
          <w:i/>
          <w:iCs/>
          <w:color w:val="000000"/>
          <w:sz w:val="32"/>
          <w:szCs w:val="32"/>
        </w:rPr>
        <w:t xml:space="preserve"> </w:t>
      </w:r>
      <w:r w:rsidRPr="003C482C">
        <w:rPr>
          <w:color w:val="000000"/>
          <w:sz w:val="32"/>
          <w:szCs w:val="32"/>
        </w:rPr>
        <w:t xml:space="preserve">себе, другим людям, </w:t>
      </w:r>
      <w:r w:rsidRPr="003C482C">
        <w:rPr>
          <w:color w:val="000000"/>
          <w:spacing w:val="-4"/>
          <w:sz w:val="32"/>
          <w:szCs w:val="32"/>
        </w:rPr>
        <w:t xml:space="preserve">обществу, государству, Отечеству, миру в целом; устойчивое </w:t>
      </w:r>
      <w:r w:rsidRPr="003C482C">
        <w:rPr>
          <w:color w:val="000000"/>
          <w:spacing w:val="3"/>
          <w:sz w:val="32"/>
          <w:szCs w:val="32"/>
        </w:rPr>
        <w:t xml:space="preserve">представление о добре и зле, должном и недопустимом, которые </w:t>
      </w:r>
      <w:r w:rsidRPr="003C482C">
        <w:rPr>
          <w:color w:val="000000"/>
          <w:spacing w:val="4"/>
          <w:sz w:val="32"/>
          <w:szCs w:val="32"/>
        </w:rPr>
        <w:t>станут базой самостоятельных поступков и дей</w:t>
      </w:r>
      <w:r w:rsidRPr="003C482C">
        <w:rPr>
          <w:color w:val="000000"/>
          <w:spacing w:val="4"/>
          <w:sz w:val="32"/>
          <w:szCs w:val="32"/>
        </w:rPr>
        <w:softHyphen/>
        <w:t xml:space="preserve">ствий на основе </w:t>
      </w:r>
      <w:r w:rsidRPr="003C482C">
        <w:rPr>
          <w:color w:val="000000"/>
          <w:spacing w:val="-3"/>
          <w:sz w:val="32"/>
          <w:szCs w:val="32"/>
        </w:rPr>
        <w:t xml:space="preserve">морального выбора,   понимания и поддержания нравственных </w:t>
      </w:r>
      <w:r w:rsidRPr="003C482C">
        <w:rPr>
          <w:color w:val="000000"/>
          <w:spacing w:val="4"/>
          <w:sz w:val="32"/>
          <w:szCs w:val="32"/>
        </w:rPr>
        <w:t>устоев, нашедших отражение и оценку в искусстве, лю</w:t>
      </w:r>
      <w:r w:rsidRPr="003C482C">
        <w:rPr>
          <w:color w:val="000000"/>
          <w:spacing w:val="4"/>
          <w:sz w:val="32"/>
          <w:szCs w:val="32"/>
        </w:rPr>
        <w:softHyphen/>
        <w:t xml:space="preserve">бви, </w:t>
      </w:r>
      <w:r w:rsidRPr="003C482C">
        <w:rPr>
          <w:color w:val="000000"/>
          <w:spacing w:val="-3"/>
          <w:sz w:val="32"/>
          <w:szCs w:val="32"/>
        </w:rPr>
        <w:t xml:space="preserve">взаимопомощи, уважении к родителям, заботе о  младших и </w:t>
      </w:r>
      <w:r w:rsidRPr="003C482C">
        <w:rPr>
          <w:color w:val="000000"/>
          <w:spacing w:val="-5"/>
          <w:sz w:val="32"/>
          <w:szCs w:val="32"/>
        </w:rPr>
        <w:t>старших, ответственности за другого человека;</w:t>
      </w:r>
    </w:p>
    <w:p w:rsidR="006C61CA" w:rsidRPr="003C482C" w:rsidRDefault="006C61CA" w:rsidP="00FA0E7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pacing w:val="-5"/>
          <w:sz w:val="32"/>
          <w:szCs w:val="32"/>
        </w:rPr>
      </w:pPr>
      <w:r w:rsidRPr="003C482C">
        <w:rPr>
          <w:color w:val="000000"/>
          <w:sz w:val="32"/>
          <w:szCs w:val="32"/>
        </w:rPr>
        <w:t xml:space="preserve">появится готовность и способность к реализации своего </w:t>
      </w:r>
      <w:r w:rsidRPr="003C482C">
        <w:rPr>
          <w:color w:val="000000"/>
          <w:spacing w:val="-4"/>
          <w:sz w:val="32"/>
          <w:szCs w:val="32"/>
        </w:rPr>
        <w:t xml:space="preserve">творческого потенциала в духовной и художественно продуктивной </w:t>
      </w:r>
      <w:r w:rsidRPr="003C482C">
        <w:rPr>
          <w:color w:val="000000"/>
          <w:spacing w:val="-3"/>
          <w:sz w:val="32"/>
          <w:szCs w:val="32"/>
        </w:rPr>
        <w:t xml:space="preserve">деятельности, разовьётся трудолюбие, оптимизм, способность  к </w:t>
      </w:r>
      <w:r w:rsidRPr="003C482C">
        <w:rPr>
          <w:color w:val="000000"/>
          <w:spacing w:val="-5"/>
          <w:sz w:val="32"/>
          <w:szCs w:val="32"/>
        </w:rPr>
        <w:t>преодолению трудностей, открытость миру, диалогичность;</w:t>
      </w:r>
    </w:p>
    <w:p w:rsidR="006C61CA" w:rsidRPr="003C482C" w:rsidRDefault="006C61CA" w:rsidP="00FA0E7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pacing w:val="-5"/>
          <w:sz w:val="32"/>
          <w:szCs w:val="32"/>
        </w:rPr>
      </w:pPr>
      <w:r w:rsidRPr="003C482C">
        <w:rPr>
          <w:color w:val="000000"/>
          <w:sz w:val="32"/>
          <w:szCs w:val="32"/>
        </w:rPr>
        <w:lastRenderedPageBreak/>
        <w:t xml:space="preserve">установится осознанное уважение и принятие традиций, </w:t>
      </w:r>
      <w:r w:rsidRPr="003C482C">
        <w:rPr>
          <w:color w:val="000000"/>
          <w:spacing w:val="-3"/>
          <w:sz w:val="32"/>
          <w:szCs w:val="32"/>
        </w:rPr>
        <w:t xml:space="preserve">самобытных культурных ценностей, форм культурно исторической, </w:t>
      </w:r>
      <w:r w:rsidRPr="003C482C">
        <w:rPr>
          <w:color w:val="000000"/>
          <w:spacing w:val="-1"/>
          <w:sz w:val="32"/>
          <w:szCs w:val="32"/>
        </w:rPr>
        <w:t xml:space="preserve">социальной  и духовной жизни  родного края, наполнятся </w:t>
      </w:r>
      <w:r w:rsidRPr="003C482C">
        <w:rPr>
          <w:color w:val="000000"/>
          <w:sz w:val="32"/>
          <w:szCs w:val="32"/>
        </w:rPr>
        <w:t xml:space="preserve">конкретным содержанием понятия «Отечество», «родная земля», </w:t>
      </w:r>
      <w:r w:rsidRPr="003C482C">
        <w:rPr>
          <w:color w:val="000000"/>
          <w:spacing w:val="4"/>
          <w:sz w:val="32"/>
          <w:szCs w:val="32"/>
        </w:rPr>
        <w:t xml:space="preserve">«моя семья и род», «мой дом», разовьётся принятие культуры и </w:t>
      </w:r>
      <w:r w:rsidRPr="003C482C">
        <w:rPr>
          <w:color w:val="000000"/>
          <w:spacing w:val="-3"/>
          <w:sz w:val="32"/>
          <w:szCs w:val="32"/>
        </w:rPr>
        <w:t>духовных традиций многонационального народа Российской Федерации, зародится  целостный, со</w:t>
      </w:r>
      <w:r w:rsidRPr="003C482C">
        <w:rPr>
          <w:color w:val="000000"/>
          <w:spacing w:val="-3"/>
          <w:sz w:val="32"/>
          <w:szCs w:val="32"/>
        </w:rPr>
        <w:softHyphen/>
        <w:t xml:space="preserve">циально ориентированный </w:t>
      </w:r>
      <w:r w:rsidRPr="003C482C">
        <w:rPr>
          <w:color w:val="000000"/>
          <w:spacing w:val="-4"/>
          <w:sz w:val="32"/>
          <w:szCs w:val="32"/>
        </w:rPr>
        <w:t>взгляд на мир в его органическом единстве и разнообразии природы,</w:t>
      </w:r>
      <w:r w:rsidRPr="003C482C">
        <w:rPr>
          <w:sz w:val="32"/>
          <w:szCs w:val="32"/>
        </w:rPr>
        <w:t xml:space="preserve"> </w:t>
      </w:r>
      <w:r w:rsidRPr="003C482C">
        <w:rPr>
          <w:color w:val="000000"/>
          <w:spacing w:val="-5"/>
          <w:sz w:val="32"/>
          <w:szCs w:val="32"/>
        </w:rPr>
        <w:t>народов, культур и религий;</w:t>
      </w:r>
    </w:p>
    <w:p w:rsidR="006C61CA" w:rsidRPr="003C482C" w:rsidRDefault="006C61CA" w:rsidP="00FA0E70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jc w:val="both"/>
        <w:rPr>
          <w:color w:val="000000"/>
          <w:spacing w:val="-6"/>
          <w:sz w:val="32"/>
          <w:szCs w:val="32"/>
        </w:rPr>
      </w:pPr>
      <w:r w:rsidRPr="003C482C">
        <w:rPr>
          <w:color w:val="000000"/>
          <w:spacing w:val="9"/>
          <w:sz w:val="32"/>
          <w:szCs w:val="32"/>
        </w:rPr>
        <w:t xml:space="preserve">будут заложены основы российской гражданской </w:t>
      </w:r>
      <w:r w:rsidRPr="003C482C">
        <w:rPr>
          <w:color w:val="000000"/>
          <w:spacing w:val="-4"/>
          <w:sz w:val="32"/>
          <w:szCs w:val="32"/>
        </w:rPr>
        <w:t xml:space="preserve">идентичности, чувства сопричастности и гордости за свою Родину, российский народ и историю России, появится осознание своей </w:t>
      </w:r>
      <w:r w:rsidRPr="003C482C">
        <w:rPr>
          <w:color w:val="000000"/>
          <w:spacing w:val="1"/>
          <w:sz w:val="32"/>
          <w:szCs w:val="32"/>
        </w:rPr>
        <w:t>этнической и национальной принадлежности, ответственности за</w:t>
      </w:r>
      <w:r w:rsidRPr="003C482C">
        <w:rPr>
          <w:sz w:val="32"/>
          <w:szCs w:val="32"/>
        </w:rPr>
        <w:t xml:space="preserve"> </w:t>
      </w:r>
      <w:r w:rsidRPr="003C482C">
        <w:rPr>
          <w:color w:val="000000"/>
          <w:spacing w:val="-6"/>
          <w:sz w:val="32"/>
          <w:szCs w:val="32"/>
        </w:rPr>
        <w:t>общее благополучие.</w:t>
      </w:r>
    </w:p>
    <w:p w:rsidR="006C61CA" w:rsidRPr="003C482C" w:rsidRDefault="006C61CA" w:rsidP="00FA0E70">
      <w:pPr>
        <w:shd w:val="clear" w:color="auto" w:fill="FFFFFF"/>
        <w:autoSpaceDE w:val="0"/>
        <w:ind w:left="318" w:right="53"/>
        <w:jc w:val="both"/>
        <w:rPr>
          <w:color w:val="000000"/>
          <w:spacing w:val="-5"/>
          <w:sz w:val="32"/>
          <w:szCs w:val="32"/>
        </w:rPr>
      </w:pPr>
      <w:r w:rsidRPr="003C482C">
        <w:rPr>
          <w:color w:val="000000"/>
          <w:spacing w:val="8"/>
          <w:sz w:val="32"/>
          <w:szCs w:val="32"/>
        </w:rPr>
        <w:t xml:space="preserve">Основное содержание обучения представлено двумя </w:t>
      </w:r>
      <w:r w:rsidRPr="003C482C">
        <w:rPr>
          <w:color w:val="000000"/>
          <w:spacing w:val="4"/>
          <w:sz w:val="32"/>
          <w:szCs w:val="32"/>
        </w:rPr>
        <w:t xml:space="preserve">вариантами тематического планирования, учитывающие </w:t>
      </w:r>
      <w:r w:rsidRPr="003C482C">
        <w:rPr>
          <w:color w:val="000000"/>
          <w:spacing w:val="-4"/>
          <w:sz w:val="32"/>
          <w:szCs w:val="32"/>
        </w:rPr>
        <w:t xml:space="preserve">направленность обучения на базовое и расширенное освоение </w:t>
      </w:r>
      <w:r w:rsidRPr="003C482C">
        <w:rPr>
          <w:color w:val="000000"/>
          <w:spacing w:val="-3"/>
          <w:sz w:val="32"/>
          <w:szCs w:val="32"/>
        </w:rPr>
        <w:t>изобразительного искусства с примерным распределением учебных</w:t>
      </w:r>
      <w:r w:rsidRPr="003C482C">
        <w:rPr>
          <w:sz w:val="32"/>
          <w:szCs w:val="32"/>
        </w:rPr>
        <w:t xml:space="preserve"> </w:t>
      </w:r>
      <w:r w:rsidRPr="003C482C">
        <w:rPr>
          <w:color w:val="000000"/>
          <w:spacing w:val="-5"/>
          <w:sz w:val="32"/>
          <w:szCs w:val="32"/>
        </w:rPr>
        <w:t>часов по разделам курса.</w:t>
      </w:r>
    </w:p>
    <w:p w:rsidR="006C61CA" w:rsidRPr="003C482C" w:rsidRDefault="006C61CA" w:rsidP="00FA0E70">
      <w:pPr>
        <w:shd w:val="clear" w:color="auto" w:fill="FFFFFF"/>
        <w:spacing w:line="272" w:lineRule="atLeast"/>
        <w:jc w:val="both"/>
        <w:rPr>
          <w:sz w:val="32"/>
          <w:szCs w:val="32"/>
          <w:lang w:eastAsia="ru-RU"/>
        </w:rPr>
      </w:pPr>
    </w:p>
    <w:p w:rsidR="006C61CA" w:rsidRPr="003C482C" w:rsidRDefault="006C61CA" w:rsidP="002B0914">
      <w:pPr>
        <w:shd w:val="clear" w:color="auto" w:fill="FFFFFF"/>
        <w:jc w:val="center"/>
        <w:rPr>
          <w:b/>
          <w:sz w:val="32"/>
          <w:szCs w:val="32"/>
        </w:rPr>
      </w:pPr>
    </w:p>
    <w:p w:rsidR="006C61CA" w:rsidRPr="003C482C" w:rsidRDefault="006C61CA" w:rsidP="002B0914">
      <w:pPr>
        <w:shd w:val="clear" w:color="auto" w:fill="FFFFFF"/>
        <w:spacing w:line="272" w:lineRule="atLeast"/>
        <w:jc w:val="center"/>
        <w:rPr>
          <w:b/>
          <w:sz w:val="32"/>
          <w:szCs w:val="32"/>
        </w:rPr>
      </w:pPr>
      <w:r w:rsidRPr="003C482C">
        <w:rPr>
          <w:b/>
          <w:sz w:val="32"/>
          <w:szCs w:val="32"/>
        </w:rPr>
        <w:t>Описание места учебного предмета, курса в учебном плане</w:t>
      </w:r>
    </w:p>
    <w:p w:rsidR="006C61CA" w:rsidRPr="003C482C" w:rsidRDefault="006C61CA" w:rsidP="002B0914">
      <w:pPr>
        <w:shd w:val="clear" w:color="auto" w:fill="FFFFFF"/>
        <w:spacing w:line="272" w:lineRule="atLeast"/>
        <w:jc w:val="center"/>
        <w:rPr>
          <w:b/>
          <w:sz w:val="32"/>
          <w:szCs w:val="32"/>
        </w:rPr>
      </w:pPr>
    </w:p>
    <w:p w:rsidR="006C61CA" w:rsidRPr="003C482C" w:rsidRDefault="006C61CA" w:rsidP="002B0914">
      <w:pPr>
        <w:shd w:val="clear" w:color="auto" w:fill="FFFFFF"/>
        <w:spacing w:line="272" w:lineRule="atLeast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Рабочая программа, курс «Изобразительное  искусство» изучается на уровне начального (основного, среднего) общего образования в качестве обязательного предмета во 2 классе в общем объеме 34ч (1 ч в нед.).</w:t>
      </w:r>
    </w:p>
    <w:p w:rsidR="006C61CA" w:rsidRPr="003C482C" w:rsidRDefault="006C61CA" w:rsidP="002B0914">
      <w:pPr>
        <w:shd w:val="clear" w:color="auto" w:fill="FFFFFF"/>
        <w:spacing w:line="272" w:lineRule="atLeast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На урочные занятия отводится  34 ч.</w:t>
      </w:r>
    </w:p>
    <w:p w:rsidR="006C61CA" w:rsidRPr="003C482C" w:rsidRDefault="006C61CA" w:rsidP="002B0914">
      <w:pPr>
        <w:shd w:val="clear" w:color="auto" w:fill="FFFFFF"/>
        <w:spacing w:line="272" w:lineRule="atLeast"/>
        <w:jc w:val="both"/>
        <w:rPr>
          <w:sz w:val="32"/>
          <w:szCs w:val="32"/>
        </w:rPr>
      </w:pPr>
    </w:p>
    <w:p w:rsidR="00D04B0C" w:rsidRPr="003C482C" w:rsidRDefault="00D04B0C" w:rsidP="00D04B0C">
      <w:pPr>
        <w:tabs>
          <w:tab w:val="left" w:pos="4140"/>
        </w:tabs>
        <w:ind w:left="180" w:right="-311"/>
        <w:jc w:val="center"/>
        <w:rPr>
          <w:b/>
          <w:sz w:val="32"/>
          <w:szCs w:val="32"/>
        </w:rPr>
      </w:pPr>
      <w:r w:rsidRPr="003C482C">
        <w:rPr>
          <w:b/>
          <w:sz w:val="32"/>
          <w:szCs w:val="32"/>
        </w:rPr>
        <w:t>Описание  ценностны</w:t>
      </w:r>
      <w:r w:rsidR="00CC751A" w:rsidRPr="003C482C">
        <w:rPr>
          <w:b/>
          <w:sz w:val="32"/>
          <w:szCs w:val="32"/>
        </w:rPr>
        <w:t>х</w:t>
      </w:r>
      <w:r w:rsidRPr="003C482C">
        <w:rPr>
          <w:b/>
          <w:sz w:val="32"/>
          <w:szCs w:val="32"/>
        </w:rPr>
        <w:t xml:space="preserve"> ориентир</w:t>
      </w:r>
      <w:r w:rsidR="00CC751A" w:rsidRPr="003C482C">
        <w:rPr>
          <w:b/>
          <w:sz w:val="32"/>
          <w:szCs w:val="32"/>
        </w:rPr>
        <w:t>ов</w:t>
      </w:r>
      <w:r w:rsidRPr="003C482C">
        <w:rPr>
          <w:b/>
          <w:sz w:val="32"/>
          <w:szCs w:val="32"/>
        </w:rPr>
        <w:t xml:space="preserve"> содержания </w:t>
      </w:r>
      <w:r w:rsidR="00CC751A" w:rsidRPr="003C482C">
        <w:rPr>
          <w:b/>
          <w:sz w:val="32"/>
          <w:szCs w:val="32"/>
        </w:rPr>
        <w:t>учебного предмета</w:t>
      </w:r>
    </w:p>
    <w:p w:rsidR="00D04B0C" w:rsidRPr="003C482C" w:rsidRDefault="00D04B0C" w:rsidP="00D04B0C">
      <w:pPr>
        <w:ind w:left="180" w:right="-311" w:firstLine="528"/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Приоритетная цель художественного образования в школе – духовно-нравственное развитие ребенка. 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Культуросозидающая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D04B0C" w:rsidRPr="003C482C" w:rsidRDefault="00D04B0C" w:rsidP="00D04B0C">
      <w:pPr>
        <w:ind w:left="180" w:right="-311" w:firstLine="528"/>
        <w:jc w:val="both"/>
        <w:rPr>
          <w:sz w:val="32"/>
          <w:szCs w:val="32"/>
        </w:rPr>
      </w:pPr>
      <w:r w:rsidRPr="003C482C">
        <w:rPr>
          <w:sz w:val="32"/>
          <w:szCs w:val="32"/>
        </w:rPr>
        <w:lastRenderedPageBreak/>
        <w:t>В основу программы положен принцип «от родного порога в мир общечеловеческой культуры». Природа и жизнь являются базисом формируемогомироотношения.Связи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курса.</w:t>
      </w:r>
    </w:p>
    <w:p w:rsidR="00D04B0C" w:rsidRPr="003C482C" w:rsidRDefault="00D04B0C" w:rsidP="00D04B0C">
      <w:pPr>
        <w:ind w:left="180" w:right="-311" w:firstLine="528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D04B0C" w:rsidRPr="003C482C" w:rsidRDefault="00D04B0C" w:rsidP="00D04B0C">
      <w:pPr>
        <w:ind w:left="180" w:right="-311" w:firstLine="528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Одна из главных задач курса –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–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8640F" w:rsidRDefault="0098640F" w:rsidP="00D04B0C">
      <w:pPr>
        <w:tabs>
          <w:tab w:val="left" w:pos="4140"/>
        </w:tabs>
        <w:ind w:left="180" w:right="-311"/>
        <w:jc w:val="center"/>
        <w:rPr>
          <w:b/>
          <w:sz w:val="32"/>
          <w:szCs w:val="32"/>
        </w:rPr>
      </w:pPr>
    </w:p>
    <w:p w:rsidR="00D04B0C" w:rsidRPr="003C482C" w:rsidRDefault="00D04B0C" w:rsidP="00D04B0C">
      <w:pPr>
        <w:tabs>
          <w:tab w:val="left" w:pos="4140"/>
        </w:tabs>
        <w:ind w:left="180" w:right="-311"/>
        <w:jc w:val="center"/>
        <w:rPr>
          <w:b/>
          <w:sz w:val="32"/>
          <w:szCs w:val="32"/>
        </w:rPr>
      </w:pPr>
      <w:r w:rsidRPr="003C482C">
        <w:rPr>
          <w:b/>
          <w:sz w:val="32"/>
          <w:szCs w:val="32"/>
        </w:rPr>
        <w:t>Результаты изучения курса</w:t>
      </w:r>
    </w:p>
    <w:p w:rsidR="00D04B0C" w:rsidRPr="003C482C" w:rsidRDefault="00D04B0C" w:rsidP="00D04B0C">
      <w:pPr>
        <w:ind w:left="180" w:right="-311" w:firstLine="528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В результате изучения курса «Изобразительное искусство» в начальной школе должны быть достигнуты определенные результаты. Личностные, метапредметные и предметные результаты освоения учебного предмета.</w:t>
      </w:r>
    </w:p>
    <w:p w:rsidR="00D04B0C" w:rsidRPr="003C482C" w:rsidRDefault="00D04B0C" w:rsidP="00D04B0C">
      <w:pPr>
        <w:tabs>
          <w:tab w:val="left" w:pos="4140"/>
        </w:tabs>
        <w:ind w:left="180" w:right="-311"/>
        <w:jc w:val="center"/>
        <w:rPr>
          <w:rFonts w:eastAsia="MS Mincho"/>
          <w:b/>
          <w:sz w:val="32"/>
          <w:szCs w:val="32"/>
        </w:rPr>
      </w:pPr>
      <w:r w:rsidRPr="003C482C">
        <w:rPr>
          <w:rFonts w:eastAsia="MS Mincho"/>
          <w:b/>
          <w:sz w:val="32"/>
          <w:szCs w:val="32"/>
        </w:rPr>
        <w:t>Личностные результаты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1. Чувство гордости за культуру и искусство Родины, своего народа.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2. Уважительное отношение к культуре и искусству других народов нашей страны и мира в целом.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lastRenderedPageBreak/>
        <w:t>3. Понимание особой роли культуры и  искусства в жизни общества и каждого отдельного человека.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4. Сформированность эстетических чувств, художественно-творческого мышления, наблюдательности и фантазии.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5. Сформированность эстетических потребностей –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6. 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7. Умение сотрудничать с товарищами в процессе совместной деятельности, соотносить свою часть работы с общим замыслом.</w:t>
      </w:r>
    </w:p>
    <w:p w:rsidR="00D04B0C" w:rsidRPr="003C482C" w:rsidRDefault="00D04B0C" w:rsidP="00D04B0C">
      <w:pPr>
        <w:ind w:left="180" w:right="-311"/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8.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D04B0C" w:rsidRPr="003C482C" w:rsidRDefault="00D04B0C" w:rsidP="00D04B0C">
      <w:pPr>
        <w:ind w:left="180" w:right="-311"/>
        <w:jc w:val="center"/>
        <w:rPr>
          <w:b/>
          <w:sz w:val="32"/>
          <w:szCs w:val="32"/>
        </w:rPr>
      </w:pPr>
      <w:r w:rsidRPr="003C482C">
        <w:rPr>
          <w:b/>
          <w:sz w:val="32"/>
          <w:szCs w:val="32"/>
        </w:rPr>
        <w:t xml:space="preserve">Метапредметные результаты </w:t>
      </w:r>
    </w:p>
    <w:p w:rsidR="00D04B0C" w:rsidRPr="003C482C" w:rsidRDefault="00D04B0C" w:rsidP="00D04B0C">
      <w:pPr>
        <w:pStyle w:val="31"/>
        <w:spacing w:before="0"/>
        <w:ind w:firstLine="284"/>
        <w:jc w:val="left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3C482C">
        <w:rPr>
          <w:rFonts w:ascii="Times New Roman" w:hAnsi="Times New Roman" w:cs="Times New Roman"/>
          <w:b w:val="0"/>
          <w:i/>
          <w:sz w:val="32"/>
          <w:szCs w:val="32"/>
          <w:u w:val="single"/>
        </w:rPr>
        <w:t>Регулятивные УУД</w:t>
      </w:r>
      <w:r w:rsidRPr="003C482C">
        <w:rPr>
          <w:rFonts w:ascii="Times New Roman" w:hAnsi="Times New Roman" w:cs="Times New Roman"/>
          <w:b w:val="0"/>
          <w:sz w:val="32"/>
          <w:szCs w:val="32"/>
          <w:u w:val="single"/>
        </w:rPr>
        <w:t>:</w:t>
      </w:r>
    </w:p>
    <w:p w:rsidR="00D04B0C" w:rsidRPr="003C482C" w:rsidRDefault="00D04B0C" w:rsidP="00D04B0C">
      <w:pPr>
        <w:pStyle w:val="31"/>
        <w:numPr>
          <w:ilvl w:val="0"/>
          <w:numId w:val="20"/>
        </w:numPr>
        <w:spacing w:before="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определять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цель деятельности на уроке с помощью учителя и самостоятельно; </w:t>
      </w:r>
    </w:p>
    <w:p w:rsidR="00D04B0C" w:rsidRPr="003C482C" w:rsidRDefault="00D04B0C" w:rsidP="00D04B0C">
      <w:pPr>
        <w:pStyle w:val="31"/>
        <w:numPr>
          <w:ilvl w:val="0"/>
          <w:numId w:val="21"/>
        </w:numPr>
        <w:spacing w:before="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учиться совместно с учителем выявлять и 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формулироватьучебнуюпроблему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(в ходе анализа предъявляемых заданий, образцов изделий);</w:t>
      </w:r>
    </w:p>
    <w:p w:rsidR="00D04B0C" w:rsidRPr="003C482C" w:rsidRDefault="00D04B0C" w:rsidP="00D04B0C">
      <w:pPr>
        <w:pStyle w:val="31"/>
        <w:numPr>
          <w:ilvl w:val="0"/>
          <w:numId w:val="13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учиться 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планировать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практическую деятельность на уроке; </w:t>
      </w:r>
    </w:p>
    <w:p w:rsidR="00D04B0C" w:rsidRPr="003C482C" w:rsidRDefault="00D04B0C" w:rsidP="00D04B0C">
      <w:pPr>
        <w:pStyle w:val="31"/>
        <w:numPr>
          <w:ilvl w:val="0"/>
          <w:numId w:val="14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с помощью учителя </w:t>
      </w:r>
      <w:r w:rsidRPr="003C482C">
        <w:rPr>
          <w:rFonts w:ascii="Times New Roman" w:hAnsi="Times New Roman" w:cs="Times New Roman"/>
          <w:b w:val="0"/>
          <w:i/>
          <w:iCs/>
          <w:sz w:val="32"/>
          <w:szCs w:val="32"/>
        </w:rPr>
        <w:t>отбирать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наиболее подходящие для выполнения задания материалы и инструменты;</w:t>
      </w:r>
    </w:p>
    <w:p w:rsidR="00D04B0C" w:rsidRPr="003C482C" w:rsidRDefault="00D04B0C" w:rsidP="00D04B0C">
      <w:pPr>
        <w:pStyle w:val="31"/>
        <w:numPr>
          <w:ilvl w:val="0"/>
          <w:numId w:val="15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учиться предлагать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D04B0C" w:rsidRPr="003C482C" w:rsidRDefault="00D04B0C" w:rsidP="00D04B0C">
      <w:pPr>
        <w:pStyle w:val="31"/>
        <w:numPr>
          <w:ilvl w:val="0"/>
          <w:numId w:val="16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работая по совместно составленному плану, 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использовать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необходимые средства (рисунки, 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lastRenderedPageBreak/>
        <w:t>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D04B0C" w:rsidRPr="003C482C" w:rsidRDefault="00D04B0C" w:rsidP="00D04B0C">
      <w:pPr>
        <w:pStyle w:val="31"/>
        <w:spacing w:before="0"/>
        <w:ind w:left="284"/>
        <w:jc w:val="left"/>
        <w:rPr>
          <w:rFonts w:ascii="Times New Roman" w:hAnsi="Times New Roman" w:cs="Times New Roman"/>
          <w:b w:val="0"/>
          <w:bCs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Средством формирования этих действий служит технология </w:t>
      </w:r>
      <w:r w:rsidRPr="003C482C">
        <w:rPr>
          <w:rFonts w:ascii="Times New Roman" w:hAnsi="Times New Roman" w:cs="Times New Roman"/>
          <w:b w:val="0"/>
          <w:bCs/>
          <w:sz w:val="32"/>
          <w:szCs w:val="32"/>
        </w:rPr>
        <w:t>продуктивной художественно-творческой деятельности.</w:t>
      </w:r>
    </w:p>
    <w:p w:rsidR="00D04B0C" w:rsidRPr="003C482C" w:rsidRDefault="00D04B0C" w:rsidP="00D04B0C">
      <w:pPr>
        <w:pStyle w:val="31"/>
        <w:numPr>
          <w:ilvl w:val="0"/>
          <w:numId w:val="17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определять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успешность выполнения своего задания в диалоге с учителем.</w:t>
      </w:r>
    </w:p>
    <w:p w:rsidR="00D04B0C" w:rsidRPr="003C482C" w:rsidRDefault="00D04B0C" w:rsidP="00D04B0C">
      <w:pPr>
        <w:pStyle w:val="31"/>
        <w:spacing w:before="0"/>
        <w:ind w:firstLine="284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>Средством формирования этих действий служит технология оценки учебных успехов.</w:t>
      </w:r>
    </w:p>
    <w:p w:rsidR="00D04B0C" w:rsidRPr="003C482C" w:rsidRDefault="00D04B0C" w:rsidP="00D04B0C">
      <w:pPr>
        <w:pStyle w:val="31"/>
        <w:spacing w:before="0"/>
        <w:ind w:firstLine="284"/>
        <w:jc w:val="left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3C482C">
        <w:rPr>
          <w:rFonts w:ascii="Times New Roman" w:hAnsi="Times New Roman" w:cs="Times New Roman"/>
          <w:b w:val="0"/>
          <w:i/>
          <w:sz w:val="32"/>
          <w:szCs w:val="32"/>
          <w:u w:val="single"/>
        </w:rPr>
        <w:t>Познавательные УУД</w:t>
      </w:r>
      <w:r w:rsidRPr="003C482C">
        <w:rPr>
          <w:rFonts w:ascii="Times New Roman" w:hAnsi="Times New Roman" w:cs="Times New Roman"/>
          <w:b w:val="0"/>
          <w:sz w:val="32"/>
          <w:szCs w:val="32"/>
          <w:u w:val="single"/>
        </w:rPr>
        <w:t>:</w:t>
      </w:r>
    </w:p>
    <w:p w:rsidR="00D04B0C" w:rsidRPr="003C482C" w:rsidRDefault="00D04B0C" w:rsidP="00D04B0C">
      <w:pPr>
        <w:pStyle w:val="31"/>
        <w:numPr>
          <w:ilvl w:val="0"/>
          <w:numId w:val="19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ориентироваться в своей системе знаний и умений: 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понимать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>, что нужно использовать пробно-поисковые практические упражнения для открытия нового знания и умения;</w:t>
      </w:r>
    </w:p>
    <w:p w:rsidR="00D04B0C" w:rsidRPr="003C482C" w:rsidRDefault="00D04B0C" w:rsidP="00D04B0C">
      <w:pPr>
        <w:pStyle w:val="31"/>
        <w:numPr>
          <w:ilvl w:val="0"/>
          <w:numId w:val="22"/>
        </w:numPr>
        <w:spacing w:before="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добывать новые знания: 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находить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D04B0C" w:rsidRPr="003C482C" w:rsidRDefault="00D04B0C" w:rsidP="00D04B0C">
      <w:pPr>
        <w:pStyle w:val="31"/>
        <w:numPr>
          <w:ilvl w:val="0"/>
          <w:numId w:val="23"/>
        </w:numPr>
        <w:spacing w:before="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перерабатывать полученную информацию: 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наблюдать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и самостоятельно 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делать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простейшие обобщения и 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выводы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D04B0C" w:rsidRPr="003C482C" w:rsidRDefault="00D04B0C" w:rsidP="00D04B0C">
      <w:pPr>
        <w:pStyle w:val="31"/>
        <w:spacing w:before="0"/>
        <w:ind w:firstLine="284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D04B0C" w:rsidRPr="003C482C" w:rsidRDefault="00D04B0C" w:rsidP="00D04B0C">
      <w:pPr>
        <w:pStyle w:val="31"/>
        <w:spacing w:before="0"/>
        <w:ind w:firstLine="284"/>
        <w:jc w:val="left"/>
        <w:rPr>
          <w:rFonts w:ascii="Times New Roman" w:hAnsi="Times New Roman" w:cs="Times New Roman"/>
          <w:b w:val="0"/>
          <w:sz w:val="32"/>
          <w:szCs w:val="32"/>
          <w:u w:val="single"/>
        </w:rPr>
      </w:pPr>
      <w:r w:rsidRPr="003C482C">
        <w:rPr>
          <w:rFonts w:ascii="Times New Roman" w:hAnsi="Times New Roman" w:cs="Times New Roman"/>
          <w:b w:val="0"/>
          <w:i/>
          <w:sz w:val="32"/>
          <w:szCs w:val="32"/>
          <w:u w:val="single"/>
        </w:rPr>
        <w:t>Коммуникативные УУД</w:t>
      </w:r>
      <w:r w:rsidRPr="003C482C">
        <w:rPr>
          <w:rFonts w:ascii="Times New Roman" w:hAnsi="Times New Roman" w:cs="Times New Roman"/>
          <w:b w:val="0"/>
          <w:sz w:val="32"/>
          <w:szCs w:val="32"/>
          <w:u w:val="single"/>
        </w:rPr>
        <w:t>:</w:t>
      </w:r>
    </w:p>
    <w:p w:rsidR="00D04B0C" w:rsidRPr="003C482C" w:rsidRDefault="00D04B0C" w:rsidP="00D04B0C">
      <w:pPr>
        <w:pStyle w:val="31"/>
        <w:numPr>
          <w:ilvl w:val="0"/>
          <w:numId w:val="24"/>
        </w:numPr>
        <w:spacing w:before="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>донести свою позицию до других: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 xml:space="preserve"> оформлять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свою мысль в устной и письменной речи (на уровне одного предложения или небольшого текста);</w:t>
      </w:r>
    </w:p>
    <w:p w:rsidR="00D04B0C" w:rsidRPr="003C482C" w:rsidRDefault="00D04B0C" w:rsidP="00D04B0C">
      <w:pPr>
        <w:pStyle w:val="31"/>
        <w:numPr>
          <w:ilvl w:val="0"/>
          <w:numId w:val="18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слушать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и </w:t>
      </w: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понимать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речь других;</w:t>
      </w:r>
    </w:p>
    <w:p w:rsidR="00D04B0C" w:rsidRPr="003C482C" w:rsidRDefault="00D04B0C" w:rsidP="00D04B0C">
      <w:pPr>
        <w:pStyle w:val="31"/>
        <w:numPr>
          <w:ilvl w:val="0"/>
          <w:numId w:val="2"/>
        </w:numPr>
        <w:spacing w:before="0"/>
        <w:ind w:left="720" w:hanging="36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i/>
          <w:sz w:val="32"/>
          <w:szCs w:val="32"/>
        </w:rPr>
        <w:t>вступать</w:t>
      </w: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 в беседу и обсуждение на уроке и в жизни; </w:t>
      </w:r>
    </w:p>
    <w:p w:rsidR="00D04B0C" w:rsidRPr="003C482C" w:rsidRDefault="00D04B0C" w:rsidP="00D04B0C">
      <w:pPr>
        <w:pStyle w:val="31"/>
        <w:spacing w:before="0"/>
        <w:ind w:left="284"/>
        <w:jc w:val="left"/>
        <w:rPr>
          <w:rFonts w:ascii="Times New Roman" w:hAnsi="Times New Roman" w:cs="Times New Roman"/>
          <w:b w:val="0"/>
          <w:bCs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 xml:space="preserve">Средством формирования этих действий служит технология </w:t>
      </w:r>
      <w:r w:rsidRPr="003C482C">
        <w:rPr>
          <w:rFonts w:ascii="Times New Roman" w:hAnsi="Times New Roman" w:cs="Times New Roman"/>
          <w:b w:val="0"/>
          <w:bCs/>
          <w:sz w:val="32"/>
          <w:szCs w:val="32"/>
        </w:rPr>
        <w:t xml:space="preserve">продуктивной художественно-творческой </w:t>
      </w:r>
      <w:r w:rsidRPr="003C482C">
        <w:rPr>
          <w:rFonts w:ascii="Times New Roman" w:hAnsi="Times New Roman" w:cs="Times New Roman"/>
          <w:b w:val="0"/>
          <w:bCs/>
          <w:sz w:val="32"/>
          <w:szCs w:val="32"/>
        </w:rPr>
        <w:lastRenderedPageBreak/>
        <w:t>деятельности.</w:t>
      </w:r>
    </w:p>
    <w:p w:rsidR="00D04B0C" w:rsidRPr="003C482C" w:rsidRDefault="00D04B0C" w:rsidP="00D04B0C">
      <w:pPr>
        <w:pStyle w:val="31"/>
        <w:numPr>
          <w:ilvl w:val="0"/>
          <w:numId w:val="25"/>
        </w:numPr>
        <w:spacing w:before="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>договариваться сообща;</w:t>
      </w:r>
    </w:p>
    <w:p w:rsidR="00D04B0C" w:rsidRPr="003C482C" w:rsidRDefault="00D04B0C" w:rsidP="00D04B0C">
      <w:pPr>
        <w:pStyle w:val="31"/>
        <w:numPr>
          <w:ilvl w:val="0"/>
          <w:numId w:val="26"/>
        </w:numPr>
        <w:spacing w:before="0"/>
        <w:jc w:val="left"/>
        <w:rPr>
          <w:rFonts w:ascii="Times New Roman" w:hAnsi="Times New Roman" w:cs="Times New Roman"/>
          <w:b w:val="0"/>
          <w:sz w:val="32"/>
          <w:szCs w:val="32"/>
        </w:rPr>
      </w:pPr>
      <w:r w:rsidRPr="003C482C">
        <w:rPr>
          <w:rFonts w:ascii="Times New Roman" w:hAnsi="Times New Roman" w:cs="Times New Roman"/>
          <w:b w:val="0"/>
          <w:sz w:val="32"/>
          <w:szCs w:val="32"/>
        </w:rPr>
        <w:t>учиться выполнять предлагаемые задания в паре, группе из 3-4 человек.</w:t>
      </w:r>
    </w:p>
    <w:p w:rsidR="00D04B0C" w:rsidRPr="003C482C" w:rsidRDefault="00D04B0C" w:rsidP="00D04B0C">
      <w:pPr>
        <w:ind w:firstLine="284"/>
        <w:rPr>
          <w:sz w:val="32"/>
          <w:szCs w:val="32"/>
        </w:rPr>
      </w:pPr>
      <w:r w:rsidRPr="003C482C">
        <w:rPr>
          <w:sz w:val="32"/>
          <w:szCs w:val="32"/>
        </w:rPr>
        <w:t>Средством формирования этих действий служит работа в малых группах.</w:t>
      </w:r>
    </w:p>
    <w:p w:rsidR="00D04B0C" w:rsidRPr="003C482C" w:rsidRDefault="00D04B0C" w:rsidP="00D04B0C">
      <w:pPr>
        <w:jc w:val="center"/>
        <w:rPr>
          <w:sz w:val="32"/>
          <w:szCs w:val="32"/>
        </w:rPr>
      </w:pPr>
      <w:r w:rsidRPr="003C482C">
        <w:rPr>
          <w:b/>
          <w:sz w:val="32"/>
          <w:szCs w:val="32"/>
        </w:rPr>
        <w:t>Предметные результаты</w:t>
      </w:r>
    </w:p>
    <w:p w:rsidR="00D04B0C" w:rsidRPr="003C482C" w:rsidRDefault="00D04B0C" w:rsidP="00D04B0C">
      <w:pPr>
        <w:jc w:val="both"/>
        <w:rPr>
          <w:sz w:val="32"/>
          <w:szCs w:val="32"/>
        </w:rPr>
      </w:pPr>
      <w:r w:rsidRPr="003C482C">
        <w:rPr>
          <w:sz w:val="32"/>
          <w:szCs w:val="32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овладение практическими умениями и навыками в восприятии, анализе и оценке произведений искусства;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знание основных видов и жанров пространственно-визуальных искусств;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понимание образной природы искусства;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эстетическая оценка явлений природы , событий окружающего мира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умение обсуждать и анализировать произведения искусства,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выражая суждения о содержании, сюжетах и выразительных средствах; 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усвоение названий ведущих художественных музеев России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и художественных музеев своего региона;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умение компоновать на плоскости листа и в объеме заду манный художественный образ;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04B0C" w:rsidRPr="003C482C" w:rsidRDefault="00D04B0C" w:rsidP="00D04B0C">
      <w:pPr>
        <w:numPr>
          <w:ilvl w:val="0"/>
          <w:numId w:val="27"/>
        </w:numPr>
        <w:suppressAutoHyphens w:val="0"/>
        <w:jc w:val="both"/>
        <w:rPr>
          <w:sz w:val="32"/>
          <w:szCs w:val="32"/>
        </w:rPr>
      </w:pPr>
      <w:r w:rsidRPr="003C482C">
        <w:rPr>
          <w:sz w:val="32"/>
          <w:szCs w:val="32"/>
        </w:rPr>
        <w:lastRenderedPageBreak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C751A" w:rsidRPr="003C482C" w:rsidRDefault="00CC751A" w:rsidP="00CC751A">
      <w:pPr>
        <w:suppressAutoHyphens w:val="0"/>
        <w:jc w:val="both"/>
        <w:rPr>
          <w:sz w:val="32"/>
          <w:szCs w:val="32"/>
        </w:rPr>
      </w:pPr>
    </w:p>
    <w:p w:rsidR="003C482C" w:rsidRPr="003C482C" w:rsidRDefault="003C482C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833" w:rsidRDefault="00412833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CC751A" w:rsidRPr="003C482C" w:rsidRDefault="00CC751A" w:rsidP="003C482C">
      <w:pPr>
        <w:pStyle w:val="a5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C482C">
        <w:rPr>
          <w:rFonts w:ascii="Times New Roman" w:hAnsi="Times New Roman"/>
          <w:b/>
          <w:sz w:val="32"/>
          <w:szCs w:val="32"/>
        </w:rPr>
        <w:t xml:space="preserve">Содержание </w:t>
      </w:r>
      <w:r w:rsidR="003C482C" w:rsidRPr="003C482C">
        <w:rPr>
          <w:rFonts w:ascii="Times New Roman" w:hAnsi="Times New Roman"/>
          <w:b/>
          <w:sz w:val="32"/>
          <w:szCs w:val="32"/>
        </w:rPr>
        <w:t>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601"/>
        <w:gridCol w:w="1985"/>
      </w:tblGrid>
      <w:tr w:rsidR="00CC751A" w:rsidRPr="003C482C" w:rsidTr="00EB53DC">
        <w:trPr>
          <w:trHeight w:val="414"/>
        </w:trPr>
        <w:tc>
          <w:tcPr>
            <w:tcW w:w="445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601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EB53D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Всего часов</w:t>
            </w:r>
          </w:p>
        </w:tc>
      </w:tr>
      <w:tr w:rsidR="00CC751A" w:rsidRPr="003C482C" w:rsidTr="00EB53DC">
        <w:tc>
          <w:tcPr>
            <w:tcW w:w="445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601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Чем и как работают художники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EB53DC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8</w:t>
            </w:r>
          </w:p>
        </w:tc>
      </w:tr>
      <w:tr w:rsidR="00CC751A" w:rsidRPr="003C482C" w:rsidTr="00EB53DC">
        <w:tc>
          <w:tcPr>
            <w:tcW w:w="445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601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EB53DC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7</w:t>
            </w:r>
          </w:p>
        </w:tc>
      </w:tr>
      <w:tr w:rsidR="00CC751A" w:rsidRPr="003C482C" w:rsidTr="00EB53DC">
        <w:tc>
          <w:tcPr>
            <w:tcW w:w="445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601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EB53DC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11</w:t>
            </w:r>
          </w:p>
        </w:tc>
      </w:tr>
      <w:tr w:rsidR="00CC751A" w:rsidRPr="003C482C" w:rsidTr="00EB53DC">
        <w:tc>
          <w:tcPr>
            <w:tcW w:w="445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3C482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601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EB53DC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8</w:t>
            </w:r>
          </w:p>
        </w:tc>
      </w:tr>
      <w:tr w:rsidR="00CC751A" w:rsidRPr="003C482C" w:rsidTr="00EB53DC">
        <w:tc>
          <w:tcPr>
            <w:tcW w:w="445" w:type="dxa"/>
          </w:tcPr>
          <w:p w:rsidR="00CC751A" w:rsidRPr="003C482C" w:rsidRDefault="00CC751A" w:rsidP="00EB53DC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</w:p>
        </w:tc>
        <w:tc>
          <w:tcPr>
            <w:tcW w:w="7601" w:type="dxa"/>
          </w:tcPr>
          <w:p w:rsidR="00CC751A" w:rsidRPr="003C482C" w:rsidRDefault="00CC751A" w:rsidP="00EB53DC">
            <w:pPr>
              <w:spacing w:before="100" w:beforeAutospacing="1" w:after="100" w:afterAutospacing="1"/>
              <w:jc w:val="right"/>
              <w:outlineLvl w:val="1"/>
              <w:rPr>
                <w:bCs/>
                <w:i/>
                <w:sz w:val="32"/>
                <w:szCs w:val="32"/>
              </w:rPr>
            </w:pPr>
            <w:r w:rsidRPr="003C482C">
              <w:rPr>
                <w:bCs/>
                <w:i/>
                <w:sz w:val="32"/>
                <w:szCs w:val="3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751A" w:rsidRPr="003C482C" w:rsidRDefault="00CC751A" w:rsidP="003C482C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3C482C">
              <w:rPr>
                <w:sz w:val="32"/>
                <w:szCs w:val="32"/>
              </w:rPr>
              <w:t>34</w:t>
            </w:r>
          </w:p>
        </w:tc>
      </w:tr>
    </w:tbl>
    <w:p w:rsidR="00CC751A" w:rsidRPr="003C482C" w:rsidRDefault="00CC751A" w:rsidP="00CC751A">
      <w:pPr>
        <w:numPr>
          <w:ilvl w:val="0"/>
          <w:numId w:val="27"/>
        </w:numPr>
        <w:jc w:val="both"/>
        <w:rPr>
          <w:b/>
          <w:i/>
          <w:sz w:val="32"/>
          <w:szCs w:val="32"/>
        </w:rPr>
      </w:pPr>
    </w:p>
    <w:p w:rsidR="00CC751A" w:rsidRPr="003C482C" w:rsidRDefault="00CC751A" w:rsidP="00CC751A">
      <w:pPr>
        <w:numPr>
          <w:ilvl w:val="0"/>
          <w:numId w:val="27"/>
        </w:numPr>
        <w:jc w:val="both"/>
        <w:rPr>
          <w:b/>
          <w:i/>
          <w:sz w:val="32"/>
          <w:szCs w:val="32"/>
        </w:rPr>
      </w:pPr>
      <w:r w:rsidRPr="003C482C">
        <w:rPr>
          <w:b/>
          <w:i/>
          <w:sz w:val="32"/>
          <w:szCs w:val="32"/>
        </w:rPr>
        <w:t>Как и чем  работают художник?- 8 час.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Три основные краски – желтый, красный, синий.Белая и чёрная краски.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Пастель и цветные мелки, акварель, их выразительные возможности.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Выразительные возможности аппликации.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Выразительные возможности графических материалов.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Выразительность материалов для работы в объеме.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Выразительные возможности бумаги.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Неожиданные материалы (обобщение темы).</w:t>
      </w:r>
    </w:p>
    <w:p w:rsidR="00CC751A" w:rsidRPr="003C482C" w:rsidRDefault="00CC751A" w:rsidP="00CC751A">
      <w:pPr>
        <w:numPr>
          <w:ilvl w:val="0"/>
          <w:numId w:val="27"/>
        </w:numPr>
        <w:rPr>
          <w:b/>
          <w:i/>
          <w:sz w:val="32"/>
          <w:szCs w:val="32"/>
        </w:rPr>
      </w:pPr>
      <w:r w:rsidRPr="003C482C">
        <w:rPr>
          <w:b/>
          <w:i/>
          <w:sz w:val="32"/>
          <w:szCs w:val="32"/>
        </w:rPr>
        <w:t xml:space="preserve">Реальность и фантазия – 7 час. 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Изображение и реальность.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Изображение и фантазия.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Украшение и реальность.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Украшение и фантазия.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Постройка и реальность.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Постройка и фантазия.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Братья-Мастера Изображения, украшения и Постройки всегда работают вместе (обобщение темы).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</w:p>
    <w:p w:rsidR="00CC751A" w:rsidRPr="003C482C" w:rsidRDefault="00CC751A" w:rsidP="00CC751A">
      <w:pPr>
        <w:numPr>
          <w:ilvl w:val="0"/>
          <w:numId w:val="27"/>
        </w:numPr>
        <w:jc w:val="both"/>
        <w:rPr>
          <w:b/>
          <w:i/>
          <w:sz w:val="32"/>
          <w:szCs w:val="32"/>
        </w:rPr>
      </w:pPr>
      <w:r w:rsidRPr="003C482C">
        <w:rPr>
          <w:b/>
          <w:i/>
          <w:sz w:val="32"/>
          <w:szCs w:val="32"/>
        </w:rPr>
        <w:t xml:space="preserve">      О чём говорит искусство -10 час.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Изображение природы в различных состояниях.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Изображение характера животных.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Знакомство с анималистическими изображениями.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Изображение характера человека: женский образ.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Изображение характера человека: мужской образ.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Образ человека в скульптуре.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Человек и его  украшения.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О чём говорят украшения.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Образ здания.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Образы зданий и окружающей жизни.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</w:p>
    <w:p w:rsidR="00CC751A" w:rsidRPr="003C482C" w:rsidRDefault="00CC751A" w:rsidP="00CC751A">
      <w:pPr>
        <w:numPr>
          <w:ilvl w:val="0"/>
          <w:numId w:val="27"/>
        </w:numPr>
        <w:jc w:val="both"/>
        <w:rPr>
          <w:b/>
          <w:i/>
          <w:sz w:val="32"/>
          <w:szCs w:val="32"/>
        </w:rPr>
      </w:pPr>
      <w:r w:rsidRPr="003C482C">
        <w:rPr>
          <w:b/>
          <w:i/>
          <w:sz w:val="32"/>
          <w:szCs w:val="32"/>
        </w:rPr>
        <w:t>Как говорит искусство – 9 час.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Теплые и холодные цвета. Борьба теплого и холодного.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Тихие  и звонкие цвета.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Что такое ритм линий?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Характер линий.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Ритм пятен.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Пропорции выражают характер.</w:t>
      </w:r>
    </w:p>
    <w:p w:rsidR="00CC751A" w:rsidRPr="003C482C" w:rsidRDefault="00CC751A" w:rsidP="00CC751A">
      <w:pPr>
        <w:pStyle w:val="a3"/>
        <w:numPr>
          <w:ilvl w:val="0"/>
          <w:numId w:val="27"/>
        </w:numPr>
        <w:rPr>
          <w:rFonts w:ascii="Times New Roman" w:hAnsi="Times New Roman"/>
          <w:sz w:val="32"/>
          <w:szCs w:val="32"/>
        </w:rPr>
      </w:pPr>
      <w:r w:rsidRPr="003C482C">
        <w:rPr>
          <w:rFonts w:ascii="Times New Roman" w:hAnsi="Times New Roman"/>
          <w:sz w:val="32"/>
          <w:szCs w:val="32"/>
        </w:rPr>
        <w:t>Ритм линий и пятен, цвет, пропорции — средства выразительности.</w:t>
      </w:r>
    </w:p>
    <w:p w:rsidR="00D04B0C" w:rsidRPr="000F1D8B" w:rsidRDefault="000F1D8B" w:rsidP="002B0914">
      <w:pPr>
        <w:pStyle w:val="a3"/>
        <w:numPr>
          <w:ilvl w:val="0"/>
          <w:numId w:val="27"/>
        </w:numPr>
        <w:shd w:val="clear" w:color="auto" w:fill="FFFFFF"/>
        <w:spacing w:line="272" w:lineRule="atLeast"/>
        <w:ind w:firstLine="567"/>
        <w:jc w:val="both"/>
        <w:rPr>
          <w:rFonts w:ascii="Times New Roman" w:hAnsi="Times New Roman"/>
          <w:sz w:val="32"/>
          <w:szCs w:val="32"/>
        </w:rPr>
      </w:pPr>
      <w:r w:rsidRPr="000F1D8B">
        <w:rPr>
          <w:rFonts w:ascii="Times New Roman" w:hAnsi="Times New Roman"/>
          <w:sz w:val="32"/>
          <w:szCs w:val="32"/>
        </w:rPr>
        <w:t>Обобщающий урок года.</w:t>
      </w:r>
    </w:p>
    <w:p w:rsidR="000F1D8B" w:rsidRDefault="000F1D8B" w:rsidP="004325B4">
      <w:pPr>
        <w:shd w:val="clear" w:color="auto" w:fill="FFFFFF"/>
        <w:autoSpaceDE w:val="0"/>
        <w:ind w:left="1893" w:right="405" w:hanging="1218"/>
        <w:jc w:val="center"/>
        <w:rPr>
          <w:b/>
          <w:sz w:val="32"/>
          <w:szCs w:val="32"/>
        </w:rPr>
      </w:pPr>
    </w:p>
    <w:p w:rsidR="00412833" w:rsidRDefault="00412833" w:rsidP="004325B4">
      <w:pPr>
        <w:shd w:val="clear" w:color="auto" w:fill="FFFFFF"/>
        <w:autoSpaceDE w:val="0"/>
        <w:ind w:left="1893" w:right="405" w:hanging="1218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6C61CA" w:rsidRPr="003C482C" w:rsidRDefault="006C61CA" w:rsidP="004325B4">
      <w:pPr>
        <w:shd w:val="clear" w:color="auto" w:fill="FFFFFF"/>
        <w:autoSpaceDE w:val="0"/>
        <w:ind w:left="1893" w:right="405" w:hanging="1218"/>
        <w:jc w:val="center"/>
        <w:rPr>
          <w:b/>
          <w:bCs/>
          <w:color w:val="000000"/>
          <w:sz w:val="32"/>
          <w:szCs w:val="32"/>
        </w:rPr>
      </w:pPr>
      <w:r w:rsidRPr="003C482C">
        <w:rPr>
          <w:b/>
          <w:bCs/>
          <w:color w:val="000000"/>
          <w:spacing w:val="-1"/>
          <w:sz w:val="32"/>
          <w:szCs w:val="32"/>
        </w:rPr>
        <w:lastRenderedPageBreak/>
        <w:t xml:space="preserve">Содержательная линия «Восприятие искусства и виды </w:t>
      </w:r>
      <w:r w:rsidRPr="003C482C">
        <w:rPr>
          <w:b/>
          <w:bCs/>
          <w:color w:val="000000"/>
          <w:sz w:val="32"/>
          <w:szCs w:val="32"/>
        </w:rPr>
        <w:t>художественной деятельности».</w:t>
      </w:r>
    </w:p>
    <w:p w:rsidR="006C61CA" w:rsidRPr="003C482C" w:rsidRDefault="006C61CA" w:rsidP="004325B4">
      <w:pPr>
        <w:shd w:val="clear" w:color="auto" w:fill="FFFFFF"/>
        <w:autoSpaceDE w:val="0"/>
        <w:ind w:left="231"/>
        <w:rPr>
          <w:b/>
          <w:color w:val="000000"/>
          <w:spacing w:val="-6"/>
          <w:sz w:val="32"/>
          <w:szCs w:val="32"/>
          <w:u w:val="single"/>
        </w:rPr>
      </w:pPr>
      <w:r w:rsidRPr="003C482C">
        <w:rPr>
          <w:b/>
          <w:color w:val="000000"/>
          <w:spacing w:val="-6"/>
          <w:sz w:val="32"/>
          <w:szCs w:val="32"/>
          <w:u w:val="single"/>
        </w:rPr>
        <w:t>Выпускник научится:</w:t>
      </w:r>
    </w:p>
    <w:p w:rsidR="006C61CA" w:rsidRPr="003C482C" w:rsidRDefault="006C61CA" w:rsidP="004325B4">
      <w:pPr>
        <w:widowControl w:val="0"/>
        <w:numPr>
          <w:ilvl w:val="0"/>
          <w:numId w:val="18"/>
        </w:numPr>
        <w:shd w:val="clear" w:color="auto" w:fill="FFFFFF"/>
        <w:tabs>
          <w:tab w:val="left" w:pos="951"/>
        </w:tabs>
        <w:autoSpaceDE w:val="0"/>
        <w:ind w:left="951"/>
        <w:rPr>
          <w:color w:val="000000"/>
          <w:spacing w:val="-5"/>
          <w:sz w:val="32"/>
          <w:szCs w:val="32"/>
        </w:rPr>
      </w:pPr>
      <w:r w:rsidRPr="003C482C">
        <w:rPr>
          <w:color w:val="000000"/>
          <w:spacing w:val="-5"/>
          <w:sz w:val="32"/>
          <w:szCs w:val="32"/>
        </w:rPr>
        <w:t xml:space="preserve">различать основные виды художественной  деятельности </w:t>
      </w:r>
      <w:r w:rsidRPr="003C482C">
        <w:rPr>
          <w:color w:val="000000"/>
          <w:spacing w:val="-3"/>
          <w:sz w:val="32"/>
          <w:szCs w:val="32"/>
        </w:rPr>
        <w:t xml:space="preserve">(рисунок, живопись, скульптура,  художественное </w:t>
      </w:r>
      <w:r w:rsidRPr="003C482C">
        <w:rPr>
          <w:color w:val="000000"/>
          <w:spacing w:val="-4"/>
          <w:sz w:val="32"/>
          <w:szCs w:val="32"/>
        </w:rPr>
        <w:t xml:space="preserve">конструирование  и  дизайн, декоративно-прикладное </w:t>
      </w:r>
      <w:r w:rsidRPr="003C482C">
        <w:rPr>
          <w:color w:val="000000"/>
          <w:spacing w:val="-2"/>
          <w:sz w:val="32"/>
          <w:szCs w:val="32"/>
        </w:rPr>
        <w:t xml:space="preserve">искусство) и участвовать  в художественно-творческой </w:t>
      </w:r>
      <w:r w:rsidRPr="003C482C">
        <w:rPr>
          <w:color w:val="000000"/>
          <w:spacing w:val="-3"/>
          <w:sz w:val="32"/>
          <w:szCs w:val="32"/>
        </w:rPr>
        <w:t xml:space="preserve">деятельности, используя различные художественные </w:t>
      </w:r>
      <w:r w:rsidRPr="003C482C">
        <w:rPr>
          <w:color w:val="000000"/>
          <w:spacing w:val="1"/>
          <w:sz w:val="32"/>
          <w:szCs w:val="32"/>
        </w:rPr>
        <w:t xml:space="preserve">материалы и приёмы работы с ними для передачи  </w:t>
      </w:r>
      <w:r w:rsidRPr="003C482C">
        <w:rPr>
          <w:color w:val="000000"/>
          <w:spacing w:val="-5"/>
          <w:sz w:val="32"/>
          <w:szCs w:val="32"/>
        </w:rPr>
        <w:t>собственного замысла;</w:t>
      </w:r>
    </w:p>
    <w:p w:rsidR="006C61CA" w:rsidRPr="003C482C" w:rsidRDefault="006C61CA" w:rsidP="004325B4">
      <w:pPr>
        <w:widowControl w:val="0"/>
        <w:numPr>
          <w:ilvl w:val="0"/>
          <w:numId w:val="18"/>
        </w:numPr>
        <w:shd w:val="clear" w:color="auto" w:fill="FFFFFF"/>
        <w:tabs>
          <w:tab w:val="left" w:pos="951"/>
        </w:tabs>
        <w:autoSpaceDE w:val="0"/>
        <w:ind w:left="951"/>
        <w:rPr>
          <w:color w:val="000000"/>
          <w:spacing w:val="-5"/>
          <w:sz w:val="32"/>
          <w:szCs w:val="32"/>
        </w:rPr>
      </w:pPr>
      <w:r w:rsidRPr="003C482C">
        <w:rPr>
          <w:color w:val="000000"/>
          <w:spacing w:val="-2"/>
          <w:sz w:val="32"/>
          <w:szCs w:val="32"/>
        </w:rPr>
        <w:t xml:space="preserve">различать основные виды и жанры пластических искусств, </w:t>
      </w:r>
      <w:r w:rsidRPr="003C482C">
        <w:rPr>
          <w:color w:val="000000"/>
          <w:spacing w:val="-5"/>
          <w:sz w:val="32"/>
          <w:szCs w:val="32"/>
        </w:rPr>
        <w:t>понимать их специфику;</w:t>
      </w:r>
    </w:p>
    <w:p w:rsidR="006C61CA" w:rsidRPr="003C482C" w:rsidRDefault="006C61CA" w:rsidP="004325B4">
      <w:pPr>
        <w:widowControl w:val="0"/>
        <w:numPr>
          <w:ilvl w:val="0"/>
          <w:numId w:val="18"/>
        </w:numPr>
        <w:shd w:val="clear" w:color="auto" w:fill="FFFFFF"/>
        <w:tabs>
          <w:tab w:val="left" w:pos="951"/>
        </w:tabs>
        <w:autoSpaceDE w:val="0"/>
        <w:ind w:left="951"/>
        <w:rPr>
          <w:color w:val="000000"/>
          <w:spacing w:val="-5"/>
          <w:sz w:val="32"/>
          <w:szCs w:val="32"/>
        </w:rPr>
      </w:pPr>
      <w:r w:rsidRPr="003C482C">
        <w:rPr>
          <w:color w:val="000000"/>
          <w:spacing w:val="-1"/>
          <w:sz w:val="32"/>
          <w:szCs w:val="32"/>
        </w:rPr>
        <w:t xml:space="preserve">эмоционально-ценностно относиться к природе, человеку, </w:t>
      </w:r>
      <w:r w:rsidRPr="003C482C">
        <w:rPr>
          <w:color w:val="000000"/>
          <w:spacing w:val="-4"/>
          <w:sz w:val="32"/>
          <w:szCs w:val="32"/>
        </w:rPr>
        <w:t>обществу; различать и передавать  в художественно-</w:t>
      </w:r>
      <w:r w:rsidRPr="003C482C">
        <w:rPr>
          <w:color w:val="000000"/>
          <w:spacing w:val="-3"/>
          <w:sz w:val="32"/>
          <w:szCs w:val="32"/>
        </w:rPr>
        <w:t xml:space="preserve">творческой деятельности характер, эмоциональные </w:t>
      </w:r>
      <w:r w:rsidRPr="003C482C">
        <w:rPr>
          <w:color w:val="000000"/>
          <w:spacing w:val="-4"/>
          <w:sz w:val="32"/>
          <w:szCs w:val="32"/>
        </w:rPr>
        <w:t xml:space="preserve">состояния и своё отношение к ним средствами </w:t>
      </w:r>
      <w:r w:rsidRPr="003C482C">
        <w:rPr>
          <w:color w:val="000000"/>
          <w:spacing w:val="-8"/>
          <w:sz w:val="32"/>
          <w:szCs w:val="32"/>
        </w:rPr>
        <w:t xml:space="preserve">художественно-образного языка: </w:t>
      </w:r>
      <w:r w:rsidRPr="003C482C">
        <w:rPr>
          <w:color w:val="000000"/>
          <w:spacing w:val="-6"/>
          <w:sz w:val="32"/>
          <w:szCs w:val="32"/>
        </w:rPr>
        <w:t xml:space="preserve">узнавать, воспринимать, описывать и  эмоционально </w:t>
      </w:r>
      <w:r w:rsidRPr="003C482C">
        <w:rPr>
          <w:color w:val="000000"/>
          <w:spacing w:val="1"/>
          <w:sz w:val="32"/>
          <w:szCs w:val="32"/>
        </w:rPr>
        <w:t xml:space="preserve">оценивать шедевры своего национального, российского и </w:t>
      </w:r>
      <w:r w:rsidRPr="003C482C">
        <w:rPr>
          <w:color w:val="000000"/>
          <w:spacing w:val="-4"/>
          <w:sz w:val="32"/>
          <w:szCs w:val="32"/>
        </w:rPr>
        <w:t xml:space="preserve">мирового  искусства, изображающие   природу,  человека, </w:t>
      </w:r>
      <w:r w:rsidRPr="003C482C">
        <w:rPr>
          <w:color w:val="000000"/>
          <w:spacing w:val="-2"/>
          <w:sz w:val="32"/>
          <w:szCs w:val="32"/>
        </w:rPr>
        <w:t xml:space="preserve">различные стороны (разнообразие, красоту, трагизм и т. д.) </w:t>
      </w:r>
      <w:r w:rsidRPr="003C482C">
        <w:rPr>
          <w:color w:val="000000"/>
          <w:spacing w:val="-5"/>
          <w:sz w:val="32"/>
          <w:szCs w:val="32"/>
        </w:rPr>
        <w:t xml:space="preserve">окружающего мира и жизненных явлений; </w:t>
      </w:r>
      <w:r w:rsidRPr="003C482C">
        <w:rPr>
          <w:color w:val="000000"/>
          <w:spacing w:val="-6"/>
          <w:sz w:val="32"/>
          <w:szCs w:val="32"/>
        </w:rPr>
        <w:t xml:space="preserve">приводить  примеры  ведущих художественных  музеев </w:t>
      </w:r>
      <w:r w:rsidRPr="003C482C">
        <w:rPr>
          <w:color w:val="000000"/>
          <w:spacing w:val="-5"/>
          <w:sz w:val="32"/>
          <w:szCs w:val="32"/>
        </w:rPr>
        <w:t xml:space="preserve">России и художественных музеев своего региона, показывать на примерах их роль и назначение. </w:t>
      </w:r>
    </w:p>
    <w:p w:rsidR="006C61CA" w:rsidRPr="003C482C" w:rsidRDefault="006C61CA" w:rsidP="004325B4">
      <w:pPr>
        <w:shd w:val="clear" w:color="auto" w:fill="FFFFFF"/>
        <w:autoSpaceDE w:val="0"/>
        <w:ind w:right="424"/>
        <w:rPr>
          <w:b/>
          <w:iCs/>
          <w:color w:val="000000"/>
          <w:spacing w:val="-6"/>
          <w:sz w:val="32"/>
          <w:szCs w:val="32"/>
          <w:u w:val="single"/>
        </w:rPr>
      </w:pPr>
      <w:r w:rsidRPr="003C482C">
        <w:rPr>
          <w:b/>
          <w:iCs/>
          <w:color w:val="000000"/>
          <w:spacing w:val="-6"/>
          <w:sz w:val="32"/>
          <w:szCs w:val="32"/>
          <w:u w:val="single"/>
        </w:rPr>
        <w:t>Выпускник получит возможность научиться:</w:t>
      </w:r>
    </w:p>
    <w:p w:rsidR="006C61CA" w:rsidRPr="003C482C" w:rsidRDefault="006C61CA" w:rsidP="004325B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ind w:right="414"/>
        <w:rPr>
          <w:iCs/>
          <w:color w:val="000000"/>
          <w:spacing w:val="-6"/>
          <w:sz w:val="32"/>
          <w:szCs w:val="32"/>
        </w:rPr>
      </w:pPr>
      <w:r w:rsidRPr="003C482C">
        <w:rPr>
          <w:iCs/>
          <w:color w:val="000000"/>
          <w:spacing w:val="-7"/>
          <w:sz w:val="32"/>
          <w:szCs w:val="32"/>
        </w:rPr>
        <w:t xml:space="preserve">воспринимать произведения изобразительного искусства, </w:t>
      </w:r>
      <w:r w:rsidRPr="003C482C">
        <w:rPr>
          <w:iCs/>
          <w:color w:val="000000"/>
          <w:spacing w:val="3"/>
          <w:sz w:val="32"/>
          <w:szCs w:val="32"/>
        </w:rPr>
        <w:t>участвовать в обсуждении их содержания и выра</w:t>
      </w:r>
      <w:r w:rsidRPr="003C482C">
        <w:rPr>
          <w:iCs/>
          <w:color w:val="000000"/>
          <w:spacing w:val="-6"/>
          <w:sz w:val="32"/>
          <w:szCs w:val="32"/>
        </w:rPr>
        <w:t>зительных средств, различать сюжет и содержание в знакомых произведениях;</w:t>
      </w:r>
    </w:p>
    <w:p w:rsidR="006C61CA" w:rsidRPr="003C482C" w:rsidRDefault="006C61CA" w:rsidP="004325B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ind w:right="414"/>
        <w:rPr>
          <w:iCs/>
          <w:color w:val="000000"/>
          <w:spacing w:val="-5"/>
          <w:sz w:val="32"/>
          <w:szCs w:val="32"/>
        </w:rPr>
      </w:pPr>
      <w:r w:rsidRPr="003C482C">
        <w:rPr>
          <w:iCs/>
          <w:color w:val="000000"/>
          <w:spacing w:val="-7"/>
          <w:sz w:val="32"/>
          <w:szCs w:val="32"/>
        </w:rPr>
        <w:t xml:space="preserve">видеть проявления художественной культуры вокруг (музеи </w:t>
      </w:r>
      <w:r w:rsidRPr="003C482C">
        <w:rPr>
          <w:iCs/>
          <w:color w:val="000000"/>
          <w:spacing w:val="-5"/>
          <w:sz w:val="32"/>
          <w:szCs w:val="32"/>
        </w:rPr>
        <w:t xml:space="preserve">искусства, архитектура, скульптура, дизайн, декоративные искусства в доме, на улице, в театре), </w:t>
      </w:r>
    </w:p>
    <w:p w:rsidR="006C61CA" w:rsidRPr="003C482C" w:rsidRDefault="006C61CA" w:rsidP="004325B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ind w:right="414"/>
        <w:rPr>
          <w:iCs/>
          <w:color w:val="000000"/>
          <w:spacing w:val="-5"/>
          <w:sz w:val="32"/>
          <w:szCs w:val="32"/>
        </w:rPr>
      </w:pPr>
      <w:r w:rsidRPr="003C482C">
        <w:rPr>
          <w:iCs/>
          <w:color w:val="000000"/>
          <w:spacing w:val="-5"/>
          <w:sz w:val="32"/>
          <w:szCs w:val="32"/>
        </w:rPr>
        <w:t>высказывать аргументированное  суждение  о художе</w:t>
      </w:r>
      <w:r w:rsidRPr="003C482C">
        <w:rPr>
          <w:iCs/>
          <w:color w:val="000000"/>
          <w:spacing w:val="-4"/>
          <w:sz w:val="32"/>
          <w:szCs w:val="32"/>
        </w:rPr>
        <w:t xml:space="preserve">ственных  произведениях, изображающих  природу и </w:t>
      </w:r>
      <w:r w:rsidRPr="003C482C">
        <w:rPr>
          <w:iCs/>
          <w:color w:val="000000"/>
          <w:spacing w:val="-5"/>
          <w:sz w:val="32"/>
          <w:szCs w:val="32"/>
        </w:rPr>
        <w:t>человека в различных эмоциональных состояниях.</w:t>
      </w:r>
    </w:p>
    <w:p w:rsidR="006C61CA" w:rsidRPr="003C482C" w:rsidRDefault="006C61CA" w:rsidP="004325B4">
      <w:pPr>
        <w:shd w:val="clear" w:color="auto" w:fill="FFFFFF"/>
        <w:autoSpaceDE w:val="0"/>
        <w:ind w:left="746"/>
        <w:jc w:val="center"/>
        <w:rPr>
          <w:b/>
          <w:bCs/>
          <w:color w:val="000000"/>
          <w:spacing w:val="-1"/>
          <w:sz w:val="32"/>
          <w:szCs w:val="32"/>
        </w:rPr>
      </w:pPr>
      <w:r w:rsidRPr="003C482C">
        <w:rPr>
          <w:b/>
          <w:bCs/>
          <w:color w:val="000000"/>
          <w:spacing w:val="3"/>
          <w:sz w:val="32"/>
          <w:szCs w:val="32"/>
        </w:rPr>
        <w:t xml:space="preserve">Содержательная линия «Азбука искусства. Как </w:t>
      </w:r>
      <w:r w:rsidRPr="003C482C">
        <w:rPr>
          <w:b/>
          <w:color w:val="000000"/>
          <w:spacing w:val="3"/>
          <w:sz w:val="32"/>
          <w:szCs w:val="32"/>
        </w:rPr>
        <w:t>говорит</w:t>
      </w:r>
      <w:r w:rsidRPr="003C482C">
        <w:rPr>
          <w:sz w:val="32"/>
          <w:szCs w:val="32"/>
        </w:rPr>
        <w:t xml:space="preserve"> </w:t>
      </w:r>
      <w:r w:rsidRPr="003C482C">
        <w:rPr>
          <w:b/>
          <w:bCs/>
          <w:color w:val="000000"/>
          <w:spacing w:val="-1"/>
          <w:sz w:val="32"/>
          <w:szCs w:val="32"/>
        </w:rPr>
        <w:t>искусство?»</w:t>
      </w:r>
    </w:p>
    <w:p w:rsidR="006C61CA" w:rsidRPr="003C482C" w:rsidRDefault="006C61CA" w:rsidP="004325B4">
      <w:pPr>
        <w:shd w:val="clear" w:color="auto" w:fill="FFFFFF"/>
        <w:autoSpaceDE w:val="0"/>
        <w:ind w:left="352"/>
        <w:rPr>
          <w:b/>
          <w:color w:val="000000"/>
          <w:spacing w:val="-6"/>
          <w:sz w:val="32"/>
          <w:szCs w:val="32"/>
          <w:u w:val="single"/>
        </w:rPr>
      </w:pPr>
      <w:r w:rsidRPr="003C482C">
        <w:rPr>
          <w:b/>
          <w:color w:val="000000"/>
          <w:spacing w:val="-6"/>
          <w:sz w:val="32"/>
          <w:szCs w:val="32"/>
          <w:u w:val="single"/>
        </w:rPr>
        <w:t>Выпускник научится:</w:t>
      </w:r>
    </w:p>
    <w:p w:rsidR="006C61CA" w:rsidRPr="003C482C" w:rsidRDefault="006C61CA" w:rsidP="004325B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rPr>
          <w:color w:val="000000"/>
          <w:spacing w:val="-6"/>
          <w:sz w:val="32"/>
          <w:szCs w:val="32"/>
        </w:rPr>
      </w:pPr>
      <w:r w:rsidRPr="003C482C">
        <w:rPr>
          <w:color w:val="000000"/>
          <w:spacing w:val="-2"/>
          <w:sz w:val="32"/>
          <w:szCs w:val="32"/>
        </w:rPr>
        <w:t>создавать простые композиции на заданную тему на</w:t>
      </w:r>
      <w:r w:rsidRPr="003C482C">
        <w:rPr>
          <w:b/>
          <w:sz w:val="32"/>
          <w:szCs w:val="32"/>
          <w:u w:val="single"/>
        </w:rPr>
        <w:t xml:space="preserve"> </w:t>
      </w:r>
      <w:r w:rsidRPr="003C482C">
        <w:rPr>
          <w:color w:val="000000"/>
          <w:spacing w:val="-6"/>
          <w:sz w:val="32"/>
          <w:szCs w:val="32"/>
        </w:rPr>
        <w:t>плоскости и в пространстве;</w:t>
      </w:r>
    </w:p>
    <w:p w:rsidR="006C61CA" w:rsidRPr="003C482C" w:rsidRDefault="006C61CA" w:rsidP="004325B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rPr>
          <w:color w:val="000000"/>
          <w:spacing w:val="-2"/>
          <w:sz w:val="32"/>
          <w:szCs w:val="32"/>
        </w:rPr>
      </w:pPr>
      <w:r w:rsidRPr="003C482C">
        <w:rPr>
          <w:color w:val="000000"/>
          <w:spacing w:val="-4"/>
          <w:sz w:val="32"/>
          <w:szCs w:val="32"/>
        </w:rPr>
        <w:t xml:space="preserve">использовать  выразительные  средства  изобразительного </w:t>
      </w:r>
      <w:r w:rsidRPr="003C482C">
        <w:rPr>
          <w:color w:val="000000"/>
          <w:spacing w:val="-2"/>
          <w:sz w:val="32"/>
          <w:szCs w:val="32"/>
        </w:rPr>
        <w:t xml:space="preserve">искусства: композицию, форму, ритм, линию, цвет, объём, </w:t>
      </w:r>
      <w:r w:rsidRPr="003C482C">
        <w:rPr>
          <w:color w:val="000000"/>
          <w:spacing w:val="-3"/>
          <w:sz w:val="32"/>
          <w:szCs w:val="32"/>
        </w:rPr>
        <w:t>фактуру; различные  художественные  материалы  для</w:t>
      </w:r>
      <w:r w:rsidRPr="003C482C">
        <w:rPr>
          <w:b/>
          <w:sz w:val="32"/>
          <w:szCs w:val="32"/>
        </w:rPr>
        <w:t xml:space="preserve"> </w:t>
      </w:r>
      <w:r w:rsidRPr="003C482C">
        <w:rPr>
          <w:color w:val="000000"/>
          <w:sz w:val="32"/>
          <w:szCs w:val="32"/>
        </w:rPr>
        <w:t xml:space="preserve">воплощения собственного </w:t>
      </w:r>
      <w:r w:rsidRPr="003C482C">
        <w:rPr>
          <w:color w:val="000000"/>
          <w:sz w:val="32"/>
          <w:szCs w:val="32"/>
        </w:rPr>
        <w:lastRenderedPageBreak/>
        <w:t xml:space="preserve">художественно-творческого </w:t>
      </w:r>
      <w:r w:rsidRPr="003C482C">
        <w:rPr>
          <w:color w:val="000000"/>
          <w:spacing w:val="-2"/>
          <w:sz w:val="32"/>
          <w:szCs w:val="32"/>
        </w:rPr>
        <w:t>замысла;</w:t>
      </w:r>
    </w:p>
    <w:p w:rsidR="006C61CA" w:rsidRPr="003C482C" w:rsidRDefault="006C61CA" w:rsidP="004325B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rPr>
          <w:color w:val="000000"/>
          <w:sz w:val="32"/>
          <w:szCs w:val="32"/>
        </w:rPr>
      </w:pPr>
      <w:r w:rsidRPr="003C482C">
        <w:rPr>
          <w:color w:val="000000"/>
          <w:spacing w:val="2"/>
          <w:sz w:val="32"/>
          <w:szCs w:val="32"/>
        </w:rPr>
        <w:t xml:space="preserve">различать основные и составные, тёплые и холодные цвета; </w:t>
      </w:r>
      <w:r w:rsidRPr="003C482C">
        <w:rPr>
          <w:color w:val="000000"/>
          <w:spacing w:val="4"/>
          <w:sz w:val="32"/>
          <w:szCs w:val="32"/>
        </w:rPr>
        <w:t xml:space="preserve">изменять  их эмоциональную  напряжённость  с  помощью </w:t>
      </w:r>
      <w:r w:rsidRPr="003C482C">
        <w:rPr>
          <w:color w:val="000000"/>
          <w:spacing w:val="6"/>
          <w:sz w:val="32"/>
          <w:szCs w:val="32"/>
        </w:rPr>
        <w:t xml:space="preserve">смешивания с белой и чёрной красками; использовать их </w:t>
      </w:r>
      <w:r w:rsidRPr="003C482C">
        <w:rPr>
          <w:color w:val="000000"/>
          <w:spacing w:val="2"/>
          <w:sz w:val="32"/>
          <w:szCs w:val="32"/>
        </w:rPr>
        <w:t xml:space="preserve">для передачи художественного   замысла в собственной </w:t>
      </w:r>
      <w:r w:rsidRPr="003C482C">
        <w:rPr>
          <w:color w:val="000000"/>
          <w:sz w:val="32"/>
          <w:szCs w:val="32"/>
        </w:rPr>
        <w:t>учебно-творческой деятельности;</w:t>
      </w:r>
    </w:p>
    <w:p w:rsidR="006C61CA" w:rsidRPr="003C482C" w:rsidRDefault="006C61CA" w:rsidP="004325B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838"/>
        </w:tabs>
        <w:autoSpaceDE w:val="0"/>
        <w:rPr>
          <w:color w:val="000000"/>
          <w:spacing w:val="1"/>
          <w:sz w:val="32"/>
          <w:szCs w:val="32"/>
        </w:rPr>
      </w:pPr>
      <w:r w:rsidRPr="003C482C">
        <w:rPr>
          <w:color w:val="000000"/>
          <w:spacing w:val="2"/>
          <w:sz w:val="32"/>
          <w:szCs w:val="32"/>
        </w:rPr>
        <w:t>создавать средствами живописи, графики, скульптуры, декоративно-прикладного искусства образ человека:</w:t>
      </w:r>
      <w:r w:rsidRPr="003C482C">
        <w:rPr>
          <w:color w:val="000000"/>
          <w:spacing w:val="2"/>
          <w:sz w:val="32"/>
          <w:szCs w:val="32"/>
        </w:rPr>
        <w:br/>
      </w:r>
      <w:r w:rsidRPr="003C482C">
        <w:rPr>
          <w:color w:val="000000"/>
          <w:sz w:val="32"/>
          <w:szCs w:val="32"/>
        </w:rPr>
        <w:t xml:space="preserve">передавать на плоскости и в объёме пропорции  лица, </w:t>
      </w:r>
      <w:r w:rsidRPr="003C482C">
        <w:rPr>
          <w:color w:val="000000"/>
          <w:spacing w:val="5"/>
          <w:sz w:val="32"/>
          <w:szCs w:val="32"/>
        </w:rPr>
        <w:t xml:space="preserve">фигуры; передавать характерные черты внешнего облика, </w:t>
      </w:r>
      <w:r w:rsidRPr="003C482C">
        <w:rPr>
          <w:color w:val="000000"/>
          <w:spacing w:val="1"/>
          <w:sz w:val="32"/>
          <w:szCs w:val="32"/>
        </w:rPr>
        <w:t>одежды, украшений человека;</w:t>
      </w:r>
    </w:p>
    <w:p w:rsidR="006C61CA" w:rsidRPr="003C482C" w:rsidRDefault="006C61CA" w:rsidP="004325B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838"/>
        </w:tabs>
        <w:autoSpaceDE w:val="0"/>
        <w:rPr>
          <w:color w:val="000000"/>
          <w:spacing w:val="-1"/>
          <w:sz w:val="32"/>
          <w:szCs w:val="32"/>
        </w:rPr>
      </w:pPr>
      <w:r w:rsidRPr="003C482C">
        <w:rPr>
          <w:color w:val="000000"/>
          <w:sz w:val="32"/>
          <w:szCs w:val="32"/>
        </w:rPr>
        <w:t xml:space="preserve">наблюдать, сравнивать, сопоставлять и анализировать </w:t>
      </w:r>
      <w:r w:rsidRPr="003C482C">
        <w:rPr>
          <w:color w:val="000000"/>
          <w:spacing w:val="5"/>
          <w:sz w:val="32"/>
          <w:szCs w:val="32"/>
        </w:rPr>
        <w:t xml:space="preserve">пространственную форму предмета; изображать предметы </w:t>
      </w:r>
      <w:r w:rsidRPr="003C482C">
        <w:rPr>
          <w:color w:val="000000"/>
          <w:spacing w:val="3"/>
          <w:sz w:val="32"/>
          <w:szCs w:val="32"/>
        </w:rPr>
        <w:t xml:space="preserve">различной формы; использовать простые формы для </w:t>
      </w:r>
      <w:r w:rsidRPr="003C482C">
        <w:rPr>
          <w:color w:val="000000"/>
          <w:spacing w:val="4"/>
          <w:sz w:val="32"/>
          <w:szCs w:val="32"/>
        </w:rPr>
        <w:t xml:space="preserve">создания выразительных образов в живописи, скульптуре, </w:t>
      </w:r>
      <w:r w:rsidRPr="003C482C">
        <w:rPr>
          <w:color w:val="000000"/>
          <w:spacing w:val="-1"/>
          <w:sz w:val="32"/>
          <w:szCs w:val="32"/>
        </w:rPr>
        <w:t>графике;</w:t>
      </w:r>
    </w:p>
    <w:p w:rsidR="006C61CA" w:rsidRPr="003C482C" w:rsidRDefault="006C61CA" w:rsidP="004325B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  <w:tab w:val="left" w:pos="838"/>
        </w:tabs>
        <w:autoSpaceDE w:val="0"/>
        <w:rPr>
          <w:color w:val="000000"/>
          <w:sz w:val="32"/>
          <w:szCs w:val="32"/>
        </w:rPr>
      </w:pPr>
      <w:r w:rsidRPr="003C482C">
        <w:rPr>
          <w:color w:val="000000"/>
          <w:sz w:val="32"/>
          <w:szCs w:val="32"/>
        </w:rPr>
        <w:t xml:space="preserve">использовать декоративные элементы,  геометрические, </w:t>
      </w:r>
      <w:r w:rsidRPr="003C482C">
        <w:rPr>
          <w:color w:val="000000"/>
          <w:spacing w:val="2"/>
          <w:sz w:val="32"/>
          <w:szCs w:val="32"/>
        </w:rPr>
        <w:t xml:space="preserve">растительные узоры для украшения своих изделий и </w:t>
      </w:r>
      <w:r w:rsidRPr="003C482C">
        <w:rPr>
          <w:color w:val="000000"/>
          <w:spacing w:val="1"/>
          <w:sz w:val="32"/>
          <w:szCs w:val="32"/>
        </w:rPr>
        <w:t xml:space="preserve">предметов быта; использовать ритм и стилизацию форм для </w:t>
      </w:r>
      <w:r w:rsidRPr="003C482C">
        <w:rPr>
          <w:color w:val="000000"/>
          <w:spacing w:val="2"/>
          <w:sz w:val="32"/>
          <w:szCs w:val="32"/>
        </w:rPr>
        <w:t>создания орнамента; передавать в собственной</w:t>
      </w:r>
      <w:r w:rsidRPr="003C482C">
        <w:rPr>
          <w:color w:val="000000"/>
          <w:spacing w:val="2"/>
          <w:sz w:val="32"/>
          <w:szCs w:val="32"/>
        </w:rPr>
        <w:br/>
      </w:r>
      <w:r w:rsidRPr="003C482C">
        <w:rPr>
          <w:color w:val="000000"/>
          <w:sz w:val="32"/>
          <w:szCs w:val="32"/>
        </w:rPr>
        <w:t>художественно-творческой  деятельности специфику стилистики  произведений народных  художественных</w:t>
      </w:r>
      <w:r w:rsidRPr="003C482C">
        <w:rPr>
          <w:color w:val="000000"/>
          <w:sz w:val="32"/>
          <w:szCs w:val="32"/>
        </w:rPr>
        <w:br/>
        <w:t>промыслов в России (с учётом местных условий).</w:t>
      </w:r>
    </w:p>
    <w:p w:rsidR="006C61CA" w:rsidRPr="003C482C" w:rsidRDefault="006C61CA" w:rsidP="004325B4">
      <w:pPr>
        <w:shd w:val="clear" w:color="auto" w:fill="FFFFFF"/>
        <w:autoSpaceDE w:val="0"/>
        <w:ind w:left="39"/>
        <w:rPr>
          <w:b/>
          <w:iCs/>
          <w:color w:val="000000"/>
          <w:sz w:val="32"/>
          <w:szCs w:val="32"/>
          <w:u w:val="single"/>
        </w:rPr>
      </w:pPr>
      <w:r w:rsidRPr="003C482C">
        <w:rPr>
          <w:b/>
          <w:iCs/>
          <w:color w:val="000000"/>
          <w:sz w:val="32"/>
          <w:szCs w:val="32"/>
        </w:rPr>
        <w:tab/>
      </w:r>
      <w:r w:rsidRPr="003C482C">
        <w:rPr>
          <w:b/>
          <w:iCs/>
          <w:color w:val="000000"/>
          <w:sz w:val="32"/>
          <w:szCs w:val="32"/>
          <w:u w:val="single"/>
        </w:rPr>
        <w:t>Выпускник получит возможность научиться:</w:t>
      </w:r>
    </w:p>
    <w:p w:rsidR="006C61CA" w:rsidRPr="003C482C" w:rsidRDefault="006C61CA" w:rsidP="004325B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rPr>
          <w:iCs/>
          <w:color w:val="000000"/>
          <w:sz w:val="32"/>
          <w:szCs w:val="32"/>
        </w:rPr>
      </w:pPr>
      <w:r w:rsidRPr="003C482C">
        <w:rPr>
          <w:iCs/>
          <w:color w:val="000000"/>
          <w:sz w:val="32"/>
          <w:szCs w:val="32"/>
        </w:rPr>
        <w:t>пользоваться средствами  выразительности языка</w:t>
      </w:r>
      <w:r w:rsidRPr="003C482C">
        <w:rPr>
          <w:b/>
          <w:iCs/>
          <w:sz w:val="32"/>
          <w:szCs w:val="32"/>
        </w:rPr>
        <w:t xml:space="preserve">, </w:t>
      </w:r>
      <w:r w:rsidRPr="003C482C">
        <w:rPr>
          <w:iCs/>
          <w:color w:val="000000"/>
          <w:sz w:val="32"/>
          <w:szCs w:val="32"/>
        </w:rPr>
        <w:t xml:space="preserve">живописи, графики, скульптуры, декоративно-прикладного </w:t>
      </w:r>
      <w:r w:rsidRPr="003C482C">
        <w:rPr>
          <w:iCs/>
          <w:color w:val="000000"/>
          <w:spacing w:val="12"/>
          <w:sz w:val="32"/>
          <w:szCs w:val="32"/>
        </w:rPr>
        <w:t xml:space="preserve">искусства, художественного конструирования в </w:t>
      </w:r>
      <w:r w:rsidRPr="003C482C">
        <w:rPr>
          <w:iCs/>
          <w:color w:val="000000"/>
          <w:spacing w:val="1"/>
          <w:sz w:val="32"/>
          <w:szCs w:val="32"/>
        </w:rPr>
        <w:t xml:space="preserve">собственной художественно-творческой деятельности; </w:t>
      </w:r>
      <w:r w:rsidRPr="003C482C">
        <w:rPr>
          <w:iCs/>
          <w:color w:val="000000"/>
          <w:spacing w:val="2"/>
          <w:sz w:val="32"/>
          <w:szCs w:val="32"/>
        </w:rPr>
        <w:t xml:space="preserve">передавать разнообразные эмоциональные состояния, </w:t>
      </w:r>
      <w:r w:rsidRPr="003C482C">
        <w:rPr>
          <w:iCs/>
          <w:color w:val="000000"/>
          <w:spacing w:val="7"/>
          <w:sz w:val="32"/>
          <w:szCs w:val="32"/>
        </w:rPr>
        <w:t xml:space="preserve">используя различные оттенки цвета, при создании </w:t>
      </w:r>
      <w:r w:rsidRPr="003C482C">
        <w:rPr>
          <w:iCs/>
          <w:color w:val="000000"/>
          <w:sz w:val="32"/>
          <w:szCs w:val="32"/>
        </w:rPr>
        <w:t>живописных композиций на заданные темы;</w:t>
      </w:r>
    </w:p>
    <w:p w:rsidR="006C61CA" w:rsidRPr="003C482C" w:rsidRDefault="006C61CA" w:rsidP="004325B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rPr>
          <w:iCs/>
          <w:color w:val="000000"/>
          <w:spacing w:val="-1"/>
          <w:sz w:val="32"/>
          <w:szCs w:val="32"/>
        </w:rPr>
      </w:pPr>
      <w:r w:rsidRPr="003C482C">
        <w:rPr>
          <w:iCs/>
          <w:color w:val="000000"/>
          <w:spacing w:val="6"/>
          <w:sz w:val="32"/>
          <w:szCs w:val="32"/>
        </w:rPr>
        <w:t xml:space="preserve">моделировать новые формы, различные ситуации путём </w:t>
      </w:r>
      <w:r w:rsidRPr="003C482C">
        <w:rPr>
          <w:iCs/>
          <w:color w:val="000000"/>
          <w:spacing w:val="-1"/>
          <w:sz w:val="32"/>
          <w:szCs w:val="32"/>
        </w:rPr>
        <w:t>трансформации известного, создавать новые образы</w:t>
      </w:r>
      <w:r w:rsidRPr="003C482C">
        <w:rPr>
          <w:iCs/>
          <w:color w:val="000000"/>
          <w:spacing w:val="-1"/>
          <w:sz w:val="32"/>
          <w:szCs w:val="32"/>
        </w:rPr>
        <w:br/>
      </w:r>
      <w:r w:rsidRPr="003C482C">
        <w:rPr>
          <w:iCs/>
          <w:color w:val="000000"/>
          <w:spacing w:val="1"/>
          <w:sz w:val="32"/>
          <w:szCs w:val="32"/>
        </w:rPr>
        <w:t xml:space="preserve">природы, человека, фантастического существа и построек </w:t>
      </w:r>
      <w:r w:rsidRPr="003C482C">
        <w:rPr>
          <w:iCs/>
          <w:color w:val="000000"/>
          <w:spacing w:val="3"/>
          <w:sz w:val="32"/>
          <w:szCs w:val="32"/>
        </w:rPr>
        <w:t xml:space="preserve">средствами изобразительного искусства и компьютерной </w:t>
      </w:r>
      <w:r w:rsidRPr="003C482C">
        <w:rPr>
          <w:iCs/>
          <w:color w:val="000000"/>
          <w:spacing w:val="-1"/>
          <w:sz w:val="32"/>
          <w:szCs w:val="32"/>
        </w:rPr>
        <w:t>графики;</w:t>
      </w:r>
    </w:p>
    <w:p w:rsidR="006C61CA" w:rsidRPr="003C482C" w:rsidRDefault="006C61CA" w:rsidP="004325B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ind w:right="299"/>
        <w:rPr>
          <w:iCs/>
          <w:color w:val="000000"/>
          <w:spacing w:val="4"/>
          <w:sz w:val="32"/>
          <w:szCs w:val="32"/>
        </w:rPr>
      </w:pPr>
      <w:r w:rsidRPr="003C482C">
        <w:rPr>
          <w:iCs/>
          <w:color w:val="000000"/>
          <w:spacing w:val="3"/>
          <w:sz w:val="32"/>
          <w:szCs w:val="32"/>
        </w:rPr>
        <w:lastRenderedPageBreak/>
        <w:t xml:space="preserve">выполнять простые рисунки и орнаментальные композиции, </w:t>
      </w:r>
      <w:r w:rsidRPr="003C482C">
        <w:rPr>
          <w:iCs/>
          <w:color w:val="000000"/>
          <w:spacing w:val="4"/>
          <w:sz w:val="32"/>
          <w:szCs w:val="32"/>
        </w:rPr>
        <w:t xml:space="preserve">используя язык компьютерной графики в программе </w:t>
      </w:r>
      <w:r w:rsidRPr="003C482C">
        <w:rPr>
          <w:iCs/>
          <w:color w:val="000000"/>
          <w:spacing w:val="4"/>
          <w:sz w:val="32"/>
          <w:szCs w:val="32"/>
          <w:lang w:val="en-US"/>
        </w:rPr>
        <w:t>Paint</w:t>
      </w:r>
      <w:r w:rsidRPr="003C482C">
        <w:rPr>
          <w:iCs/>
          <w:color w:val="000000"/>
          <w:spacing w:val="4"/>
          <w:sz w:val="32"/>
          <w:szCs w:val="32"/>
        </w:rPr>
        <w:t>.</w:t>
      </w:r>
    </w:p>
    <w:p w:rsidR="006C61CA" w:rsidRPr="003C482C" w:rsidRDefault="006C61CA" w:rsidP="004325B4">
      <w:pPr>
        <w:shd w:val="clear" w:color="auto" w:fill="FFFFFF"/>
        <w:autoSpaceDE w:val="0"/>
        <w:ind w:left="2230" w:right="424" w:hanging="1951"/>
        <w:jc w:val="center"/>
        <w:rPr>
          <w:b/>
          <w:bCs/>
          <w:color w:val="000000"/>
          <w:sz w:val="32"/>
          <w:szCs w:val="32"/>
        </w:rPr>
      </w:pPr>
      <w:r w:rsidRPr="003C482C">
        <w:rPr>
          <w:b/>
          <w:bCs/>
          <w:color w:val="000000"/>
          <w:spacing w:val="-1"/>
          <w:sz w:val="32"/>
          <w:szCs w:val="32"/>
        </w:rPr>
        <w:t xml:space="preserve">Содержательная линия «Значимые темы искусства. О чём </w:t>
      </w:r>
      <w:r w:rsidRPr="003C482C">
        <w:rPr>
          <w:b/>
          <w:bCs/>
          <w:color w:val="000000"/>
          <w:sz w:val="32"/>
          <w:szCs w:val="32"/>
        </w:rPr>
        <w:t>говорит искусство?»</w:t>
      </w:r>
    </w:p>
    <w:p w:rsidR="006C61CA" w:rsidRPr="003C482C" w:rsidRDefault="006C61CA" w:rsidP="004325B4">
      <w:pPr>
        <w:shd w:val="clear" w:color="auto" w:fill="FFFFFF"/>
        <w:autoSpaceDE w:val="0"/>
        <w:rPr>
          <w:b/>
          <w:color w:val="000000"/>
          <w:spacing w:val="-1"/>
          <w:sz w:val="32"/>
          <w:szCs w:val="32"/>
          <w:u w:val="single"/>
        </w:rPr>
      </w:pPr>
      <w:r w:rsidRPr="003C482C">
        <w:rPr>
          <w:b/>
          <w:color w:val="000000"/>
          <w:spacing w:val="-1"/>
          <w:sz w:val="32"/>
          <w:szCs w:val="32"/>
          <w:u w:val="single"/>
        </w:rPr>
        <w:t>Выпускник научится:</w:t>
      </w:r>
    </w:p>
    <w:p w:rsidR="006C61CA" w:rsidRPr="003C482C" w:rsidRDefault="006C61CA" w:rsidP="004325B4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rPr>
          <w:color w:val="000000"/>
          <w:sz w:val="32"/>
          <w:szCs w:val="32"/>
        </w:rPr>
      </w:pPr>
      <w:r w:rsidRPr="003C482C">
        <w:rPr>
          <w:color w:val="000000"/>
          <w:spacing w:val="-1"/>
          <w:sz w:val="32"/>
          <w:szCs w:val="32"/>
        </w:rPr>
        <w:t xml:space="preserve">осознавать  значимые темы искусства и отражать их в </w:t>
      </w:r>
      <w:r w:rsidRPr="003C482C">
        <w:rPr>
          <w:color w:val="000000"/>
          <w:sz w:val="32"/>
          <w:szCs w:val="32"/>
        </w:rPr>
        <w:t>собственной художественно-творческой деятельности;</w:t>
      </w:r>
    </w:p>
    <w:p w:rsidR="006C61CA" w:rsidRPr="003C482C" w:rsidRDefault="006C61CA" w:rsidP="004325B4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795"/>
        </w:tabs>
        <w:autoSpaceDE w:val="0"/>
        <w:rPr>
          <w:color w:val="000000"/>
          <w:spacing w:val="1"/>
          <w:sz w:val="32"/>
          <w:szCs w:val="32"/>
        </w:rPr>
      </w:pPr>
      <w:r w:rsidRPr="003C482C">
        <w:rPr>
          <w:color w:val="000000"/>
          <w:sz w:val="32"/>
          <w:szCs w:val="32"/>
        </w:rPr>
        <w:t xml:space="preserve">выбирать  художественные материалы, средства </w:t>
      </w:r>
      <w:r w:rsidRPr="003C482C">
        <w:rPr>
          <w:color w:val="000000"/>
          <w:spacing w:val="-1"/>
          <w:sz w:val="32"/>
          <w:szCs w:val="32"/>
        </w:rPr>
        <w:t xml:space="preserve">художественной  выразительности  для  создания  образов </w:t>
      </w:r>
      <w:r w:rsidRPr="003C482C">
        <w:rPr>
          <w:color w:val="000000"/>
          <w:spacing w:val="1"/>
          <w:sz w:val="32"/>
          <w:szCs w:val="32"/>
        </w:rPr>
        <w:t xml:space="preserve">природы, человека, явлений и передачи своего отношения к </w:t>
      </w:r>
      <w:r w:rsidRPr="003C482C">
        <w:rPr>
          <w:color w:val="000000"/>
          <w:spacing w:val="5"/>
          <w:sz w:val="32"/>
          <w:szCs w:val="32"/>
        </w:rPr>
        <w:t xml:space="preserve">ним; решать художественные задачи с опорой на правила </w:t>
      </w:r>
      <w:r w:rsidRPr="003C482C">
        <w:rPr>
          <w:color w:val="000000"/>
          <w:spacing w:val="1"/>
          <w:sz w:val="32"/>
          <w:szCs w:val="32"/>
        </w:rPr>
        <w:t>перспективы, цветоведения, усвоенные способы действия;</w:t>
      </w:r>
    </w:p>
    <w:p w:rsidR="006C61CA" w:rsidRPr="003C482C" w:rsidRDefault="006C61CA" w:rsidP="004325B4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795"/>
        </w:tabs>
        <w:autoSpaceDE w:val="0"/>
        <w:rPr>
          <w:color w:val="000000"/>
          <w:sz w:val="32"/>
          <w:szCs w:val="32"/>
        </w:rPr>
      </w:pPr>
      <w:r w:rsidRPr="003C482C">
        <w:rPr>
          <w:color w:val="000000"/>
          <w:sz w:val="32"/>
          <w:szCs w:val="32"/>
        </w:rPr>
        <w:t xml:space="preserve">передавать  характер и  намерения  объекта (природы, </w:t>
      </w:r>
      <w:r w:rsidRPr="003C482C">
        <w:rPr>
          <w:color w:val="000000"/>
          <w:spacing w:val="8"/>
          <w:sz w:val="32"/>
          <w:szCs w:val="32"/>
        </w:rPr>
        <w:t xml:space="preserve">человека, сказочного героя, предмета, явления и т.д.) в </w:t>
      </w:r>
      <w:r w:rsidRPr="003C482C">
        <w:rPr>
          <w:color w:val="000000"/>
          <w:spacing w:val="-1"/>
          <w:sz w:val="32"/>
          <w:szCs w:val="32"/>
        </w:rPr>
        <w:t xml:space="preserve">живописи, графике и скульптуре, выражая своё отношение к </w:t>
      </w:r>
      <w:r w:rsidRPr="003C482C">
        <w:rPr>
          <w:color w:val="000000"/>
          <w:sz w:val="32"/>
          <w:szCs w:val="32"/>
        </w:rPr>
        <w:t>качествам данного объекта.</w:t>
      </w:r>
    </w:p>
    <w:p w:rsidR="006C61CA" w:rsidRPr="003C482C" w:rsidRDefault="006C61CA" w:rsidP="004325B4">
      <w:pPr>
        <w:shd w:val="clear" w:color="auto" w:fill="FFFFFF"/>
        <w:autoSpaceDE w:val="0"/>
        <w:ind w:left="82"/>
        <w:rPr>
          <w:iCs/>
          <w:color w:val="000000"/>
          <w:spacing w:val="5"/>
          <w:sz w:val="32"/>
          <w:szCs w:val="32"/>
          <w:u w:val="single"/>
        </w:rPr>
      </w:pPr>
      <w:r w:rsidRPr="003C482C">
        <w:rPr>
          <w:iCs/>
          <w:color w:val="000000"/>
          <w:spacing w:val="5"/>
          <w:sz w:val="32"/>
          <w:szCs w:val="32"/>
          <w:u w:val="single"/>
        </w:rPr>
        <w:t>Выпускник получит возможность научиться:</w:t>
      </w:r>
    </w:p>
    <w:p w:rsidR="006C61CA" w:rsidRPr="003C482C" w:rsidRDefault="006C61CA" w:rsidP="004325B4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rPr>
          <w:iCs/>
          <w:color w:val="000000"/>
          <w:spacing w:val="4"/>
          <w:sz w:val="32"/>
          <w:szCs w:val="32"/>
        </w:rPr>
      </w:pPr>
      <w:r w:rsidRPr="003C482C">
        <w:rPr>
          <w:iCs/>
          <w:color w:val="000000"/>
          <w:spacing w:val="6"/>
          <w:sz w:val="32"/>
          <w:szCs w:val="32"/>
        </w:rPr>
        <w:t xml:space="preserve">видеть, чувствовать и изображать красоту и разнообразие </w:t>
      </w:r>
      <w:r w:rsidRPr="003C482C">
        <w:rPr>
          <w:iCs/>
          <w:color w:val="000000"/>
          <w:spacing w:val="4"/>
          <w:sz w:val="32"/>
          <w:szCs w:val="32"/>
        </w:rPr>
        <w:t>природы, человека, зданий, предметов;</w:t>
      </w:r>
    </w:p>
    <w:p w:rsidR="006C61CA" w:rsidRPr="003C482C" w:rsidRDefault="006C61CA" w:rsidP="004325B4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  <w:tab w:val="left" w:pos="881"/>
        </w:tabs>
        <w:autoSpaceDE w:val="0"/>
        <w:rPr>
          <w:iCs/>
          <w:color w:val="000000"/>
          <w:spacing w:val="5"/>
          <w:sz w:val="32"/>
          <w:szCs w:val="32"/>
        </w:rPr>
      </w:pPr>
      <w:r w:rsidRPr="003C482C">
        <w:rPr>
          <w:iCs/>
          <w:color w:val="000000"/>
          <w:spacing w:val="6"/>
          <w:sz w:val="32"/>
          <w:szCs w:val="32"/>
        </w:rPr>
        <w:t xml:space="preserve">понимать и передавать в художественной работе разницу </w:t>
      </w:r>
      <w:r w:rsidRPr="003C482C">
        <w:rPr>
          <w:iCs/>
          <w:color w:val="000000"/>
          <w:spacing w:val="4"/>
          <w:sz w:val="32"/>
          <w:szCs w:val="32"/>
        </w:rPr>
        <w:t xml:space="preserve">представлений о красоте человека в разных  культурах </w:t>
      </w:r>
      <w:r w:rsidRPr="003C482C">
        <w:rPr>
          <w:iCs/>
          <w:color w:val="000000"/>
          <w:spacing w:val="5"/>
          <w:sz w:val="32"/>
          <w:szCs w:val="32"/>
        </w:rPr>
        <w:t>мира, проявлять терпимость к другим вкусам и мнениям:</w:t>
      </w:r>
    </w:p>
    <w:p w:rsidR="006C61CA" w:rsidRPr="003C482C" w:rsidRDefault="006C61CA" w:rsidP="004325B4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  <w:tab w:val="left" w:pos="881"/>
        </w:tabs>
        <w:autoSpaceDE w:val="0"/>
        <w:rPr>
          <w:iCs/>
          <w:color w:val="000000"/>
          <w:spacing w:val="4"/>
          <w:sz w:val="32"/>
          <w:szCs w:val="32"/>
        </w:rPr>
      </w:pPr>
      <w:r w:rsidRPr="003C482C">
        <w:rPr>
          <w:iCs/>
          <w:color w:val="000000"/>
          <w:spacing w:val="6"/>
          <w:sz w:val="32"/>
          <w:szCs w:val="32"/>
        </w:rPr>
        <w:t xml:space="preserve">изображать пейзажи, натюрморты, портреты, выражая </w:t>
      </w:r>
      <w:r w:rsidRPr="003C482C">
        <w:rPr>
          <w:iCs/>
          <w:color w:val="000000"/>
          <w:spacing w:val="4"/>
          <w:sz w:val="32"/>
          <w:szCs w:val="32"/>
        </w:rPr>
        <w:t>к ним своё отношение;</w:t>
      </w:r>
    </w:p>
    <w:p w:rsidR="006C61CA" w:rsidRPr="003C482C" w:rsidRDefault="006C61CA" w:rsidP="004325B4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  <w:tab w:val="left" w:pos="881"/>
        </w:tabs>
        <w:autoSpaceDE w:val="0"/>
        <w:rPr>
          <w:iCs/>
          <w:color w:val="000000"/>
          <w:spacing w:val="4"/>
          <w:sz w:val="32"/>
          <w:szCs w:val="32"/>
        </w:rPr>
      </w:pPr>
      <w:r w:rsidRPr="003C482C">
        <w:rPr>
          <w:iCs/>
          <w:color w:val="000000"/>
          <w:spacing w:val="2"/>
          <w:sz w:val="32"/>
          <w:szCs w:val="32"/>
        </w:rPr>
        <w:t xml:space="preserve">изображать многофигурные композиции на значимые </w:t>
      </w:r>
      <w:r w:rsidRPr="003C482C">
        <w:rPr>
          <w:iCs/>
          <w:color w:val="000000"/>
          <w:spacing w:val="8"/>
          <w:sz w:val="32"/>
          <w:szCs w:val="32"/>
        </w:rPr>
        <w:t xml:space="preserve">жизненные темы и участвовать в коллективных работах </w:t>
      </w:r>
      <w:r w:rsidRPr="003C482C">
        <w:rPr>
          <w:iCs/>
          <w:color w:val="000000"/>
          <w:spacing w:val="4"/>
          <w:sz w:val="32"/>
          <w:szCs w:val="32"/>
        </w:rPr>
        <w:t>на эти темы.</w:t>
      </w:r>
    </w:p>
    <w:p w:rsidR="006C61CA" w:rsidRPr="003C482C" w:rsidRDefault="006C61CA" w:rsidP="00077BF6">
      <w:pPr>
        <w:autoSpaceDE w:val="0"/>
        <w:rPr>
          <w:color w:val="000000"/>
          <w:sz w:val="32"/>
          <w:szCs w:val="32"/>
        </w:rPr>
      </w:pPr>
    </w:p>
    <w:p w:rsidR="006C61CA" w:rsidRPr="003C482C" w:rsidRDefault="006C61CA" w:rsidP="004325B4">
      <w:pPr>
        <w:ind w:firstLine="709"/>
        <w:jc w:val="both"/>
        <w:rPr>
          <w:b/>
          <w:bCs/>
          <w:i/>
          <w:iCs/>
          <w:sz w:val="32"/>
          <w:szCs w:val="32"/>
        </w:rPr>
      </w:pPr>
      <w:r w:rsidRPr="003C482C">
        <w:rPr>
          <w:b/>
          <w:bCs/>
          <w:i/>
          <w:iCs/>
          <w:sz w:val="32"/>
          <w:szCs w:val="32"/>
        </w:rPr>
        <w:t>Учащиеся 2 класса должны знать/понимать: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lastRenderedPageBreak/>
        <w:t>простейшие сведения о наглядной перспективе, линии горизонта, точке схода и т.д.;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 делении цветового круга на группу «холодных» и «теплых» цветов, промежуточный зеленый, на  хроматические и ахроматические цвета;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начальные сведения о видах современного декоративно-прикладного искусства и их роли в жизни человека;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роль фантазии и преобразования форм и образов в творчестве художника;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 деятельности художника (что и с помощью каких материалов может изображать художник);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особенности работы акварельными и гуашевыми красками, а также назначение палитры. </w:t>
      </w:r>
    </w:p>
    <w:p w:rsidR="006C61CA" w:rsidRPr="003C482C" w:rsidRDefault="006C61CA" w:rsidP="004325B4">
      <w:pPr>
        <w:ind w:left="720"/>
        <w:jc w:val="both"/>
        <w:rPr>
          <w:b/>
          <w:bCs/>
          <w:i/>
          <w:iCs/>
          <w:sz w:val="32"/>
          <w:szCs w:val="32"/>
        </w:rPr>
      </w:pPr>
      <w:r w:rsidRPr="003C482C">
        <w:rPr>
          <w:b/>
          <w:bCs/>
          <w:i/>
          <w:iCs/>
          <w:sz w:val="32"/>
          <w:szCs w:val="32"/>
        </w:rPr>
        <w:t>Учащиеся 2 класса должны уметь: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высказывать простейшие суждения о картинах и предметах декоративно-прикладного искусства;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использовать формат листа (горизонтальный, вертикальный) в соответствии с задачей и сюжетом;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менять направление штриха, линии, мазка согласно форме;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лепить несложные объекты (фрукты, животных, фигуры человека, игрушки);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lastRenderedPageBreak/>
        <w:t>составлять аппликационные композиции из разных материалов (аппликация, коллаж)</w:t>
      </w:r>
    </w:p>
    <w:p w:rsidR="006C61CA" w:rsidRPr="003C482C" w:rsidRDefault="006C61CA" w:rsidP="004325B4">
      <w:pPr>
        <w:ind w:left="720"/>
        <w:jc w:val="both"/>
        <w:rPr>
          <w:b/>
          <w:bCs/>
          <w:i/>
          <w:iCs/>
          <w:sz w:val="32"/>
          <w:szCs w:val="32"/>
        </w:rPr>
      </w:pPr>
      <w:r w:rsidRPr="003C482C">
        <w:rPr>
          <w:b/>
          <w:bCs/>
          <w:i/>
          <w:iCs/>
          <w:sz w:val="32"/>
          <w:szCs w:val="32"/>
        </w:rPr>
        <w:t>Учащиеся 2 класса должны использовать приобретенные знания и умения в практической деятельности и повседневной жизни: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для самостоятельной творческой деятельности;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 xml:space="preserve"> обогащение опыта восприятия произведений изобразительного искусства;</w:t>
      </w:r>
    </w:p>
    <w:p w:rsidR="006C61CA" w:rsidRPr="003C482C" w:rsidRDefault="006C61CA" w:rsidP="004325B4">
      <w:pPr>
        <w:widowControl w:val="0"/>
        <w:numPr>
          <w:ilvl w:val="0"/>
          <w:numId w:val="19"/>
        </w:numPr>
        <w:tabs>
          <w:tab w:val="left" w:pos="720"/>
        </w:tabs>
        <w:jc w:val="both"/>
        <w:rPr>
          <w:sz w:val="32"/>
          <w:szCs w:val="32"/>
        </w:rPr>
      </w:pPr>
      <w:r w:rsidRPr="003C482C">
        <w:rPr>
          <w:sz w:val="32"/>
          <w:szCs w:val="32"/>
        </w:rPr>
        <w:t>оценки произведений искусства (выражения собственного мнения) при посещении выставки.</w:t>
      </w:r>
    </w:p>
    <w:p w:rsidR="006C61CA" w:rsidRPr="003C482C" w:rsidRDefault="006C61CA" w:rsidP="00077BF6">
      <w:pPr>
        <w:shd w:val="clear" w:color="auto" w:fill="FFFFFF"/>
        <w:spacing w:line="272" w:lineRule="atLeast"/>
        <w:jc w:val="center"/>
        <w:rPr>
          <w:b/>
          <w:sz w:val="32"/>
          <w:szCs w:val="32"/>
        </w:rPr>
      </w:pPr>
    </w:p>
    <w:p w:rsidR="003C482C" w:rsidRPr="003C482C" w:rsidRDefault="003C482C" w:rsidP="003C482C">
      <w:pPr>
        <w:autoSpaceDE w:val="0"/>
        <w:rPr>
          <w:b/>
          <w:spacing w:val="-4"/>
          <w:sz w:val="32"/>
          <w:szCs w:val="32"/>
        </w:rPr>
      </w:pPr>
      <w:r w:rsidRPr="003C482C">
        <w:rPr>
          <w:spacing w:val="-4"/>
          <w:sz w:val="32"/>
          <w:szCs w:val="32"/>
        </w:rPr>
        <w:t xml:space="preserve">                                </w:t>
      </w:r>
      <w:r w:rsidRPr="003C482C">
        <w:rPr>
          <w:b/>
          <w:spacing w:val="-4"/>
          <w:sz w:val="32"/>
          <w:szCs w:val="32"/>
        </w:rPr>
        <w:t>Планируемые предметные результаты освоения учебного предмета, курса</w:t>
      </w:r>
    </w:p>
    <w:p w:rsidR="003C482C" w:rsidRPr="003C482C" w:rsidRDefault="003C482C" w:rsidP="003C482C">
      <w:pPr>
        <w:autoSpaceDE w:val="0"/>
        <w:rPr>
          <w:iCs/>
          <w:sz w:val="32"/>
          <w:szCs w:val="32"/>
        </w:rPr>
      </w:pPr>
      <w:r w:rsidRPr="003C482C">
        <w:rPr>
          <w:iCs/>
          <w:sz w:val="32"/>
          <w:szCs w:val="32"/>
        </w:rPr>
        <w:t xml:space="preserve">                        Выпускник получит возможность научиться:</w:t>
      </w:r>
    </w:p>
    <w:p w:rsidR="003C482C" w:rsidRPr="003C482C" w:rsidRDefault="003C482C" w:rsidP="000F1D8B">
      <w:pPr>
        <w:numPr>
          <w:ilvl w:val="1"/>
          <w:numId w:val="29"/>
        </w:numPr>
        <w:shd w:val="clear" w:color="auto" w:fill="FFFFFF"/>
        <w:rPr>
          <w:iCs/>
          <w:sz w:val="32"/>
          <w:szCs w:val="32"/>
        </w:rPr>
      </w:pPr>
      <w:r w:rsidRPr="003C482C">
        <w:rPr>
          <w:iCs/>
          <w:sz w:val="32"/>
          <w:szCs w:val="32"/>
        </w:rPr>
        <w:t>воспринимать произведения изобразительного искусства;</w:t>
      </w:r>
    </w:p>
    <w:p w:rsidR="003C482C" w:rsidRPr="003C482C" w:rsidRDefault="003C482C" w:rsidP="000F1D8B">
      <w:pPr>
        <w:numPr>
          <w:ilvl w:val="1"/>
          <w:numId w:val="29"/>
        </w:numPr>
        <w:shd w:val="clear" w:color="auto" w:fill="FFFFFF"/>
        <w:tabs>
          <w:tab w:val="left" w:pos="1272"/>
        </w:tabs>
        <w:autoSpaceDE w:val="0"/>
        <w:rPr>
          <w:iCs/>
          <w:sz w:val="32"/>
          <w:szCs w:val="32"/>
        </w:rPr>
      </w:pPr>
      <w:r w:rsidRPr="003C482C">
        <w:rPr>
          <w:iCs/>
          <w:sz w:val="32"/>
          <w:szCs w:val="32"/>
        </w:rPr>
        <w:t>видеть проявления художественной культуры вокруг (музеи искусства и т.д.);</w:t>
      </w:r>
    </w:p>
    <w:p w:rsidR="003C482C" w:rsidRPr="003C482C" w:rsidRDefault="003C482C" w:rsidP="000F1D8B">
      <w:pPr>
        <w:numPr>
          <w:ilvl w:val="1"/>
          <w:numId w:val="29"/>
        </w:numPr>
        <w:shd w:val="clear" w:color="auto" w:fill="FFFFFF"/>
        <w:tabs>
          <w:tab w:val="left" w:pos="1272"/>
        </w:tabs>
        <w:autoSpaceDE w:val="0"/>
        <w:rPr>
          <w:iCs/>
          <w:sz w:val="32"/>
          <w:szCs w:val="32"/>
        </w:rPr>
      </w:pPr>
      <w:r w:rsidRPr="003C482C">
        <w:rPr>
          <w:iCs/>
          <w:sz w:val="32"/>
          <w:szCs w:val="32"/>
        </w:rPr>
        <w:t>высказывать аргументированное суждение о художественных произведениях;</w:t>
      </w:r>
    </w:p>
    <w:p w:rsidR="003C482C" w:rsidRPr="003C482C" w:rsidRDefault="003C482C" w:rsidP="000F1D8B">
      <w:pPr>
        <w:numPr>
          <w:ilvl w:val="1"/>
          <w:numId w:val="29"/>
        </w:numPr>
        <w:shd w:val="clear" w:color="auto" w:fill="FFFFFF"/>
        <w:tabs>
          <w:tab w:val="left" w:pos="1272"/>
        </w:tabs>
        <w:autoSpaceDE w:val="0"/>
        <w:rPr>
          <w:iCs/>
          <w:sz w:val="32"/>
          <w:szCs w:val="32"/>
        </w:rPr>
      </w:pPr>
      <w:r w:rsidRPr="003C482C">
        <w:rPr>
          <w:iCs/>
          <w:sz w:val="32"/>
          <w:szCs w:val="32"/>
        </w:rPr>
        <w:t>пользоваться средствами выразительности языка живописи, графики, скульптуры,     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темы, участвовать в коллективных работах на эти темы;</w:t>
      </w:r>
    </w:p>
    <w:p w:rsidR="003C482C" w:rsidRPr="003C482C" w:rsidRDefault="003C482C" w:rsidP="000F1D8B">
      <w:pPr>
        <w:pStyle w:val="c48c1"/>
        <w:numPr>
          <w:ilvl w:val="1"/>
          <w:numId w:val="29"/>
        </w:numPr>
        <w:shd w:val="clear" w:color="auto" w:fill="FFFFFF"/>
        <w:rPr>
          <w:rStyle w:val="c0c5c8"/>
          <w:rFonts w:cs="Times New Roman"/>
          <w:color w:val="444444"/>
          <w:sz w:val="32"/>
          <w:szCs w:val="32"/>
        </w:rPr>
      </w:pPr>
      <w:r w:rsidRPr="003C482C">
        <w:rPr>
          <w:rFonts w:cs="Times New Roman"/>
          <w:iCs/>
          <w:sz w:val="32"/>
          <w:szCs w:val="32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искусства;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</w:t>
      </w:r>
      <w:r w:rsidRPr="003C482C">
        <w:rPr>
          <w:rStyle w:val="c8c0c5"/>
          <w:rFonts w:cs="Times New Roman"/>
          <w:color w:val="444444"/>
          <w:sz w:val="32"/>
          <w:szCs w:val="32"/>
        </w:rPr>
        <w:t xml:space="preserve"> гравюры</w:t>
      </w:r>
      <w:r w:rsidRPr="003C482C">
        <w:rPr>
          <w:rStyle w:val="c0c5"/>
          <w:rFonts w:cs="Times New Roman"/>
          <w:color w:val="444444"/>
          <w:sz w:val="32"/>
          <w:szCs w:val="32"/>
        </w:rPr>
        <w:t>;</w:t>
      </w:r>
    </w:p>
    <w:p w:rsidR="003C482C" w:rsidRPr="003C482C" w:rsidRDefault="003C482C" w:rsidP="000F1D8B">
      <w:pPr>
        <w:pStyle w:val="c49c1c19"/>
        <w:numPr>
          <w:ilvl w:val="1"/>
          <w:numId w:val="29"/>
        </w:numPr>
        <w:shd w:val="clear" w:color="auto" w:fill="FFFFFF"/>
        <w:rPr>
          <w:rStyle w:val="c0c5"/>
          <w:rFonts w:cs="Times New Roman"/>
          <w:color w:val="444444"/>
          <w:sz w:val="32"/>
          <w:szCs w:val="32"/>
        </w:rPr>
      </w:pPr>
      <w:r w:rsidRPr="003C482C">
        <w:rPr>
          <w:rStyle w:val="c0c5c8"/>
          <w:rFonts w:cs="Times New Roman"/>
          <w:color w:val="444444"/>
          <w:sz w:val="32"/>
          <w:szCs w:val="32"/>
        </w:rPr>
        <w:t>построения растительного орнамента с  использованием раз- личных видов его композиции</w:t>
      </w:r>
      <w:r w:rsidRPr="003C482C">
        <w:rPr>
          <w:rStyle w:val="c0c5"/>
          <w:rFonts w:cs="Times New Roman"/>
          <w:color w:val="444444"/>
          <w:sz w:val="32"/>
          <w:szCs w:val="32"/>
        </w:rPr>
        <w:t>;</w:t>
      </w:r>
    </w:p>
    <w:p w:rsidR="003C482C" w:rsidRPr="003C482C" w:rsidRDefault="003C482C" w:rsidP="000F1D8B">
      <w:pPr>
        <w:pStyle w:val="c48c1"/>
        <w:numPr>
          <w:ilvl w:val="1"/>
          <w:numId w:val="29"/>
        </w:numPr>
        <w:shd w:val="clear" w:color="auto" w:fill="FFFFFF"/>
        <w:rPr>
          <w:rStyle w:val="c0c5"/>
          <w:rFonts w:cs="Times New Roman"/>
          <w:color w:val="444444"/>
          <w:sz w:val="32"/>
          <w:szCs w:val="32"/>
        </w:rPr>
      </w:pPr>
      <w:r w:rsidRPr="003C482C">
        <w:rPr>
          <w:rStyle w:val="c0c5"/>
          <w:rFonts w:cs="Times New Roman"/>
          <w:color w:val="444444"/>
          <w:sz w:val="32"/>
          <w:szCs w:val="32"/>
        </w:rPr>
        <w:t xml:space="preserve">различных </w:t>
      </w:r>
      <w:r w:rsidRPr="003C482C">
        <w:rPr>
          <w:rStyle w:val="c8c0c5"/>
          <w:rFonts w:cs="Times New Roman"/>
          <w:color w:val="444444"/>
          <w:sz w:val="32"/>
          <w:szCs w:val="32"/>
        </w:rPr>
        <w:t>приёмов работы акварельными  красками</w:t>
      </w:r>
      <w:r w:rsidRPr="003C482C">
        <w:rPr>
          <w:rStyle w:val="c0c5"/>
          <w:rFonts w:cs="Times New Roman"/>
          <w:color w:val="444444"/>
          <w:sz w:val="32"/>
          <w:szCs w:val="32"/>
        </w:rPr>
        <w:t>;</w:t>
      </w:r>
    </w:p>
    <w:p w:rsidR="003C482C" w:rsidRPr="003C482C" w:rsidRDefault="003C482C" w:rsidP="000F1D8B">
      <w:pPr>
        <w:pStyle w:val="c1c13"/>
        <w:numPr>
          <w:ilvl w:val="1"/>
          <w:numId w:val="29"/>
        </w:numPr>
        <w:shd w:val="clear" w:color="auto" w:fill="FFFFFF"/>
        <w:rPr>
          <w:rFonts w:cs="Times New Roman"/>
          <w:sz w:val="32"/>
          <w:szCs w:val="32"/>
        </w:rPr>
      </w:pPr>
      <w:r w:rsidRPr="003C482C">
        <w:rPr>
          <w:rStyle w:val="c0c5"/>
          <w:rFonts w:cs="Times New Roman"/>
          <w:color w:val="444444"/>
          <w:sz w:val="32"/>
          <w:szCs w:val="32"/>
        </w:rPr>
        <w:t xml:space="preserve">работы </w:t>
      </w:r>
      <w:r w:rsidRPr="003C482C">
        <w:rPr>
          <w:rStyle w:val="c8c0c5"/>
          <w:rFonts w:cs="Times New Roman"/>
          <w:color w:val="444444"/>
          <w:sz w:val="32"/>
          <w:szCs w:val="32"/>
        </w:rPr>
        <w:t>гуашевыми красками</w:t>
      </w:r>
    </w:p>
    <w:p w:rsidR="003C482C" w:rsidRPr="003C482C" w:rsidRDefault="003C482C" w:rsidP="000F1D8B">
      <w:pPr>
        <w:pStyle w:val="c1c13"/>
        <w:numPr>
          <w:ilvl w:val="1"/>
          <w:numId w:val="29"/>
        </w:numPr>
        <w:shd w:val="clear" w:color="auto" w:fill="FFFFFF"/>
        <w:rPr>
          <w:rStyle w:val="c8c0c5"/>
          <w:rFonts w:cs="Times New Roman"/>
          <w:color w:val="444444"/>
          <w:sz w:val="32"/>
          <w:szCs w:val="32"/>
        </w:rPr>
      </w:pPr>
      <w:r w:rsidRPr="003C482C">
        <w:rPr>
          <w:rStyle w:val="c7c0c5"/>
          <w:rFonts w:cs="Times New Roman"/>
          <w:color w:val="444444"/>
          <w:sz w:val="32"/>
          <w:szCs w:val="32"/>
        </w:rPr>
        <w:lastRenderedPageBreak/>
        <w:t>углублять понятие  о некоторых  видах  изобразительного искусства:</w:t>
      </w:r>
    </w:p>
    <w:p w:rsidR="003C482C" w:rsidRPr="003C482C" w:rsidRDefault="003C482C" w:rsidP="000F1D8B">
      <w:pPr>
        <w:pStyle w:val="c1c13"/>
        <w:numPr>
          <w:ilvl w:val="1"/>
          <w:numId w:val="29"/>
        </w:numPr>
        <w:shd w:val="clear" w:color="auto" w:fill="FFFFFF"/>
        <w:rPr>
          <w:rStyle w:val="c8c0c5"/>
          <w:rFonts w:cs="Times New Roman"/>
          <w:color w:val="444444"/>
          <w:sz w:val="32"/>
          <w:szCs w:val="32"/>
        </w:rPr>
      </w:pPr>
      <w:r w:rsidRPr="003C482C">
        <w:rPr>
          <w:rStyle w:val="c8c0c5"/>
          <w:rFonts w:cs="Times New Roman"/>
          <w:color w:val="444444"/>
          <w:sz w:val="32"/>
          <w:szCs w:val="32"/>
        </w:rPr>
        <w:t>живопись (натюрморт, пейзаж, бытовая живопись)</w:t>
      </w:r>
      <w:r w:rsidRPr="003C482C">
        <w:rPr>
          <w:rStyle w:val="c0c5"/>
          <w:rFonts w:cs="Times New Roman"/>
          <w:color w:val="444444"/>
          <w:sz w:val="32"/>
          <w:szCs w:val="32"/>
        </w:rPr>
        <w:t>;</w:t>
      </w:r>
    </w:p>
    <w:p w:rsidR="003C482C" w:rsidRPr="003C482C" w:rsidRDefault="003C482C" w:rsidP="000F1D8B">
      <w:pPr>
        <w:pStyle w:val="c1c13"/>
        <w:numPr>
          <w:ilvl w:val="1"/>
          <w:numId w:val="29"/>
        </w:numPr>
        <w:shd w:val="clear" w:color="auto" w:fill="FFFFFF"/>
        <w:rPr>
          <w:rStyle w:val="c8c0c5"/>
          <w:rFonts w:cs="Times New Roman"/>
          <w:color w:val="444444"/>
          <w:sz w:val="32"/>
          <w:szCs w:val="32"/>
        </w:rPr>
      </w:pPr>
      <w:r w:rsidRPr="003C482C">
        <w:rPr>
          <w:rStyle w:val="c8c0c5"/>
          <w:rFonts w:cs="Times New Roman"/>
          <w:color w:val="444444"/>
          <w:sz w:val="32"/>
          <w:szCs w:val="32"/>
        </w:rPr>
        <w:t>графика (иллюстрация)</w:t>
      </w:r>
      <w:r w:rsidRPr="003C482C">
        <w:rPr>
          <w:rStyle w:val="c0c5"/>
          <w:rFonts w:cs="Times New Roman"/>
          <w:color w:val="444444"/>
          <w:sz w:val="32"/>
          <w:szCs w:val="32"/>
        </w:rPr>
        <w:t>;</w:t>
      </w:r>
    </w:p>
    <w:p w:rsidR="003C482C" w:rsidRPr="003C482C" w:rsidRDefault="003C482C" w:rsidP="000F1D8B">
      <w:pPr>
        <w:pStyle w:val="c1c13"/>
        <w:numPr>
          <w:ilvl w:val="1"/>
          <w:numId w:val="29"/>
        </w:numPr>
        <w:shd w:val="clear" w:color="auto" w:fill="FFFFFF"/>
        <w:rPr>
          <w:rStyle w:val="c0c5c7"/>
          <w:rFonts w:cs="Times New Roman"/>
          <w:color w:val="444444"/>
          <w:sz w:val="32"/>
          <w:szCs w:val="32"/>
        </w:rPr>
      </w:pPr>
      <w:r w:rsidRPr="003C482C">
        <w:rPr>
          <w:rStyle w:val="c8c0c5"/>
          <w:rFonts w:cs="Times New Roman"/>
          <w:color w:val="444444"/>
          <w:sz w:val="32"/>
          <w:szCs w:val="32"/>
        </w:rPr>
        <w:t>народные промыслы (городецкая роспись)</w:t>
      </w:r>
    </w:p>
    <w:p w:rsidR="003C482C" w:rsidRPr="003C482C" w:rsidRDefault="003C482C" w:rsidP="000F1D8B">
      <w:pPr>
        <w:pStyle w:val="c49c1c19"/>
        <w:numPr>
          <w:ilvl w:val="1"/>
          <w:numId w:val="29"/>
        </w:numPr>
        <w:shd w:val="clear" w:color="auto" w:fill="FFFFFF"/>
        <w:rPr>
          <w:rStyle w:val="c0c5c7"/>
          <w:rFonts w:cs="Times New Roman"/>
          <w:color w:val="444444"/>
          <w:sz w:val="32"/>
          <w:szCs w:val="32"/>
        </w:rPr>
      </w:pPr>
      <w:r w:rsidRPr="003C482C">
        <w:rPr>
          <w:rStyle w:val="c0c5c7"/>
          <w:rFonts w:cs="Times New Roman"/>
          <w:color w:val="444444"/>
          <w:sz w:val="32"/>
          <w:szCs w:val="32"/>
        </w:rPr>
        <w:t xml:space="preserve">Изучать произведения признанных мастеров  изобразительного искусства </w:t>
      </w:r>
    </w:p>
    <w:p w:rsidR="003C482C" w:rsidRPr="003C482C" w:rsidRDefault="003C482C" w:rsidP="000F1D8B">
      <w:pPr>
        <w:pStyle w:val="c49c1c19"/>
        <w:numPr>
          <w:ilvl w:val="1"/>
          <w:numId w:val="29"/>
        </w:numPr>
        <w:shd w:val="clear" w:color="auto" w:fill="FFFFFF"/>
        <w:autoSpaceDE w:val="0"/>
        <w:spacing w:before="0" w:after="0"/>
        <w:rPr>
          <w:rFonts w:cs="Times New Roman"/>
          <w:sz w:val="32"/>
          <w:szCs w:val="32"/>
        </w:rPr>
      </w:pPr>
      <w:r w:rsidRPr="003C482C">
        <w:rPr>
          <w:rStyle w:val="c0c5c7"/>
          <w:rFonts w:cs="Times New Roman"/>
          <w:color w:val="444444"/>
          <w:sz w:val="32"/>
          <w:szCs w:val="32"/>
        </w:rPr>
        <w:t>и уметь рассказывать об их  особенностях (Третьяковская галерея).</w:t>
      </w:r>
    </w:p>
    <w:p w:rsidR="00412833" w:rsidRDefault="000F1D8B" w:rsidP="00EC008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412833" w:rsidRDefault="00412833" w:rsidP="00EC0087">
      <w:pPr>
        <w:shd w:val="clear" w:color="auto" w:fill="FFFFFF"/>
        <w:jc w:val="center"/>
        <w:rPr>
          <w:b/>
          <w:sz w:val="32"/>
          <w:szCs w:val="32"/>
        </w:rPr>
      </w:pPr>
    </w:p>
    <w:p w:rsidR="006C61CA" w:rsidRDefault="000F1D8B" w:rsidP="00EC008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</w:t>
      </w:r>
      <w:r w:rsidR="006C61CA">
        <w:rPr>
          <w:b/>
          <w:sz w:val="32"/>
          <w:szCs w:val="32"/>
        </w:rPr>
        <w:t>ематическое планирование</w:t>
      </w:r>
    </w:p>
    <w:tbl>
      <w:tblPr>
        <w:tblpPr w:leftFromText="180" w:rightFromText="180" w:vertAnchor="text" w:horzAnchor="margin" w:tblpXSpec="center" w:tblpY="496"/>
        <w:tblW w:w="16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418"/>
        <w:gridCol w:w="2835"/>
        <w:gridCol w:w="1134"/>
        <w:gridCol w:w="2551"/>
        <w:gridCol w:w="2268"/>
        <w:gridCol w:w="2204"/>
      </w:tblGrid>
      <w:tr w:rsidR="006C61CA" w:rsidRPr="00BC4CB0" w:rsidTr="00CC5C83">
        <w:trPr>
          <w:trHeight w:val="268"/>
        </w:trPr>
        <w:tc>
          <w:tcPr>
            <w:tcW w:w="710" w:type="dxa"/>
            <w:vMerge w:val="restart"/>
          </w:tcPr>
          <w:p w:rsidR="006C61CA" w:rsidRPr="00C664CE" w:rsidRDefault="006C61CA" w:rsidP="001B411A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6C61CA" w:rsidRDefault="006C61CA" w:rsidP="001B411A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6C61CA" w:rsidRPr="00C664CE" w:rsidRDefault="006C61CA" w:rsidP="001B411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  </w:t>
            </w:r>
          </w:p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C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C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</w:tcPr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CE">
              <w:rPr>
                <w:rFonts w:ascii="Times New Roman" w:hAnsi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134" w:type="dxa"/>
            <w:vMerge w:val="restart"/>
          </w:tcPr>
          <w:p w:rsidR="006C61CA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7023" w:type="dxa"/>
            <w:gridSpan w:val="3"/>
          </w:tcPr>
          <w:p w:rsidR="006C61CA" w:rsidRPr="00C664C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C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04" w:type="dxa"/>
          </w:tcPr>
          <w:p w:rsidR="006C61CA" w:rsidRPr="00FC5C0E" w:rsidRDefault="006C61CA" w:rsidP="001B411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</w:tr>
      <w:tr w:rsidR="006C61CA" w:rsidRPr="00FC5C0E" w:rsidTr="00CC5C83">
        <w:trPr>
          <w:trHeight w:val="268"/>
        </w:trPr>
        <w:tc>
          <w:tcPr>
            <w:tcW w:w="16238" w:type="dxa"/>
            <w:gridSpan w:val="8"/>
          </w:tcPr>
          <w:p w:rsidR="006C61CA" w:rsidRPr="00FC5C0E" w:rsidRDefault="006C61CA" w:rsidP="0044387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Чем и как работают художники —  8 ч.</w:t>
            </w:r>
          </w:p>
        </w:tc>
      </w:tr>
      <w:tr w:rsidR="006C61CA" w:rsidRPr="00FC5C0E" w:rsidTr="005D67FC">
        <w:trPr>
          <w:trHeight w:val="268"/>
        </w:trPr>
        <w:tc>
          <w:tcPr>
            <w:tcW w:w="710" w:type="dxa"/>
          </w:tcPr>
          <w:p w:rsidR="006C61CA" w:rsidRPr="00FC5C0E" w:rsidRDefault="006C61CA" w:rsidP="002B09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61CA" w:rsidRPr="00FC5C0E" w:rsidRDefault="006C61CA" w:rsidP="006E243A">
            <w:pPr>
              <w:snapToGrid w:val="0"/>
              <w:jc w:val="center"/>
            </w:pPr>
            <w:r w:rsidRPr="00FC5C0E">
              <w:t>«Цветочная поляна»</w:t>
            </w:r>
          </w:p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6C61CA" w:rsidRPr="00FC5C0E" w:rsidRDefault="006C61CA" w:rsidP="003D20C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Что такое живопись? Первичные основы цветоведения. Знакомство с основными и составными цветами, с цветовым кругом. Многообразие цветовой гаммы осенней природы (в частности, осенних цветов).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цветов (без предварительного рисунка; заполнение крупными изображениями всего листа).</w:t>
            </w: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гуашь, крупные кисти, большие листы белой бумаги.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snapToGrid w:val="0"/>
            </w:pPr>
            <w:r w:rsidRPr="00FC5C0E">
              <w:t>Знакомство с выразительными возможностями художественных материалов. Открытие их своеобразия, красоты и характера материала.</w:t>
            </w:r>
          </w:p>
          <w:p w:rsidR="006C61CA" w:rsidRPr="00FC5C0E" w:rsidRDefault="006C61CA" w:rsidP="006E243A">
            <w:pPr>
              <w:snapToGrid w:val="0"/>
            </w:pPr>
          </w:p>
        </w:tc>
        <w:tc>
          <w:tcPr>
            <w:tcW w:w="2268" w:type="dxa"/>
            <w:vMerge w:val="restart"/>
          </w:tcPr>
          <w:p w:rsidR="006C61CA" w:rsidRPr="00FC5C0E" w:rsidRDefault="006C61CA" w:rsidP="00FC5C0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6"/>
                <w:szCs w:val="20"/>
              </w:rPr>
            </w:pPr>
            <w:r>
              <w:rPr>
                <w:iCs/>
                <w:color w:val="000000"/>
                <w:spacing w:val="-7"/>
                <w:szCs w:val="20"/>
              </w:rPr>
              <w:t>В</w:t>
            </w:r>
            <w:r w:rsidRPr="00FC5C0E">
              <w:rPr>
                <w:iCs/>
                <w:color w:val="000000"/>
                <w:spacing w:val="-7"/>
                <w:szCs w:val="20"/>
              </w:rPr>
              <w:t xml:space="preserve">оспринимать произведения изобразительного искусства, </w:t>
            </w:r>
            <w:r w:rsidRPr="00FC5C0E">
              <w:rPr>
                <w:iCs/>
                <w:color w:val="000000"/>
                <w:spacing w:val="3"/>
                <w:szCs w:val="20"/>
              </w:rPr>
              <w:t>участвовать в обсуждении их содержания и выра</w:t>
            </w:r>
            <w:r w:rsidRPr="00FC5C0E">
              <w:rPr>
                <w:iCs/>
                <w:color w:val="000000"/>
                <w:spacing w:val="-6"/>
                <w:szCs w:val="20"/>
              </w:rPr>
              <w:t>зительных средств, различать сюжет и содержание в знакомых произведениях;</w:t>
            </w:r>
          </w:p>
          <w:p w:rsidR="006C61CA" w:rsidRPr="00FC5C0E" w:rsidRDefault="006C61CA" w:rsidP="00FC5C0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5"/>
                <w:szCs w:val="20"/>
              </w:rPr>
            </w:pPr>
            <w:r w:rsidRPr="00FC5C0E">
              <w:rPr>
                <w:iCs/>
                <w:color w:val="000000"/>
                <w:spacing w:val="-7"/>
                <w:szCs w:val="20"/>
              </w:rPr>
              <w:t xml:space="preserve">видеть проявления художественной культуры вокруг (музеи </w:t>
            </w:r>
            <w:r w:rsidRPr="00FC5C0E">
              <w:rPr>
                <w:iCs/>
                <w:color w:val="000000"/>
                <w:spacing w:val="-5"/>
                <w:szCs w:val="20"/>
              </w:rPr>
              <w:t xml:space="preserve">искусства, архитектура, скульптура, дизайн, декоративные искусства в </w:t>
            </w:r>
            <w:r w:rsidRPr="00FC5C0E">
              <w:rPr>
                <w:iCs/>
                <w:color w:val="000000"/>
                <w:spacing w:val="-5"/>
                <w:szCs w:val="20"/>
              </w:rPr>
              <w:lastRenderedPageBreak/>
              <w:t xml:space="preserve">доме, на улице, в театре), </w:t>
            </w:r>
          </w:p>
          <w:p w:rsidR="006C61CA" w:rsidRPr="00AA3186" w:rsidRDefault="006C61CA" w:rsidP="00FC5C0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/>
                <w:iCs/>
                <w:color w:val="000000"/>
                <w:spacing w:val="-5"/>
                <w:szCs w:val="20"/>
              </w:rPr>
            </w:pPr>
            <w:r w:rsidRPr="00FC5C0E">
              <w:rPr>
                <w:iCs/>
                <w:color w:val="000000"/>
                <w:spacing w:val="-5"/>
                <w:szCs w:val="20"/>
              </w:rPr>
              <w:t>высказывать аргументированное  суждение  о художе</w:t>
            </w:r>
            <w:r w:rsidRPr="00FC5C0E">
              <w:rPr>
                <w:iCs/>
                <w:color w:val="000000"/>
                <w:spacing w:val="-4"/>
                <w:szCs w:val="20"/>
              </w:rPr>
              <w:t xml:space="preserve">ственных  произведениях, изображающих  природу и </w:t>
            </w:r>
            <w:r w:rsidRPr="00FC5C0E">
              <w:rPr>
                <w:iCs/>
                <w:color w:val="000000"/>
                <w:spacing w:val="-5"/>
                <w:szCs w:val="20"/>
              </w:rPr>
              <w:t>человека в различных эмоциональных состояниях</w:t>
            </w:r>
            <w:r w:rsidRPr="00AA3186">
              <w:rPr>
                <w:i/>
                <w:iCs/>
                <w:color w:val="000000"/>
                <w:spacing w:val="-5"/>
                <w:szCs w:val="20"/>
              </w:rPr>
              <w:t>.</w:t>
            </w:r>
          </w:p>
          <w:p w:rsidR="006C61CA" w:rsidRPr="00FC5C0E" w:rsidRDefault="006C61CA" w:rsidP="004E03A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9B3E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Наблюдать</w:t>
            </w:r>
            <w:r w:rsidRPr="00FC5C0E">
              <w:rPr>
                <w:sz w:val="24"/>
                <w:szCs w:val="24"/>
              </w:rPr>
              <w:t xml:space="preserve"> цветовые сочетания в природе.</w:t>
            </w:r>
          </w:p>
          <w:p w:rsidR="006C61CA" w:rsidRPr="00FC5C0E" w:rsidRDefault="006C61CA" w:rsidP="009B3E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Смешивать</w:t>
            </w:r>
            <w:r w:rsidRPr="00FC5C0E">
              <w:rPr>
                <w:sz w:val="24"/>
                <w:szCs w:val="24"/>
              </w:rPr>
              <w:t xml:space="preserve"> краски сразу на листе бумаги, посредством приема «живая краска».</w:t>
            </w:r>
          </w:p>
          <w:p w:rsidR="006C61CA" w:rsidRPr="00FC5C0E" w:rsidRDefault="006C61CA" w:rsidP="009B3E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первичными живописными навыками.</w:t>
            </w:r>
          </w:p>
          <w:p w:rsidR="006C61CA" w:rsidRPr="00FC5C0E" w:rsidRDefault="006C61CA" w:rsidP="00FC5C0E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</w:tr>
      <w:tr w:rsidR="006C61CA" w:rsidRPr="00FC5C0E" w:rsidTr="005D67FC">
        <w:trPr>
          <w:trHeight w:val="268"/>
        </w:trPr>
        <w:tc>
          <w:tcPr>
            <w:tcW w:w="710" w:type="dxa"/>
          </w:tcPr>
          <w:p w:rsidR="006C61CA" w:rsidRPr="00FC5C0E" w:rsidRDefault="006C61CA" w:rsidP="002B09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«Радуга на грозовом небе».</w:t>
            </w:r>
          </w:p>
        </w:tc>
        <w:tc>
          <w:tcPr>
            <w:tcW w:w="1418" w:type="dxa"/>
          </w:tcPr>
          <w:p w:rsidR="006C61CA" w:rsidRPr="00FC5C0E" w:rsidRDefault="006C61CA" w:rsidP="001B411A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Восприятие и изображение красоты природы. Настроение в </w:t>
            </w:r>
            <w:r w:rsidRPr="00FC5C0E">
              <w:rPr>
                <w:sz w:val="24"/>
                <w:szCs w:val="24"/>
              </w:rPr>
              <w:lastRenderedPageBreak/>
              <w:t>природе.</w:t>
            </w:r>
          </w:p>
          <w:p w:rsidR="006C61CA" w:rsidRPr="00FC5C0E" w:rsidRDefault="006C61CA" w:rsidP="006E243A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Темное и светлое (смешение цветных красок с черной и белой).Знакомство с различным эмоциональным звучанием цвета. Расширение знаний о различных живописных материалах: акварельные краски, темпера, масляные и акриловые краски.</w:t>
            </w:r>
          </w:p>
          <w:p w:rsidR="006C61CA" w:rsidRPr="00FC5C0E" w:rsidRDefault="006C61CA" w:rsidP="006E243A">
            <w:pPr>
              <w:pStyle w:val="Style1"/>
              <w:adjustRightInd/>
              <w:spacing w:before="36"/>
              <w:rPr>
                <w:i/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природных стихий (гроза, буря, извержение вулкана, дождь, туман и т.д.) (без предварительного рисунка</w:t>
            </w:r>
            <w:r w:rsidRPr="00FC5C0E">
              <w:rPr>
                <w:i/>
                <w:sz w:val="24"/>
                <w:szCs w:val="24"/>
              </w:rPr>
              <w:t>).</w:t>
            </w:r>
          </w:p>
          <w:p w:rsidR="006C61CA" w:rsidRPr="00FC5C0E" w:rsidRDefault="006C61CA" w:rsidP="006E243A">
            <w:pPr>
              <w:pStyle w:val="Style1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 (пять красок),крупная кисть, большие листы любой бумаги.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Создавать, изображать на плоскости  графическими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средствами заданный  образ.</w:t>
            </w: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Учиться различать и сравнивать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sz w:val="24"/>
                <w:szCs w:val="24"/>
              </w:rPr>
              <w:lastRenderedPageBreak/>
              <w:t>темные и светлые оттенки цвета и тона.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Смешивать</w:t>
            </w:r>
            <w:r w:rsidRPr="00FC5C0E">
              <w:rPr>
                <w:sz w:val="24"/>
                <w:szCs w:val="24"/>
              </w:rPr>
              <w:t xml:space="preserve"> цветные краски с белой и черной для получения богатого колорита.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гуашью. 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  <w:p w:rsidR="006C61CA" w:rsidRPr="00FC5C0E" w:rsidRDefault="006C61CA" w:rsidP="0044387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CA" w:rsidRPr="00FC5C0E" w:rsidTr="005D67FC">
        <w:trPr>
          <w:trHeight w:val="268"/>
        </w:trPr>
        <w:tc>
          <w:tcPr>
            <w:tcW w:w="710" w:type="dxa"/>
          </w:tcPr>
          <w:p w:rsidR="006C61CA" w:rsidRPr="00FC5C0E" w:rsidRDefault="006C61CA" w:rsidP="00443871">
            <w:r w:rsidRPr="00FC5C0E">
              <w:rPr>
                <w:lang w:eastAsia="en-US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6E243A">
            <w:pPr>
              <w:autoSpaceDE w:val="0"/>
              <w:ind w:right="385"/>
              <w:jc w:val="center"/>
            </w:pPr>
            <w:r w:rsidRPr="00FC5C0E">
              <w:t>«Осенний</w:t>
            </w:r>
          </w:p>
          <w:p w:rsidR="006C61CA" w:rsidRPr="00FC5C0E" w:rsidRDefault="006C61CA" w:rsidP="006E243A">
            <w:pPr>
              <w:autoSpaceDE w:val="0"/>
              <w:ind w:right="385"/>
              <w:jc w:val="center"/>
            </w:pPr>
            <w:r w:rsidRPr="00FC5C0E">
              <w:t>лес»</w:t>
            </w:r>
          </w:p>
        </w:tc>
        <w:tc>
          <w:tcPr>
            <w:tcW w:w="1418" w:type="dxa"/>
          </w:tcPr>
          <w:p w:rsidR="006C61CA" w:rsidRPr="00FC5C0E" w:rsidRDefault="006C61CA" w:rsidP="00443871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Выразительные возможности этих материалов, особенности работы ими.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Передача различного </w:t>
            </w:r>
            <w:r w:rsidRPr="00FC5C0E">
              <w:rPr>
                <w:sz w:val="24"/>
                <w:szCs w:val="24"/>
              </w:rPr>
              <w:lastRenderedPageBreak/>
              <w:t>эмоционального состояния природы.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осеннего леса (по памяти и впечатлению).</w:t>
            </w:r>
          </w:p>
          <w:p w:rsidR="006C61CA" w:rsidRPr="00FC5C0E" w:rsidRDefault="006C61CA" w:rsidP="006E243A">
            <w:pPr>
              <w:pStyle w:val="Style1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 xml:space="preserve">Материалы: </w:t>
            </w:r>
            <w:r w:rsidRPr="00FC5C0E">
              <w:rPr>
                <w:sz w:val="24"/>
                <w:szCs w:val="24"/>
              </w:rPr>
              <w:t>пастель или мелки, акварель; белая, суровая (оберточная) бумага.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Развитие способности целостного обобщенного видения. Пятно как способ изображения на плоскости. </w:t>
            </w: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Расширять</w:t>
            </w:r>
            <w:r w:rsidRPr="00FC5C0E"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красоту и выразительность пастели, мелков, акварели.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пастелью, мелками, </w:t>
            </w:r>
            <w:r w:rsidRPr="00FC5C0E">
              <w:rPr>
                <w:sz w:val="24"/>
                <w:szCs w:val="24"/>
              </w:rPr>
              <w:lastRenderedPageBreak/>
              <w:t>акварелью.</w:t>
            </w:r>
          </w:p>
          <w:p w:rsidR="006C61CA" w:rsidRPr="00FC5C0E" w:rsidRDefault="006C61CA" w:rsidP="009B3E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первичными знаниями перспективы (загораживание, ближе - дальше).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443871">
            <w:pPr>
              <w:rPr>
                <w:lang w:eastAsia="en-US"/>
              </w:rPr>
            </w:pPr>
            <w:r w:rsidRPr="00FC5C0E">
              <w:rPr>
                <w:lang w:eastAsia="en-US"/>
              </w:rPr>
              <w:lastRenderedPageBreak/>
              <w:t>4.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«Осенний листопад»</w:t>
            </w:r>
          </w:p>
        </w:tc>
        <w:tc>
          <w:tcPr>
            <w:tcW w:w="1418" w:type="dxa"/>
          </w:tcPr>
          <w:p w:rsidR="006C61CA" w:rsidRPr="00FC5C0E" w:rsidRDefault="006C61CA" w:rsidP="00443871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Особенности создания аппликации (материал можно резать или обрывать).Восприятие и изображение красоты осенней природы. Наблюдение за ритмом листьев в природе. Представление о ритме пятен.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создание коврика на тему осенней земли с опавшими листьями (работа в группе — 1-3 панно; работа по памяти и впечатлению).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цветная бумага, куски ткани, нитки, ножницы , клей.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Организация рабочего места. Овладевать первичными навыками работы с бумагой.</w:t>
            </w: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коврик на тему осенней земли, опавших листьев.</w:t>
            </w:r>
          </w:p>
          <w:p w:rsidR="006C61CA" w:rsidRPr="00FC5C0E" w:rsidRDefault="006C61CA" w:rsidP="001B411A"/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443871">
            <w:pPr>
              <w:rPr>
                <w:lang w:eastAsia="en-US"/>
              </w:rPr>
            </w:pPr>
            <w:r w:rsidRPr="00FC5C0E">
              <w:rPr>
                <w:lang w:eastAsia="en-US"/>
              </w:rPr>
              <w:t>5.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«Графика зимнего леса»</w:t>
            </w:r>
          </w:p>
        </w:tc>
        <w:tc>
          <w:tcPr>
            <w:tcW w:w="1418" w:type="dxa"/>
          </w:tcPr>
          <w:p w:rsidR="006C61CA" w:rsidRPr="00FC5C0E" w:rsidRDefault="006C61CA" w:rsidP="00443871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Что такое графика? Образный язык графики. </w:t>
            </w:r>
            <w:r w:rsidRPr="00FC5C0E">
              <w:rPr>
                <w:sz w:val="24"/>
                <w:szCs w:val="24"/>
              </w:rPr>
              <w:lastRenderedPageBreak/>
              <w:t>Разнообразие графических материалов. Красота и выразительность линии. Выразительные возможности линии. Тонкие и толстые, подвижные и тягучие линии.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зимнего леса(по впечатлению и памяти).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тушь или черная гуашь, чернила, перо, палочка, тонкая кисть или уголь; белая бумага.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Овладевать первичными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навыками изображения на плоскости с помощью линии.</w:t>
            </w: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выразительные </w:t>
            </w:r>
            <w:r w:rsidRPr="00FC5C0E">
              <w:rPr>
                <w:sz w:val="24"/>
                <w:szCs w:val="24"/>
              </w:rPr>
              <w:lastRenderedPageBreak/>
              <w:t>возможности линии, точки, темного и белого пятен (язык графики) для создания художественного образа.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Осваивать</w:t>
            </w:r>
            <w:r w:rsidRPr="00FC5C0E">
              <w:rPr>
                <w:sz w:val="24"/>
                <w:szCs w:val="24"/>
              </w:rPr>
              <w:t xml:space="preserve"> приемы работы графическими материалами (тушь, палочка, кисть).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Наблюдать</w:t>
            </w:r>
            <w:r w:rsidRPr="00FC5C0E">
              <w:rPr>
                <w:sz w:val="24"/>
                <w:szCs w:val="24"/>
              </w:rPr>
              <w:t xml:space="preserve"> за пластикой деревьев, веток, сухой травы на фоне снега.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Изображать,</w:t>
            </w:r>
            <w:r w:rsidRPr="00FC5C0E">
              <w:rPr>
                <w:sz w:val="24"/>
                <w:szCs w:val="24"/>
              </w:rPr>
              <w:t xml:space="preserve"> используя графические материалы, зимний лес.</w:t>
            </w:r>
          </w:p>
        </w:tc>
      </w:tr>
      <w:tr w:rsidR="006C61CA" w:rsidRPr="00FC5C0E" w:rsidTr="00DD790B">
        <w:trPr>
          <w:trHeight w:val="8003"/>
        </w:trPr>
        <w:tc>
          <w:tcPr>
            <w:tcW w:w="710" w:type="dxa"/>
          </w:tcPr>
          <w:p w:rsidR="006C61CA" w:rsidRPr="00FC5C0E" w:rsidRDefault="006C61CA" w:rsidP="00443871">
            <w:pPr>
              <w:rPr>
                <w:lang w:eastAsia="en-US"/>
              </w:rPr>
            </w:pPr>
            <w:r w:rsidRPr="00FC5C0E">
              <w:rPr>
                <w:lang w:eastAsia="en-US"/>
              </w:rPr>
              <w:lastRenderedPageBreak/>
              <w:t>6-7.</w:t>
            </w:r>
          </w:p>
        </w:tc>
        <w:tc>
          <w:tcPr>
            <w:tcW w:w="3118" w:type="dxa"/>
          </w:tcPr>
          <w:p w:rsidR="006C61CA" w:rsidRPr="00FC5C0E" w:rsidRDefault="006C61CA" w:rsidP="00443871">
            <w:pPr>
              <w:jc w:val="center"/>
            </w:pPr>
            <w:r w:rsidRPr="00FC5C0E">
              <w:t>«Звери в лесу»</w:t>
            </w:r>
          </w:p>
        </w:tc>
        <w:tc>
          <w:tcPr>
            <w:tcW w:w="1418" w:type="dxa"/>
          </w:tcPr>
          <w:p w:rsidR="006C61CA" w:rsidRPr="00FC5C0E" w:rsidRDefault="006C61CA" w:rsidP="00443871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Что такое скульптура? Образный язык скульптуры. Знакомство с материалами, которыми работает скульптор. Выразительные возможности глины, дерева, камня и других материалов. Изображение животных. Пересдача характерных особенностей животных. Задание: изображение животных родного края (по впечатлению и памяти).</w:t>
            </w:r>
          </w:p>
          <w:p w:rsidR="006C61CA" w:rsidRPr="00FC5C0E" w:rsidRDefault="006C61CA" w:rsidP="006E243A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Материалы: пластилин, стеки.</w:t>
            </w:r>
          </w:p>
          <w:p w:rsidR="006C61CA" w:rsidRPr="00FC5C0E" w:rsidRDefault="006C61CA" w:rsidP="006E243A">
            <w:pPr>
              <w:pStyle w:val="Style1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E548EF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Организация рабочего места. Овладевать первичными навыками работы с пластилином.</w:t>
            </w:r>
          </w:p>
          <w:p w:rsidR="006C61CA" w:rsidRPr="00FC5C0E" w:rsidRDefault="006C61CA" w:rsidP="00E548EF">
            <w:r w:rsidRPr="00FC5C0E">
              <w:t>Соотносить восприятие цвета со своими чувствами и эмоциями.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Сравнивать,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b/>
                <w:sz w:val="24"/>
                <w:szCs w:val="24"/>
              </w:rPr>
              <w:t xml:space="preserve">сопоставлять </w:t>
            </w:r>
            <w:r w:rsidRPr="00FC5C0E">
              <w:rPr>
                <w:sz w:val="24"/>
                <w:szCs w:val="24"/>
              </w:rPr>
              <w:t>выразительные возможности различных художественных материалов, которые при- меняются в скульптуре (дерево, камень, металл и др.).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6C61CA" w:rsidRPr="00FC5C0E" w:rsidRDefault="006C61CA" w:rsidP="001F7213">
            <w:r w:rsidRPr="00FC5C0E">
              <w:rPr>
                <w:b/>
              </w:rPr>
              <w:t>Создавать</w:t>
            </w:r>
            <w:r w:rsidRPr="00FC5C0E">
              <w:t xml:space="preserve"> объёмное изображение живого с передачей характера.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t>8.</w:t>
            </w:r>
          </w:p>
        </w:tc>
        <w:tc>
          <w:tcPr>
            <w:tcW w:w="3118" w:type="dxa"/>
          </w:tcPr>
          <w:p w:rsidR="006C61CA" w:rsidRPr="00FC5C0E" w:rsidRDefault="006C61CA" w:rsidP="00D31BDB">
            <w:pPr>
              <w:jc w:val="center"/>
            </w:pPr>
            <w:r w:rsidRPr="00FC5C0E">
              <w:t>«Игровая площадка»</w:t>
            </w:r>
          </w:p>
        </w:tc>
        <w:tc>
          <w:tcPr>
            <w:tcW w:w="1418" w:type="dxa"/>
          </w:tcPr>
          <w:p w:rsidR="006C61CA" w:rsidRPr="00FC5C0E" w:rsidRDefault="006C61CA" w:rsidP="001B411A">
            <w:pPr>
              <w:jc w:val="center"/>
            </w:pPr>
          </w:p>
        </w:tc>
        <w:tc>
          <w:tcPr>
            <w:tcW w:w="2835" w:type="dxa"/>
          </w:tcPr>
          <w:p w:rsidR="006C61CA" w:rsidRPr="00FC5C0E" w:rsidRDefault="006C61CA" w:rsidP="002A510F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Что такое архитектура? Чем занимается архитектор? Особенности архитектурных форм. Что такое макет? </w:t>
            </w:r>
            <w:r w:rsidRPr="00FC5C0E">
              <w:rPr>
                <w:sz w:val="24"/>
                <w:szCs w:val="24"/>
              </w:rPr>
              <w:lastRenderedPageBreak/>
              <w:t>Материалы, с помощью которых архитектор создает макет (бумага, картон).Работа с бумагой (сгибание, скручивание, надрезание, склеивание). Перевод простых объемных форм в объемные формы. Склеивание простых объемных форм (конус, цилиндр, лесенка, гармошка).</w:t>
            </w:r>
          </w:p>
          <w:p w:rsidR="006C61CA" w:rsidRPr="00FC5C0E" w:rsidRDefault="006C61CA" w:rsidP="002A510F">
            <w:pPr>
              <w:pStyle w:val="Style1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сооружение игровой площадки для вылепленных зверей (индивидуально, группами, коллективно; работа по  воображению). Материалы: бумага, ножницы, клей.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1B411A">
            <w:r w:rsidRPr="00FC5C0E">
              <w:t>Организация рабочего места. Овладевать первичными навыками работы с бумагой.</w:t>
            </w:r>
          </w:p>
        </w:tc>
        <w:tc>
          <w:tcPr>
            <w:tcW w:w="2268" w:type="dxa"/>
            <w:vMerge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создания геометрических форм (конуса, цилиндра, прямоугольника) </w:t>
            </w:r>
            <w:r w:rsidRPr="00FC5C0E">
              <w:rPr>
                <w:sz w:val="24"/>
                <w:szCs w:val="24"/>
              </w:rPr>
              <w:lastRenderedPageBreak/>
              <w:t>из бумаги, навыки перевода плоского листа в разнообразные объемные формы.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Овладевать</w:t>
            </w:r>
            <w:r w:rsidRPr="00FC5C0E">
              <w:rPr>
                <w:sz w:val="24"/>
                <w:szCs w:val="24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Конструировать</w:t>
            </w:r>
            <w:r w:rsidRPr="00FC5C0E">
              <w:rPr>
                <w:sz w:val="24"/>
                <w:szCs w:val="24"/>
              </w:rPr>
              <w:t xml:space="preserve"> из бумаги объекты игровой площадки.</w:t>
            </w:r>
          </w:p>
          <w:p w:rsidR="006C61CA" w:rsidRPr="00FC5C0E" w:rsidRDefault="006C61CA" w:rsidP="001B411A"/>
        </w:tc>
      </w:tr>
      <w:tr w:rsidR="006C61CA" w:rsidRPr="00FC5C0E" w:rsidTr="003C0173">
        <w:trPr>
          <w:trHeight w:val="268"/>
        </w:trPr>
        <w:tc>
          <w:tcPr>
            <w:tcW w:w="16238" w:type="dxa"/>
            <w:gridSpan w:val="8"/>
          </w:tcPr>
          <w:p w:rsidR="006C61CA" w:rsidRPr="00FC5C0E" w:rsidRDefault="006C61CA" w:rsidP="00517C53">
            <w:pPr>
              <w:jc w:val="center"/>
            </w:pPr>
            <w:r w:rsidRPr="00FC5C0E">
              <w:rPr>
                <w:b/>
                <w:bCs/>
                <w:iCs/>
              </w:rPr>
              <w:lastRenderedPageBreak/>
              <w:t>Реальность и фантазия — 9 ч.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t>9.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</w:pPr>
          </w:p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«Наши друзья: птицы»</w:t>
            </w:r>
          </w:p>
        </w:tc>
        <w:tc>
          <w:tcPr>
            <w:tcW w:w="1418" w:type="dxa"/>
          </w:tcPr>
          <w:p w:rsidR="006C61CA" w:rsidRPr="00FC5C0E" w:rsidRDefault="006C61CA" w:rsidP="006E243A">
            <w:pPr>
              <w:snapToGrid w:val="0"/>
            </w:pPr>
          </w:p>
          <w:p w:rsidR="006C61CA" w:rsidRPr="00FC5C0E" w:rsidRDefault="006C61CA" w:rsidP="006E243A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</w:tcPr>
          <w:p w:rsidR="006C61CA" w:rsidRPr="00FC5C0E" w:rsidRDefault="006C61CA" w:rsidP="00E4138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изображений учит видеть мир вокруг нас. Учимся всматриваться в реальный мир, учимся не только смотреть, но и видеть. Рассматриваем внимательно животных, замечаем их красоту, обсуждаем особенности различных животных.</w:t>
            </w:r>
          </w:p>
          <w:p w:rsidR="006C61CA" w:rsidRPr="00FC5C0E" w:rsidRDefault="006C61CA" w:rsidP="00E4138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</w:t>
            </w:r>
            <w:r w:rsidRPr="00FC5C0E">
              <w:rPr>
                <w:sz w:val="24"/>
                <w:szCs w:val="24"/>
              </w:rPr>
              <w:lastRenderedPageBreak/>
              <w:t>любимого животного.</w:t>
            </w:r>
            <w:r w:rsidRPr="00FC5C0E">
              <w:rPr>
                <w:sz w:val="24"/>
                <w:szCs w:val="24"/>
              </w:rPr>
              <w:tab/>
            </w:r>
          </w:p>
          <w:p w:rsidR="006C61CA" w:rsidRPr="00FC5C0E" w:rsidRDefault="006C61CA" w:rsidP="00E41389">
            <w:r w:rsidRPr="00FC5C0E">
              <w:rPr>
                <w:i/>
              </w:rPr>
              <w:t>Материалы:</w:t>
            </w:r>
            <w:r w:rsidRPr="00FC5C0E">
              <w:t xml:space="preserve"> гуашь (одна или две краски) или тушь, кисть, бумага.</w:t>
            </w:r>
          </w:p>
        </w:tc>
        <w:tc>
          <w:tcPr>
            <w:tcW w:w="1134" w:type="dxa"/>
          </w:tcPr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Создавать роспись птиц. Рисование по памяти и представлению. </w:t>
            </w:r>
          </w:p>
        </w:tc>
        <w:tc>
          <w:tcPr>
            <w:tcW w:w="2268" w:type="dxa"/>
            <w:vMerge w:val="restart"/>
          </w:tcPr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6"/>
                <w:szCs w:val="20"/>
              </w:rPr>
            </w:pPr>
            <w:r>
              <w:rPr>
                <w:iCs/>
                <w:color w:val="000000"/>
                <w:spacing w:val="-7"/>
                <w:szCs w:val="20"/>
              </w:rPr>
              <w:t>В</w:t>
            </w:r>
            <w:r w:rsidRPr="008A2229">
              <w:rPr>
                <w:iCs/>
                <w:color w:val="000000"/>
                <w:spacing w:val="-7"/>
                <w:szCs w:val="20"/>
              </w:rPr>
              <w:t xml:space="preserve">оспринимать произведения изобразительного искусства, </w:t>
            </w:r>
            <w:r w:rsidRPr="008A2229">
              <w:rPr>
                <w:iCs/>
                <w:color w:val="000000"/>
                <w:spacing w:val="3"/>
                <w:szCs w:val="20"/>
              </w:rPr>
              <w:t>участвовать в обсуждении их содержания и выра</w:t>
            </w:r>
            <w:r w:rsidRPr="008A2229">
              <w:rPr>
                <w:iCs/>
                <w:color w:val="000000"/>
                <w:spacing w:val="-6"/>
                <w:szCs w:val="20"/>
              </w:rPr>
              <w:t xml:space="preserve">зительных средств, различать сюжет и содержание в </w:t>
            </w:r>
            <w:r w:rsidRPr="008A2229">
              <w:rPr>
                <w:iCs/>
                <w:color w:val="000000"/>
                <w:spacing w:val="-6"/>
                <w:szCs w:val="20"/>
              </w:rPr>
              <w:lastRenderedPageBreak/>
              <w:t>знакомых произведениях;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5"/>
                <w:szCs w:val="20"/>
              </w:rPr>
            </w:pPr>
            <w:r w:rsidRPr="008A2229">
              <w:rPr>
                <w:iCs/>
                <w:color w:val="000000"/>
                <w:spacing w:val="-7"/>
                <w:szCs w:val="20"/>
              </w:rPr>
              <w:t xml:space="preserve">видеть проявления художественной культуры вокруг (музеи </w:t>
            </w:r>
            <w:r w:rsidRPr="008A2229">
              <w:rPr>
                <w:iCs/>
                <w:color w:val="000000"/>
                <w:spacing w:val="-5"/>
                <w:szCs w:val="20"/>
              </w:rPr>
              <w:t xml:space="preserve">искусства, архитектура, скульптура, дизайн, декоративные искусства в доме, на улице, в театре), 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ind w:right="414"/>
              <w:rPr>
                <w:iCs/>
                <w:color w:val="000000"/>
                <w:spacing w:val="-5"/>
                <w:szCs w:val="20"/>
              </w:rPr>
            </w:pPr>
            <w:r w:rsidRPr="008A2229">
              <w:rPr>
                <w:iCs/>
                <w:color w:val="000000"/>
                <w:spacing w:val="-5"/>
                <w:szCs w:val="20"/>
              </w:rPr>
              <w:t>высказывать аргументированное  суждение  о художе</w:t>
            </w:r>
            <w:r w:rsidRPr="008A2229">
              <w:rPr>
                <w:iCs/>
                <w:color w:val="000000"/>
                <w:spacing w:val="-4"/>
                <w:szCs w:val="20"/>
              </w:rPr>
              <w:t xml:space="preserve">ственных  произведениях, изображающих  природу и </w:t>
            </w:r>
            <w:r w:rsidRPr="008A2229">
              <w:rPr>
                <w:iCs/>
                <w:color w:val="000000"/>
                <w:spacing w:val="-5"/>
                <w:szCs w:val="20"/>
              </w:rPr>
              <w:t>человека в различных эмоциональных состояниях.</w:t>
            </w:r>
          </w:p>
          <w:p w:rsidR="006C61CA" w:rsidRPr="00FC5C0E" w:rsidRDefault="006C61CA" w:rsidP="001B411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Рассматривать, изучать, анализировать</w:t>
            </w:r>
            <w:r w:rsidRPr="00FC5C0E">
              <w:rPr>
                <w:sz w:val="24"/>
                <w:szCs w:val="24"/>
              </w:rPr>
              <w:t xml:space="preserve"> строение реальных животных. 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Изображать </w:t>
            </w:r>
            <w:r w:rsidRPr="00FC5C0E">
              <w:rPr>
                <w:sz w:val="24"/>
                <w:szCs w:val="24"/>
              </w:rPr>
              <w:t>животных ,выделяя пропорции частей тела.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Передавать</w:t>
            </w:r>
            <w:r w:rsidRPr="00FC5C0E">
              <w:rPr>
                <w:sz w:val="24"/>
                <w:szCs w:val="24"/>
              </w:rPr>
              <w:t xml:space="preserve"> в изображении </w:t>
            </w:r>
            <w:r w:rsidRPr="00FC5C0E">
              <w:rPr>
                <w:sz w:val="24"/>
                <w:szCs w:val="24"/>
              </w:rPr>
              <w:lastRenderedPageBreak/>
              <w:t>характер выбранного животного.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Закреплять</w:t>
            </w:r>
            <w:r w:rsidRPr="00FC5C0E">
              <w:rPr>
                <w:sz w:val="24"/>
                <w:szCs w:val="24"/>
              </w:rPr>
              <w:t xml:space="preserve"> навыки работы от общего к частному.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lastRenderedPageBreak/>
              <w:t>10.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«Сказочная птица»</w:t>
            </w:r>
          </w:p>
        </w:tc>
        <w:tc>
          <w:tcPr>
            <w:tcW w:w="1418" w:type="dxa"/>
          </w:tcPr>
          <w:p w:rsidR="006C61CA" w:rsidRPr="00FC5C0E" w:rsidRDefault="006C61CA" w:rsidP="006E243A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</w:tcPr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Изображения учит фантазировать. Роль фантазии в жизни людей. Сказочные существа. Фантастические образы.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Соединение элементов разных животных, растений при создании фантастического образа.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Творческие умения и навыки работы гуашью.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фантастического животного путем соединения элементов разных животных, птиц и даже растений.</w:t>
            </w:r>
          </w:p>
          <w:p w:rsidR="006C61CA" w:rsidRPr="00FC5C0E" w:rsidRDefault="006C61CA" w:rsidP="00E41389">
            <w:r w:rsidRPr="00FC5C0E">
              <w:t>Материалы: гуашь, кисти, большой лист бумаги (цветной или тонированной).</w:t>
            </w:r>
          </w:p>
        </w:tc>
        <w:tc>
          <w:tcPr>
            <w:tcW w:w="1134" w:type="dxa"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6E243A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Изображать (декоративно) птиц,  Осваивать простые приемы работы с гуашью</w:t>
            </w:r>
          </w:p>
        </w:tc>
        <w:tc>
          <w:tcPr>
            <w:tcW w:w="2268" w:type="dxa"/>
            <w:vMerge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Размышлять</w:t>
            </w:r>
            <w:r w:rsidRPr="00FC5C0E">
              <w:rPr>
                <w:sz w:val="24"/>
                <w:szCs w:val="24"/>
              </w:rPr>
              <w:t xml:space="preserve"> о возможностях изображения как реального, так и фантастического мира.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Рассматривать</w:t>
            </w:r>
            <w:r w:rsidRPr="00FC5C0E">
              <w:rPr>
                <w:sz w:val="24"/>
                <w:szCs w:val="24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Придумывать </w:t>
            </w:r>
            <w:r w:rsidRPr="00FC5C0E">
              <w:rPr>
                <w:sz w:val="24"/>
                <w:szCs w:val="24"/>
              </w:rPr>
              <w:t>выразительные фантастические образы животных.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FC5C0E">
              <w:rPr>
                <w:b/>
                <w:sz w:val="24"/>
                <w:szCs w:val="24"/>
              </w:rPr>
              <w:t xml:space="preserve">Развивать </w:t>
            </w:r>
            <w:r w:rsidRPr="00FC5C0E">
              <w:rPr>
                <w:sz w:val="24"/>
                <w:szCs w:val="24"/>
              </w:rPr>
              <w:t>навыки работы гуашью.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lastRenderedPageBreak/>
              <w:t>11.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«Узоры паутины»</w:t>
            </w:r>
          </w:p>
        </w:tc>
        <w:tc>
          <w:tcPr>
            <w:tcW w:w="1418" w:type="dxa"/>
          </w:tcPr>
          <w:p w:rsidR="006C61CA" w:rsidRPr="00FC5C0E" w:rsidRDefault="006C61CA" w:rsidP="006E243A">
            <w:pPr>
              <w:snapToGrid w:val="0"/>
            </w:pPr>
          </w:p>
        </w:tc>
        <w:tc>
          <w:tcPr>
            <w:tcW w:w="2835" w:type="dxa"/>
            <w:vMerge w:val="restart"/>
          </w:tcPr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Украшения учится у природы.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Природа умеет себя украшать.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т.п.).Развитие наблюдательности.</w:t>
            </w:r>
          </w:p>
          <w:p w:rsidR="006C61CA" w:rsidRPr="00FC5C0E" w:rsidRDefault="006C61CA" w:rsidP="00E4138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паутинок с росой, веточками деревьев или снежинок при помощи линий (индивидуально по памяти).</w:t>
            </w:r>
          </w:p>
          <w:p w:rsidR="006C61CA" w:rsidRPr="00FC5C0E" w:rsidRDefault="006C61CA" w:rsidP="00E41389">
            <w:r w:rsidRPr="00FC5C0E">
              <w:rPr>
                <w:i/>
              </w:rPr>
              <w:t>Материалы:</w:t>
            </w:r>
            <w:r w:rsidRPr="00FC5C0E">
              <w:t xml:space="preserve"> уголь, мел, тушь и тонкая кисть или гуашь, бумага</w:t>
            </w:r>
          </w:p>
        </w:tc>
        <w:tc>
          <w:tcPr>
            <w:tcW w:w="1134" w:type="dxa"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C61CA" w:rsidRPr="00FC5C0E" w:rsidRDefault="006C61CA" w:rsidP="001B411A">
            <w:r w:rsidRPr="00FC5C0E">
              <w:t>Изображать фантастических животных. Работа с гуашью.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Наблюдать и учиться видеть</w:t>
            </w:r>
            <w:r w:rsidRPr="00FC5C0E">
              <w:rPr>
                <w:sz w:val="24"/>
                <w:szCs w:val="24"/>
              </w:rPr>
              <w:t xml:space="preserve"> украшения в природе.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Эмоционально </w:t>
            </w:r>
            <w:r w:rsidRPr="00FC5C0E">
              <w:rPr>
                <w:sz w:val="24"/>
                <w:szCs w:val="24"/>
              </w:rPr>
              <w:t>откликаться на красоту природы.</w:t>
            </w:r>
          </w:p>
          <w:p w:rsidR="006C61CA" w:rsidRPr="00FC5C0E" w:rsidRDefault="006C61CA" w:rsidP="001F7213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6C61CA" w:rsidRPr="00FC5C0E" w:rsidRDefault="006C61CA" w:rsidP="00FC5C0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тушью, пером, углем, мелом.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D31BDB">
            <w:pPr>
              <w:jc w:val="both"/>
            </w:pPr>
            <w:r w:rsidRPr="00FC5C0E">
              <w:t>12.</w:t>
            </w:r>
          </w:p>
        </w:tc>
        <w:tc>
          <w:tcPr>
            <w:tcW w:w="3118" w:type="dxa"/>
          </w:tcPr>
          <w:p w:rsidR="006C61CA" w:rsidRPr="00FC5C0E" w:rsidRDefault="006C61CA" w:rsidP="006E243A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«Узоры паутины»</w:t>
            </w:r>
          </w:p>
        </w:tc>
        <w:tc>
          <w:tcPr>
            <w:tcW w:w="1418" w:type="dxa"/>
          </w:tcPr>
          <w:p w:rsidR="006C61CA" w:rsidRPr="00FC5C0E" w:rsidRDefault="006C61CA" w:rsidP="006E243A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  <w:vMerge/>
          </w:tcPr>
          <w:p w:rsidR="006C61CA" w:rsidRPr="00FC5C0E" w:rsidRDefault="006C61CA" w:rsidP="001B411A">
            <w:pPr>
              <w:tabs>
                <w:tab w:val="left" w:pos="207"/>
              </w:tabs>
              <w:ind w:left="-3"/>
            </w:pPr>
          </w:p>
        </w:tc>
        <w:tc>
          <w:tcPr>
            <w:tcW w:w="1134" w:type="dxa"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61CA" w:rsidRPr="00FC5C0E" w:rsidRDefault="006C61CA" w:rsidP="001B411A"/>
        </w:tc>
        <w:tc>
          <w:tcPr>
            <w:tcW w:w="2268" w:type="dxa"/>
            <w:vMerge/>
          </w:tcPr>
          <w:p w:rsidR="006C61CA" w:rsidRPr="00FC5C0E" w:rsidRDefault="006C61CA" w:rsidP="004438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C61CA" w:rsidRPr="00FC5C0E" w:rsidRDefault="006C61CA" w:rsidP="001B411A"/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13.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«Обитатели подводного мира»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Постройки учится у природы.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Развитие наблюдательности. Разнообразие форм подводного мира, их неповторимые </w:t>
            </w:r>
            <w:r w:rsidRPr="00FC5C0E">
              <w:rPr>
                <w:sz w:val="24"/>
                <w:szCs w:val="24"/>
              </w:rPr>
              <w:lastRenderedPageBreak/>
              <w:t>особенности.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конструирование из бумаги подводного мира (индивидуально-коллективная работа).</w:t>
            </w:r>
          </w:p>
          <w:p w:rsidR="006C61CA" w:rsidRPr="00FC5C0E" w:rsidRDefault="006C61CA" w:rsidP="008A2229">
            <w:r w:rsidRPr="00FC5C0E">
              <w:rPr>
                <w:i/>
              </w:rPr>
              <w:t>Материалы:</w:t>
            </w:r>
            <w:r w:rsidRPr="00FC5C0E">
              <w:t xml:space="preserve"> бумага, ножницы, клей.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r w:rsidRPr="00FC5C0E">
              <w:t>Изображать (декоративно) рыб. Осваивать простые приемы работы с гуашью.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Рассматривать</w:t>
            </w:r>
            <w:r w:rsidRPr="00FC5C0E">
              <w:rPr>
                <w:sz w:val="24"/>
                <w:szCs w:val="24"/>
              </w:rPr>
              <w:t xml:space="preserve"> природные конструкции, анализировать их формы, пропорции.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Эмоционально</w:t>
            </w:r>
            <w:r w:rsidRPr="00FC5C0E">
              <w:rPr>
                <w:sz w:val="24"/>
                <w:szCs w:val="24"/>
              </w:rPr>
              <w:t xml:space="preserve"> откликаться на красоту различных построек в природе.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Осваивать </w:t>
            </w:r>
            <w:r w:rsidRPr="00FC5C0E">
              <w:rPr>
                <w:sz w:val="24"/>
                <w:szCs w:val="24"/>
              </w:rPr>
              <w:t xml:space="preserve">навыки работы с бумагой </w:t>
            </w:r>
            <w:r w:rsidRPr="00FC5C0E">
              <w:rPr>
                <w:sz w:val="24"/>
                <w:szCs w:val="24"/>
              </w:rPr>
              <w:lastRenderedPageBreak/>
              <w:t>(закручивание, надрезание, складывание, склеивание).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Конструировать</w:t>
            </w:r>
            <w:r w:rsidRPr="00FC5C0E">
              <w:rPr>
                <w:sz w:val="24"/>
                <w:szCs w:val="24"/>
              </w:rPr>
              <w:t xml:space="preserve"> из бумаги формы подводного мира.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Участвовать</w:t>
            </w:r>
            <w:r w:rsidRPr="00FC5C0E">
              <w:rPr>
                <w:sz w:val="24"/>
                <w:szCs w:val="24"/>
              </w:rPr>
              <w:t xml:space="preserve"> в создании коллективной работы.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14.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«Кружевные узоры»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Украшения учится у природы, изучает ее. Преобразование природных форм, для создания различных узоров, орнаментов, украшающих предметы быта. 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кружева, украшение узором воротничка для платья или кокошника, закладки для книги.</w:t>
            </w:r>
          </w:p>
          <w:p w:rsidR="006C61CA" w:rsidRPr="00FC5C0E" w:rsidRDefault="006C61CA" w:rsidP="008A2229">
            <w:r w:rsidRPr="00FC5C0E">
              <w:rPr>
                <w:i/>
              </w:rPr>
              <w:t>Материалы:</w:t>
            </w:r>
            <w:r w:rsidRPr="00FC5C0E">
              <w:t xml:space="preserve"> любой графический материал (один-два цвета)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C61CA" w:rsidRPr="00FC5C0E" w:rsidRDefault="006C61CA" w:rsidP="008A2229">
            <w:pPr>
              <w:jc w:val="both"/>
            </w:pPr>
            <w:r w:rsidRPr="00FC5C0E"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Сравнивать, сопоставлять</w:t>
            </w:r>
            <w:r w:rsidRPr="00FC5C0E">
              <w:rPr>
                <w:sz w:val="24"/>
                <w:szCs w:val="24"/>
              </w:rPr>
              <w:t xml:space="preserve"> природные формы с декоративными мотивами в кружках, тканях, украшениях, на посуде.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Осваивать:</w:t>
            </w:r>
            <w:r w:rsidRPr="00FC5C0E">
              <w:rPr>
                <w:sz w:val="24"/>
                <w:szCs w:val="24"/>
              </w:rPr>
              <w:t xml:space="preserve"> приёмы создания орнамента: повторение модуля, ритмическое чередование элемента.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Создавать </w:t>
            </w:r>
            <w:r w:rsidRPr="00FC5C0E">
              <w:rPr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Работать </w:t>
            </w:r>
            <w:r w:rsidRPr="00FC5C0E">
              <w:rPr>
                <w:sz w:val="24"/>
                <w:szCs w:val="24"/>
              </w:rPr>
              <w:lastRenderedPageBreak/>
              <w:t>графическими материалами (роллеры , тушь, фломастеры ) с помощью линий различной толщины.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15.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«Кружевные узоры»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6C61CA" w:rsidRPr="00FC5C0E" w:rsidRDefault="006C61CA" w:rsidP="008A2229"/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61CA" w:rsidRPr="00FC5C0E" w:rsidRDefault="006C61CA" w:rsidP="008A2229"/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C61CA" w:rsidRPr="00FC5C0E" w:rsidRDefault="006C61CA" w:rsidP="008A2229"/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16.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  <w:r w:rsidRPr="00FC5C0E">
              <w:t>«Подводный мир»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Мастер Постройки учится у природы.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Развитие наблюдательности. Разнообразие форм подводного мира, их неповторимые особенности.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конструирование из бумаги подводного мира (индивидуально-коллективная работа).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Материалы:</w:t>
            </w:r>
            <w:r w:rsidRPr="00FC5C0E">
              <w:t xml:space="preserve"> бумага, ножницы, клей.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Организация рабочего места. Овладевать первичными навыками работы с бумагой.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Рассматривать</w:t>
            </w:r>
            <w:r w:rsidRPr="00FC5C0E">
              <w:rPr>
                <w:sz w:val="24"/>
                <w:szCs w:val="24"/>
              </w:rPr>
              <w:t xml:space="preserve"> природные конструкции, анализировать их формы, пропорции.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Эмоционально</w:t>
            </w:r>
            <w:r w:rsidRPr="00FC5C0E">
              <w:rPr>
                <w:sz w:val="24"/>
                <w:szCs w:val="24"/>
              </w:rPr>
              <w:t xml:space="preserve"> откликаться на красоту различных построек в природе.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Осваивать </w:t>
            </w:r>
            <w:r w:rsidRPr="00FC5C0E">
              <w:rPr>
                <w:sz w:val="24"/>
                <w:szCs w:val="24"/>
              </w:rPr>
              <w:t>навыки работы с бумагой (закручивание, надрезание, складывание, склеивание).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Конструировать</w:t>
            </w:r>
            <w:r w:rsidRPr="00FC5C0E">
              <w:rPr>
                <w:sz w:val="24"/>
                <w:szCs w:val="24"/>
              </w:rPr>
              <w:t xml:space="preserve"> из бумаги формы подводного мира.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Участвовать</w:t>
            </w:r>
            <w:r w:rsidRPr="00FC5C0E">
              <w:rPr>
                <w:sz w:val="24"/>
                <w:szCs w:val="24"/>
              </w:rPr>
              <w:t xml:space="preserve"> в создании коллективной работы.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17.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Конструирование елочных игрушек.</w:t>
            </w:r>
          </w:p>
          <w:p w:rsidR="006C61CA" w:rsidRPr="00FC5C0E" w:rsidRDefault="006C61CA" w:rsidP="008A2229">
            <w:pPr>
              <w:autoSpaceDE w:val="0"/>
              <w:ind w:right="385"/>
              <w:jc w:val="center"/>
              <w:rPr>
                <w:b/>
                <w:bCs/>
                <w:iCs/>
                <w:color w:val="000000"/>
                <w:spacing w:val="-2"/>
              </w:rPr>
            </w:pP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Взаимодействие трех видов деятельности — изображения, украшения </w:t>
            </w:r>
            <w:r w:rsidRPr="00FC5C0E">
              <w:rPr>
                <w:sz w:val="24"/>
                <w:szCs w:val="24"/>
              </w:rPr>
              <w:lastRenderedPageBreak/>
              <w:t>и постройки.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Обобщение материала всей темы.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конструирование (моделирование) и украшение елочных игрушек, изображающих людей, зверей, растения. Создание коллективного панно.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гуашь, маленькие кисти, бумага, ножницы, клей.</w:t>
            </w:r>
          </w:p>
          <w:p w:rsidR="006C61CA" w:rsidRPr="00FC5C0E" w:rsidRDefault="006C61CA" w:rsidP="008A2229">
            <w:r w:rsidRPr="00FC5C0E">
              <w:t>Выставка творческих работ. Отбор работ, совместное обсуждение.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Придумать, как можно украсить свой класс к празднику Нового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года.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Повторять и закреплять</w:t>
            </w:r>
            <w:r w:rsidRPr="00FC5C0E">
              <w:rPr>
                <w:sz w:val="24"/>
                <w:szCs w:val="24"/>
              </w:rPr>
              <w:t xml:space="preserve"> полученные на </w:t>
            </w:r>
            <w:r w:rsidRPr="00FC5C0E">
              <w:rPr>
                <w:sz w:val="24"/>
                <w:szCs w:val="24"/>
              </w:rPr>
              <w:lastRenderedPageBreak/>
              <w:t xml:space="preserve">предыдущих уроках знания. 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П</w:t>
            </w:r>
            <w:r w:rsidRPr="00FC5C0E">
              <w:rPr>
                <w:b/>
                <w:sz w:val="24"/>
                <w:szCs w:val="24"/>
              </w:rPr>
              <w:t xml:space="preserve">онимать </w:t>
            </w:r>
            <w:r w:rsidRPr="00FC5C0E">
              <w:rPr>
                <w:sz w:val="24"/>
                <w:szCs w:val="24"/>
              </w:rPr>
              <w:t>роль, взаимодействие в работе трёх Братьев-Мастеров, их триединство).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Конструировать (моделировать) </w:t>
            </w:r>
            <w:r w:rsidRPr="00FC5C0E">
              <w:rPr>
                <w:sz w:val="24"/>
                <w:szCs w:val="24"/>
              </w:rPr>
              <w:t>и</w:t>
            </w:r>
            <w:r w:rsidRPr="00FC5C0E">
              <w:rPr>
                <w:b/>
                <w:sz w:val="24"/>
                <w:szCs w:val="24"/>
              </w:rPr>
              <w:t xml:space="preserve"> украшать</w:t>
            </w:r>
            <w:r w:rsidRPr="00FC5C0E">
              <w:rPr>
                <w:sz w:val="24"/>
                <w:szCs w:val="24"/>
              </w:rPr>
              <w:t xml:space="preserve"> елочные украшения (изображающие людей, зверей, растения) для новогодней елки.</w:t>
            </w:r>
          </w:p>
          <w:p w:rsidR="006C61CA" w:rsidRPr="00FC5C0E" w:rsidRDefault="006C61CA" w:rsidP="008A2229">
            <w:r w:rsidRPr="00FC5C0E">
              <w:rPr>
                <w:b/>
              </w:rPr>
              <w:t>Обсуждать</w:t>
            </w:r>
            <w:r w:rsidRPr="00FC5C0E"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6C61CA" w:rsidRPr="00FC5C0E" w:rsidTr="00CC5C83">
        <w:trPr>
          <w:trHeight w:val="268"/>
        </w:trPr>
        <w:tc>
          <w:tcPr>
            <w:tcW w:w="16238" w:type="dxa"/>
            <w:gridSpan w:val="8"/>
          </w:tcPr>
          <w:p w:rsidR="006C61CA" w:rsidRPr="00FC5C0E" w:rsidRDefault="006C61CA" w:rsidP="008A222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О чем говорит искусство — 10ч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18.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«Четвероногий герой»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Выражение и изображение характера и пластики животного, его состояния, настроения. Знакомство с анималистическими </w:t>
            </w:r>
            <w:r w:rsidRPr="00FC5C0E">
              <w:rPr>
                <w:sz w:val="24"/>
                <w:szCs w:val="24"/>
              </w:rPr>
              <w:lastRenderedPageBreak/>
              <w:t>изображениями, созданными художниками в графике, живописи и скульптуре. Рисунки и скульптурные произведения В. Ватагина.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животных весёлых, стремительных и угрожающих.</w:t>
            </w:r>
          </w:p>
          <w:p w:rsidR="006C61CA" w:rsidRPr="00FC5C0E" w:rsidRDefault="006C61CA" w:rsidP="008A2229">
            <w:r w:rsidRPr="00FC5C0E">
              <w:rPr>
                <w:i/>
              </w:rPr>
              <w:t>Материалы</w:t>
            </w:r>
            <w:r w:rsidRPr="00FC5C0E">
              <w:t>: гуашь (два-три цвета или один цвет), кисти.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Изображать характер домашних животных.</w:t>
            </w:r>
          </w:p>
        </w:tc>
        <w:tc>
          <w:tcPr>
            <w:tcW w:w="2268" w:type="dxa"/>
            <w:vMerge w:val="restart"/>
          </w:tcPr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6"/>
              </w:rPr>
              <w:t>В</w:t>
            </w:r>
            <w:r w:rsidRPr="008A2229">
              <w:rPr>
                <w:iCs/>
                <w:color w:val="000000"/>
                <w:spacing w:val="6"/>
              </w:rPr>
              <w:t xml:space="preserve">идеть, чувствовать и изображать красоту и разнообразие </w:t>
            </w:r>
            <w:r w:rsidRPr="008A2229">
              <w:rPr>
                <w:iCs/>
                <w:color w:val="000000"/>
                <w:spacing w:val="4"/>
              </w:rPr>
              <w:t xml:space="preserve">природы, </w:t>
            </w:r>
            <w:r w:rsidRPr="008A2229">
              <w:rPr>
                <w:iCs/>
                <w:color w:val="000000"/>
                <w:spacing w:val="4"/>
              </w:rPr>
              <w:lastRenderedPageBreak/>
              <w:t>человека, зданий, предметов;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  <w:tab w:val="left" w:pos="881"/>
              </w:tabs>
              <w:autoSpaceDE w:val="0"/>
              <w:rPr>
                <w:iCs/>
                <w:color w:val="000000"/>
                <w:spacing w:val="5"/>
              </w:rPr>
            </w:pPr>
            <w:r w:rsidRPr="008A2229">
              <w:rPr>
                <w:iCs/>
                <w:color w:val="000000"/>
                <w:spacing w:val="6"/>
              </w:rPr>
              <w:t xml:space="preserve">понимать и передавать в художественной работе разницу </w:t>
            </w:r>
            <w:r w:rsidRPr="008A2229">
              <w:rPr>
                <w:iCs/>
                <w:color w:val="000000"/>
                <w:spacing w:val="4"/>
              </w:rPr>
              <w:t xml:space="preserve">представлений о красоте человека в разных  культурах </w:t>
            </w:r>
            <w:r w:rsidRPr="008A2229">
              <w:rPr>
                <w:iCs/>
                <w:color w:val="000000"/>
                <w:spacing w:val="5"/>
              </w:rPr>
              <w:t>мира, проявлять терпимость к другим вкусам и мнениям: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  <w:tab w:val="left" w:pos="881"/>
              </w:tabs>
              <w:autoSpaceDE w:val="0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6"/>
              </w:rPr>
              <w:t xml:space="preserve">изображать </w:t>
            </w:r>
            <w:r w:rsidRPr="008A2229">
              <w:rPr>
                <w:iCs/>
                <w:color w:val="000000"/>
                <w:spacing w:val="6"/>
              </w:rPr>
              <w:t xml:space="preserve">пейзажи, натюрморты, портреты, выражая </w:t>
            </w:r>
            <w:r w:rsidRPr="008A2229">
              <w:rPr>
                <w:iCs/>
                <w:color w:val="000000"/>
                <w:spacing w:val="4"/>
              </w:rPr>
              <w:t>к ним своё отношение;</w:t>
            </w:r>
          </w:p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  <w:tab w:val="left" w:pos="881"/>
              </w:tabs>
              <w:autoSpaceDE w:val="0"/>
              <w:rPr>
                <w:iCs/>
                <w:color w:val="000000"/>
                <w:spacing w:val="4"/>
              </w:rPr>
            </w:pPr>
            <w:r w:rsidRPr="008A2229">
              <w:rPr>
                <w:iCs/>
                <w:color w:val="000000"/>
                <w:spacing w:val="2"/>
              </w:rPr>
              <w:t xml:space="preserve">изображать многофигурные композиции на значимые </w:t>
            </w:r>
            <w:r w:rsidRPr="008A2229">
              <w:rPr>
                <w:iCs/>
                <w:color w:val="000000"/>
                <w:spacing w:val="8"/>
              </w:rPr>
              <w:t xml:space="preserve">жизненные темы и участвовать в коллективных работах </w:t>
            </w:r>
            <w:r w:rsidRPr="008A2229">
              <w:rPr>
                <w:iCs/>
                <w:color w:val="000000"/>
                <w:spacing w:val="4"/>
              </w:rPr>
              <w:t>на эти темы.</w:t>
            </w:r>
          </w:p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Наблюдать</w:t>
            </w:r>
            <w:r w:rsidRPr="00FC5C0E">
              <w:rPr>
                <w:sz w:val="24"/>
                <w:szCs w:val="24"/>
              </w:rPr>
              <w:t xml:space="preserve"> природу в различных состояниях.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живописными </w:t>
            </w:r>
            <w:r w:rsidRPr="00FC5C0E">
              <w:rPr>
                <w:sz w:val="24"/>
                <w:szCs w:val="24"/>
              </w:rPr>
              <w:lastRenderedPageBreak/>
              <w:t>материалами контрастные состояния природы.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6C61CA" w:rsidRPr="00FC5C0E" w:rsidRDefault="006C61CA" w:rsidP="008A2229">
            <w:pPr>
              <w:rPr>
                <w:i/>
              </w:rPr>
            </w:pP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19.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Сказочный мужской образ.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доброго и злого героев из знакомых сказок.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 </w:t>
            </w:r>
            <w:r w:rsidRPr="00FC5C0E">
              <w:rPr>
                <w:sz w:val="24"/>
                <w:szCs w:val="24"/>
              </w:rPr>
              <w:lastRenderedPageBreak/>
              <w:t>(ограниченная палитра), кисти или пастель, мелки,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обои, цветная бумага.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Передавать характер клоунов.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Характеризовать</w:t>
            </w:r>
            <w:r w:rsidRPr="00FC5C0E">
              <w:rPr>
                <w:sz w:val="24"/>
                <w:szCs w:val="24"/>
              </w:rPr>
              <w:t xml:space="preserve"> доброго и злого сказочных героев.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 и анализировать</w:t>
            </w:r>
            <w:r w:rsidRPr="00FC5C0E">
              <w:rPr>
                <w:sz w:val="24"/>
                <w:szCs w:val="24"/>
              </w:rPr>
              <w:t xml:space="preserve"> возможности использования изобразительных средств  для создания доброго и злого образов. Учиться </w:t>
            </w:r>
            <w:r w:rsidRPr="00FC5C0E">
              <w:rPr>
                <w:b/>
                <w:sz w:val="24"/>
                <w:szCs w:val="24"/>
              </w:rPr>
              <w:t xml:space="preserve">изображать </w:t>
            </w:r>
            <w:r w:rsidRPr="00FC5C0E">
              <w:rPr>
                <w:sz w:val="24"/>
                <w:szCs w:val="24"/>
              </w:rPr>
              <w:t xml:space="preserve">эмоциональное состояние человека. </w:t>
            </w: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живописными материалами выразительные контрастные </w:t>
            </w:r>
            <w:r w:rsidRPr="00FC5C0E">
              <w:rPr>
                <w:sz w:val="24"/>
                <w:szCs w:val="24"/>
              </w:rPr>
              <w:lastRenderedPageBreak/>
              <w:t>образы доброго и злого героя (сказочные и былинные персонажи).</w:t>
            </w:r>
          </w:p>
        </w:tc>
      </w:tr>
      <w:tr w:rsidR="006C61CA" w:rsidRPr="00FC5C0E" w:rsidTr="00F32802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20.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8A2229">
            <w:pPr>
              <w:snapToGrid w:val="0"/>
            </w:pPr>
            <w:r w:rsidRPr="00FC5C0E">
              <w:t>Женский образ русских сказок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 xml:space="preserve">Материалы: </w:t>
            </w:r>
            <w:r w:rsidRPr="00FC5C0E">
              <w:rPr>
                <w:sz w:val="24"/>
                <w:szCs w:val="24"/>
              </w:rPr>
              <w:t>гуашь или пастель, мелки, цветная бумага.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Изображение русских сказочных красавиц.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Создавать </w:t>
            </w:r>
            <w:r w:rsidRPr="00FC5C0E">
              <w:rPr>
                <w:sz w:val="24"/>
                <w:szCs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  <w:p w:rsidR="006C61CA" w:rsidRPr="00FC5C0E" w:rsidRDefault="006C61CA" w:rsidP="008A2229"/>
        </w:tc>
      </w:tr>
      <w:tr w:rsidR="006C61CA" w:rsidRPr="00FC5C0E" w:rsidTr="00F32802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21.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8A2229">
            <w:pPr>
              <w:snapToGrid w:val="0"/>
            </w:pPr>
            <w:r w:rsidRPr="00FC5C0E">
              <w:t>Образ сказочного героя.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Возможности создания разнохарактерных героев в объеме.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Скульптурные произведения, созданные мастерами прошлого и настоящего. </w:t>
            </w:r>
            <w:r w:rsidRPr="00FC5C0E">
              <w:rPr>
                <w:sz w:val="24"/>
                <w:szCs w:val="24"/>
              </w:rPr>
              <w:lastRenderedPageBreak/>
              <w:t>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6C61CA" w:rsidRPr="00FC5C0E" w:rsidRDefault="006C61CA" w:rsidP="008A2229">
            <w:r w:rsidRPr="00FC5C0E">
              <w:rPr>
                <w:i/>
              </w:rPr>
              <w:t>Задание:</w:t>
            </w:r>
            <w:r w:rsidRPr="00FC5C0E">
              <w:t xml:space="preserve"> создание в объеме сказочных образов с ярко выраженным характером (Царевна-Лебедь, Баба яга и т. д.).</w:t>
            </w:r>
            <w:r w:rsidRPr="00FC5C0E">
              <w:rPr>
                <w:i/>
              </w:rPr>
              <w:t>Материалы:</w:t>
            </w:r>
            <w:r w:rsidRPr="00FC5C0E">
              <w:t xml:space="preserve"> пластилин, стеки, дощечки.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Изображать (или лепить) сказочных героев в объеме.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 сопоставлять</w:t>
            </w:r>
            <w:r w:rsidRPr="00FC5C0E"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</w:t>
            </w:r>
            <w:r w:rsidRPr="00FC5C0E">
              <w:rPr>
                <w:sz w:val="24"/>
                <w:szCs w:val="24"/>
              </w:rPr>
              <w:lastRenderedPageBreak/>
              <w:t>которые применяются в скульптуре (дерево, камень, металл и др.).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создания образов из целого куска пластилина.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Овладевать </w:t>
            </w:r>
            <w:r w:rsidRPr="00FC5C0E">
              <w:rPr>
                <w:sz w:val="24"/>
                <w:szCs w:val="24"/>
              </w:rPr>
              <w:t>приемами работы с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пластилином (вдавливание, заминание, вытягивание, защипление).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в объеме сказочные образы с ярко выраженным характером</w:t>
            </w:r>
          </w:p>
        </w:tc>
      </w:tr>
      <w:tr w:rsidR="006C61CA" w:rsidRPr="00FC5C0E" w:rsidTr="00F32802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22.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8A2229">
            <w:pPr>
              <w:snapToGrid w:val="0"/>
              <w:jc w:val="center"/>
            </w:pPr>
            <w:r w:rsidRPr="00FC5C0E">
              <w:t>«С чего начинается Родина?»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  <w:r w:rsidRPr="00FC5C0E">
              <w:t>.</w:t>
            </w: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украшение </w:t>
            </w:r>
            <w:r w:rsidRPr="00FC5C0E">
              <w:rPr>
                <w:sz w:val="24"/>
                <w:szCs w:val="24"/>
              </w:rPr>
              <w:lastRenderedPageBreak/>
              <w:t>вырезанных из бумаги богатырских доспехов, кокошников, воротников.</w:t>
            </w:r>
          </w:p>
          <w:p w:rsidR="006C61CA" w:rsidRPr="00FC5C0E" w:rsidRDefault="006C61CA" w:rsidP="008A2229">
            <w:r w:rsidRPr="00FC5C0E">
              <w:rPr>
                <w:i/>
              </w:rPr>
              <w:t>Материал</w:t>
            </w:r>
            <w:r w:rsidRPr="00FC5C0E">
              <w:t>: Гуашь, кисти (крупная и тонкая).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left="5" w:right="5"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Пейзаж в разные времена года.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роль украшения в жизни человека.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 и анализировать</w:t>
            </w:r>
            <w:r w:rsidRPr="00FC5C0E">
              <w:rPr>
                <w:sz w:val="24"/>
                <w:szCs w:val="24"/>
              </w:rPr>
              <w:t xml:space="preserve"> украшения, имеющие разный характер.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декоративные композиции заданной формы (вырезать из бумаги </w:t>
            </w:r>
            <w:r w:rsidRPr="00FC5C0E">
              <w:rPr>
                <w:sz w:val="24"/>
                <w:szCs w:val="24"/>
              </w:rPr>
              <w:lastRenderedPageBreak/>
              <w:t>богатырские доспехи, кокошники, воротники).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Украшать</w:t>
            </w:r>
            <w:r w:rsidRPr="00FC5C0E">
              <w:rPr>
                <w:sz w:val="24"/>
                <w:szCs w:val="24"/>
              </w:rPr>
              <w:t xml:space="preserve"> кокошники, оружие для добрых и злых сказочных героев и т.д.</w:t>
            </w:r>
          </w:p>
        </w:tc>
      </w:tr>
      <w:tr w:rsidR="006C61CA" w:rsidRPr="00FC5C0E" w:rsidTr="00F32802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23.</w:t>
            </w:r>
          </w:p>
        </w:tc>
        <w:tc>
          <w:tcPr>
            <w:tcW w:w="3118" w:type="dxa"/>
            <w:vAlign w:val="center"/>
          </w:tcPr>
          <w:p w:rsidR="006C61CA" w:rsidRPr="00FC5C0E" w:rsidRDefault="006C61CA" w:rsidP="008A2229">
            <w:pPr>
              <w:snapToGrid w:val="0"/>
            </w:pPr>
            <w:r w:rsidRPr="00FC5C0E">
              <w:t>«Человек и его украшения»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по-другому.</w:t>
            </w:r>
          </w:p>
          <w:p w:rsidR="006C61CA" w:rsidRPr="00FC5C0E" w:rsidRDefault="006C61CA" w:rsidP="008A2229">
            <w:r w:rsidRPr="00FC5C0E">
              <w:rPr>
                <w:i/>
              </w:rPr>
              <w:t>Задание:</w:t>
            </w:r>
            <w:r w:rsidRPr="00FC5C0E"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 </w:t>
            </w:r>
            <w:r w:rsidRPr="00FC5C0E">
              <w:rPr>
                <w:i/>
              </w:rPr>
              <w:t>Материалы:</w:t>
            </w:r>
            <w:r w:rsidRPr="00FC5C0E">
              <w:t xml:space="preserve"> гуашь, крупная и тонкая кисти, клей, склеенные листы (или обои).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Формирование первичных умений украшать предметы.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роль украшения в жизни человека.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Сравнивать и анализировать</w:t>
            </w:r>
            <w:r w:rsidRPr="00FC5C0E">
              <w:rPr>
                <w:sz w:val="24"/>
                <w:szCs w:val="24"/>
              </w:rPr>
              <w:t xml:space="preserve"> украшения, имеющие разный характер.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Украшать</w:t>
            </w:r>
            <w:r w:rsidRPr="00FC5C0E">
              <w:rPr>
                <w:sz w:val="24"/>
                <w:szCs w:val="24"/>
              </w:rPr>
              <w:t xml:space="preserve"> кокошники, оружие для добрых и злых сказочных героев и т.д.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24.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 xml:space="preserve">«Сказочные персонажи,  </w:t>
            </w:r>
            <w:r w:rsidRPr="00FC5C0E">
              <w:lastRenderedPageBreak/>
              <w:t>противоположные по характеру»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t xml:space="preserve">Здания выражают </w:t>
            </w:r>
            <w:r w:rsidRPr="00FC5C0E">
              <w:lastRenderedPageBreak/>
              <w:t xml:space="preserve">характер тех, кто в них живет. Персонажи сказок имеют очень разные дома. Образы зданий в окружающей жизни. </w:t>
            </w:r>
            <w:r w:rsidRPr="00FC5C0E">
              <w:rPr>
                <w:i/>
              </w:rPr>
              <w:t>Задание:</w:t>
            </w:r>
            <w:r w:rsidRPr="00FC5C0E">
              <w:t xml:space="preserve"> создание образа сказочных построек (дворцы доброй феи и Снежной королевы и т.д.).</w:t>
            </w:r>
            <w:r w:rsidRPr="00FC5C0E">
              <w:rPr>
                <w:i/>
              </w:rPr>
              <w:t xml:space="preserve">Материалы: </w:t>
            </w:r>
            <w:r w:rsidRPr="00FC5C0E">
              <w:t>гуашь, кисти, бумага.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Лепка Золушки и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мачехи; Царевны-Лебедь, Бабарихи и т.д.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Сравнивать </w:t>
            </w:r>
            <w:r w:rsidRPr="00FC5C0E">
              <w:rPr>
                <w:b/>
                <w:sz w:val="24"/>
                <w:szCs w:val="24"/>
              </w:rPr>
              <w:lastRenderedPageBreak/>
              <w:t>сопоставлять</w:t>
            </w:r>
            <w:r w:rsidRPr="00FC5C0E"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создания образов из целого куска пластилина.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Овладевать </w:t>
            </w:r>
            <w:r w:rsidRPr="00FC5C0E">
              <w:rPr>
                <w:sz w:val="24"/>
                <w:szCs w:val="24"/>
              </w:rPr>
              <w:t>приемами работы с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пластилином (вдавливание, заминание, вытягивание, защипление).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в объеме сказочные образы с ярко выраженным характером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25.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«Украшение двух, противоположных по намерению флотов»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</w:t>
            </w:r>
            <w:r w:rsidRPr="00FC5C0E">
              <w:rPr>
                <w:sz w:val="24"/>
                <w:szCs w:val="24"/>
              </w:rPr>
              <w:lastRenderedPageBreak/>
              <w:t>другому.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Задание:</w:t>
            </w:r>
            <w:r w:rsidRPr="00FC5C0E"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 </w:t>
            </w:r>
            <w:r w:rsidRPr="00FC5C0E">
              <w:rPr>
                <w:i/>
              </w:rPr>
              <w:t>Материалы:</w:t>
            </w:r>
            <w:r w:rsidRPr="00FC5C0E">
              <w:t xml:space="preserve"> гуашь, крупная и тонкая кисти, клей, склеенные листы (или обои).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jc w:val="both"/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Выражение характера.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Сопереживать, принимать</w:t>
            </w:r>
            <w:r w:rsidRPr="00FC5C0E">
              <w:rPr>
                <w:sz w:val="24"/>
                <w:szCs w:val="24"/>
              </w:rPr>
              <w:t xml:space="preserve"> участие в создании коллективного панно.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Понимать </w:t>
            </w:r>
            <w:r w:rsidRPr="00FC5C0E">
              <w:rPr>
                <w:sz w:val="24"/>
                <w:szCs w:val="24"/>
              </w:rPr>
              <w:t xml:space="preserve">характер линии, цвета, формы, </w:t>
            </w:r>
            <w:r w:rsidRPr="00FC5C0E">
              <w:rPr>
                <w:sz w:val="24"/>
                <w:szCs w:val="24"/>
              </w:rPr>
              <w:lastRenderedPageBreak/>
              <w:t>способных раскрыть намерения человека.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Украшать</w:t>
            </w:r>
            <w:r w:rsidRPr="00FC5C0E">
              <w:rPr>
                <w:sz w:val="24"/>
                <w:szCs w:val="24"/>
              </w:rPr>
              <w:t xml:space="preserve"> паруса двух противоположных по намерениям сказочных флотов.</w:t>
            </w:r>
          </w:p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26.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Здание для сказочного героя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jc w:val="both"/>
            </w:pPr>
          </w:p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Создание образа и характера замка Снежной Королевы.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Учиться</w:t>
            </w:r>
            <w:r w:rsidRPr="00FC5C0E">
              <w:rPr>
                <w:sz w:val="24"/>
                <w:szCs w:val="24"/>
              </w:rPr>
              <w:t xml:space="preserve"> видеть художественный образ в архитектуре.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Приобретать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b/>
                <w:sz w:val="24"/>
                <w:szCs w:val="24"/>
              </w:rPr>
              <w:t>навыки</w:t>
            </w:r>
            <w:r w:rsidRPr="00FC5C0E">
              <w:rPr>
                <w:sz w:val="24"/>
                <w:szCs w:val="24"/>
              </w:rPr>
              <w:t xml:space="preserve"> восприятия архитектурного образа в окружающей жизни и сказочных построек.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Приобретать</w:t>
            </w:r>
            <w:r w:rsidRPr="00FC5C0E">
              <w:rPr>
                <w:sz w:val="24"/>
                <w:szCs w:val="24"/>
              </w:rPr>
              <w:t xml:space="preserve"> опыт творческой работы.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27.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Урок-обобщение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tabs>
                <w:tab w:val="left" w:pos="207"/>
              </w:tabs>
            </w:pPr>
            <w:r w:rsidRPr="00FC5C0E"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1134" w:type="dxa"/>
          </w:tcPr>
          <w:p w:rsidR="006C61CA" w:rsidRPr="00FC5C0E" w:rsidRDefault="006C61CA" w:rsidP="008A2229">
            <w:pPr>
              <w:jc w:val="both"/>
            </w:pPr>
          </w:p>
        </w:tc>
        <w:tc>
          <w:tcPr>
            <w:tcW w:w="2551" w:type="dxa"/>
          </w:tcPr>
          <w:p w:rsidR="006C61CA" w:rsidRPr="00FC5C0E" w:rsidRDefault="006C61CA" w:rsidP="008A2229"/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Повторять и закреплять</w:t>
            </w:r>
            <w:r w:rsidRPr="00FC5C0E">
              <w:rPr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Обсуждать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sz w:val="24"/>
                <w:szCs w:val="24"/>
              </w:rPr>
              <w:lastRenderedPageBreak/>
              <w:t xml:space="preserve">творческие работы на итоговой выставке, </w:t>
            </w:r>
            <w:r w:rsidRPr="00FC5C0E">
              <w:rPr>
                <w:b/>
                <w:sz w:val="24"/>
                <w:szCs w:val="24"/>
              </w:rPr>
              <w:t>оценивать</w:t>
            </w:r>
            <w:r w:rsidRPr="00FC5C0E">
              <w:rPr>
                <w:sz w:val="24"/>
                <w:szCs w:val="24"/>
              </w:rPr>
              <w:t xml:space="preserve"> собственную художественную деятельность и деятельность одноклассников.</w:t>
            </w:r>
          </w:p>
        </w:tc>
      </w:tr>
      <w:tr w:rsidR="006C61CA" w:rsidRPr="00FC5C0E" w:rsidTr="00CC5C83">
        <w:trPr>
          <w:trHeight w:val="268"/>
        </w:trPr>
        <w:tc>
          <w:tcPr>
            <w:tcW w:w="16238" w:type="dxa"/>
            <w:gridSpan w:val="8"/>
          </w:tcPr>
          <w:p w:rsidR="006C61CA" w:rsidRPr="00FC5C0E" w:rsidRDefault="006C61CA" w:rsidP="008A222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Как говорит искусство — 7ч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28.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«Огонь в ночи»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Материалы</w:t>
            </w:r>
            <w:r w:rsidRPr="00FC5C0E">
              <w:t xml:space="preserve">: гуашь без </w:t>
            </w:r>
            <w:r w:rsidRPr="00FC5C0E">
              <w:lastRenderedPageBreak/>
              <w:t>черной и белой красок, крупные кисти, большие листы бумаги.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Рисование сказочного пера, использование палитры цветов.</w:t>
            </w:r>
          </w:p>
        </w:tc>
        <w:tc>
          <w:tcPr>
            <w:tcW w:w="2268" w:type="dxa"/>
            <w:vMerge w:val="restart"/>
          </w:tcPr>
          <w:p w:rsidR="006C61CA" w:rsidRPr="008A2229" w:rsidRDefault="006C61CA" w:rsidP="008A222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8A2229">
              <w:rPr>
                <w:iCs/>
                <w:color w:val="000000"/>
              </w:rPr>
              <w:t>ользоваться средствами  выразительности языка</w:t>
            </w:r>
            <w:r w:rsidRPr="008A2229">
              <w:rPr>
                <w:b/>
                <w:iCs/>
              </w:rPr>
              <w:t xml:space="preserve">, </w:t>
            </w:r>
            <w:r w:rsidRPr="008A2229">
              <w:rPr>
                <w:iCs/>
                <w:color w:val="000000"/>
              </w:rPr>
              <w:t xml:space="preserve">живописи, графики, скульптуры, декоративно-прикладного </w:t>
            </w:r>
            <w:r w:rsidRPr="008A2229">
              <w:rPr>
                <w:iCs/>
                <w:color w:val="000000"/>
                <w:spacing w:val="12"/>
              </w:rPr>
              <w:t xml:space="preserve">искусства, художественного конструирования в </w:t>
            </w:r>
            <w:r w:rsidRPr="008A2229">
              <w:rPr>
                <w:iCs/>
                <w:color w:val="000000"/>
                <w:spacing w:val="1"/>
              </w:rPr>
              <w:t xml:space="preserve">собственной художественно-творческой деятельности; </w:t>
            </w:r>
            <w:r w:rsidRPr="008A2229">
              <w:rPr>
                <w:iCs/>
                <w:color w:val="000000"/>
                <w:spacing w:val="2"/>
              </w:rPr>
              <w:t xml:space="preserve">передавать разнообразные эмоциональные состояния, </w:t>
            </w:r>
            <w:r w:rsidRPr="008A2229">
              <w:rPr>
                <w:iCs/>
                <w:color w:val="000000"/>
                <w:spacing w:val="7"/>
              </w:rPr>
              <w:t xml:space="preserve">используя различные оттенки цвета, при создании </w:t>
            </w:r>
            <w:r w:rsidRPr="008A2229">
              <w:rPr>
                <w:iCs/>
                <w:color w:val="000000"/>
              </w:rPr>
              <w:t xml:space="preserve">живописных </w:t>
            </w:r>
            <w:r w:rsidRPr="008A2229">
              <w:rPr>
                <w:iCs/>
                <w:color w:val="000000"/>
              </w:rPr>
              <w:lastRenderedPageBreak/>
              <w:t>композиций на заданные темы;</w:t>
            </w:r>
          </w:p>
          <w:p w:rsidR="006C61CA" w:rsidRPr="008A2229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229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 xml:space="preserve">моделировать новые формы, различные ситуации путём </w:t>
            </w:r>
            <w:r w:rsidRPr="008A222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трансформации известного, создавать новые образы</w:t>
            </w:r>
            <w:r w:rsidRPr="008A2229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br/>
            </w: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 xml:space="preserve">Расширять </w:t>
            </w:r>
            <w:r w:rsidRPr="00FC5C0E">
              <w:rPr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Уметь</w:t>
            </w:r>
            <w:r w:rsidRPr="00FC5C0E">
              <w:rPr>
                <w:sz w:val="24"/>
                <w:szCs w:val="24"/>
              </w:rPr>
              <w:t xml:space="preserve"> составлять тёплые и холодные цвета.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эмоциональную выразительность тёплых и холодных цветов.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Уметь</w:t>
            </w:r>
            <w:r w:rsidRPr="00FC5C0E">
              <w:rPr>
                <w:sz w:val="24"/>
                <w:szCs w:val="24"/>
              </w:rPr>
              <w:t xml:space="preserve"> видеть в природе борьбу и взаимовлияние цвета.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Осваивать</w:t>
            </w:r>
            <w:r w:rsidRPr="00FC5C0E">
              <w:rPr>
                <w:sz w:val="24"/>
                <w:szCs w:val="24"/>
              </w:rPr>
              <w:t xml:space="preserve"> различные приемы работы кистью (мазок «кирпичик», «волна», «пятнышко»).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</w:t>
            </w:r>
            <w:r w:rsidRPr="00FC5C0E">
              <w:rPr>
                <w:sz w:val="24"/>
                <w:szCs w:val="24"/>
              </w:rPr>
              <w:lastRenderedPageBreak/>
              <w:t>колористические навыки работы гуашью.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Изображать</w:t>
            </w:r>
            <w:r w:rsidRPr="00FC5C0E">
              <w:rPr>
                <w:sz w:val="24"/>
                <w:szCs w:val="24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</w:tc>
      </w:tr>
      <w:tr w:rsidR="006C61CA" w:rsidRPr="00FC5C0E" w:rsidTr="00CC5C83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29.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 xml:space="preserve">«Мозаика».  («Весенняя земля»)  </w:t>
            </w:r>
          </w:p>
          <w:p w:rsidR="006C61CA" w:rsidRPr="00FC5C0E" w:rsidRDefault="006C61CA" w:rsidP="008A2229">
            <w:pPr>
              <w:snapToGrid w:val="0"/>
            </w:pP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 </w:t>
            </w:r>
          </w:p>
          <w:p w:rsidR="006C61CA" w:rsidRPr="00FC5C0E" w:rsidRDefault="006C61CA" w:rsidP="008A2229">
            <w:pPr>
              <w:tabs>
                <w:tab w:val="left" w:pos="207"/>
              </w:tabs>
            </w:pPr>
            <w:r w:rsidRPr="00FC5C0E">
              <w:rPr>
                <w:i/>
              </w:rPr>
              <w:t>Материалы :</w:t>
            </w:r>
            <w:r w:rsidRPr="00FC5C0E">
              <w:t xml:space="preserve"> гуашь, </w:t>
            </w:r>
            <w:r w:rsidRPr="00FC5C0E">
              <w:lastRenderedPageBreak/>
              <w:t>крупные кисти, большие листы бумаги.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Создавать коллективное панно-коллаж с изображением весенней земли.</w:t>
            </w:r>
          </w:p>
        </w:tc>
        <w:tc>
          <w:tcPr>
            <w:tcW w:w="2268" w:type="dxa"/>
            <w:vMerge/>
          </w:tcPr>
          <w:p w:rsidR="006C61CA" w:rsidRPr="008A2229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Расширять</w:t>
            </w:r>
            <w:r w:rsidRPr="00FC5C0E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Уметь видеть </w:t>
            </w:r>
            <w:r w:rsidRPr="00FC5C0E">
              <w:rPr>
                <w:sz w:val="24"/>
                <w:szCs w:val="24"/>
              </w:rPr>
              <w:t>линии в окружающей действительности.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Получать представление</w:t>
            </w:r>
            <w:r w:rsidRPr="00FC5C0E">
              <w:rPr>
                <w:sz w:val="24"/>
                <w:szCs w:val="24"/>
              </w:rPr>
              <w:t xml:space="preserve"> об эмоциональной выразительности линии. 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Фантазировать, изображать</w:t>
            </w:r>
            <w:r w:rsidRPr="00FC5C0E">
              <w:rPr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пастелью, восковыми мелками.</w:t>
            </w: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30.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 xml:space="preserve">Графические упражнения.  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</w:t>
            </w:r>
            <w:r w:rsidRPr="00FC5C0E">
              <w:rPr>
                <w:sz w:val="24"/>
                <w:szCs w:val="24"/>
              </w:rPr>
              <w:t>: изображение весенних ручьев.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Материалы:</w:t>
            </w:r>
            <w:r w:rsidRPr="00FC5C0E"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snapToGrid w:val="0"/>
            </w:pPr>
            <w:r w:rsidRPr="00FC5C0E">
              <w:t>Изображение весенних ручьев на фоне земли.</w:t>
            </w:r>
          </w:p>
        </w:tc>
        <w:tc>
          <w:tcPr>
            <w:tcW w:w="2268" w:type="dxa"/>
            <w:vMerge w:val="restart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Расширять</w:t>
            </w:r>
            <w:r w:rsidRPr="00FC5C0E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Уметь видеть </w:t>
            </w:r>
            <w:r w:rsidRPr="00FC5C0E">
              <w:rPr>
                <w:sz w:val="24"/>
                <w:szCs w:val="24"/>
              </w:rPr>
              <w:t>линии в окружающей действительности.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Получать представление</w:t>
            </w:r>
            <w:r w:rsidRPr="00FC5C0E">
              <w:rPr>
                <w:sz w:val="24"/>
                <w:szCs w:val="24"/>
              </w:rPr>
              <w:t xml:space="preserve"> об эмоциональной выразительности линии. 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Фантазировать, изображать</w:t>
            </w:r>
            <w:r w:rsidRPr="00FC5C0E">
              <w:rPr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Развивать</w:t>
            </w:r>
            <w:r w:rsidRPr="00FC5C0E">
              <w:rPr>
                <w:sz w:val="24"/>
                <w:szCs w:val="24"/>
              </w:rPr>
              <w:t xml:space="preserve"> навыки работы пастелью, восковыми мелками.</w:t>
            </w: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t>31.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«Дерево»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Выразительные возможности линий. Многообразие линий: </w:t>
            </w:r>
            <w:r w:rsidRPr="00FC5C0E">
              <w:rPr>
                <w:sz w:val="24"/>
                <w:szCs w:val="24"/>
              </w:rPr>
              <w:lastRenderedPageBreak/>
              <w:t>толстые и тонкие, корявые и изящные, спокойные и порывистые. 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6C61CA" w:rsidRPr="00FC5C0E" w:rsidRDefault="006C61CA" w:rsidP="008A2229">
            <w:pPr>
              <w:tabs>
                <w:tab w:val="left" w:pos="207"/>
              </w:tabs>
            </w:pPr>
            <w:r w:rsidRPr="00FC5C0E">
              <w:rPr>
                <w:i/>
              </w:rPr>
              <w:t>Материалы:</w:t>
            </w:r>
            <w:r w:rsidRPr="00FC5C0E">
              <w:t xml:space="preserve"> гуашь, кисть, или тушь, уголь, сангина; большие листы бумаги.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Уметь повторить и затем варьировать систему несложных </w:t>
            </w:r>
            <w:r w:rsidRPr="00FC5C0E">
              <w:rPr>
                <w:rFonts w:ascii="Times New Roman" w:hAnsi="Times New Roman"/>
                <w:sz w:val="24"/>
              </w:rPr>
              <w:lastRenderedPageBreak/>
              <w:t>действий с художественными материалами, выражая собственный замысел.</w:t>
            </w:r>
          </w:p>
        </w:tc>
        <w:tc>
          <w:tcPr>
            <w:tcW w:w="2268" w:type="dxa"/>
            <w:vMerge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Уметь видеть</w:t>
            </w:r>
            <w:r w:rsidRPr="00FC5C0E">
              <w:rPr>
                <w:sz w:val="24"/>
                <w:szCs w:val="24"/>
              </w:rPr>
              <w:t xml:space="preserve"> линии в окружающей </w:t>
            </w:r>
            <w:r w:rsidRPr="00FC5C0E">
              <w:rPr>
                <w:sz w:val="24"/>
                <w:szCs w:val="24"/>
              </w:rPr>
              <w:lastRenderedPageBreak/>
              <w:t>действительности.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Наблюдать, рассматривать, любоваться</w:t>
            </w:r>
            <w:r w:rsidRPr="00FC5C0E">
              <w:rPr>
                <w:sz w:val="24"/>
                <w:szCs w:val="24"/>
              </w:rPr>
              <w:t xml:space="preserve"> весенними ветками различных деревьев.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Осознавать,</w:t>
            </w:r>
            <w:r w:rsidRPr="00FC5C0E">
              <w:rPr>
                <w:sz w:val="24"/>
                <w:szCs w:val="24"/>
              </w:rPr>
              <w:t xml:space="preserve"> как определенным материалом можно создать художественный образ.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Использовать </w:t>
            </w:r>
            <w:r w:rsidRPr="00FC5C0E">
              <w:rPr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6C61CA" w:rsidRPr="00FC5C0E" w:rsidRDefault="006C61CA" w:rsidP="008A2229">
            <w:pPr>
              <w:pStyle w:val="Style1"/>
              <w:adjustRightInd/>
              <w:ind w:firstLine="284"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Изображать </w:t>
            </w:r>
            <w:r w:rsidRPr="00FC5C0E">
              <w:rPr>
                <w:sz w:val="24"/>
                <w:szCs w:val="24"/>
              </w:rPr>
              <w:t>ветки деревьев с определенным характером и настроением.</w:t>
            </w: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32.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«Птицы»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Ритм пятен передает движение.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</w:t>
            </w:r>
            <w:r w:rsidRPr="00FC5C0E">
              <w:rPr>
                <w:sz w:val="24"/>
                <w:szCs w:val="24"/>
              </w:rPr>
              <w:lastRenderedPageBreak/>
              <w:t>полет; птицы летят тяжело или легко.</w:t>
            </w:r>
          </w:p>
          <w:p w:rsidR="006C61CA" w:rsidRPr="00FC5C0E" w:rsidRDefault="006C61CA" w:rsidP="008A2229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ритмическое расположение летящих птиц на плоскости листа (индивидуально или коллективно)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rPr>
                <w:i/>
              </w:rPr>
              <w:t>Материалы:</w:t>
            </w:r>
            <w:r w:rsidRPr="00FC5C0E">
              <w:t xml:space="preserve"> белая и темная бумага, ножницы, клей.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snapToGrid w:val="0"/>
            </w:pPr>
            <w:r w:rsidRPr="00FC5C0E">
              <w:t>Создание изображения  ритмично летящих птиц.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Расширять</w:t>
            </w:r>
            <w:r w:rsidRPr="00FC5C0E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>, что такое ритм.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 Уметь</w:t>
            </w:r>
            <w:r w:rsidRPr="00FC5C0E">
              <w:rPr>
                <w:sz w:val="24"/>
                <w:szCs w:val="24"/>
              </w:rPr>
              <w:t xml:space="preserve"> передавать расположение (ритм) летящих птиц на плоскости листа.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lastRenderedPageBreak/>
              <w:t>Развивать</w:t>
            </w:r>
            <w:r w:rsidRPr="00FC5C0E">
              <w:rPr>
                <w:sz w:val="24"/>
                <w:szCs w:val="24"/>
              </w:rPr>
              <w:t xml:space="preserve"> навыки творческой работы в техники обрывной аппликации.</w:t>
            </w:r>
          </w:p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33.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«Поле  цветов»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про- изведения в области живописи, графики, скульптуры, архитектуры.</w:t>
            </w:r>
          </w:p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создание коллективного панно на тему «Весна. Шум птиц».</w:t>
            </w:r>
          </w:p>
          <w:p w:rsidR="006C61CA" w:rsidRPr="00FC5C0E" w:rsidRDefault="006C61CA" w:rsidP="008A2229">
            <w:pPr>
              <w:tabs>
                <w:tab w:val="left" w:pos="207"/>
              </w:tabs>
            </w:pPr>
            <w:r w:rsidRPr="00FC5C0E">
              <w:rPr>
                <w:i/>
              </w:rPr>
              <w:t xml:space="preserve">Материалы: </w:t>
            </w:r>
            <w:r w:rsidRPr="00FC5C0E">
              <w:t>большие листы для панно, гуашь, кисти, бумага, ножницы , клей.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Изображать цветочное поле с помощью пятен, с использованием оригами.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Повторять и закреплять</w:t>
            </w:r>
            <w:r w:rsidRPr="00FC5C0E">
              <w:rPr>
                <w:sz w:val="24"/>
                <w:szCs w:val="24"/>
              </w:rPr>
              <w:t xml:space="preserve"> полученные знания и умения.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Понимать</w:t>
            </w:r>
            <w:r w:rsidRPr="00FC5C0E">
              <w:rPr>
                <w:sz w:val="24"/>
                <w:szCs w:val="24"/>
              </w:rPr>
              <w:t xml:space="preserve"> роль различных средств художественной выразительности для создания того или иного образа.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>Создавать</w:t>
            </w:r>
            <w:r w:rsidRPr="00FC5C0E">
              <w:rPr>
                <w:sz w:val="24"/>
                <w:szCs w:val="24"/>
              </w:rPr>
              <w:t xml:space="preserve"> коллективную творческую работу (панно) «Весна. Шум птиц».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Сотрудничать </w:t>
            </w:r>
            <w:r w:rsidRPr="00FC5C0E">
              <w:rPr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FC5C0E">
              <w:rPr>
                <w:b/>
                <w:sz w:val="24"/>
                <w:szCs w:val="24"/>
              </w:rPr>
              <w:t>уметь договариваться</w:t>
            </w:r>
            <w:r w:rsidRPr="00FC5C0E">
              <w:rPr>
                <w:sz w:val="24"/>
                <w:szCs w:val="24"/>
              </w:rPr>
              <w:t xml:space="preserve">, объяснять замысел, </w:t>
            </w:r>
            <w:r w:rsidRPr="00FC5C0E">
              <w:rPr>
                <w:b/>
                <w:sz w:val="24"/>
                <w:szCs w:val="24"/>
              </w:rPr>
              <w:t>уметь выполнять</w:t>
            </w:r>
            <w:r w:rsidRPr="00FC5C0E">
              <w:rPr>
                <w:sz w:val="24"/>
                <w:szCs w:val="24"/>
              </w:rPr>
              <w:t xml:space="preserve"> работу </w:t>
            </w:r>
            <w:r w:rsidRPr="00FC5C0E">
              <w:rPr>
                <w:sz w:val="24"/>
                <w:szCs w:val="24"/>
              </w:rPr>
              <w:lastRenderedPageBreak/>
              <w:t>в границах заданной роли.</w:t>
            </w:r>
          </w:p>
        </w:tc>
      </w:tr>
      <w:tr w:rsidR="006C61CA" w:rsidRPr="00FC5C0E" w:rsidTr="006E243A">
        <w:trPr>
          <w:trHeight w:val="268"/>
        </w:trPr>
        <w:tc>
          <w:tcPr>
            <w:tcW w:w="710" w:type="dxa"/>
          </w:tcPr>
          <w:p w:rsidR="006C61CA" w:rsidRPr="00FC5C0E" w:rsidRDefault="006C61CA" w:rsidP="008A2229">
            <w:pPr>
              <w:jc w:val="both"/>
            </w:pPr>
            <w:r w:rsidRPr="00FC5C0E">
              <w:lastRenderedPageBreak/>
              <w:t>34.</w:t>
            </w:r>
          </w:p>
        </w:tc>
        <w:tc>
          <w:tcPr>
            <w:tcW w:w="3118" w:type="dxa"/>
          </w:tcPr>
          <w:p w:rsidR="006C61CA" w:rsidRPr="00FC5C0E" w:rsidRDefault="006C61CA" w:rsidP="008A2229">
            <w:pPr>
              <w:snapToGrid w:val="0"/>
            </w:pPr>
            <w:r w:rsidRPr="00FC5C0E">
              <w:t>Обобщающий урок года.</w:t>
            </w:r>
          </w:p>
        </w:tc>
        <w:tc>
          <w:tcPr>
            <w:tcW w:w="1418" w:type="dxa"/>
          </w:tcPr>
          <w:p w:rsidR="006C61CA" w:rsidRPr="00FC5C0E" w:rsidRDefault="006C61CA" w:rsidP="008A2229">
            <w:pPr>
              <w:snapToGrid w:val="0"/>
            </w:pPr>
          </w:p>
        </w:tc>
        <w:tc>
          <w:tcPr>
            <w:tcW w:w="2835" w:type="dxa"/>
          </w:tcPr>
          <w:p w:rsidR="006C61CA" w:rsidRPr="00FC5C0E" w:rsidRDefault="006C61CA" w:rsidP="008A2229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Выставка детских работ, репродукций работ художников — радостный праздник, событий школьной жизни.</w:t>
            </w:r>
          </w:p>
          <w:p w:rsidR="006C61CA" w:rsidRPr="00FC5C0E" w:rsidRDefault="006C61CA" w:rsidP="008A2229">
            <w:pPr>
              <w:tabs>
                <w:tab w:val="left" w:pos="207"/>
              </w:tabs>
              <w:ind w:left="-3"/>
            </w:pPr>
            <w:r w:rsidRPr="00FC5C0E">
              <w:t>Игра-беседа, в которой вспоминают все основные темы года. 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1134" w:type="dxa"/>
          </w:tcPr>
          <w:p w:rsidR="006C61CA" w:rsidRPr="00FC5C0E" w:rsidRDefault="006C61CA" w:rsidP="008A2229"/>
        </w:tc>
        <w:tc>
          <w:tcPr>
            <w:tcW w:w="2551" w:type="dxa"/>
          </w:tcPr>
          <w:p w:rsidR="006C61CA" w:rsidRPr="00FC5C0E" w:rsidRDefault="006C61CA" w:rsidP="008A2229">
            <w:pPr>
              <w:pStyle w:val="aa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Создавать коллективное панно-коллаж с изображением парка аттракционов.</w:t>
            </w:r>
          </w:p>
        </w:tc>
        <w:tc>
          <w:tcPr>
            <w:tcW w:w="2268" w:type="dxa"/>
          </w:tcPr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Анализировать </w:t>
            </w:r>
            <w:r w:rsidRPr="00FC5C0E">
              <w:rPr>
                <w:sz w:val="24"/>
                <w:szCs w:val="24"/>
              </w:rPr>
              <w:t xml:space="preserve">детские работы на выставке, </w:t>
            </w:r>
            <w:r w:rsidRPr="00FC5C0E">
              <w:rPr>
                <w:b/>
                <w:sz w:val="24"/>
                <w:szCs w:val="24"/>
              </w:rPr>
              <w:t xml:space="preserve">рассказывать </w:t>
            </w:r>
            <w:r w:rsidRPr="00FC5C0E">
              <w:rPr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6C61CA" w:rsidRPr="00FC5C0E" w:rsidRDefault="006C61CA" w:rsidP="008A2229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b/>
                <w:sz w:val="24"/>
                <w:szCs w:val="24"/>
              </w:rPr>
              <w:t xml:space="preserve">Понимать и уметь называть </w:t>
            </w:r>
            <w:r w:rsidRPr="00FC5C0E">
              <w:rPr>
                <w:sz w:val="24"/>
                <w:szCs w:val="24"/>
              </w:rPr>
              <w:t>задачи, которые решались в каждой четверти.</w:t>
            </w:r>
          </w:p>
          <w:p w:rsidR="006C61CA" w:rsidRPr="00FC5C0E" w:rsidRDefault="006C61CA" w:rsidP="008A222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sz w:val="24"/>
                <w:szCs w:val="24"/>
              </w:rPr>
              <w:t>Фантазировать и рассказывать</w:t>
            </w:r>
            <w:r w:rsidRPr="00FC5C0E">
              <w:rPr>
                <w:rFonts w:ascii="Times New Roman" w:hAnsi="Times New Roman"/>
                <w:sz w:val="24"/>
                <w:szCs w:val="24"/>
              </w:rPr>
              <w:t xml:space="preserve"> о своих творческих планах на лето.</w:t>
            </w:r>
          </w:p>
        </w:tc>
      </w:tr>
    </w:tbl>
    <w:p w:rsidR="006C61CA" w:rsidRDefault="006C61CA"/>
    <w:p w:rsidR="00412833" w:rsidRDefault="00412833" w:rsidP="003C482C">
      <w:pPr>
        <w:jc w:val="center"/>
        <w:rPr>
          <w:b/>
          <w:sz w:val="28"/>
          <w:szCs w:val="28"/>
        </w:rPr>
      </w:pPr>
    </w:p>
    <w:p w:rsidR="00412833" w:rsidRDefault="00412833" w:rsidP="003C482C">
      <w:pPr>
        <w:jc w:val="center"/>
        <w:rPr>
          <w:b/>
          <w:sz w:val="28"/>
          <w:szCs w:val="28"/>
        </w:rPr>
      </w:pPr>
    </w:p>
    <w:p w:rsidR="00412833" w:rsidRDefault="00412833" w:rsidP="003C482C">
      <w:pPr>
        <w:jc w:val="center"/>
        <w:rPr>
          <w:b/>
          <w:sz w:val="28"/>
          <w:szCs w:val="28"/>
        </w:rPr>
      </w:pPr>
    </w:p>
    <w:p w:rsidR="00412833" w:rsidRDefault="00412833" w:rsidP="003C482C">
      <w:pPr>
        <w:jc w:val="center"/>
        <w:rPr>
          <w:b/>
          <w:sz w:val="28"/>
          <w:szCs w:val="28"/>
        </w:rPr>
      </w:pPr>
    </w:p>
    <w:p w:rsidR="00412833" w:rsidRDefault="00412833" w:rsidP="003C482C">
      <w:pPr>
        <w:jc w:val="center"/>
        <w:rPr>
          <w:b/>
          <w:sz w:val="28"/>
          <w:szCs w:val="28"/>
        </w:rPr>
      </w:pPr>
    </w:p>
    <w:p w:rsidR="00412833" w:rsidRDefault="00412833" w:rsidP="003C482C">
      <w:pPr>
        <w:jc w:val="center"/>
        <w:rPr>
          <w:b/>
          <w:sz w:val="28"/>
          <w:szCs w:val="28"/>
        </w:rPr>
      </w:pPr>
    </w:p>
    <w:p w:rsidR="00412833" w:rsidRDefault="00412833" w:rsidP="003C482C">
      <w:pPr>
        <w:jc w:val="center"/>
        <w:rPr>
          <w:b/>
          <w:sz w:val="28"/>
          <w:szCs w:val="28"/>
        </w:rPr>
      </w:pPr>
    </w:p>
    <w:p w:rsidR="00412833" w:rsidRDefault="00412833" w:rsidP="003C482C">
      <w:pPr>
        <w:jc w:val="center"/>
        <w:rPr>
          <w:b/>
          <w:sz w:val="28"/>
          <w:szCs w:val="28"/>
        </w:rPr>
      </w:pPr>
    </w:p>
    <w:p w:rsidR="00412833" w:rsidRDefault="00412833" w:rsidP="003C482C">
      <w:pPr>
        <w:jc w:val="center"/>
        <w:rPr>
          <w:b/>
          <w:sz w:val="28"/>
          <w:szCs w:val="28"/>
        </w:rPr>
      </w:pPr>
    </w:p>
    <w:p w:rsidR="00412833" w:rsidRDefault="00412833" w:rsidP="003C482C">
      <w:pPr>
        <w:jc w:val="center"/>
        <w:rPr>
          <w:b/>
          <w:sz w:val="28"/>
          <w:szCs w:val="28"/>
        </w:rPr>
      </w:pPr>
    </w:p>
    <w:p w:rsidR="003C482C" w:rsidRPr="0074013C" w:rsidRDefault="003C482C" w:rsidP="003C4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</w:t>
      </w:r>
      <w:r w:rsidRPr="0074013C">
        <w:rPr>
          <w:b/>
          <w:sz w:val="28"/>
          <w:szCs w:val="28"/>
        </w:rPr>
        <w:t xml:space="preserve">  обеспечение </w:t>
      </w:r>
      <w:r>
        <w:rPr>
          <w:b/>
          <w:sz w:val="28"/>
          <w:szCs w:val="28"/>
        </w:rPr>
        <w:t>образовательной деятельности</w:t>
      </w:r>
    </w:p>
    <w:p w:rsidR="003C482C" w:rsidRPr="0074013C" w:rsidRDefault="003C482C" w:rsidP="003C482C">
      <w:pPr>
        <w:autoSpaceDE w:val="0"/>
        <w:autoSpaceDN w:val="0"/>
        <w:adjustRightInd w:val="0"/>
        <w:rPr>
          <w:b/>
          <w:sz w:val="28"/>
          <w:szCs w:val="28"/>
        </w:rPr>
      </w:pPr>
      <w:r w:rsidRPr="0074013C">
        <w:rPr>
          <w:b/>
          <w:sz w:val="28"/>
          <w:szCs w:val="28"/>
        </w:rPr>
        <w:t xml:space="preserve">Учебник  </w:t>
      </w:r>
    </w:p>
    <w:p w:rsidR="003C482C" w:rsidRPr="0074013C" w:rsidRDefault="003C482C" w:rsidP="003C482C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 w:rsidRPr="0074013C">
        <w:rPr>
          <w:i/>
          <w:iCs/>
          <w:sz w:val="28"/>
          <w:szCs w:val="28"/>
        </w:rPr>
        <w:t>Неменская, Л. А.</w:t>
      </w:r>
      <w:r w:rsidRPr="0074013C">
        <w:rPr>
          <w:sz w:val="28"/>
          <w:szCs w:val="28"/>
        </w:rPr>
        <w:t xml:space="preserve"> Изобразительное искусство. Ты изображаешь, украшаешь и строишь. 2 класс : учеб.дляобщеобразоват. учреждений / Л. А. Неменская ; под ред. Б. М. Неменского. – М. : Просвещение, 2011.</w:t>
      </w:r>
    </w:p>
    <w:p w:rsidR="003C482C" w:rsidRPr="0074013C" w:rsidRDefault="003C482C" w:rsidP="003C48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013C">
        <w:rPr>
          <w:sz w:val="28"/>
          <w:szCs w:val="28"/>
        </w:rPr>
        <w:t>Рабочая тетрадь 2 класс Неменская Л.А. Изобразительное искусство «Твоя мастерская» Просвещение, Москва 201</w:t>
      </w:r>
      <w:r w:rsidR="00F1230F">
        <w:rPr>
          <w:sz w:val="28"/>
          <w:szCs w:val="28"/>
        </w:rPr>
        <w:t>6</w:t>
      </w:r>
      <w:r w:rsidRPr="0074013C">
        <w:rPr>
          <w:sz w:val="28"/>
          <w:szCs w:val="28"/>
        </w:rPr>
        <w:t xml:space="preserve"> г.</w:t>
      </w:r>
    </w:p>
    <w:p w:rsidR="003C482C" w:rsidRPr="0074013C" w:rsidRDefault="003C482C" w:rsidP="003C482C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 w:rsidRPr="0074013C">
        <w:rPr>
          <w:i/>
          <w:iCs/>
          <w:sz w:val="28"/>
          <w:szCs w:val="28"/>
        </w:rPr>
        <w:t>Неменский, Б. М.</w:t>
      </w:r>
      <w:r w:rsidRPr="0074013C">
        <w:rPr>
          <w:sz w:val="28"/>
          <w:szCs w:val="28"/>
        </w:rPr>
        <w:t xml:space="preserve">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Неменского. – М. : Просвещение, 2010.</w:t>
      </w:r>
    </w:p>
    <w:p w:rsidR="003C482C" w:rsidRPr="0074013C" w:rsidRDefault="003C482C" w:rsidP="003C482C">
      <w:pPr>
        <w:rPr>
          <w:sz w:val="28"/>
          <w:szCs w:val="28"/>
        </w:rPr>
      </w:pPr>
    </w:p>
    <w:p w:rsidR="003C482C" w:rsidRPr="0074013C" w:rsidRDefault="003C482C" w:rsidP="003C48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013C">
        <w:rPr>
          <w:b/>
          <w:sz w:val="28"/>
          <w:szCs w:val="28"/>
        </w:rPr>
        <w:t>Технические средства обучение:</w:t>
      </w:r>
    </w:p>
    <w:p w:rsidR="00412833" w:rsidRDefault="003C482C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013C">
        <w:rPr>
          <w:sz w:val="28"/>
          <w:szCs w:val="28"/>
        </w:rPr>
        <w:t>- Классная доска, магнитная доска, смарт доска</w:t>
      </w:r>
      <w:r w:rsidR="004128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C482C" w:rsidRDefault="00412833" w:rsidP="003C48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3C482C" w:rsidRPr="0074013C">
        <w:rPr>
          <w:sz w:val="28"/>
          <w:szCs w:val="28"/>
        </w:rPr>
        <w:t>ерсональный компьютер, принтер, ксерокс</w:t>
      </w:r>
      <w:r>
        <w:rPr>
          <w:sz w:val="28"/>
          <w:szCs w:val="28"/>
        </w:rPr>
        <w:t>.</w:t>
      </w:r>
      <w:bookmarkStart w:id="0" w:name="_GoBack"/>
      <w:bookmarkEnd w:id="0"/>
    </w:p>
    <w:sectPr w:rsidR="003C482C" w:rsidSect="00EC008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2B" w:rsidRDefault="00B87D2B" w:rsidP="002B0914">
      <w:r>
        <w:separator/>
      </w:r>
    </w:p>
  </w:endnote>
  <w:endnote w:type="continuationSeparator" w:id="0">
    <w:p w:rsidR="00B87D2B" w:rsidRDefault="00B87D2B" w:rsidP="002B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2B" w:rsidRDefault="00B87D2B" w:rsidP="002B0914">
      <w:r>
        <w:separator/>
      </w:r>
    </w:p>
  </w:footnote>
  <w:footnote w:type="continuationSeparator" w:id="0">
    <w:p w:rsidR="00B87D2B" w:rsidRDefault="00B87D2B" w:rsidP="002B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9F0C1AA0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7" w15:restartNumberingAfterBreak="0">
    <w:nsid w:val="049200F2"/>
    <w:multiLevelType w:val="hybridMultilevel"/>
    <w:tmpl w:val="3CCA5C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A657C44"/>
    <w:multiLevelType w:val="hybridMultilevel"/>
    <w:tmpl w:val="3F6C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A0E32"/>
    <w:multiLevelType w:val="hybridMultilevel"/>
    <w:tmpl w:val="B07052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2F7BC9"/>
    <w:multiLevelType w:val="hybridMultilevel"/>
    <w:tmpl w:val="5FAE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49C7F07"/>
    <w:multiLevelType w:val="hybridMultilevel"/>
    <w:tmpl w:val="18BA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88E"/>
    <w:multiLevelType w:val="hybridMultilevel"/>
    <w:tmpl w:val="8688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16B44"/>
    <w:multiLevelType w:val="hybridMultilevel"/>
    <w:tmpl w:val="DFA8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73D5D"/>
    <w:multiLevelType w:val="hybridMultilevel"/>
    <w:tmpl w:val="BC34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24514"/>
    <w:multiLevelType w:val="hybridMultilevel"/>
    <w:tmpl w:val="799C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241C6"/>
    <w:multiLevelType w:val="hybridMultilevel"/>
    <w:tmpl w:val="D6F0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19"/>
  </w:num>
  <w:num w:numId="6">
    <w:abstractNumId w:val="17"/>
  </w:num>
  <w:num w:numId="7">
    <w:abstractNumId w:val="24"/>
  </w:num>
  <w:num w:numId="8">
    <w:abstractNumId w:val="27"/>
  </w:num>
  <w:num w:numId="9">
    <w:abstractNumId w:val="25"/>
  </w:num>
  <w:num w:numId="10">
    <w:abstractNumId w:val="18"/>
  </w:num>
  <w:num w:numId="11">
    <w:abstractNumId w:val="26"/>
  </w:num>
  <w:num w:numId="12">
    <w:abstractNumId w:val="2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4"/>
  </w:num>
  <w:num w:numId="19">
    <w:abstractNumId w:val="10"/>
  </w:num>
  <w:num w:numId="20">
    <w:abstractNumId w:val="3"/>
  </w:num>
  <w:num w:numId="21">
    <w:abstractNumId w:val="4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16"/>
  </w:num>
  <w:num w:numId="27">
    <w:abstractNumId w:val="28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914"/>
    <w:rsid w:val="000052BB"/>
    <w:rsid w:val="0006140D"/>
    <w:rsid w:val="00077BF6"/>
    <w:rsid w:val="000818A7"/>
    <w:rsid w:val="00087036"/>
    <w:rsid w:val="000E43CC"/>
    <w:rsid w:val="000F1D8B"/>
    <w:rsid w:val="001048AE"/>
    <w:rsid w:val="001735A0"/>
    <w:rsid w:val="0018184A"/>
    <w:rsid w:val="001B0F1A"/>
    <w:rsid w:val="001B411A"/>
    <w:rsid w:val="001F7213"/>
    <w:rsid w:val="002215AD"/>
    <w:rsid w:val="002409D4"/>
    <w:rsid w:val="002706B2"/>
    <w:rsid w:val="00283B04"/>
    <w:rsid w:val="002A34CB"/>
    <w:rsid w:val="002A510F"/>
    <w:rsid w:val="002B0914"/>
    <w:rsid w:val="002B4E87"/>
    <w:rsid w:val="00390926"/>
    <w:rsid w:val="00394AEA"/>
    <w:rsid w:val="0039609A"/>
    <w:rsid w:val="003B01F1"/>
    <w:rsid w:val="003C0173"/>
    <w:rsid w:val="003C482C"/>
    <w:rsid w:val="003D20CF"/>
    <w:rsid w:val="003D6CE8"/>
    <w:rsid w:val="004003D6"/>
    <w:rsid w:val="00412833"/>
    <w:rsid w:val="004214F2"/>
    <w:rsid w:val="004325B4"/>
    <w:rsid w:val="00443871"/>
    <w:rsid w:val="004465BB"/>
    <w:rsid w:val="004B7233"/>
    <w:rsid w:val="004E03A4"/>
    <w:rsid w:val="004F0ABA"/>
    <w:rsid w:val="00504E11"/>
    <w:rsid w:val="00517C53"/>
    <w:rsid w:val="00581FB0"/>
    <w:rsid w:val="005D36C8"/>
    <w:rsid w:val="005D67FC"/>
    <w:rsid w:val="00603F62"/>
    <w:rsid w:val="00615B90"/>
    <w:rsid w:val="00643B63"/>
    <w:rsid w:val="006C61CA"/>
    <w:rsid w:val="006C7BB9"/>
    <w:rsid w:val="006E243A"/>
    <w:rsid w:val="006E34C6"/>
    <w:rsid w:val="006F49B7"/>
    <w:rsid w:val="00744750"/>
    <w:rsid w:val="00770BE1"/>
    <w:rsid w:val="007959BF"/>
    <w:rsid w:val="007F43BF"/>
    <w:rsid w:val="00803570"/>
    <w:rsid w:val="00817D24"/>
    <w:rsid w:val="00837063"/>
    <w:rsid w:val="008531A2"/>
    <w:rsid w:val="008A2229"/>
    <w:rsid w:val="008A5968"/>
    <w:rsid w:val="008F6FD0"/>
    <w:rsid w:val="00920E0B"/>
    <w:rsid w:val="00924FAD"/>
    <w:rsid w:val="00943FA3"/>
    <w:rsid w:val="009502DC"/>
    <w:rsid w:val="0098640F"/>
    <w:rsid w:val="0099470E"/>
    <w:rsid w:val="009B3E29"/>
    <w:rsid w:val="009B463A"/>
    <w:rsid w:val="00A01DBB"/>
    <w:rsid w:val="00A10BC5"/>
    <w:rsid w:val="00A65C41"/>
    <w:rsid w:val="00A7604F"/>
    <w:rsid w:val="00A776E2"/>
    <w:rsid w:val="00AA3186"/>
    <w:rsid w:val="00AE09AC"/>
    <w:rsid w:val="00AE5692"/>
    <w:rsid w:val="00B07539"/>
    <w:rsid w:val="00B67262"/>
    <w:rsid w:val="00B87D2B"/>
    <w:rsid w:val="00B958A0"/>
    <w:rsid w:val="00BB7B7C"/>
    <w:rsid w:val="00BC4CB0"/>
    <w:rsid w:val="00C35BAB"/>
    <w:rsid w:val="00C369CE"/>
    <w:rsid w:val="00C664CE"/>
    <w:rsid w:val="00C84184"/>
    <w:rsid w:val="00CA19D3"/>
    <w:rsid w:val="00CC5C83"/>
    <w:rsid w:val="00CC751A"/>
    <w:rsid w:val="00D04B0C"/>
    <w:rsid w:val="00D31BDB"/>
    <w:rsid w:val="00D52C0A"/>
    <w:rsid w:val="00D66140"/>
    <w:rsid w:val="00D91EB8"/>
    <w:rsid w:val="00DD5AC8"/>
    <w:rsid w:val="00DD790B"/>
    <w:rsid w:val="00DF07D4"/>
    <w:rsid w:val="00E12021"/>
    <w:rsid w:val="00E23209"/>
    <w:rsid w:val="00E41389"/>
    <w:rsid w:val="00E44D81"/>
    <w:rsid w:val="00E548EF"/>
    <w:rsid w:val="00E73EB0"/>
    <w:rsid w:val="00EB451A"/>
    <w:rsid w:val="00EC0087"/>
    <w:rsid w:val="00EC05FD"/>
    <w:rsid w:val="00ED2B9C"/>
    <w:rsid w:val="00EE3BFA"/>
    <w:rsid w:val="00F1230F"/>
    <w:rsid w:val="00F32802"/>
    <w:rsid w:val="00F934EA"/>
    <w:rsid w:val="00F97E4C"/>
    <w:rsid w:val="00FA0E70"/>
    <w:rsid w:val="00FC091B"/>
    <w:rsid w:val="00FC5C0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56FB5A-6DBB-4C96-A2E2-CA4EE120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548E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548EF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2B0914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2B0914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2B09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F934EA"/>
    <w:pPr>
      <w:suppressAutoHyphens w:val="0"/>
      <w:spacing w:before="225" w:after="225"/>
    </w:pPr>
    <w:rPr>
      <w:lang w:eastAsia="ru-RU"/>
    </w:rPr>
  </w:style>
  <w:style w:type="paragraph" w:customStyle="1" w:styleId="u-2-msonormal">
    <w:name w:val="u-2-msonormal"/>
    <w:basedOn w:val="a"/>
    <w:uiPriority w:val="99"/>
    <w:rsid w:val="00077BF6"/>
    <w:pPr>
      <w:widowControl w:val="0"/>
      <w:spacing w:before="280" w:after="280"/>
    </w:pPr>
    <w:rPr>
      <w:rFonts w:ascii="Arial" w:eastAsia="Calibri" w:hAnsi="Arial"/>
      <w:kern w:val="2"/>
      <w:lang w:eastAsia="ru-RU"/>
    </w:rPr>
  </w:style>
  <w:style w:type="paragraph" w:styleId="a7">
    <w:name w:val="footnote text"/>
    <w:basedOn w:val="a"/>
    <w:link w:val="a8"/>
    <w:uiPriority w:val="99"/>
    <w:semiHidden/>
    <w:rsid w:val="00077BF6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077BF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077BF6"/>
    <w:rPr>
      <w:rFonts w:cs="Times New Roman"/>
      <w:vertAlign w:val="superscript"/>
    </w:rPr>
  </w:style>
  <w:style w:type="paragraph" w:customStyle="1" w:styleId="aa">
    <w:name w:val="Новый"/>
    <w:basedOn w:val="a"/>
    <w:uiPriority w:val="99"/>
    <w:rsid w:val="00517C53"/>
    <w:pPr>
      <w:widowControl w:val="0"/>
      <w:spacing w:line="360" w:lineRule="auto"/>
      <w:ind w:firstLine="454"/>
      <w:jc w:val="both"/>
    </w:pPr>
    <w:rPr>
      <w:rFonts w:ascii="Arial" w:eastAsia="Calibri" w:hAnsi="Arial"/>
      <w:kern w:val="1"/>
      <w:sz w:val="28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17C53"/>
    <w:pPr>
      <w:widowControl w:val="0"/>
      <w:ind w:firstLine="706"/>
      <w:jc w:val="both"/>
    </w:pPr>
    <w:rPr>
      <w:rFonts w:ascii="Arial" w:eastAsia="Calibri" w:hAnsi="Arial"/>
      <w:kern w:val="1"/>
      <w:sz w:val="28"/>
      <w:lang w:eastAsia="en-US"/>
    </w:rPr>
  </w:style>
  <w:style w:type="paragraph" w:customStyle="1" w:styleId="ab">
    <w:name w:val="Содержимое таблицы"/>
    <w:basedOn w:val="a"/>
    <w:uiPriority w:val="99"/>
    <w:rsid w:val="00517C53"/>
    <w:pPr>
      <w:widowControl w:val="0"/>
      <w:suppressLineNumbers/>
    </w:pPr>
    <w:rPr>
      <w:rFonts w:ascii="Arial" w:eastAsia="Calibri" w:hAnsi="Arial"/>
      <w:kern w:val="1"/>
      <w:sz w:val="20"/>
      <w:lang w:eastAsia="en-US"/>
    </w:rPr>
  </w:style>
  <w:style w:type="paragraph" w:customStyle="1" w:styleId="Style1">
    <w:name w:val="Style 1"/>
    <w:uiPriority w:val="99"/>
    <w:rsid w:val="00ED2B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31">
    <w:name w:val="Заголовок 3+"/>
    <w:basedOn w:val="a"/>
    <w:rsid w:val="00D04B0C"/>
    <w:pPr>
      <w:widowControl w:val="0"/>
      <w:overflowPunct w:val="0"/>
      <w:autoSpaceDE w:val="0"/>
      <w:spacing w:before="240" w:line="276" w:lineRule="auto"/>
      <w:jc w:val="center"/>
      <w:textAlignment w:val="baseline"/>
    </w:pPr>
    <w:rPr>
      <w:rFonts w:ascii="Calibri" w:eastAsia="Calibri" w:hAnsi="Calibri" w:cs="Calibri"/>
      <w:b/>
      <w:sz w:val="28"/>
      <w:szCs w:val="20"/>
    </w:rPr>
  </w:style>
  <w:style w:type="character" w:customStyle="1" w:styleId="c0c5c7">
    <w:name w:val="c0 c5 c7"/>
    <w:basedOn w:val="a0"/>
    <w:rsid w:val="003C482C"/>
  </w:style>
  <w:style w:type="character" w:customStyle="1" w:styleId="c8c0c5">
    <w:name w:val="c8 c0 c5"/>
    <w:basedOn w:val="a0"/>
    <w:rsid w:val="003C482C"/>
  </w:style>
  <w:style w:type="character" w:customStyle="1" w:styleId="c0c5">
    <w:name w:val="c0 c5"/>
    <w:basedOn w:val="a0"/>
    <w:rsid w:val="003C482C"/>
  </w:style>
  <w:style w:type="character" w:customStyle="1" w:styleId="c0c5c8">
    <w:name w:val="c0 c5 c8"/>
    <w:basedOn w:val="a0"/>
    <w:rsid w:val="003C482C"/>
  </w:style>
  <w:style w:type="character" w:customStyle="1" w:styleId="c7c0c5">
    <w:name w:val="c7 c0 c5"/>
    <w:basedOn w:val="a0"/>
    <w:rsid w:val="003C482C"/>
  </w:style>
  <w:style w:type="paragraph" w:customStyle="1" w:styleId="c49c1c19">
    <w:name w:val="c49 c1 c19"/>
    <w:basedOn w:val="a"/>
    <w:rsid w:val="003C482C"/>
    <w:pPr>
      <w:widowControl w:val="0"/>
      <w:spacing w:before="90" w:after="90"/>
    </w:pPr>
    <w:rPr>
      <w:rFonts w:eastAsia="Arial Unicode MS" w:cs="Arial Unicode MS"/>
      <w:kern w:val="1"/>
      <w:lang w:eastAsia="hi-IN" w:bidi="hi-IN"/>
    </w:rPr>
  </w:style>
  <w:style w:type="paragraph" w:customStyle="1" w:styleId="c48c1">
    <w:name w:val="c48 c1"/>
    <w:basedOn w:val="a"/>
    <w:rsid w:val="003C482C"/>
    <w:pPr>
      <w:widowControl w:val="0"/>
      <w:spacing w:before="90" w:after="90"/>
    </w:pPr>
    <w:rPr>
      <w:rFonts w:eastAsia="Arial Unicode MS" w:cs="Arial Unicode MS"/>
      <w:kern w:val="1"/>
      <w:lang w:eastAsia="hi-IN" w:bidi="hi-IN"/>
    </w:rPr>
  </w:style>
  <w:style w:type="paragraph" w:customStyle="1" w:styleId="c1c13">
    <w:name w:val="c1 c13"/>
    <w:basedOn w:val="a"/>
    <w:rsid w:val="003C482C"/>
    <w:pPr>
      <w:widowControl w:val="0"/>
      <w:spacing w:before="90" w:after="90"/>
    </w:pPr>
    <w:rPr>
      <w:rFonts w:eastAsia="Arial Unicode MS" w:cs="Arial Unicode MS"/>
      <w:kern w:val="1"/>
      <w:lang w:eastAsia="hi-IN" w:bidi="hi-IN"/>
    </w:rPr>
  </w:style>
  <w:style w:type="paragraph" w:customStyle="1" w:styleId="Style10">
    <w:name w:val="Style1"/>
    <w:basedOn w:val="a"/>
    <w:uiPriority w:val="99"/>
    <w:rsid w:val="00B67262"/>
    <w:pPr>
      <w:widowControl w:val="0"/>
      <w:suppressAutoHyphens w:val="0"/>
      <w:autoSpaceDE w:val="0"/>
      <w:autoSpaceDN w:val="0"/>
      <w:adjustRightInd w:val="0"/>
      <w:spacing w:line="211" w:lineRule="exact"/>
      <w:ind w:firstLine="394"/>
      <w:jc w:val="both"/>
    </w:pPr>
    <w:rPr>
      <w:rFonts w:ascii="Calibri" w:hAnsi="Calibri" w:cs="Calibri"/>
      <w:lang w:eastAsia="ru-RU"/>
    </w:rPr>
  </w:style>
  <w:style w:type="paragraph" w:customStyle="1" w:styleId="Default">
    <w:name w:val="Default"/>
    <w:rsid w:val="00B67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8218</Words>
  <Characters>46848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s5k30pc13</cp:lastModifiedBy>
  <cp:revision>3</cp:revision>
  <dcterms:created xsi:type="dcterms:W3CDTF">2019-08-29T08:44:00Z</dcterms:created>
  <dcterms:modified xsi:type="dcterms:W3CDTF">2019-11-05T12:35:00Z</dcterms:modified>
</cp:coreProperties>
</file>