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BC0408" w:rsidRPr="004B1C55" w:rsidTr="0055067C">
        <w:trPr>
          <w:jc w:val="center"/>
        </w:trPr>
        <w:tc>
          <w:tcPr>
            <w:tcW w:w="1728" w:type="dxa"/>
            <w:shd w:val="clear" w:color="auto" w:fill="auto"/>
          </w:tcPr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2335" cy="108521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85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3" w:type="dxa"/>
            <w:shd w:val="clear" w:color="auto" w:fill="auto"/>
          </w:tcPr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55">
              <w:rPr>
                <w:rFonts w:ascii="Times New Roman" w:hAnsi="Times New Roman"/>
                <w:sz w:val="24"/>
                <w:szCs w:val="24"/>
              </w:rPr>
              <w:t>Администрация города Дубны Московской области</w:t>
            </w:r>
          </w:p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55">
              <w:rPr>
                <w:rFonts w:ascii="Times New Roman" w:hAnsi="Times New Roman"/>
                <w:sz w:val="24"/>
                <w:szCs w:val="24"/>
              </w:rPr>
              <w:t>Управление народного образования</w:t>
            </w:r>
          </w:p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5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55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№5</w:t>
            </w:r>
          </w:p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55">
              <w:rPr>
                <w:rFonts w:ascii="Times New Roman" w:hAnsi="Times New Roman"/>
                <w:sz w:val="24"/>
                <w:szCs w:val="24"/>
              </w:rPr>
              <w:t xml:space="preserve"> г.  Дубны Московской области» («Школа №5»)</w:t>
            </w:r>
          </w:p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408" w:rsidRPr="004B1C55" w:rsidRDefault="00AE37A5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_x0000_s1026" style="width:467.75pt;height:1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black" stroked="f">
            <v:stroke joinstyle="round"/>
            <w10:wrap type="none"/>
            <w10:anchorlock/>
          </v:rect>
        </w:pict>
      </w:r>
    </w:p>
    <w:p w:rsidR="00BC0408" w:rsidRPr="004B1C55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Pr="004B1C55" w:rsidRDefault="00BC0408" w:rsidP="00BC040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0408" w:rsidRPr="004B1C55" w:rsidRDefault="00BC0408" w:rsidP="00BC040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«УТВЕРЖДАЮ»</w:t>
      </w:r>
    </w:p>
    <w:p w:rsidR="00BC0408" w:rsidRPr="004B1C55" w:rsidRDefault="00BC0408" w:rsidP="00BC040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директор школы</w:t>
      </w:r>
    </w:p>
    <w:p w:rsidR="00BC0408" w:rsidRPr="004B1C55" w:rsidRDefault="00BC0408" w:rsidP="00BC040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_________________</w:t>
      </w:r>
    </w:p>
    <w:p w:rsidR="00BC0408" w:rsidRPr="004B1C55" w:rsidRDefault="00BC0408" w:rsidP="00BC040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B1C55">
        <w:rPr>
          <w:rFonts w:ascii="Times New Roman" w:hAnsi="Times New Roman"/>
          <w:sz w:val="24"/>
          <w:szCs w:val="24"/>
        </w:rPr>
        <w:t>В.И.Стенгач</w:t>
      </w:r>
      <w:proofErr w:type="spellEnd"/>
    </w:p>
    <w:p w:rsidR="00BC0408" w:rsidRPr="004B1C55" w:rsidRDefault="00BC0408" w:rsidP="00BC040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приказ  №____</w:t>
      </w:r>
    </w:p>
    <w:p w:rsidR="00BC0408" w:rsidRPr="004B1C55" w:rsidRDefault="00BF4FCD" w:rsidP="00BC040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«___»___________2020</w:t>
      </w:r>
      <w:r w:rsidR="00BC0408" w:rsidRPr="004B1C55">
        <w:rPr>
          <w:rFonts w:ascii="Times New Roman" w:hAnsi="Times New Roman"/>
          <w:sz w:val="24"/>
          <w:szCs w:val="24"/>
        </w:rPr>
        <w:t xml:space="preserve"> г.</w:t>
      </w:r>
    </w:p>
    <w:p w:rsidR="00BC0408" w:rsidRDefault="00BC0408" w:rsidP="00BC040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P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Pr="004B1C55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Pr="004B1C55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РАБОЧАЯ ПРОГРАММА</w:t>
      </w: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P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Pr="004B1C55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УЧЕБНОГО КУРСА  ФИЗИЧЕСКАЯ КУЛЬТУРА</w:t>
      </w:r>
    </w:p>
    <w:p w:rsidR="00BC0408" w:rsidRPr="004B1C55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B1C55">
        <w:rPr>
          <w:rFonts w:ascii="Times New Roman" w:hAnsi="Times New Roman"/>
          <w:sz w:val="24"/>
          <w:szCs w:val="24"/>
        </w:rPr>
        <w:t>ИЗУЧАЕМОГО</w:t>
      </w:r>
      <w:proofErr w:type="gramEnd"/>
      <w:r w:rsidRPr="004B1C55">
        <w:rPr>
          <w:rFonts w:ascii="Times New Roman" w:hAnsi="Times New Roman"/>
          <w:sz w:val="24"/>
          <w:szCs w:val="24"/>
        </w:rPr>
        <w:t xml:space="preserve"> НА БАЗОВОМ УРОВНЕ</w:t>
      </w:r>
    </w:p>
    <w:p w:rsidR="00BC0408" w:rsidRPr="004B1C55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</w:rPr>
        <w:t>11</w:t>
      </w:r>
      <w:r w:rsidRPr="004B1C55">
        <w:rPr>
          <w:rFonts w:ascii="Times New Roman" w:hAnsi="Times New Roman"/>
          <w:sz w:val="24"/>
          <w:szCs w:val="24"/>
        </w:rPr>
        <w:t>А</w:t>
      </w:r>
    </w:p>
    <w:p w:rsidR="00BC0408" w:rsidRPr="00B41AF0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B1C55">
        <w:rPr>
          <w:rFonts w:ascii="Times New Roman" w:hAnsi="Times New Roman"/>
          <w:sz w:val="24"/>
          <w:szCs w:val="24"/>
        </w:rPr>
        <w:t>Балахнов</w:t>
      </w:r>
      <w:r w:rsidR="00B41AF0">
        <w:rPr>
          <w:rFonts w:ascii="Times New Roman" w:hAnsi="Times New Roman"/>
          <w:sz w:val="24"/>
          <w:szCs w:val="24"/>
        </w:rPr>
        <w:t>а</w:t>
      </w:r>
      <w:proofErr w:type="spellEnd"/>
      <w:r w:rsidR="00B41AF0">
        <w:rPr>
          <w:rFonts w:ascii="Times New Roman" w:hAnsi="Times New Roman"/>
          <w:sz w:val="24"/>
          <w:szCs w:val="24"/>
        </w:rPr>
        <w:t xml:space="preserve"> Павла</w:t>
      </w:r>
      <w:r w:rsidRPr="004B1C55">
        <w:rPr>
          <w:rFonts w:ascii="Times New Roman" w:hAnsi="Times New Roman"/>
          <w:sz w:val="24"/>
          <w:szCs w:val="24"/>
        </w:rPr>
        <w:t xml:space="preserve"> Игоревич</w:t>
      </w:r>
      <w:r w:rsidR="00B41AF0">
        <w:rPr>
          <w:rFonts w:ascii="Times New Roman" w:hAnsi="Times New Roman"/>
          <w:sz w:val="24"/>
          <w:szCs w:val="24"/>
        </w:rPr>
        <w:t>а</w:t>
      </w:r>
    </w:p>
    <w:p w:rsidR="00BC0408" w:rsidRPr="004B1C55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Pr="00B41AF0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P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Pr="004B1C55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BC0408" w:rsidRPr="004B1C55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педагогического совета № 1</w:t>
      </w:r>
    </w:p>
    <w:p w:rsidR="00BC0408" w:rsidRPr="004B1C55" w:rsidRDefault="00BF4FCD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30.08.2020</w:t>
      </w:r>
      <w:r w:rsidR="00BC0408" w:rsidRPr="004B1C55">
        <w:rPr>
          <w:rFonts w:ascii="Times New Roman" w:hAnsi="Times New Roman"/>
          <w:sz w:val="24"/>
          <w:szCs w:val="24"/>
        </w:rPr>
        <w:t xml:space="preserve"> года.</w:t>
      </w: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F4FCD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BC0408" w:rsidRPr="004B1C55">
        <w:rPr>
          <w:rFonts w:ascii="Times New Roman" w:hAnsi="Times New Roman"/>
          <w:sz w:val="24"/>
          <w:szCs w:val="24"/>
        </w:rPr>
        <w:t xml:space="preserve"> год</w:t>
      </w:r>
    </w:p>
    <w:p w:rsid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P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AA1" w:rsidRDefault="00C24AA1" w:rsidP="00C24AA1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C24AA1" w:rsidRDefault="00C24AA1" w:rsidP="00C24AA1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тематическому планированию по физической культуре</w:t>
      </w:r>
    </w:p>
    <w:p w:rsidR="00C24AA1" w:rsidRPr="00C24AA1" w:rsidRDefault="00C24AA1" w:rsidP="00C24AA1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учащихся </w:t>
      </w:r>
      <w:r w:rsidRPr="00C24AA1">
        <w:rPr>
          <w:b/>
          <w:bCs/>
          <w:color w:val="000000"/>
          <w:sz w:val="28"/>
          <w:szCs w:val="28"/>
        </w:rPr>
        <w:t>11</w:t>
      </w:r>
      <w:r>
        <w:rPr>
          <w:b/>
          <w:bCs/>
          <w:color w:val="000000"/>
          <w:sz w:val="28"/>
          <w:szCs w:val="28"/>
        </w:rPr>
        <w:t xml:space="preserve"> класса</w:t>
      </w:r>
    </w:p>
    <w:p w:rsidR="00C24AA1" w:rsidRDefault="00C24AA1" w:rsidP="00C24AA1">
      <w:pPr>
        <w:ind w:firstLine="709"/>
        <w:jc w:val="both"/>
      </w:pPr>
      <w:proofErr w:type="gramStart"/>
      <w:r>
        <w:t xml:space="preserve">Рабочая программа по физической культуре для </w:t>
      </w:r>
      <w:r w:rsidRPr="00135558">
        <w:t>11</w:t>
      </w:r>
      <w:r>
        <w:t xml:space="preserve"> класса разработана на основе </w:t>
      </w:r>
      <w:r>
        <w:rPr>
          <w:bCs/>
        </w:rPr>
        <w:t xml:space="preserve">авторской программы В. И. Лях «Физическая культура» </w:t>
      </w:r>
      <w:r>
        <w:t>и соответствует Федеральному государственному образовательному стандарту начального</w:t>
      </w:r>
      <w:r>
        <w:rPr>
          <w:i/>
        </w:rPr>
        <w:t xml:space="preserve"> </w:t>
      </w:r>
      <w:r>
        <w:t>общего образования (ФГОС НОО) утвержденному приказом Министерства образования и науки Ро</w:t>
      </w:r>
      <w:r>
        <w:t>с</w:t>
      </w:r>
      <w:r>
        <w:t>сийской Федерации от 6 октября 2009 г. № 373 по физической культуре, ООП НОО МОУ СОШ № 5 г. Дубны.</w:t>
      </w:r>
      <w:proofErr w:type="gramEnd"/>
    </w:p>
    <w:p w:rsidR="00C24AA1" w:rsidRDefault="00C24AA1" w:rsidP="00C24AA1">
      <w:pPr>
        <w:ind w:firstLine="709"/>
        <w:jc w:val="both"/>
      </w:pPr>
      <w:r>
        <w:t xml:space="preserve">Тип программы: </w:t>
      </w:r>
      <w:proofErr w:type="gramStart"/>
      <w:r>
        <w:t>базовая</w:t>
      </w:r>
      <w:proofErr w:type="gramEnd"/>
      <w:r>
        <w:t xml:space="preserve"> по физической культуре.</w:t>
      </w:r>
    </w:p>
    <w:p w:rsidR="00C24AA1" w:rsidRDefault="00C24AA1" w:rsidP="00C24AA1">
      <w:pPr>
        <w:ind w:firstLine="284"/>
        <w:jc w:val="both"/>
      </w:pPr>
      <w:r>
        <w:t>Образовательный процесс в области физической культуры в основной школе строится так, чтобы были реш</w:t>
      </w:r>
      <w:r>
        <w:t>е</w:t>
      </w:r>
      <w:r>
        <w:t>ны следующие задачи:</w:t>
      </w:r>
    </w:p>
    <w:p w:rsidR="00C24AA1" w:rsidRDefault="00C24AA1" w:rsidP="00C24AA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>
        <w:t>укрепление здоровья, развитие основных физических качеств и повышение функциональных возможностей организма;</w:t>
      </w:r>
    </w:p>
    <w:p w:rsidR="00C24AA1" w:rsidRDefault="00C24AA1" w:rsidP="00C24AA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C24AA1" w:rsidRDefault="00C24AA1" w:rsidP="00C24AA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24AA1" w:rsidRDefault="00C24AA1" w:rsidP="00C24AA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24AA1" w:rsidRDefault="00C24AA1" w:rsidP="00C24AA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24AA1" w:rsidRDefault="00C24AA1" w:rsidP="00C24AA1">
      <w:pPr>
        <w:ind w:firstLine="284"/>
        <w:jc w:val="both"/>
      </w:pPr>
      <w:r>
        <w:t>Ориентируясь на решение задач образования школьников в области физической культуры, настоящая пр</w:t>
      </w:r>
      <w:r>
        <w:t>о</w:t>
      </w:r>
      <w:r>
        <w:t xml:space="preserve">грамма в своем предметном содержании направлена </w:t>
      </w:r>
      <w:proofErr w:type="gramStart"/>
      <w:r>
        <w:t>на</w:t>
      </w:r>
      <w:proofErr w:type="gramEnd"/>
      <w:r>
        <w:t>:</w:t>
      </w:r>
    </w:p>
    <w:p w:rsidR="00C24AA1" w:rsidRDefault="00C24AA1" w:rsidP="00C24AA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</w:pPr>
      <w: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процесса, региональными климатическими условиями и видом учебного учреждения;</w:t>
      </w:r>
    </w:p>
    <w:p w:rsidR="00C24AA1" w:rsidRDefault="00C24AA1" w:rsidP="00C24AA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</w:pPr>
      <w: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24AA1" w:rsidRDefault="00C24AA1" w:rsidP="00C24AA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</w:pPr>
      <w:r>
        <w:t xml:space="preserve">соблюдение дидактических правил от известного к неизвестному и от простого </w:t>
      </w:r>
      <w:proofErr w:type="gramStart"/>
      <w:r>
        <w:t>к</w:t>
      </w:r>
      <w:proofErr w:type="gramEnd"/>
      <w: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умения и навыки, в том числе и в самостоятельной деятельности;</w:t>
      </w:r>
    </w:p>
    <w:p w:rsidR="00C24AA1" w:rsidRDefault="00C24AA1" w:rsidP="00C24AA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</w:pPr>
      <w:r>
        <w:t xml:space="preserve">расширение </w:t>
      </w:r>
      <w:proofErr w:type="spellStart"/>
      <w:r>
        <w:t>межпредметных</w:t>
      </w:r>
      <w:proofErr w:type="spellEnd"/>
      <w: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C24AA1" w:rsidRDefault="00C24AA1" w:rsidP="00C24AA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</w:pPr>
      <w: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C24AA1" w:rsidRDefault="00C24AA1" w:rsidP="00C24AA1">
      <w:pPr>
        <w:ind w:firstLine="284"/>
        <w:jc w:val="both"/>
      </w:pPr>
    </w:p>
    <w:p w:rsidR="00C24AA1" w:rsidRDefault="00C24AA1" w:rsidP="00C24AA1">
      <w:pPr>
        <w:ind w:firstLine="284"/>
        <w:jc w:val="center"/>
        <w:rPr>
          <w:b/>
          <w:bCs/>
        </w:rPr>
      </w:pPr>
      <w:r>
        <w:rPr>
          <w:b/>
          <w:bCs/>
          <w:sz w:val="28"/>
          <w:szCs w:val="28"/>
        </w:rPr>
        <w:t>Структура и содержание программы</w:t>
      </w:r>
    </w:p>
    <w:p w:rsidR="00C24AA1" w:rsidRDefault="00C24AA1" w:rsidP="00C24AA1">
      <w:pPr>
        <w:ind w:firstLine="284"/>
        <w:jc w:val="center"/>
        <w:rPr>
          <w:b/>
          <w:bCs/>
        </w:rPr>
      </w:pPr>
    </w:p>
    <w:p w:rsidR="00C24AA1" w:rsidRDefault="00C24AA1" w:rsidP="00C24AA1">
      <w:pPr>
        <w:ind w:firstLine="284"/>
        <w:jc w:val="both"/>
      </w:pPr>
      <w:r>
        <w:t xml:space="preserve">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</w:t>
      </w:r>
      <w:r>
        <w:lastRenderedPageBreak/>
        <w:t>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</w:t>
      </w:r>
      <w:r>
        <w:t>о</w:t>
      </w:r>
      <w:r>
        <w:t>ровье, осваивать физические упражнения и двигательные действия, но и успешно развивать психические пр</w:t>
      </w:r>
      <w:r>
        <w:t>о</w:t>
      </w:r>
      <w:r>
        <w:t>цессы и нравственные качества, формировать со знание и мышление, творческий подход и самостоятел</w:t>
      </w:r>
      <w:r>
        <w:t>ь</w:t>
      </w:r>
      <w:r>
        <w:t>ность. В соответствии со структурой двигательной (физкультурной) деятельности примерная программа включ</w:t>
      </w:r>
      <w:r>
        <w:t>а</w:t>
      </w:r>
      <w:r>
        <w:t>ет в себя три основных учебных раздела: «Знания о физической культуре» (информационный компонент де</w:t>
      </w:r>
      <w:r>
        <w:t>я</w:t>
      </w:r>
      <w:r>
        <w:t>тельности), «Способы двигательной (физкультурной) деятельности» (</w:t>
      </w:r>
      <w:proofErr w:type="spellStart"/>
      <w:r>
        <w:t>операциональный</w:t>
      </w:r>
      <w:proofErr w:type="spellEnd"/>
      <w:r>
        <w:t xml:space="preserve"> компонент деятельн</w:t>
      </w:r>
      <w:r>
        <w:t>о</w:t>
      </w:r>
      <w:r>
        <w:t>сти), «Физическое совершенствование» (процессуально-мотивационный компонент деятельности). </w:t>
      </w:r>
    </w:p>
    <w:p w:rsidR="00C24AA1" w:rsidRDefault="00C24AA1" w:rsidP="00C24AA1">
      <w:pPr>
        <w:ind w:firstLine="284"/>
        <w:jc w:val="both"/>
      </w:pPr>
      <w: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</w:t>
      </w:r>
      <w:r>
        <w:t>и</w:t>
      </w:r>
      <w:r>
        <w:t>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</w:t>
      </w:r>
      <w:r>
        <w:t>а</w:t>
      </w:r>
      <w:r>
        <w:t>ются правила контроля и требования техники безопасности. </w:t>
      </w:r>
    </w:p>
    <w:p w:rsidR="00C24AA1" w:rsidRDefault="00C24AA1" w:rsidP="00C24AA1">
      <w:pPr>
        <w:ind w:firstLine="284"/>
        <w:jc w:val="both"/>
      </w:pPr>
      <w: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</w:t>
      </w:r>
      <w:r>
        <w:t>о</w:t>
      </w:r>
      <w:r>
        <w:t>сится с разделом «Знания о физической культуре» и включает в себя темы «Организация и проведение самост</w:t>
      </w:r>
      <w:r>
        <w:t>о</w:t>
      </w:r>
      <w:r>
        <w:t>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</w:t>
      </w:r>
      <w:r>
        <w:t>к</w:t>
      </w:r>
      <w:r>
        <w:t>тических навыков и умений. Раздел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</w:t>
      </w:r>
      <w:r>
        <w:t>в</w:t>
      </w:r>
      <w:r>
        <w:t>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</w:t>
      </w:r>
      <w:r>
        <w:t>о</w:t>
      </w:r>
      <w:r>
        <w:t>стью», «</w:t>
      </w:r>
      <w:proofErr w:type="spellStart"/>
      <w:r>
        <w:t>Прикладно</w:t>
      </w:r>
      <w:proofErr w:type="spellEnd"/>
      <w:r>
        <w:t>-ориентированные упражнения» и «Упражнения общеразвивающей направленности». Тема «Физкультурно-оздоровительная деятельность» ориентирована на решение задач по укреплению здоровья уч</w:t>
      </w:r>
      <w:r>
        <w:t>а</w:t>
      </w:r>
      <w:r>
        <w:t>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</w:t>
      </w:r>
      <w:r>
        <w:t>е</w:t>
      </w:r>
      <w:r>
        <w:t>ющим отклонения в физическом развитии и в состоянии здоровья. Тема «Спортивно-оздоровительная деятел</w:t>
      </w:r>
      <w:r>
        <w:t>ь</w:t>
      </w:r>
      <w:r>
        <w:t>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>
        <w:t>дств в пр</w:t>
      </w:r>
      <w:proofErr w:type="gramEnd"/>
      <w:r>
        <w:t>ограмме предлагаются физические упражнения и двигательные действия из базовых видов спорта (гимнастики с основ</w:t>
      </w:r>
      <w:r>
        <w:t>а</w:t>
      </w:r>
      <w:r>
        <w:t>ми акробатики, легкой атлетики, лыжных гонок, спортивных игр). Овладение упражнениями и действиями баз</w:t>
      </w:r>
      <w:r>
        <w:t>о</w:t>
      </w:r>
      <w:r>
        <w:t>вых видов спорта раскрывается в программе с учетом их использования в организации активного отдыха, масс</w:t>
      </w:r>
      <w:r>
        <w:t>о</w:t>
      </w:r>
      <w:r>
        <w:t>вых спортивных соревнований.  Тема «</w:t>
      </w:r>
      <w:proofErr w:type="spellStart"/>
      <w:r>
        <w:t>Прикладно</w:t>
      </w:r>
      <w:proofErr w:type="spellEnd"/>
      <w:r>
        <w:t>-ориентированные упражнения» поможет подготовить школьников к предстоящей жизни, качественному освоению различных профессий. Решение этой задачи пре</w:t>
      </w:r>
      <w:r>
        <w:t>д</w:t>
      </w:r>
      <w:r>
        <w:t>лагается осуществить посредством обучения детей жизненно важным навыкам и умениям различными спос</w:t>
      </w:r>
      <w:r>
        <w:t>о</w:t>
      </w:r>
      <w:r>
        <w:t>бами, в вариативно изменяющихся внешних условиях. Данная тема представляется весьма важной для школ</w:t>
      </w:r>
      <w:r>
        <w:t>ь</w:t>
      </w:r>
      <w:r>
        <w:t>ников, которые готовятся продолжать свое образование в системе средних профессиональных учебных завед</w:t>
      </w:r>
      <w:r>
        <w:t>е</w:t>
      </w:r>
      <w:r>
        <w:t>ний.</w:t>
      </w:r>
    </w:p>
    <w:p w:rsidR="00C24AA1" w:rsidRDefault="00C24AA1" w:rsidP="00C24AA1">
      <w:pPr>
        <w:ind w:firstLine="284"/>
        <w:jc w:val="both"/>
      </w:pPr>
      <w: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</w:t>
      </w:r>
      <w:r>
        <w:t>о</w:t>
      </w:r>
      <w:r>
        <w:lastRenderedPageBreak/>
        <w:t>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</w:t>
      </w:r>
      <w:r>
        <w:t>з</w:t>
      </w:r>
      <w:r>
        <w:t>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</w:t>
      </w:r>
      <w:r>
        <w:t>о</w:t>
      </w:r>
      <w:r>
        <w:t>ведения уроков, наличия спортивного инвентаря и оборудования.  При планировании учебного материала по базовым видам спорта допускается в бесснежных районах РФ заменять освоение темы «Лыжные гонки» углу</w:t>
      </w:r>
      <w:r>
        <w:t>б</w:t>
      </w:r>
      <w:r>
        <w:t>ленным изучением содержания других тем. В свою очередь, тему «Плавание» можно вводить в учебный пр</w:t>
      </w:r>
      <w:r>
        <w:t>о</w:t>
      </w:r>
      <w:r>
        <w:t>цесс при наличии соответствующих условий и материальной базы по решению местных органов управления о</w:t>
      </w:r>
      <w:r>
        <w:t>б</w:t>
      </w:r>
      <w:r>
        <w:t>разованием за счет регионального или школьного компонента.</w:t>
      </w:r>
    </w:p>
    <w:p w:rsidR="00C24AA1" w:rsidRDefault="00C24AA1" w:rsidP="00C24AA1">
      <w:pPr>
        <w:ind w:firstLine="284"/>
        <w:jc w:val="both"/>
      </w:pPr>
      <w:r>
        <w:t xml:space="preserve">В «Тематическом планировании» излагаются темы основных разделов </w:t>
      </w:r>
      <w:proofErr w:type="gramStart"/>
      <w:r>
        <w:t>программы</w:t>
      </w:r>
      <w:proofErr w:type="gramEnd"/>
      <w:r>
        <w:t xml:space="preserve"> и приводится характер</w:t>
      </w:r>
      <w:r>
        <w:t>и</w:t>
      </w:r>
      <w:r>
        <w:t xml:space="preserve">стика деятельности учащихся. Данная характеристика ориентирует учителя </w:t>
      </w:r>
      <w:proofErr w:type="gramStart"/>
      <w:r>
        <w:t>на те</w:t>
      </w:r>
      <w:proofErr w:type="gramEnd"/>
      <w:r>
        <w:t xml:space="preserve"> результаты педагогического процесса, которые должны быть получены как итог освоения содержания учебного курса.</w:t>
      </w:r>
    </w:p>
    <w:p w:rsidR="00C24AA1" w:rsidRDefault="00C24AA1" w:rsidP="00C24AA1">
      <w:pPr>
        <w:ind w:firstLine="284"/>
        <w:jc w:val="both"/>
      </w:pPr>
    </w:p>
    <w:p w:rsidR="00C24AA1" w:rsidRDefault="00C24AA1" w:rsidP="00C24AA1">
      <w:pPr>
        <w:ind w:firstLine="284"/>
        <w:jc w:val="center"/>
      </w:pPr>
      <w:r>
        <w:rPr>
          <w:b/>
          <w:bCs/>
          <w:sz w:val="28"/>
          <w:szCs w:val="28"/>
        </w:rPr>
        <w:t>Формы организации и планирование образовательного процесса</w:t>
      </w:r>
    </w:p>
    <w:p w:rsidR="00C24AA1" w:rsidRDefault="00C24AA1" w:rsidP="00C24AA1">
      <w:pPr>
        <w:jc w:val="both"/>
      </w:pPr>
      <w:r>
        <w:tab/>
      </w:r>
    </w:p>
    <w:p w:rsidR="00C24AA1" w:rsidRDefault="00C24AA1" w:rsidP="00C24AA1">
      <w:pPr>
        <w:ind w:firstLine="284"/>
        <w:jc w:val="both"/>
      </w:pPr>
      <w:r>
        <w:t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</w:t>
      </w:r>
      <w:r>
        <w:t>а</w:t>
      </w:r>
      <w:r>
        <w:t>нятия). Уроки физической культуры — это основная форма организации учебной деятельности учащихся в пр</w:t>
      </w:r>
      <w:r>
        <w:t>о</w:t>
      </w:r>
      <w:r>
        <w:t>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</w:t>
      </w:r>
      <w:r>
        <w:t>и</w:t>
      </w:r>
      <w:r>
        <w:t>ческих задач) и как целевые (с преимущественным решением одной педагогической задачи).  Уроки с образ</w:t>
      </w:r>
      <w:r>
        <w:t>о</w:t>
      </w:r>
      <w:r>
        <w:t>вательно-познавательной направленностью дают учащимся необходимые знания, знакомят со способами и пр</w:t>
      </w:r>
      <w:r>
        <w:t>а</w:t>
      </w:r>
      <w:r>
        <w:t>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</w:t>
      </w:r>
      <w:r>
        <w:t>и</w:t>
      </w:r>
      <w:r>
        <w:t>ческой культуре, различные дидактические материалы (например, карточки) и методические разработки учит</w:t>
      </w:r>
      <w:r>
        <w:t>е</w:t>
      </w:r>
      <w:r>
        <w:t>ля.</w:t>
      </w:r>
    </w:p>
    <w:p w:rsidR="00C24AA1" w:rsidRDefault="00C24AA1" w:rsidP="00C24AA1">
      <w:pPr>
        <w:ind w:firstLine="284"/>
        <w:jc w:val="both"/>
      </w:pPr>
      <w:r>
        <w:t>Уроки с образовательно-познавательной направленностью имеют и другие особенности. Во-первых, пр</w:t>
      </w:r>
      <w:r>
        <w:t>о</w:t>
      </w:r>
      <w:r>
        <w:t>должительность подготовительной части уроков небольшая (до 5—6 мин), в нее включаются как ранее разуче</w:t>
      </w:r>
      <w:r>
        <w:t>н</w:t>
      </w:r>
      <w:r>
        <w:t>ные тематические комплексы упражнений (например, для развития гибкости, координации движений, форм</w:t>
      </w:r>
      <w:r>
        <w:t>и</w:t>
      </w:r>
      <w:r>
        <w:t>рования правильной осанки), так и упражнения общеразвивающего характера, содействующие повышению р</w:t>
      </w:r>
      <w:r>
        <w:t>а</w:t>
      </w:r>
      <w:r>
        <w:t>ботоспособности, активности процессов внимания, памяти и мышления. Учебная деятельность в этой части ур</w:t>
      </w:r>
      <w:r>
        <w:t>о</w:t>
      </w:r>
      <w:r>
        <w:t>ка может быть организована фронтально, по учебным группам, а также индивидуально (или с небольшой гру</w:t>
      </w:r>
      <w:r>
        <w:t>п</w:t>
      </w:r>
      <w:r>
        <w:t>пой школьников). Во-вторых, в основной части урока выделяют соответственно образовательный и двигател</w:t>
      </w:r>
      <w:r>
        <w:t>ь</w:t>
      </w:r>
      <w:r>
        <w:t>ный компоненты. Образовательный компонент включает в себя постижение детьми учебных знаний и знако</w:t>
      </w:r>
      <w:r>
        <w:t>м</w:t>
      </w:r>
      <w:r>
        <w:t>ство со способами физкультурной деятельности. В зависимости от объема учебного материала продолжител</w:t>
      </w:r>
      <w:r>
        <w:t>ь</w:t>
      </w:r>
      <w:r>
        <w:t>ность этой части урока может быть от 3 до 15 мин. Двигательный компонент включает в себя обучение двиг</w:t>
      </w:r>
      <w:r>
        <w:t>а</w:t>
      </w:r>
      <w:r>
        <w:t>тельным действиям и развитие физических качеств учащихся. Продолжительность этой части урока будет зав</w:t>
      </w:r>
      <w:r>
        <w:t>и</w:t>
      </w:r>
      <w:r>
        <w:t xml:space="preserve">сеть от времени, требующегося на решение задач, запланированных в образовательном компоненте. Между </w:t>
      </w:r>
      <w:r>
        <w:lastRenderedPageBreak/>
        <w:t>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</w:t>
      </w:r>
      <w:r>
        <w:t>н</w:t>
      </w:r>
      <w:r>
        <w:t>та. Вместе с тем если урок проводится  по типу целевого урока, то все учебное время основной части отводится на решение соответствующей педагогической задачи. В-третьих, продолжительность заключительной части ур</w:t>
      </w:r>
      <w:r>
        <w:t>о</w:t>
      </w:r>
      <w:r>
        <w:t>ка зависит от продолжительности основной части, но не превышает 5—7 мин.  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</w:t>
      </w:r>
      <w:r>
        <w:t>е</w:t>
      </w:r>
      <w:r>
        <w:t>ния (например, названия упражнений, описание техники их выполнения и т. п.).</w:t>
      </w:r>
    </w:p>
    <w:p w:rsidR="00C24AA1" w:rsidRDefault="00C24AA1" w:rsidP="00C24AA1">
      <w:pPr>
        <w:ind w:firstLine="284"/>
        <w:jc w:val="both"/>
      </w:pPr>
      <w:r>
        <w:t>В основной школе данный вид уроков проводится по типу комплексных уроков с решением нескольких пед</w:t>
      </w:r>
      <w:r>
        <w:t>а</w:t>
      </w:r>
      <w:r>
        <w:t>гогических задач.</w:t>
      </w:r>
    </w:p>
    <w:p w:rsidR="00C24AA1" w:rsidRDefault="00C24AA1" w:rsidP="00C24AA1">
      <w:pPr>
        <w:ind w:firstLine="284"/>
        <w:jc w:val="both"/>
      </w:pPr>
      <w:r>
        <w:t>Отличительные особенности планирования этих уроков: — планирование задач обучения осуществляется в логике поэтапного формирования двигательного навыка: начальное обучение, углубленное разучивание и з</w:t>
      </w:r>
      <w:r>
        <w:t>а</w:t>
      </w:r>
      <w:r>
        <w:t>крепление, совершенствование; </w:t>
      </w:r>
    </w:p>
    <w:p w:rsidR="00C24AA1" w:rsidRDefault="00C24AA1" w:rsidP="00C24AA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color w:val="000000"/>
        </w:rPr>
      </w:pPr>
      <w:r>
        <w:t>планирование освоения физических упражнений согласовывается с задачами обучения, а динамика нагрузки - с закономерностями постепенного нарастания утомления, возникающего в процессе их выполнения;</w:t>
      </w:r>
    </w:p>
    <w:p w:rsidR="00C24AA1" w:rsidRDefault="00C24AA1" w:rsidP="00C24AA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</w:pPr>
      <w:r>
        <w:rPr>
          <w:color w:val="000000"/>
        </w:rPr>
        <w:t>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2) сила (скоростно-силовые и собственно силовые способности); 3) выносливо</w:t>
      </w:r>
      <w:r>
        <w:t>сть (общая и специальная).</w:t>
      </w:r>
    </w:p>
    <w:p w:rsidR="00C24AA1" w:rsidRDefault="00C24AA1" w:rsidP="00C24AA1">
      <w:pPr>
        <w:ind w:firstLine="284"/>
        <w:jc w:val="both"/>
      </w:pPr>
      <w:r>
        <w:t>Уроки с образовательно-тренировочной направленностью используются для развития физических качеств и проводятся в рамках целенаправленной физической подготовки. </w:t>
      </w:r>
      <w:proofErr w:type="gramStart"/>
      <w:r>
        <w:t>В основной школе такие уроки проводятся преимущественно как целевые уроки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 в-третьих, с ориентацией на достижение конкретного результата в соответствующем цикле тренировочных уроков.</w:t>
      </w:r>
      <w:proofErr w:type="gramEnd"/>
      <w:r>
        <w:t xml:space="preserve"> Помимо целевого разв</w:t>
      </w:r>
      <w:r>
        <w:t>и</w:t>
      </w:r>
      <w:r>
        <w:t>тия физических качеств, на этих уроках необходимо сообщать школьникам соответствующие знания, формир</w:t>
      </w:r>
      <w:r>
        <w:t>о</w:t>
      </w:r>
      <w:r>
        <w:t>вать у них представления о физической подготовке и физических качествах, физической нагрузке и ее влиянии на развитие систем организма. Кроме этого, на уроках с образовательно-тренировочной направленностью учащи</w:t>
      </w:r>
      <w:r>
        <w:t>х</w:t>
      </w:r>
      <w:r>
        <w:t>ся обучают способам контроля величины и функциональной направленности физической нагрузки, а также сп</w:t>
      </w:r>
      <w:r>
        <w:t>о</w:t>
      </w:r>
      <w:r>
        <w:t>собам ее регулирования в процессе выполнения учебных заданий.</w:t>
      </w:r>
    </w:p>
    <w:p w:rsidR="00C24AA1" w:rsidRDefault="00C24AA1" w:rsidP="00C24AA1">
      <w:pPr>
        <w:ind w:firstLine="284"/>
        <w:jc w:val="both"/>
      </w:pPr>
      <w:r>
        <w:t>Отличительные особенности целевых уроков: </w:t>
      </w:r>
    </w:p>
    <w:p w:rsidR="00C24AA1" w:rsidRDefault="00C24AA1" w:rsidP="00C24AA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284"/>
        <w:jc w:val="both"/>
      </w:pPr>
      <w:r>
        <w:t>обеспечение постепенного нарастания величины физической нагрузки в течение всей основной части урока; </w:t>
      </w:r>
    </w:p>
    <w:p w:rsidR="00C24AA1" w:rsidRDefault="00C24AA1" w:rsidP="00C24AA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284"/>
        <w:jc w:val="both"/>
      </w:pPr>
      <w:r>
        <w:t>планирование относительно продолжительной заключительной части урока (до 7–9 мин);</w:t>
      </w:r>
    </w:p>
    <w:p w:rsidR="00C24AA1" w:rsidRDefault="00C24AA1" w:rsidP="00C24AA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284"/>
        <w:jc w:val="both"/>
      </w:pPr>
      <w:r>
        <w:t>использование в качестве основных режимов нагрузки развивающего (пульс до 160 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ин) и тренирующего (пульс свыше 160 уд./мин) режимов;</w:t>
      </w:r>
    </w:p>
    <w:p w:rsidR="00C24AA1" w:rsidRDefault="00C24AA1" w:rsidP="00C24AA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283"/>
        <w:jc w:val="both"/>
      </w:pPr>
      <w:r>
        <w:t>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сокращений и индивидуального самочувствия.</w:t>
      </w:r>
    </w:p>
    <w:p w:rsidR="00C24AA1" w:rsidRDefault="00C24AA1" w:rsidP="00C24AA1">
      <w:pPr>
        <w:ind w:firstLine="284"/>
        <w:jc w:val="both"/>
      </w:pPr>
      <w:r>
        <w:t>В целом каждый из типов уроков физической культуры носит образовательную направленность и по возмо</w:t>
      </w:r>
      <w:r>
        <w:t>ж</w:t>
      </w:r>
      <w:r>
        <w:t xml:space="preserve">ности должен активно включать школьников в различные формы </w:t>
      </w:r>
      <w:proofErr w:type="gramStart"/>
      <w:r>
        <w:t>само-</w:t>
      </w:r>
      <w:proofErr w:type="spellStart"/>
      <w:r>
        <w:t>стоятельной</w:t>
      </w:r>
      <w:proofErr w:type="spellEnd"/>
      <w:proofErr w:type="gramEnd"/>
      <w:r>
        <w:t xml:space="preserve"> деятельности (самосто</w:t>
      </w:r>
      <w:r>
        <w:t>я</w:t>
      </w:r>
      <w:r>
        <w:t>тельные упражнения и учебные задания). При этом приобретаемые учащимися на уроках знания и умения должны включаться в систему домашних занятий, при выполнении которых они закрепляются.</w:t>
      </w:r>
    </w:p>
    <w:p w:rsidR="00C24AA1" w:rsidRDefault="00C24AA1" w:rsidP="00C24AA1">
      <w:pPr>
        <w:ind w:firstLine="284"/>
        <w:jc w:val="both"/>
      </w:pPr>
      <w:r>
        <w:lastRenderedPageBreak/>
        <w:t>Согласно Базисному учебному плану на обязательное изучение всех учебных тем программы отводится 350 ч, из расчета 2 ч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20 % (70 ч</w:t>
      </w:r>
      <w:r>
        <w:t>а</w:t>
      </w:r>
      <w:r>
        <w:t xml:space="preserve">сов) от объема времени, отводимого на изучение раздела «Физическое совершенствование». </w:t>
      </w:r>
    </w:p>
    <w:p w:rsidR="00C24AA1" w:rsidRDefault="00C24AA1" w:rsidP="00C24AA1">
      <w:pPr>
        <w:ind w:firstLine="284"/>
        <w:jc w:val="both"/>
      </w:pPr>
    </w:p>
    <w:p w:rsidR="00C24AA1" w:rsidRDefault="00C24AA1" w:rsidP="00C24AA1">
      <w:pPr>
        <w:ind w:firstLine="284"/>
        <w:jc w:val="both"/>
      </w:pPr>
    </w:p>
    <w:p w:rsidR="00C24AA1" w:rsidRDefault="00C24AA1" w:rsidP="00C24AA1">
      <w:pPr>
        <w:jc w:val="center"/>
      </w:pPr>
      <w:r>
        <w:rPr>
          <w:b/>
          <w:bCs/>
          <w:sz w:val="28"/>
          <w:szCs w:val="28"/>
        </w:rPr>
        <w:t>Результаты освоения содержания предмета «Физическая культура»</w:t>
      </w:r>
    </w:p>
    <w:p w:rsidR="00C24AA1" w:rsidRDefault="00C24AA1" w:rsidP="00C24AA1">
      <w:pPr>
        <w:jc w:val="center"/>
      </w:pPr>
    </w:p>
    <w:p w:rsidR="00C24AA1" w:rsidRDefault="00C24AA1" w:rsidP="00C24AA1">
      <w:pPr>
        <w:ind w:firstLine="284"/>
        <w:jc w:val="both"/>
      </w:pPr>
      <w:r>
        <w:t>Результаты освоения содержания предмета «Физическая культура» определяют те итоговые результаты, к</w:t>
      </w:r>
      <w:r>
        <w:t>о</w:t>
      </w:r>
      <w:r>
        <w:t>торые должны демонстрировать школьники по завершении обучения в основной школе. Требования к резул</w:t>
      </w:r>
      <w:r>
        <w:t>ь</w:t>
      </w:r>
      <w:r>
        <w:t>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</w:t>
      </w:r>
      <w:r>
        <w:t>а</w:t>
      </w:r>
      <w:r>
        <w:t xml:space="preserve">ющим основную школу. Результаты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t>метапредметными</w:t>
      </w:r>
      <w:proofErr w:type="spellEnd"/>
      <w:r>
        <w:t>, предметными и личностными результатами. </w:t>
      </w:r>
    </w:p>
    <w:p w:rsidR="00C24AA1" w:rsidRDefault="00C24AA1" w:rsidP="00C24AA1">
      <w:pPr>
        <w:ind w:firstLine="284"/>
        <w:jc w:val="both"/>
      </w:pPr>
    </w:p>
    <w:p w:rsidR="00C24AA1" w:rsidRDefault="00C24AA1" w:rsidP="00C24AA1">
      <w:pPr>
        <w:jc w:val="both"/>
        <w:rPr>
          <w:i/>
          <w:i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  <w:r>
        <w:t xml:space="preserve"> характеризуют уровень </w:t>
      </w:r>
      <w:proofErr w:type="spellStart"/>
      <w:r>
        <w:t>сформированности</w:t>
      </w:r>
      <w:proofErr w:type="spellEnd"/>
      <w:r>
        <w:t xml:space="preserve"> качественных универсальных спосо</w:t>
      </w:r>
      <w:r>
        <w:t>б</w:t>
      </w:r>
      <w:r>
        <w:t>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</w:t>
      </w:r>
      <w:r>
        <w:t>о</w:t>
      </w:r>
      <w:r>
        <w:t>сти потребуются как в рамках образовательного процесса (умение учиться), так и в реальной повседневной жи</w:t>
      </w:r>
      <w:r>
        <w:t>з</w:t>
      </w:r>
      <w:r>
        <w:t xml:space="preserve">ни учащихся. </w:t>
      </w:r>
      <w:proofErr w:type="spellStart"/>
      <w:r>
        <w:t>Метапредметные</w:t>
      </w:r>
      <w:proofErr w:type="spellEnd"/>
      <w:r>
        <w:t xml:space="preserve"> результаты проявляются в различных областях культуры. </w:t>
      </w:r>
    </w:p>
    <w:p w:rsidR="00C24AA1" w:rsidRDefault="00C24AA1" w:rsidP="00C24AA1">
      <w:pPr>
        <w:jc w:val="both"/>
        <w:rPr>
          <w:i/>
          <w:iCs/>
        </w:rPr>
      </w:pPr>
    </w:p>
    <w:p w:rsidR="00C24AA1" w:rsidRDefault="00C24AA1" w:rsidP="00C24AA1">
      <w:pPr>
        <w:jc w:val="both"/>
      </w:pPr>
      <w:r>
        <w:rPr>
          <w:b/>
          <w:bCs/>
          <w:i/>
          <w:iCs/>
        </w:rPr>
        <w:tab/>
        <w:t>В области познавательной культуры: </w:t>
      </w:r>
    </w:p>
    <w:p w:rsidR="00C24AA1" w:rsidRDefault="00C24AA1" w:rsidP="00C24AA1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3"/>
        <w:jc w:val="both"/>
      </w:pPr>
      <w: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C24AA1" w:rsidRDefault="00C24AA1" w:rsidP="00C24AA1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3"/>
        <w:jc w:val="both"/>
      </w:pPr>
      <w: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активности; 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t>девиантного</w:t>
      </w:r>
      <w:proofErr w:type="spellEnd"/>
      <w:r>
        <w:t xml:space="preserve"> (отклоняющегося) поведения.  </w:t>
      </w:r>
    </w:p>
    <w:p w:rsidR="00C24AA1" w:rsidRDefault="00C24AA1" w:rsidP="00C24AA1">
      <w:pPr>
        <w:jc w:val="both"/>
      </w:pPr>
    </w:p>
    <w:p w:rsidR="00C24AA1" w:rsidRDefault="00C24AA1" w:rsidP="00C24AA1">
      <w:pPr>
        <w:jc w:val="both"/>
      </w:pPr>
      <w:r>
        <w:rPr>
          <w:b/>
          <w:bCs/>
          <w:i/>
          <w:iCs/>
        </w:rPr>
        <w:tab/>
        <w:t>В области нравственной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  <w:rPr>
          <w:b/>
          <w:bCs/>
          <w:i/>
          <w:iCs/>
        </w:rPr>
      </w:pPr>
      <w:r>
        <w:lastRenderedPageBreak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деятельности.   </w:t>
      </w:r>
    </w:p>
    <w:p w:rsidR="00C24AA1" w:rsidRDefault="00C24AA1" w:rsidP="00C24AA1">
      <w:pPr>
        <w:jc w:val="both"/>
      </w:pPr>
      <w:r>
        <w:rPr>
          <w:b/>
          <w:bCs/>
          <w:i/>
          <w:iCs/>
        </w:rPr>
        <w:tab/>
        <w:t>В области трудовой культуры: 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утомления.   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эстетической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взаимодействия.  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коммуникативной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умением логически грамотно излагать, аргументировать и обосновывать собственную точку зрения, доводить ее до собеседника.  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физической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культурой. 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</w:rPr>
        <w:t xml:space="preserve">Предметные результаты </w:t>
      </w:r>
      <w:r>
        <w:t>характеризуют опыт учащихся в творческой двигательной деятельности, который пр</w:t>
      </w:r>
      <w:r>
        <w:t>и</w:t>
      </w:r>
      <w:r>
        <w:t>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</w:t>
      </w:r>
      <w:r>
        <w:t>е</w:t>
      </w:r>
      <w:r>
        <w:t>нии практических задач, связанных с организацией и проведением самостоятельных занятий физической кул</w:t>
      </w:r>
      <w:r>
        <w:t>ь</w:t>
      </w:r>
      <w:r>
        <w:t xml:space="preserve">турой. Предметные результаты, так же как и </w:t>
      </w:r>
      <w:proofErr w:type="spellStart"/>
      <w:r>
        <w:t>метапредметные</w:t>
      </w:r>
      <w:proofErr w:type="spellEnd"/>
      <w:r>
        <w:t>, проявляются в разных областях культуры. 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познавательной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lastRenderedPageBreak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знание основных направлений развития физической культуры в обществе, их целей, задач и форм организации;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нравственной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t>занимающимся</w:t>
      </w:r>
      <w:proofErr w:type="gramEnd"/>
      <w:r>
        <w:t>, независимо от особенностей их здоровья, физической и технической подготовленности;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 xml:space="preserve">умение оказывать помощь </w:t>
      </w:r>
      <w:proofErr w:type="gramStart"/>
      <w:r>
        <w:t>занимающимся</w:t>
      </w:r>
      <w:proofErr w:type="gramEnd"/>
      <w:r>
        <w:t xml:space="preserve"> при освоении новых двигательных действий, корректно объяснять и объективно оценивать технику их выполнения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трудовой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эстетической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24AA1" w:rsidRDefault="00C24AA1" w:rsidP="00C24AA1">
      <w:pPr>
        <w:ind w:firstLine="283"/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коммуникативной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 xml:space="preserve">способность формулировать цели и задачи занятий физическими упражнениями, аргументированно вести </w:t>
      </w:r>
      <w:proofErr w:type="spellStart"/>
      <w:proofErr w:type="gramStart"/>
      <w:r>
        <w:t>диа</w:t>
      </w:r>
      <w:proofErr w:type="spellEnd"/>
      <w:r>
        <w:t>-лог</w:t>
      </w:r>
      <w:proofErr w:type="gramEnd"/>
      <w:r>
        <w:t xml:space="preserve"> по основам их организации и проведения;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осуществлять судейство соревнований по одному из видов спорта, владеть информационными жестами судьи.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физической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 xml:space="preserve">способность отбирать физические упражнения по их функциональной направленности, составлять из них </w:t>
      </w:r>
      <w:r>
        <w:lastRenderedPageBreak/>
        <w:t>индивидуальные комплексы для оздоровительной гимнастики и физической подготовки;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</w:rPr>
        <w:t>Личностные результаты</w:t>
      </w:r>
      <w:r>
        <w:t xml:space="preserve"> отражаются в индивидуальных качественных свойствах учащихся, которые приобрет</w:t>
      </w:r>
      <w:r>
        <w:t>а</w:t>
      </w:r>
      <w:r>
        <w:t xml:space="preserve">ются в процессе освоения учебного предмета «Физическая культура». Эти качественные свойства </w:t>
      </w:r>
      <w:proofErr w:type="gramStart"/>
      <w:r>
        <w:t>проявляются</w:t>
      </w:r>
      <w:proofErr w:type="gramEnd"/>
      <w: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</w:t>
      </w:r>
      <w:r>
        <w:t>е</w:t>
      </w:r>
      <w:r>
        <w:t>творения индивидуальных интересов и потребностей, достижения личностно значимых результатов в физич</w:t>
      </w:r>
      <w:r>
        <w:t>е</w:t>
      </w:r>
      <w:r>
        <w:t>ском совершенстве. Личностные результаты могут проявляться в разных областях культуры.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познавательной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tab/>
      </w:r>
      <w:r>
        <w:rPr>
          <w:b/>
          <w:bCs/>
          <w:i/>
          <w:iCs/>
        </w:rPr>
        <w:t>В области нравственной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окружающим.  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tab/>
      </w:r>
      <w:r>
        <w:rPr>
          <w:b/>
          <w:bCs/>
          <w:i/>
          <w:iCs/>
        </w:rPr>
        <w:t>В области трудовой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умение планировать режим дня, обеспечивать оптимальное сочетание нагрузки и отдыха;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tab/>
      </w:r>
      <w:r>
        <w:rPr>
          <w:b/>
          <w:bCs/>
          <w:i/>
          <w:iCs/>
        </w:rPr>
        <w:t>В области эстетической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 xml:space="preserve">красивая (правильная) осанка, умение ее длительно </w:t>
      </w:r>
      <w:proofErr w:type="gramStart"/>
      <w:r>
        <w:t>со-</w:t>
      </w:r>
      <w:proofErr w:type="spellStart"/>
      <w:r>
        <w:t>хранять</w:t>
      </w:r>
      <w:proofErr w:type="spellEnd"/>
      <w:proofErr w:type="gramEnd"/>
      <w:r>
        <w:t xml:space="preserve"> при разнообразных формах движения и пере движений;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lastRenderedPageBreak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культура движения, умение передвигаться красиво, легко и непринужденно.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tab/>
      </w:r>
      <w:r>
        <w:rPr>
          <w:b/>
          <w:bCs/>
          <w:i/>
          <w:iCs/>
        </w:rPr>
        <w:t>В области коммуникативной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tab/>
      </w:r>
      <w:r>
        <w:rPr>
          <w:b/>
          <w:bCs/>
          <w:i/>
          <w:iCs/>
        </w:rPr>
        <w:t>В области физической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  <w:rPr>
          <w:b/>
          <w:szCs w:val="28"/>
        </w:rPr>
      </w:pPr>
      <w: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C24AA1" w:rsidRDefault="00C24AA1" w:rsidP="00C24AA1">
      <w:pPr>
        <w:shd w:val="clear" w:color="auto" w:fill="FFFFFF"/>
        <w:ind w:firstLine="284"/>
        <w:jc w:val="both"/>
        <w:rPr>
          <w:b/>
          <w:szCs w:val="28"/>
        </w:rPr>
      </w:pPr>
    </w:p>
    <w:p w:rsidR="00C24AA1" w:rsidRDefault="00C24AA1" w:rsidP="00C24AA1">
      <w:pPr>
        <w:shd w:val="clear" w:color="auto" w:fill="FFFFFF"/>
        <w:ind w:firstLine="284"/>
        <w:jc w:val="both"/>
        <w:rPr>
          <w:b/>
        </w:rPr>
      </w:pPr>
      <w:r>
        <w:rPr>
          <w:b/>
          <w:szCs w:val="28"/>
        </w:rPr>
        <w:t>Содержание данной программы предназначено для учащихся основной и подготовительной медицинских групп. Занятия с учащимися специальной медицинской группы должны вестись по специальным программам в соответствии со степенью заболевания и состоянием здоровья каждого ученика.</w:t>
      </w:r>
    </w:p>
    <w:p w:rsidR="00C24AA1" w:rsidRDefault="00C24AA1" w:rsidP="00C24AA1">
      <w:pPr>
        <w:jc w:val="center"/>
        <w:rPr>
          <w:b/>
        </w:rPr>
      </w:pPr>
    </w:p>
    <w:p w:rsidR="00C24AA1" w:rsidRDefault="00C24AA1" w:rsidP="00C24AA1">
      <w:pPr>
        <w:pageBreakBefore/>
        <w:jc w:val="center"/>
        <w:rPr>
          <w:b/>
        </w:rPr>
      </w:pPr>
    </w:p>
    <w:p w:rsidR="00C24AA1" w:rsidRDefault="00C24AA1" w:rsidP="00C24AA1">
      <w:pPr>
        <w:jc w:val="center"/>
        <w:rPr>
          <w:b/>
        </w:rPr>
      </w:pPr>
      <w:r>
        <w:rPr>
          <w:b/>
        </w:rPr>
        <w:t>10—11 КЛАССЫ</w:t>
      </w:r>
    </w:p>
    <w:p w:rsidR="00C24AA1" w:rsidRDefault="00C24AA1" w:rsidP="00C24AA1">
      <w:pPr>
        <w:jc w:val="center"/>
        <w:rPr>
          <w:b/>
        </w:rPr>
      </w:pPr>
      <w:r>
        <w:rPr>
          <w:b/>
        </w:rPr>
        <w:t>ЗАДАЧИ ФИЗИЧЕСКОГО ВОСПИТАНИЯ УЧАЩИХСЯ</w:t>
      </w:r>
    </w:p>
    <w:p w:rsidR="00C24AA1" w:rsidRDefault="00C24AA1" w:rsidP="00C24AA1">
      <w:pPr>
        <w:jc w:val="center"/>
      </w:pPr>
      <w:r>
        <w:rPr>
          <w:b/>
        </w:rPr>
        <w:t>10—11 КЛАССОВ</w:t>
      </w:r>
    </w:p>
    <w:p w:rsidR="00C24AA1" w:rsidRDefault="00C24AA1" w:rsidP="00C24AA1">
      <w:pPr>
        <w:ind w:firstLine="284"/>
        <w:jc w:val="both"/>
      </w:pPr>
      <w:r>
        <w:t xml:space="preserve">Задачи физического воспитания учащихся 10—11 классов направлены </w:t>
      </w:r>
      <w:proofErr w:type="gramStart"/>
      <w:r>
        <w:t>на</w:t>
      </w:r>
      <w:proofErr w:type="gramEnd"/>
      <w:r>
        <w:t>:</w:t>
      </w:r>
    </w:p>
    <w:p w:rsidR="00C24AA1" w:rsidRDefault="00C24AA1" w:rsidP="00C24AA1">
      <w:pPr>
        <w:ind w:firstLine="284"/>
        <w:jc w:val="both"/>
      </w:pPr>
      <w:r>
        <w:t>• содействие гармоничному физическому развитию, выработку умений использовать физические упражн</w:t>
      </w:r>
      <w:r>
        <w:t>е</w:t>
      </w:r>
      <w:r>
        <w:t>ния, гигиенические процедуры и условия внешней среды для укрепления состояния здоровья, противостояния стрессам;</w:t>
      </w:r>
    </w:p>
    <w:p w:rsidR="00C24AA1" w:rsidRDefault="00C24AA1" w:rsidP="00C24AA1">
      <w:pPr>
        <w:ind w:firstLine="284"/>
        <w:jc w:val="both"/>
      </w:pPr>
      <w:r>
        <w:t>• 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C24AA1" w:rsidRDefault="00C24AA1" w:rsidP="00C24AA1">
      <w:pPr>
        <w:ind w:firstLine="284"/>
        <w:jc w:val="both"/>
      </w:pPr>
      <w:r>
        <w:t>• расширение двигательного опыта посредством овладения новыми двигательными действиями и формир</w:t>
      </w:r>
      <w:r>
        <w:t>о</w:t>
      </w:r>
      <w:r>
        <w:t>вание умений применять их в различных по сложности условиях;</w:t>
      </w:r>
    </w:p>
    <w:p w:rsidR="00C24AA1" w:rsidRDefault="00C24AA1" w:rsidP="00C24AA1">
      <w:pPr>
        <w:ind w:firstLine="284"/>
        <w:jc w:val="both"/>
      </w:pPr>
      <w:proofErr w:type="gramStart"/>
      <w:r>
        <w:t>•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</w:t>
      </w:r>
      <w:r>
        <w:t>о</w:t>
      </w:r>
      <w:r>
        <w:t>му расслаблению мышц, вестибулярной устойчивости и др.) способностей;</w:t>
      </w:r>
      <w:proofErr w:type="gramEnd"/>
    </w:p>
    <w:p w:rsidR="00C24AA1" w:rsidRDefault="00C24AA1" w:rsidP="00C24AA1">
      <w:pPr>
        <w:ind w:firstLine="284"/>
        <w:jc w:val="both"/>
      </w:pPr>
      <w:r>
        <w:t>• формирование знаний о закономерностях двигательной активности, спортивной тренировке, значении з</w:t>
      </w:r>
      <w:r>
        <w:t>а</w:t>
      </w:r>
      <w:r>
        <w:t>нятий физической культурой для будущей трудовой деятельности, выполнении функции отцовства и матери</w:t>
      </w:r>
      <w:r>
        <w:t>н</w:t>
      </w:r>
      <w:r>
        <w:t>ства, подготовку к службе в армии;</w:t>
      </w:r>
    </w:p>
    <w:p w:rsidR="00C24AA1" w:rsidRDefault="00C24AA1" w:rsidP="00C24AA1">
      <w:pPr>
        <w:ind w:firstLine="284"/>
        <w:jc w:val="both"/>
      </w:pPr>
      <w:r>
        <w:t>• закрепление потребности к регулярным занятиям физическими упражнениями и избранным видом спорта;</w:t>
      </w:r>
    </w:p>
    <w:p w:rsidR="00C24AA1" w:rsidRDefault="00C24AA1" w:rsidP="00C24AA1">
      <w:pPr>
        <w:ind w:firstLine="284"/>
        <w:jc w:val="both"/>
      </w:pPr>
      <w:proofErr w:type="gramStart"/>
      <w:r>
        <w:t>• формирование адекватной самооценки личности, нравственного самосознания, мировоззрения, коллект</w:t>
      </w:r>
      <w:r>
        <w:t>и</w:t>
      </w:r>
      <w:r>
        <w:t>визма, развитие целеустремленности, уверенности, выдержки, самообладания;</w:t>
      </w:r>
      <w:proofErr w:type="gramEnd"/>
    </w:p>
    <w:p w:rsidR="00C24AA1" w:rsidRDefault="00C24AA1" w:rsidP="00C24AA1">
      <w:pPr>
        <w:ind w:firstLine="284"/>
        <w:jc w:val="both"/>
        <w:rPr>
          <w:b/>
        </w:rPr>
      </w:pPr>
      <w:r>
        <w:t>• дальнейшее развитие психических процессов и обучение основам психической регуляции.</w:t>
      </w:r>
    </w:p>
    <w:p w:rsidR="00C24AA1" w:rsidRDefault="00C24AA1" w:rsidP="00C24AA1">
      <w:pPr>
        <w:ind w:firstLine="284"/>
        <w:jc w:val="both"/>
      </w:pPr>
      <w:r>
        <w:rPr>
          <w:b/>
        </w:rPr>
        <w:t>УРОВЕНЬ РАЗВИТИЯ ФИЗИЧЕСКОЙ КУЛЬТУРЫ УЧАЩИХСЯ, ОКАНЧИВАЮЩИХ СРЕДНЮЮ ШКОЛУ</w:t>
      </w:r>
    </w:p>
    <w:p w:rsidR="00C24AA1" w:rsidRDefault="00C24AA1" w:rsidP="00C24AA1">
      <w:pPr>
        <w:ind w:firstLine="284"/>
        <w:jc w:val="both"/>
        <w:rPr>
          <w:b/>
        </w:rPr>
      </w:pPr>
      <w:r>
        <w:t>В результате освоения Обязательного минимума содержания учебного предмета «физическая культура» уч</w:t>
      </w:r>
      <w:r>
        <w:t>а</w:t>
      </w:r>
      <w:r>
        <w:t>щиеся по окончании средней школы должны достигнуть следующего уровня развития физической культуры.</w:t>
      </w:r>
    </w:p>
    <w:p w:rsidR="00C24AA1" w:rsidRDefault="00C24AA1" w:rsidP="00C24AA1">
      <w:pPr>
        <w:ind w:firstLine="284"/>
        <w:jc w:val="center"/>
      </w:pPr>
      <w:r>
        <w:rPr>
          <w:b/>
        </w:rPr>
        <w:t>Объяснять:</w:t>
      </w:r>
    </w:p>
    <w:p w:rsidR="00C24AA1" w:rsidRDefault="00C24AA1" w:rsidP="00C24AA1">
      <w:pPr>
        <w:ind w:firstLine="284"/>
        <w:jc w:val="both"/>
      </w:pPr>
      <w: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C24AA1" w:rsidRDefault="00C24AA1" w:rsidP="00C24AA1">
      <w:pPr>
        <w:ind w:firstLine="284"/>
        <w:jc w:val="both"/>
        <w:rPr>
          <w:b/>
        </w:rPr>
      </w:pPr>
      <w: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C24AA1" w:rsidRDefault="00C24AA1" w:rsidP="00C24AA1">
      <w:pPr>
        <w:ind w:firstLine="284"/>
        <w:jc w:val="center"/>
      </w:pPr>
      <w:r>
        <w:rPr>
          <w:b/>
        </w:rPr>
        <w:t>Характеризовать:</w:t>
      </w:r>
    </w:p>
    <w:p w:rsidR="00C24AA1" w:rsidRDefault="00C24AA1" w:rsidP="00C24AA1">
      <w:pPr>
        <w:ind w:firstLine="284"/>
        <w:jc w:val="both"/>
      </w:pPr>
      <w: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C24AA1" w:rsidRDefault="00C24AA1" w:rsidP="00C24AA1">
      <w:pPr>
        <w:ind w:firstLine="284"/>
        <w:jc w:val="both"/>
      </w:pPr>
      <w:r>
        <w:lastRenderedPageBreak/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C24AA1" w:rsidRDefault="00C24AA1" w:rsidP="00C24AA1">
      <w:pPr>
        <w:ind w:firstLine="284"/>
        <w:jc w:val="both"/>
      </w:pPr>
      <w:r>
        <w:t>• особенности организации и проведения индивидуальных занятий физическими упражнениями общей пр</w:t>
      </w:r>
      <w:r>
        <w:t>о</w:t>
      </w:r>
      <w:r>
        <w:t>фессионально-прикладной и оздоровительно-корригирующей направленности;</w:t>
      </w:r>
    </w:p>
    <w:p w:rsidR="00C24AA1" w:rsidRDefault="00C24AA1" w:rsidP="00C24AA1">
      <w:pPr>
        <w:ind w:firstLine="284"/>
        <w:jc w:val="both"/>
      </w:pPr>
      <w:r>
        <w:t>• особенности обучения и самообучения двигательным действиям, особенности развития физических сп</w:t>
      </w:r>
      <w:r>
        <w:t>о</w:t>
      </w:r>
      <w:r>
        <w:t>собностей на занятиях физической культурой;</w:t>
      </w:r>
    </w:p>
    <w:p w:rsidR="00C24AA1" w:rsidRDefault="00C24AA1" w:rsidP="00C24AA1">
      <w:pPr>
        <w:ind w:firstLine="284"/>
        <w:jc w:val="both"/>
      </w:pPr>
      <w:r>
        <w:t>• особенности форм урочных и внеурочных занятий физическими упражнениями, основы их структуры, с</w:t>
      </w:r>
      <w:r>
        <w:t>о</w:t>
      </w:r>
      <w:r>
        <w:t>держания и направленности;</w:t>
      </w:r>
    </w:p>
    <w:p w:rsidR="00C24AA1" w:rsidRDefault="00C24AA1" w:rsidP="00C24AA1">
      <w:pPr>
        <w:ind w:firstLine="284"/>
        <w:jc w:val="both"/>
        <w:rPr>
          <w:b/>
        </w:rPr>
      </w:pPr>
      <w:r>
        <w:t>• особенности содержания и направленности различных систем физических упражнений, их оздоровител</w:t>
      </w:r>
      <w:r>
        <w:t>ь</w:t>
      </w:r>
      <w:r>
        <w:t>ную и развивающую эффективность.</w:t>
      </w:r>
    </w:p>
    <w:p w:rsidR="00C24AA1" w:rsidRDefault="00C24AA1" w:rsidP="00C24AA1">
      <w:pPr>
        <w:ind w:firstLine="284"/>
        <w:jc w:val="center"/>
      </w:pPr>
      <w:r>
        <w:rPr>
          <w:b/>
        </w:rPr>
        <w:t>Соблюдать правила:</w:t>
      </w:r>
    </w:p>
    <w:p w:rsidR="00C24AA1" w:rsidRDefault="00C24AA1" w:rsidP="00C24AA1">
      <w:pPr>
        <w:ind w:firstLine="284"/>
        <w:jc w:val="both"/>
      </w:pPr>
      <w:r>
        <w:t>• личной гигиены и закаливания организма;</w:t>
      </w:r>
    </w:p>
    <w:p w:rsidR="00C24AA1" w:rsidRDefault="00C24AA1" w:rsidP="00C24AA1">
      <w:pPr>
        <w:ind w:firstLine="284"/>
        <w:jc w:val="both"/>
      </w:pPr>
      <w:r>
        <w:t>• организации и проведения самостоятельных и самодеятельных форм занятий физическими упражнениями и спортом;</w:t>
      </w:r>
    </w:p>
    <w:p w:rsidR="00C24AA1" w:rsidRDefault="00C24AA1" w:rsidP="00C24AA1">
      <w:pPr>
        <w:ind w:firstLine="284"/>
        <w:jc w:val="both"/>
      </w:pPr>
      <w:r>
        <w:t>• культуры поведения и взаимодействия во время коллективных занятий и соревнований;</w:t>
      </w:r>
    </w:p>
    <w:p w:rsidR="00C24AA1" w:rsidRDefault="00C24AA1" w:rsidP="00C24AA1">
      <w:pPr>
        <w:ind w:firstLine="284"/>
        <w:jc w:val="both"/>
      </w:pPr>
      <w:r>
        <w:t>• профилактики травматизма и оказания первой помощи при травмах и ушибах;</w:t>
      </w:r>
    </w:p>
    <w:p w:rsidR="00C24AA1" w:rsidRDefault="00C24AA1" w:rsidP="00C24AA1">
      <w:pPr>
        <w:ind w:firstLine="284"/>
        <w:jc w:val="both"/>
        <w:rPr>
          <w:b/>
        </w:rPr>
      </w:pPr>
      <w:r>
        <w:t>• экипировки и использования спортивного инвентаря на занятиях физической культурой.</w:t>
      </w:r>
    </w:p>
    <w:p w:rsidR="00C24AA1" w:rsidRDefault="00C24AA1" w:rsidP="00C24AA1">
      <w:pPr>
        <w:ind w:firstLine="284"/>
        <w:jc w:val="center"/>
      </w:pPr>
      <w:r>
        <w:rPr>
          <w:b/>
        </w:rPr>
        <w:t>Проводить:</w:t>
      </w:r>
    </w:p>
    <w:p w:rsidR="00C24AA1" w:rsidRDefault="00C24AA1" w:rsidP="00C24AA1">
      <w:pPr>
        <w:ind w:firstLine="284"/>
        <w:jc w:val="both"/>
      </w:pPr>
      <w:r>
        <w:t>• 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C24AA1" w:rsidRDefault="00C24AA1" w:rsidP="00C24AA1">
      <w:pPr>
        <w:ind w:firstLine="284"/>
        <w:jc w:val="both"/>
      </w:pPr>
      <w:r>
        <w:t xml:space="preserve">• </w:t>
      </w:r>
      <w:proofErr w:type="gramStart"/>
      <w:r>
        <w:t>контроль за</w:t>
      </w:r>
      <w:proofErr w:type="gramEnd"/>
      <w:r>
        <w:t xml:space="preserve"> индивидуальным физическим развитием и физической подготовленностью, физической раб</w:t>
      </w:r>
      <w:r>
        <w:t>о</w:t>
      </w:r>
      <w:r>
        <w:t>тоспособностью, осанкой;</w:t>
      </w:r>
    </w:p>
    <w:p w:rsidR="00C24AA1" w:rsidRDefault="00C24AA1" w:rsidP="00C24AA1">
      <w:pPr>
        <w:ind w:firstLine="284"/>
        <w:jc w:val="both"/>
      </w:pPr>
      <w:r>
        <w:t xml:space="preserve">• приемы страховки и </w:t>
      </w:r>
      <w:proofErr w:type="spellStart"/>
      <w:r>
        <w:t>самостраховки</w:t>
      </w:r>
      <w:proofErr w:type="spellEnd"/>
      <w:r>
        <w:t xml:space="preserve"> во время занятий физическими упражнениями, приемы оказания пе</w:t>
      </w:r>
      <w:r>
        <w:t>р</w:t>
      </w:r>
      <w:r>
        <w:t>вой помощи при травмах и ушибах;</w:t>
      </w:r>
    </w:p>
    <w:p w:rsidR="00C24AA1" w:rsidRDefault="00C24AA1" w:rsidP="00C24AA1">
      <w:pPr>
        <w:ind w:firstLine="284"/>
        <w:jc w:val="both"/>
      </w:pPr>
      <w:r>
        <w:t>• приемы массажа и самомассажа;</w:t>
      </w:r>
    </w:p>
    <w:p w:rsidR="00C24AA1" w:rsidRDefault="00C24AA1" w:rsidP="00C24AA1">
      <w:pPr>
        <w:ind w:firstLine="284"/>
        <w:jc w:val="both"/>
      </w:pPr>
      <w:r>
        <w:t>• занятия физической культурой и спортивные соревнования с учащимися младших классов;</w:t>
      </w:r>
    </w:p>
    <w:p w:rsidR="00C24AA1" w:rsidRDefault="00C24AA1" w:rsidP="00C24AA1">
      <w:pPr>
        <w:ind w:firstLine="284"/>
        <w:jc w:val="both"/>
        <w:rPr>
          <w:b/>
        </w:rPr>
      </w:pPr>
      <w:r>
        <w:t>• судейство соревнований по одному из видов спорта.</w:t>
      </w:r>
    </w:p>
    <w:p w:rsidR="00C24AA1" w:rsidRDefault="00C24AA1" w:rsidP="00C24AA1">
      <w:pPr>
        <w:ind w:firstLine="284"/>
        <w:jc w:val="center"/>
      </w:pPr>
      <w:r>
        <w:rPr>
          <w:b/>
        </w:rPr>
        <w:t>Составлять:</w:t>
      </w:r>
    </w:p>
    <w:p w:rsidR="00C24AA1" w:rsidRDefault="00C24AA1" w:rsidP="00C24AA1">
      <w:pPr>
        <w:ind w:firstLine="284"/>
        <w:jc w:val="both"/>
      </w:pPr>
      <w:r>
        <w:t>• индивидуальные комплексы физических упражнений различной направленности;</w:t>
      </w:r>
    </w:p>
    <w:p w:rsidR="00C24AA1" w:rsidRDefault="00C24AA1" w:rsidP="00C24AA1">
      <w:pPr>
        <w:ind w:firstLine="284"/>
        <w:jc w:val="both"/>
        <w:rPr>
          <w:b/>
        </w:rPr>
      </w:pPr>
      <w:r>
        <w:t>• планы-конспекты индивидуальных занятий и систем занятий.</w:t>
      </w:r>
    </w:p>
    <w:p w:rsidR="00C24AA1" w:rsidRDefault="00C24AA1" w:rsidP="00C24AA1">
      <w:pPr>
        <w:ind w:firstLine="284"/>
        <w:jc w:val="center"/>
      </w:pPr>
      <w:r>
        <w:rPr>
          <w:b/>
        </w:rPr>
        <w:t>Определять:</w:t>
      </w:r>
    </w:p>
    <w:p w:rsidR="00C24AA1" w:rsidRDefault="00C24AA1" w:rsidP="00C24AA1">
      <w:pPr>
        <w:ind w:firstLine="284"/>
        <w:jc w:val="both"/>
      </w:pPr>
      <w:r>
        <w:t>• уровни индивидуального физического развития и двигательной подготовленности;</w:t>
      </w:r>
    </w:p>
    <w:p w:rsidR="00C24AA1" w:rsidRDefault="00C24AA1" w:rsidP="00C24AA1">
      <w:pPr>
        <w:ind w:firstLine="284"/>
        <w:jc w:val="both"/>
      </w:pPr>
      <w:r>
        <w:lastRenderedPageBreak/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C24AA1" w:rsidRDefault="00C24AA1" w:rsidP="00C24AA1">
      <w:pPr>
        <w:ind w:firstLine="284"/>
        <w:jc w:val="both"/>
        <w:rPr>
          <w:b/>
        </w:rPr>
      </w:pPr>
      <w:r>
        <w:t>• дозировку физической нагрузки и направленность воздействий физических упражнений.</w:t>
      </w:r>
    </w:p>
    <w:p w:rsidR="00C24AA1" w:rsidRDefault="00C24AA1" w:rsidP="00C24AA1">
      <w:pPr>
        <w:ind w:firstLine="284"/>
        <w:jc w:val="center"/>
      </w:pPr>
      <w:r>
        <w:rPr>
          <w:b/>
        </w:rPr>
        <w:t>Демонстрировать:</w:t>
      </w:r>
    </w:p>
    <w:p w:rsidR="00C24AA1" w:rsidRDefault="00C24AA1" w:rsidP="00C24AA1">
      <w:pPr>
        <w:jc w:val="right"/>
      </w:pPr>
      <w:r>
        <w:t>Таблица 1</w:t>
      </w: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1838"/>
        <w:gridCol w:w="3115"/>
        <w:gridCol w:w="2769"/>
        <w:gridCol w:w="2710"/>
      </w:tblGrid>
      <w:tr w:rsidR="00C24AA1" w:rsidTr="00952FA0">
        <w:trPr>
          <w:trHeight w:val="4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Физические</w:t>
            </w:r>
          </w:p>
          <w:p w:rsidR="00C24AA1" w:rsidRDefault="00C24AA1" w:rsidP="00952FA0">
            <w:pPr>
              <w:jc w:val="both"/>
            </w:pPr>
            <w:r>
              <w:t>способности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Физические упражнения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Юноши</w:t>
            </w:r>
          </w:p>
          <w:p w:rsidR="00C24AA1" w:rsidRDefault="00C24AA1" w:rsidP="00952FA0">
            <w:pPr>
              <w:jc w:val="both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Девушки</w:t>
            </w:r>
          </w:p>
        </w:tc>
      </w:tr>
      <w:tr w:rsidR="00C24AA1" w:rsidTr="00952FA0">
        <w:trPr>
          <w:trHeight w:val="301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Скоростные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 xml:space="preserve">Бег 30 м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5,0 с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5,4 с</w:t>
            </w:r>
          </w:p>
        </w:tc>
      </w:tr>
      <w:tr w:rsidR="00C24AA1" w:rsidTr="00952FA0">
        <w:trPr>
          <w:trHeight w:val="2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  <w:jc w:val="both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Бег 100 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14,3 с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17,5 с</w:t>
            </w:r>
          </w:p>
        </w:tc>
      </w:tr>
      <w:tr w:rsidR="00C24AA1" w:rsidTr="00952FA0">
        <w:trPr>
          <w:trHeight w:val="814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Силовые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Подтягивание из виса на в</w:t>
            </w:r>
            <w:r>
              <w:t>ы</w:t>
            </w:r>
            <w:r>
              <w:t xml:space="preserve">сокой перекладине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10 раз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 xml:space="preserve">— </w:t>
            </w:r>
          </w:p>
        </w:tc>
      </w:tr>
      <w:tr w:rsidR="00C24AA1" w:rsidTr="00952FA0">
        <w:trPr>
          <w:trHeight w:val="8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  <w:jc w:val="both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Подтягивание в висе лежа на низкой перекладине, раз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 xml:space="preserve">—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14 раз</w:t>
            </w:r>
          </w:p>
        </w:tc>
      </w:tr>
      <w:tr w:rsidR="00C24AA1" w:rsidTr="00952FA0">
        <w:trPr>
          <w:trHeight w:val="4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  <w:jc w:val="both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 xml:space="preserve">Прыжок в длину с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215 см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170 см</w:t>
            </w:r>
          </w:p>
        </w:tc>
      </w:tr>
      <w:tr w:rsidR="00C24AA1" w:rsidTr="00952FA0">
        <w:trPr>
          <w:trHeight w:val="263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К выносливости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Кроссовый бег на 3 км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 xml:space="preserve">13 мин 50 </w:t>
            </w:r>
            <w:proofErr w:type="gramStart"/>
            <w:r>
              <w:t>с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—</w:t>
            </w:r>
          </w:p>
        </w:tc>
      </w:tr>
      <w:tr w:rsidR="00C24AA1" w:rsidTr="00952FA0">
        <w:trPr>
          <w:trHeight w:val="288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  <w:jc w:val="both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Кроссовый бег на 2 км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—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 xml:space="preserve">10 мин 00 </w:t>
            </w:r>
            <w:proofErr w:type="gramStart"/>
            <w:r>
              <w:t>с</w:t>
            </w:r>
            <w:proofErr w:type="gramEnd"/>
          </w:p>
        </w:tc>
      </w:tr>
    </w:tbl>
    <w:p w:rsidR="00C24AA1" w:rsidRDefault="00C24AA1" w:rsidP="00C24AA1">
      <w:pPr>
        <w:ind w:firstLine="284"/>
        <w:jc w:val="center"/>
      </w:pPr>
    </w:p>
    <w:p w:rsidR="00C24AA1" w:rsidRDefault="00C24AA1" w:rsidP="00C24AA1">
      <w:pPr>
        <w:ind w:firstLine="284"/>
        <w:jc w:val="center"/>
        <w:rPr>
          <w:b/>
        </w:rPr>
      </w:pPr>
    </w:p>
    <w:p w:rsidR="00C24AA1" w:rsidRDefault="00C24AA1" w:rsidP="00C24AA1">
      <w:pPr>
        <w:ind w:firstLine="284"/>
        <w:jc w:val="center"/>
        <w:rPr>
          <w:b/>
        </w:rPr>
      </w:pPr>
      <w:r>
        <w:rPr>
          <w:b/>
        </w:rPr>
        <w:t>Двигательные умения, навыки и способности:</w:t>
      </w:r>
    </w:p>
    <w:p w:rsidR="00C24AA1" w:rsidRDefault="00C24AA1" w:rsidP="00C24AA1">
      <w:pPr>
        <w:ind w:firstLine="284"/>
        <w:jc w:val="both"/>
        <w:rPr>
          <w:b/>
        </w:rPr>
      </w:pPr>
      <w:proofErr w:type="gramStart"/>
      <w:r>
        <w:rPr>
          <w:b/>
        </w:rPr>
        <w:t>В метаниях на дальность и на меткость</w:t>
      </w:r>
      <w:r>
        <w:t xml:space="preserve">: метать различные по массе и форме снаряды (гранату, утяжеленные малые мячи резиновые палки и др.) с места и с полного разбега (12—15 м с использованием </w:t>
      </w:r>
      <w:proofErr w:type="spellStart"/>
      <w:r>
        <w:t>четырехшажного</w:t>
      </w:r>
      <w:proofErr w:type="spellEnd"/>
      <w:r>
        <w:t xml:space="preserve"> варианта бросков), метать различные по массе и форме снаряды в горизонтальную цель 2,5 х 2,5 М с 10—12 м (девушки) и 15—25 м (юноши);</w:t>
      </w:r>
      <w:proofErr w:type="gramEnd"/>
      <w:r>
        <w:t xml:space="preserve"> метать теннисный мяч в вертикальную цель 1 х 1 м с 10 м (девушки) и с 15—20 м (юноши).</w:t>
      </w:r>
    </w:p>
    <w:p w:rsidR="00C24AA1" w:rsidRDefault="00C24AA1" w:rsidP="00C24AA1">
      <w:pPr>
        <w:ind w:firstLine="284"/>
        <w:jc w:val="both"/>
        <w:rPr>
          <w:b/>
        </w:rPr>
      </w:pPr>
      <w:r>
        <w:rPr>
          <w:b/>
        </w:rPr>
        <w:t>В гимнастических и акробатических упражнениях</w:t>
      </w:r>
      <w:r>
        <w:t>: выполнять комбинацию из пяти элементов на брусьях или перекладине (юноши), на бревне или разновысоких брусьях (девушки); выполнять опорный прыжок ноги врозь через коня в длину высотой 115—125 см (юноши); выполнять комбинацию из отдельных элементов со скака</w:t>
      </w:r>
      <w:r>
        <w:t>л</w:t>
      </w:r>
      <w:r>
        <w:t xml:space="preserve">кой, обручем или лентой (девушки); </w:t>
      </w:r>
      <w:proofErr w:type="gramStart"/>
      <w:r>
        <w:t>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</w:t>
      </w:r>
      <w:r>
        <w:t>о</w:t>
      </w:r>
      <w:r>
        <w:t>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</w:t>
      </w:r>
      <w:proofErr w:type="gramEnd"/>
      <w:r>
        <w:t xml:space="preserve"> выполнять комплекс вольных упра</w:t>
      </w:r>
      <w:r>
        <w:t>ж</w:t>
      </w:r>
      <w:r>
        <w:t>нений (девушки).</w:t>
      </w:r>
    </w:p>
    <w:p w:rsidR="00C24AA1" w:rsidRDefault="00C24AA1" w:rsidP="00C24AA1">
      <w:pPr>
        <w:ind w:firstLine="284"/>
        <w:jc w:val="both"/>
        <w:rPr>
          <w:b/>
        </w:rPr>
      </w:pPr>
      <w:r>
        <w:rPr>
          <w:b/>
        </w:rPr>
        <w:t>В единоборствах</w:t>
      </w:r>
      <w:r>
        <w:t>: проводить учебную схватку в одном из видов единоборств (юноши).</w:t>
      </w:r>
    </w:p>
    <w:p w:rsidR="00C24AA1" w:rsidRDefault="00C24AA1" w:rsidP="00C24AA1">
      <w:pPr>
        <w:ind w:firstLine="284"/>
        <w:jc w:val="both"/>
        <w:rPr>
          <w:b/>
        </w:rPr>
      </w:pPr>
      <w:r>
        <w:rPr>
          <w:b/>
        </w:rPr>
        <w:lastRenderedPageBreak/>
        <w:t>В спортивных играх</w:t>
      </w:r>
      <w:r>
        <w:t>: демонстрировать и применять в игре или в процессе выполнения специально созданн</w:t>
      </w:r>
      <w:r>
        <w:t>о</w:t>
      </w:r>
      <w:r>
        <w:t>го комплексного упражнения основные технико-тактические действия одной из спортивных игр.</w:t>
      </w:r>
    </w:p>
    <w:p w:rsidR="00C24AA1" w:rsidRDefault="00C24AA1" w:rsidP="00C24AA1">
      <w:pPr>
        <w:ind w:firstLine="284"/>
        <w:jc w:val="both"/>
        <w:rPr>
          <w:b/>
        </w:rPr>
      </w:pPr>
      <w:r>
        <w:rPr>
          <w:b/>
        </w:rPr>
        <w:t>Физическая подготовленность</w:t>
      </w:r>
      <w:r>
        <w:t>: соответствовать, как минимум, среднему уровню показателей развития физ</w:t>
      </w:r>
      <w:r>
        <w:t>и</w:t>
      </w:r>
      <w:r>
        <w:t xml:space="preserve">ческих способностей </w:t>
      </w:r>
      <w:r>
        <w:rPr>
          <w:color w:val="000000"/>
        </w:rPr>
        <w:t>(табл. 2),</w:t>
      </w:r>
      <w:r>
        <w:rPr>
          <w:color w:val="800000"/>
        </w:rPr>
        <w:t xml:space="preserve"> </w:t>
      </w:r>
      <w:r>
        <w:t>с учетом региональных условий и индивидуальных возможностей учащихся.</w:t>
      </w:r>
    </w:p>
    <w:p w:rsidR="00C24AA1" w:rsidRDefault="00C24AA1" w:rsidP="00C24AA1">
      <w:pPr>
        <w:ind w:firstLine="284"/>
        <w:jc w:val="both"/>
        <w:rPr>
          <w:b/>
        </w:rPr>
      </w:pPr>
      <w:r>
        <w:rPr>
          <w:b/>
        </w:rPr>
        <w:t>Способы физкультурно-оздоровительной деятельности</w:t>
      </w:r>
      <w:r>
        <w:t>: использовать различные виды физических упра</w:t>
      </w:r>
      <w:r>
        <w:t>ж</w:t>
      </w:r>
      <w:r>
        <w:t>нений с целью самосовершенствования, организации досуга и здорового образа жизни; осуществлять корре</w:t>
      </w:r>
      <w:r>
        <w:t>к</w:t>
      </w:r>
      <w:r>
        <w:t xml:space="preserve">цию недостатков физического развития; проводить самоконтроль и </w:t>
      </w:r>
      <w:proofErr w:type="spellStart"/>
      <w:r>
        <w:t>саморегуляцию</w:t>
      </w:r>
      <w:proofErr w:type="spellEnd"/>
      <w:r>
        <w:t xml:space="preserve"> физических и психических состояний.</w:t>
      </w:r>
    </w:p>
    <w:p w:rsidR="00C24AA1" w:rsidRDefault="00C24AA1" w:rsidP="00C24AA1">
      <w:pPr>
        <w:ind w:firstLine="284"/>
        <w:jc w:val="both"/>
        <w:rPr>
          <w:b/>
        </w:rPr>
      </w:pPr>
      <w:r>
        <w:rPr>
          <w:b/>
        </w:rPr>
        <w:t>Способы спортивной деятельности</w:t>
      </w:r>
      <w:r>
        <w:t xml:space="preserve">: участвовать в соревновании по легкоатлетическому </w:t>
      </w:r>
      <w:proofErr w:type="spellStart"/>
      <w:r>
        <w:t>четырехборью</w:t>
      </w:r>
      <w:proofErr w:type="spellEnd"/>
      <w:r>
        <w:t>: бег 100 м, прыжок в длину или высоту метание мяча, бег на выносливость; осуществлять соревновательную де</w:t>
      </w:r>
      <w:r>
        <w:t>я</w:t>
      </w:r>
      <w:r>
        <w:t>тельность по одному из видов спорта.</w:t>
      </w:r>
    </w:p>
    <w:p w:rsidR="00C24AA1" w:rsidRDefault="00C24AA1" w:rsidP="00C24AA1">
      <w:pPr>
        <w:ind w:firstLine="284"/>
        <w:jc w:val="both"/>
      </w:pPr>
      <w:r>
        <w:rPr>
          <w:b/>
        </w:rPr>
        <w:t>Правила поведения на занятиях физическими упражнениями</w:t>
      </w:r>
      <w: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C24AA1" w:rsidRPr="00C24AA1" w:rsidRDefault="00C24AA1" w:rsidP="00C24AA1">
      <w:pPr>
        <w:ind w:firstLine="284"/>
        <w:jc w:val="both"/>
        <w:sectPr w:rsidR="00C24AA1" w:rsidRPr="00C24AA1">
          <w:pgSz w:w="11906" w:h="16838"/>
          <w:pgMar w:top="1134" w:right="367" w:bottom="1134" w:left="800" w:header="720" w:footer="720" w:gutter="0"/>
          <w:cols w:space="720"/>
          <w:docGrid w:linePitch="360"/>
        </w:sectPr>
      </w:pPr>
      <w: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</w:t>
      </w:r>
      <w:r>
        <w:t>в</w:t>
      </w:r>
      <w:r>
        <w:t>ляющий вариативную часть (материал по выбору учителя, учащихся, определяемый самой школой, по углубле</w:t>
      </w:r>
      <w:r>
        <w:t>н</w:t>
      </w:r>
      <w:r>
        <w:t>ному изучению одного или нескольких видов спорта), разрабатывает и определяет учитель.</w:t>
      </w:r>
    </w:p>
    <w:p w:rsidR="00C24AA1" w:rsidRDefault="00C24AA1" w:rsidP="00C24AA1">
      <w:pPr>
        <w:ind w:firstLine="284"/>
        <w:jc w:val="right"/>
      </w:pPr>
      <w:r>
        <w:lastRenderedPageBreak/>
        <w:t>Таблица 2</w:t>
      </w:r>
    </w:p>
    <w:p w:rsidR="00C24AA1" w:rsidRDefault="00C24AA1" w:rsidP="00C24AA1">
      <w:pPr>
        <w:ind w:firstLine="284"/>
        <w:jc w:val="center"/>
      </w:pPr>
      <w:r>
        <w:t>Уровень физической подготовленности учащихся 16—17 лет</w:t>
      </w:r>
    </w:p>
    <w:tbl>
      <w:tblPr>
        <w:tblW w:w="0" w:type="auto"/>
        <w:tblInd w:w="156" w:type="dxa"/>
        <w:tblLayout w:type="fixed"/>
        <w:tblLook w:val="0000" w:firstRow="0" w:lastRow="0" w:firstColumn="0" w:lastColumn="0" w:noHBand="0" w:noVBand="0"/>
      </w:tblPr>
      <w:tblGrid>
        <w:gridCol w:w="494"/>
        <w:gridCol w:w="1694"/>
        <w:gridCol w:w="2134"/>
        <w:gridCol w:w="987"/>
        <w:gridCol w:w="1414"/>
        <w:gridCol w:w="1427"/>
        <w:gridCol w:w="1414"/>
        <w:gridCol w:w="1414"/>
        <w:gridCol w:w="1428"/>
        <w:gridCol w:w="1488"/>
      </w:tblGrid>
      <w:tr w:rsidR="00C24AA1" w:rsidTr="00952FA0">
        <w:trPr>
          <w:trHeight w:val="27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физические способности</w:t>
            </w:r>
          </w:p>
          <w:p w:rsidR="00C24AA1" w:rsidRDefault="00C24AA1" w:rsidP="00952FA0"/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Контрольное</w:t>
            </w:r>
          </w:p>
          <w:p w:rsidR="00C24AA1" w:rsidRDefault="00C24AA1" w:rsidP="00952FA0">
            <w:r>
              <w:t>упражнение</w:t>
            </w:r>
          </w:p>
          <w:p w:rsidR="00C24AA1" w:rsidRDefault="00C24AA1" w:rsidP="00952FA0">
            <w:r>
              <w:t>(тест)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Во</w:t>
            </w:r>
            <w:r>
              <w:t>з</w:t>
            </w:r>
            <w:r>
              <w:t>раст,</w:t>
            </w:r>
          </w:p>
          <w:p w:rsidR="00C24AA1" w:rsidRDefault="00C24AA1" w:rsidP="00952FA0">
            <w:r>
              <w:t>лет</w:t>
            </w:r>
          </w:p>
        </w:tc>
        <w:tc>
          <w:tcPr>
            <w:tcW w:w="8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center"/>
            </w:pPr>
            <w:r>
              <w:t>Уровень</w:t>
            </w:r>
          </w:p>
        </w:tc>
      </w:tr>
      <w:tr w:rsidR="00C24AA1" w:rsidTr="00952FA0">
        <w:trPr>
          <w:trHeight w:val="144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center"/>
            </w:pPr>
            <w:r>
              <w:t>Юноши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center"/>
            </w:pPr>
            <w:r>
              <w:t>Девушки</w:t>
            </w:r>
          </w:p>
        </w:tc>
      </w:tr>
      <w:tr w:rsidR="00C24AA1" w:rsidTr="00952FA0">
        <w:trPr>
          <w:trHeight w:val="144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Низкий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Средний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Высокий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Низкий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Средний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Высокий</w:t>
            </w:r>
          </w:p>
        </w:tc>
      </w:tr>
      <w:tr w:rsidR="00C24AA1" w:rsidTr="00952FA0">
        <w:trPr>
          <w:trHeight w:val="2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Скоростные</w:t>
            </w:r>
          </w:p>
          <w:p w:rsidR="00C24AA1" w:rsidRDefault="00C24AA1" w:rsidP="00952FA0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 xml:space="preserve">Бег 30 м, </w:t>
            </w:r>
            <w:proofErr w:type="gramStart"/>
            <w:r>
              <w:t>с</w:t>
            </w:r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16</w:t>
            </w:r>
          </w:p>
          <w:p w:rsidR="00C24AA1" w:rsidRDefault="00C24AA1" w:rsidP="00952FA0">
            <w: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5,2 -и ниже</w:t>
            </w:r>
          </w:p>
          <w:p w:rsidR="00C24AA1" w:rsidRDefault="00C24AA1" w:rsidP="00952FA0">
            <w:r>
              <w:t>5,1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5,1—4,8</w:t>
            </w:r>
          </w:p>
          <w:p w:rsidR="00C24AA1" w:rsidRDefault="00C24AA1" w:rsidP="00952FA0">
            <w:r>
              <w:t>5,0—4,7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4,4 и выше</w:t>
            </w:r>
          </w:p>
          <w:p w:rsidR="00C24AA1" w:rsidRDefault="00C24AA1" w:rsidP="00952FA0">
            <w:r>
              <w:t>4,3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6,1 и ниже</w:t>
            </w:r>
          </w:p>
          <w:p w:rsidR="00C24AA1" w:rsidRDefault="00C24AA1" w:rsidP="00952FA0">
            <w:r>
              <w:t>6,1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5,95,3</w:t>
            </w:r>
          </w:p>
          <w:p w:rsidR="00C24AA1" w:rsidRDefault="00C24AA1" w:rsidP="00952FA0">
            <w:r>
              <w:t>5,9—5,3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4,8 и выше</w:t>
            </w:r>
          </w:p>
          <w:p w:rsidR="00C24AA1" w:rsidRDefault="00C24AA1" w:rsidP="00952FA0">
            <w:r>
              <w:t>4,8</w:t>
            </w:r>
          </w:p>
        </w:tc>
      </w:tr>
      <w:tr w:rsidR="00C24AA1" w:rsidTr="00952FA0">
        <w:trPr>
          <w:trHeight w:val="2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Координац</w:t>
            </w:r>
            <w:r>
              <w:t>и</w:t>
            </w:r>
            <w:r>
              <w:t>онные</w:t>
            </w:r>
          </w:p>
          <w:p w:rsidR="00C24AA1" w:rsidRDefault="00C24AA1" w:rsidP="00952FA0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 xml:space="preserve">Челночный бег 3 х 10 м, </w:t>
            </w:r>
            <w:proofErr w:type="gramStart"/>
            <w:r>
              <w:t>с</w:t>
            </w:r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16</w:t>
            </w:r>
          </w:p>
          <w:p w:rsidR="00C24AA1" w:rsidRDefault="00C24AA1" w:rsidP="00952FA0">
            <w: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8,2 и ниже</w:t>
            </w:r>
          </w:p>
          <w:p w:rsidR="00C24AA1" w:rsidRDefault="00C24AA1" w:rsidP="00952FA0">
            <w:r>
              <w:t>8,1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8,0—7,7</w:t>
            </w:r>
          </w:p>
          <w:p w:rsidR="00C24AA1" w:rsidRDefault="00C24AA1" w:rsidP="00952FA0">
            <w:r>
              <w:t>7,9—7,5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7,3 и выше</w:t>
            </w:r>
          </w:p>
          <w:p w:rsidR="00C24AA1" w:rsidRDefault="00C24AA1" w:rsidP="00952FA0">
            <w:r>
              <w:t>7,2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9,7 и ниже</w:t>
            </w:r>
          </w:p>
          <w:p w:rsidR="00C24AA1" w:rsidRDefault="00C24AA1" w:rsidP="00952FA0">
            <w:r>
              <w:t>9,6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9,3—8,7</w:t>
            </w:r>
          </w:p>
          <w:p w:rsidR="00C24AA1" w:rsidRDefault="00C24AA1" w:rsidP="00952FA0">
            <w:r>
              <w:t>9,3—8,7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8,4 и выше</w:t>
            </w:r>
          </w:p>
          <w:p w:rsidR="00C24AA1" w:rsidRDefault="00C24AA1" w:rsidP="00952FA0">
            <w:r>
              <w:t>8,4</w:t>
            </w:r>
          </w:p>
        </w:tc>
      </w:tr>
      <w:tr w:rsidR="00C24AA1" w:rsidTr="00952FA0">
        <w:trPr>
          <w:trHeight w:val="2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Скоростно-силовые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 xml:space="preserve">Прыжки в длину с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16</w:t>
            </w:r>
          </w:p>
          <w:p w:rsidR="00C24AA1" w:rsidRDefault="00C24AA1" w:rsidP="00952FA0">
            <w: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180 и ниже</w:t>
            </w:r>
          </w:p>
          <w:p w:rsidR="00C24AA1" w:rsidRDefault="00C24AA1" w:rsidP="00952FA0">
            <w:r>
              <w:t>190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195—210</w:t>
            </w:r>
          </w:p>
          <w:p w:rsidR="00C24AA1" w:rsidRDefault="00C24AA1" w:rsidP="00952FA0">
            <w:r>
              <w:t>205—220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230 и выше</w:t>
            </w:r>
          </w:p>
          <w:p w:rsidR="00C24AA1" w:rsidRDefault="00C24AA1" w:rsidP="00952FA0">
            <w:r>
              <w:t>240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160 и ниже</w:t>
            </w:r>
          </w:p>
          <w:p w:rsidR="00C24AA1" w:rsidRDefault="00C24AA1" w:rsidP="00952FA0">
            <w:r>
              <w:t>160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170—190</w:t>
            </w:r>
          </w:p>
          <w:p w:rsidR="00C24AA1" w:rsidRDefault="00C24AA1" w:rsidP="00952FA0">
            <w:r>
              <w:t>170—190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210 и выше</w:t>
            </w:r>
          </w:p>
          <w:p w:rsidR="00C24AA1" w:rsidRDefault="00C24AA1" w:rsidP="00952FA0">
            <w:r>
              <w:t>210</w:t>
            </w:r>
          </w:p>
        </w:tc>
      </w:tr>
      <w:tr w:rsidR="00C24AA1" w:rsidTr="00952FA0">
        <w:trPr>
          <w:trHeight w:val="2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Выносливость</w:t>
            </w:r>
          </w:p>
          <w:p w:rsidR="00C24AA1" w:rsidRDefault="00C24AA1" w:rsidP="00952FA0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 xml:space="preserve">6-минутный бег, </w:t>
            </w:r>
            <w:proofErr w:type="gramStart"/>
            <w:r>
              <w:t>м</w:t>
            </w:r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16</w:t>
            </w:r>
          </w:p>
          <w:p w:rsidR="00C24AA1" w:rsidRDefault="00C24AA1" w:rsidP="00952FA0">
            <w: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1300 и выше</w:t>
            </w:r>
          </w:p>
          <w:p w:rsidR="00C24AA1" w:rsidRDefault="00C24AA1" w:rsidP="00952FA0">
            <w:r>
              <w:t>1300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1050—1200</w:t>
            </w:r>
          </w:p>
          <w:p w:rsidR="00C24AA1" w:rsidRDefault="00C24AA1" w:rsidP="00952FA0">
            <w:r>
              <w:t>1050—1200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900 и ниже</w:t>
            </w:r>
          </w:p>
          <w:p w:rsidR="00C24AA1" w:rsidRDefault="00C24AA1" w:rsidP="00952FA0">
            <w:r>
              <w:t>900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1500 и выше</w:t>
            </w:r>
          </w:p>
          <w:p w:rsidR="00C24AA1" w:rsidRDefault="00C24AA1" w:rsidP="00952FA0">
            <w:r>
              <w:t>1500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1300—1400</w:t>
            </w:r>
          </w:p>
          <w:p w:rsidR="00C24AA1" w:rsidRDefault="00C24AA1" w:rsidP="00952FA0">
            <w:r>
              <w:t>1300—1400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1100 и ниже</w:t>
            </w:r>
          </w:p>
          <w:p w:rsidR="00C24AA1" w:rsidRDefault="00C24AA1" w:rsidP="00952FA0">
            <w:r>
              <w:t>1100</w:t>
            </w:r>
          </w:p>
        </w:tc>
      </w:tr>
      <w:tr w:rsidR="00C24AA1" w:rsidTr="00952FA0">
        <w:trPr>
          <w:trHeight w:val="2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Гибкость</w:t>
            </w:r>
          </w:p>
          <w:p w:rsidR="00C24AA1" w:rsidRDefault="00C24AA1" w:rsidP="00952FA0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стоя, см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16</w:t>
            </w:r>
          </w:p>
          <w:p w:rsidR="00C24AA1" w:rsidRDefault="00C24AA1" w:rsidP="00952FA0">
            <w: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5 и ниже</w:t>
            </w:r>
          </w:p>
          <w:p w:rsidR="00C24AA1" w:rsidRDefault="00C24AA1" w:rsidP="00952FA0">
            <w: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9—12</w:t>
            </w:r>
          </w:p>
          <w:p w:rsidR="00C24AA1" w:rsidRDefault="00C24AA1" w:rsidP="00952FA0">
            <w:r>
              <w:t>9—12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15 и выше</w:t>
            </w:r>
          </w:p>
          <w:p w:rsidR="00C24AA1" w:rsidRDefault="00C24AA1" w:rsidP="00952FA0">
            <w: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7 и ниже</w:t>
            </w:r>
          </w:p>
          <w:p w:rsidR="00C24AA1" w:rsidRDefault="00C24AA1" w:rsidP="00952FA0">
            <w: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12—14</w:t>
            </w:r>
          </w:p>
          <w:p w:rsidR="00C24AA1" w:rsidRDefault="00C24AA1" w:rsidP="00952FA0">
            <w:r>
              <w:t>12—14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20 и выше</w:t>
            </w:r>
          </w:p>
          <w:p w:rsidR="00C24AA1" w:rsidRDefault="00C24AA1" w:rsidP="00952FA0">
            <w:r>
              <w:t>20</w:t>
            </w:r>
          </w:p>
        </w:tc>
      </w:tr>
      <w:tr w:rsidR="00C24AA1" w:rsidTr="00952FA0">
        <w:trPr>
          <w:trHeight w:val="1414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6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Силовые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Подтягивание:</w:t>
            </w:r>
          </w:p>
          <w:p w:rsidR="00C24AA1" w:rsidRDefault="00C24AA1" w:rsidP="00952FA0">
            <w:r>
              <w:t>на высокой пер</w:t>
            </w:r>
            <w:r>
              <w:t>е</w:t>
            </w:r>
            <w:r>
              <w:t xml:space="preserve">кладине из виса, кол-во раз (юноши),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16</w:t>
            </w:r>
          </w:p>
          <w:p w:rsidR="00C24AA1" w:rsidRDefault="00C24AA1" w:rsidP="00952FA0">
            <w: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4 и ниже</w:t>
            </w:r>
          </w:p>
          <w:p w:rsidR="00C24AA1" w:rsidRDefault="00C24AA1" w:rsidP="00952FA0">
            <w: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8—9</w:t>
            </w:r>
          </w:p>
          <w:p w:rsidR="00C24AA1" w:rsidRDefault="00C24AA1" w:rsidP="00952FA0">
            <w:r>
              <w:t>9—10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11 и выше</w:t>
            </w:r>
          </w:p>
          <w:p w:rsidR="00C24AA1" w:rsidRDefault="00C24AA1" w:rsidP="00952FA0">
            <w:r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</w:tr>
      <w:tr w:rsidR="00C24AA1" w:rsidTr="00952FA0">
        <w:trPr>
          <w:trHeight w:val="1102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на низкой перекл</w:t>
            </w:r>
            <w:r>
              <w:t>а</w:t>
            </w:r>
            <w:r>
              <w:t>дине из виса лежа, кол-во раз (деву</w:t>
            </w:r>
            <w:r>
              <w:t>ш</w:t>
            </w:r>
            <w:r>
              <w:t>ки)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16</w:t>
            </w:r>
          </w:p>
          <w:p w:rsidR="00C24AA1" w:rsidRDefault="00C24AA1" w:rsidP="00952FA0">
            <w: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6 и ниже</w:t>
            </w:r>
          </w:p>
          <w:p w:rsidR="00C24AA1" w:rsidRDefault="00C24AA1" w:rsidP="00952FA0">
            <w: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13—15</w:t>
            </w:r>
          </w:p>
          <w:p w:rsidR="00C24AA1" w:rsidRDefault="00C24AA1" w:rsidP="00952FA0">
            <w:r>
              <w:t>13—15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18 и выше</w:t>
            </w:r>
          </w:p>
          <w:p w:rsidR="00C24AA1" w:rsidRDefault="00C24AA1" w:rsidP="00952FA0">
            <w:r>
              <w:t>18</w:t>
            </w:r>
          </w:p>
        </w:tc>
      </w:tr>
    </w:tbl>
    <w:p w:rsidR="00C24AA1" w:rsidRDefault="00C24AA1" w:rsidP="00C24AA1">
      <w:r>
        <w:t xml:space="preserve"> </w:t>
      </w:r>
    </w:p>
    <w:p w:rsidR="00C24AA1" w:rsidRPr="00C24AA1" w:rsidRDefault="00C24AA1" w:rsidP="00C24AA1">
      <w:pPr>
        <w:rPr>
          <w:b/>
          <w:sz w:val="24"/>
          <w:szCs w:val="24"/>
        </w:rPr>
      </w:pPr>
      <w:r w:rsidRPr="00C24AA1">
        <w:rPr>
          <w:b/>
          <w:sz w:val="24"/>
          <w:szCs w:val="24"/>
        </w:rPr>
        <w:t>СПИСОК ЛИТЕРАТУРЫ</w:t>
      </w:r>
    </w:p>
    <w:p w:rsidR="00C24AA1" w:rsidRPr="00C24AA1" w:rsidRDefault="00C24AA1" w:rsidP="00C24AA1">
      <w:pPr>
        <w:rPr>
          <w:b/>
          <w:sz w:val="24"/>
          <w:szCs w:val="24"/>
        </w:rPr>
      </w:pPr>
    </w:p>
    <w:p w:rsidR="00C24AA1" w:rsidRPr="00C24AA1" w:rsidRDefault="00C24AA1" w:rsidP="00C24AA1">
      <w:pPr>
        <w:rPr>
          <w:b/>
          <w:sz w:val="24"/>
          <w:szCs w:val="24"/>
        </w:rPr>
      </w:pPr>
      <w:r w:rsidRPr="00C24AA1">
        <w:rPr>
          <w:b/>
          <w:sz w:val="24"/>
          <w:szCs w:val="24"/>
        </w:rPr>
        <w:t>Для учителя:</w:t>
      </w:r>
    </w:p>
    <w:p w:rsidR="00C24AA1" w:rsidRPr="00C24AA1" w:rsidRDefault="00C24AA1" w:rsidP="00C24AA1">
      <w:pPr>
        <w:rPr>
          <w:b/>
          <w:sz w:val="24"/>
          <w:szCs w:val="24"/>
        </w:rPr>
      </w:pP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>1. Примерные программы основного общего образования. Физическая культура. - М.</w:t>
      </w:r>
      <w:proofErr w:type="gramStart"/>
      <w:r w:rsidRPr="00C24AA1">
        <w:rPr>
          <w:sz w:val="24"/>
          <w:szCs w:val="24"/>
        </w:rPr>
        <w:t xml:space="preserve"> :</w:t>
      </w:r>
      <w:proofErr w:type="gramEnd"/>
      <w:r w:rsidRPr="00C24AA1">
        <w:rPr>
          <w:sz w:val="24"/>
          <w:szCs w:val="24"/>
        </w:rPr>
        <w:t xml:space="preserve"> Просвещение, 2010. - (Стандарты нового покол</w:t>
      </w:r>
      <w:r w:rsidRPr="00C24AA1">
        <w:rPr>
          <w:sz w:val="24"/>
          <w:szCs w:val="24"/>
        </w:rPr>
        <w:t>е</w:t>
      </w:r>
      <w:r w:rsidRPr="00C24AA1">
        <w:rPr>
          <w:sz w:val="24"/>
          <w:szCs w:val="24"/>
        </w:rPr>
        <w:t>ния).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2. В.И. Лях, </w:t>
      </w:r>
      <w:proofErr w:type="spellStart"/>
      <w:r w:rsidRPr="00C24AA1">
        <w:rPr>
          <w:sz w:val="24"/>
          <w:szCs w:val="24"/>
        </w:rPr>
        <w:t>А.А.Зданевич</w:t>
      </w:r>
      <w:proofErr w:type="spellEnd"/>
      <w:r w:rsidRPr="00C24AA1">
        <w:rPr>
          <w:sz w:val="24"/>
          <w:szCs w:val="24"/>
        </w:rPr>
        <w:t>. Комплексная программа физического воспитания 1-11 классы. Москва «Просвещение» 2010г.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3. Т.А Швалева; В.И. </w:t>
      </w:r>
      <w:proofErr w:type="spellStart"/>
      <w:r w:rsidRPr="00C24AA1">
        <w:rPr>
          <w:sz w:val="24"/>
          <w:szCs w:val="24"/>
        </w:rPr>
        <w:t>Шальгинова</w:t>
      </w:r>
      <w:proofErr w:type="spellEnd"/>
      <w:r w:rsidRPr="00C24AA1">
        <w:rPr>
          <w:sz w:val="24"/>
          <w:szCs w:val="24"/>
        </w:rPr>
        <w:t>. Физическая культура. Абакан. 2008г.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4. В.С. Кузнецов, Г.А. </w:t>
      </w:r>
      <w:proofErr w:type="spellStart"/>
      <w:r w:rsidRPr="00C24AA1">
        <w:rPr>
          <w:sz w:val="24"/>
          <w:szCs w:val="24"/>
        </w:rPr>
        <w:t>Колодницкий</w:t>
      </w:r>
      <w:proofErr w:type="spellEnd"/>
      <w:r w:rsidRPr="00C24AA1">
        <w:rPr>
          <w:sz w:val="24"/>
          <w:szCs w:val="24"/>
        </w:rPr>
        <w:t>. Упражнения и игры с мячами. Москва. «Издательство НЦ ЭНАС» 2002г.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5.  </w:t>
      </w:r>
      <w:proofErr w:type="spellStart"/>
      <w:r w:rsidRPr="00C24AA1">
        <w:rPr>
          <w:sz w:val="24"/>
          <w:szCs w:val="24"/>
        </w:rPr>
        <w:t>Баевский</w:t>
      </w:r>
      <w:proofErr w:type="spellEnd"/>
      <w:r w:rsidRPr="00C24AA1">
        <w:rPr>
          <w:sz w:val="24"/>
          <w:szCs w:val="24"/>
        </w:rPr>
        <w:t xml:space="preserve"> Р.М.  Измерьте ваше здоровье. – М.: Советская Россия 1990г.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>6.  Белов В.И.  Психология здоровья</w:t>
      </w:r>
      <w:proofErr w:type="gramStart"/>
      <w:r w:rsidRPr="00C24AA1">
        <w:rPr>
          <w:sz w:val="24"/>
          <w:szCs w:val="24"/>
        </w:rPr>
        <w:t xml:space="preserve">. - - </w:t>
      </w:r>
      <w:proofErr w:type="gramEnd"/>
      <w:r w:rsidRPr="00C24AA1">
        <w:rPr>
          <w:sz w:val="24"/>
          <w:szCs w:val="24"/>
        </w:rPr>
        <w:t xml:space="preserve">М.: </w:t>
      </w:r>
      <w:proofErr w:type="spellStart"/>
      <w:r w:rsidRPr="00C24AA1">
        <w:rPr>
          <w:sz w:val="24"/>
          <w:szCs w:val="24"/>
        </w:rPr>
        <w:t>Респекс</w:t>
      </w:r>
      <w:proofErr w:type="spellEnd"/>
      <w:r w:rsidRPr="00C24AA1">
        <w:rPr>
          <w:sz w:val="24"/>
          <w:szCs w:val="24"/>
        </w:rPr>
        <w:t>,  1994г.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7.  В.Б. Попов. 1001 упражнение для здоровья и физического развития. Москва. «Издательство </w:t>
      </w:r>
      <w:proofErr w:type="spellStart"/>
      <w:r w:rsidRPr="00C24AA1">
        <w:rPr>
          <w:sz w:val="24"/>
          <w:szCs w:val="24"/>
        </w:rPr>
        <w:t>Астрель</w:t>
      </w:r>
      <w:proofErr w:type="spellEnd"/>
      <w:r w:rsidRPr="00C24AA1">
        <w:rPr>
          <w:sz w:val="24"/>
          <w:szCs w:val="24"/>
        </w:rPr>
        <w:t>». 2002г.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>8.  В.Я. Дронов. Лыжная подготовка детей школьного возраста. Москва. «Издательство НЦ ЭНАС». 2005г.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9.  П.А. </w:t>
      </w:r>
      <w:proofErr w:type="spellStart"/>
      <w:r w:rsidRPr="00C24AA1">
        <w:rPr>
          <w:sz w:val="24"/>
          <w:szCs w:val="24"/>
        </w:rPr>
        <w:t>Шеголева</w:t>
      </w:r>
      <w:proofErr w:type="spellEnd"/>
      <w:r w:rsidRPr="00C24AA1">
        <w:rPr>
          <w:sz w:val="24"/>
          <w:szCs w:val="24"/>
        </w:rPr>
        <w:t xml:space="preserve">, Е.П. </w:t>
      </w:r>
      <w:proofErr w:type="spellStart"/>
      <w:r w:rsidRPr="00C24AA1">
        <w:rPr>
          <w:sz w:val="24"/>
          <w:szCs w:val="24"/>
        </w:rPr>
        <w:t>Березненко</w:t>
      </w:r>
      <w:proofErr w:type="spellEnd"/>
      <w:r w:rsidRPr="00C24AA1">
        <w:rPr>
          <w:sz w:val="24"/>
          <w:szCs w:val="24"/>
        </w:rPr>
        <w:t>. Урок лыжной подготовки.  Красноярск, 2006г.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10.  </w:t>
      </w:r>
      <w:proofErr w:type="spellStart"/>
      <w:r w:rsidRPr="00C24AA1">
        <w:rPr>
          <w:sz w:val="24"/>
          <w:szCs w:val="24"/>
        </w:rPr>
        <w:t>Погадаев</w:t>
      </w:r>
      <w:proofErr w:type="spellEnd"/>
      <w:r w:rsidRPr="00C24AA1">
        <w:rPr>
          <w:sz w:val="24"/>
          <w:szCs w:val="24"/>
        </w:rPr>
        <w:t xml:space="preserve"> Г.И.  Настольная книга учителя физической культуры. – 2-е издание, переработанное и дополненное.- М.: Физкультура и спорт, 2000г.                  .                 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>11. Научно-методический журнал – Физическая культура в школе. Москва. «Школа-Пресс».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lastRenderedPageBreak/>
        <w:t>12. Методическая газет</w:t>
      </w:r>
      <w:proofErr w:type="gramStart"/>
      <w:r w:rsidRPr="00C24AA1">
        <w:rPr>
          <w:sz w:val="24"/>
          <w:szCs w:val="24"/>
        </w:rPr>
        <w:t>а-</w:t>
      </w:r>
      <w:proofErr w:type="gramEnd"/>
      <w:r w:rsidRPr="00C24AA1">
        <w:rPr>
          <w:sz w:val="24"/>
          <w:szCs w:val="24"/>
        </w:rPr>
        <w:t>«Спорт в школе». Москва. Издательский дом «Первое сентября»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13. В.И Лях; </w:t>
      </w:r>
      <w:proofErr w:type="spellStart"/>
      <w:r w:rsidRPr="00C24AA1">
        <w:rPr>
          <w:sz w:val="24"/>
          <w:szCs w:val="24"/>
        </w:rPr>
        <w:t>А.А.Зданевич</w:t>
      </w:r>
      <w:proofErr w:type="spellEnd"/>
      <w:r w:rsidRPr="00C24AA1">
        <w:rPr>
          <w:sz w:val="24"/>
          <w:szCs w:val="24"/>
        </w:rPr>
        <w:t>. Физическая культура. Методическое пособие. 10-11 классы. Базовый уровень/ на сайте издательства «Просв</w:t>
      </w:r>
      <w:r w:rsidRPr="00C24AA1">
        <w:rPr>
          <w:sz w:val="24"/>
          <w:szCs w:val="24"/>
        </w:rPr>
        <w:t>е</w:t>
      </w:r>
      <w:r w:rsidRPr="00C24AA1">
        <w:rPr>
          <w:sz w:val="24"/>
          <w:szCs w:val="24"/>
        </w:rPr>
        <w:t>щение» по адресу http://www.prosv.ru/ebooks/Lah_Fiz-ra_10-11/index.html</w:t>
      </w:r>
    </w:p>
    <w:p w:rsidR="00C24AA1" w:rsidRPr="00C24AA1" w:rsidRDefault="00C24AA1" w:rsidP="00C24AA1">
      <w:pPr>
        <w:rPr>
          <w:sz w:val="24"/>
          <w:szCs w:val="24"/>
        </w:rPr>
      </w:pP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b/>
          <w:sz w:val="24"/>
          <w:szCs w:val="24"/>
        </w:rPr>
        <w:t xml:space="preserve"> Для  обучающихся</w:t>
      </w:r>
      <w:r w:rsidRPr="00C24AA1">
        <w:rPr>
          <w:sz w:val="24"/>
          <w:szCs w:val="24"/>
        </w:rPr>
        <w:t xml:space="preserve">:  </w:t>
      </w:r>
    </w:p>
    <w:p w:rsidR="00C24AA1" w:rsidRPr="00C24AA1" w:rsidRDefault="00C24AA1" w:rsidP="00C24AA1">
      <w:pPr>
        <w:rPr>
          <w:sz w:val="24"/>
          <w:szCs w:val="24"/>
        </w:rPr>
      </w:pP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1. В.И Лях; </w:t>
      </w:r>
      <w:proofErr w:type="spellStart"/>
      <w:r w:rsidRPr="00C24AA1">
        <w:rPr>
          <w:sz w:val="24"/>
          <w:szCs w:val="24"/>
        </w:rPr>
        <w:t>А.А.Зданевич</w:t>
      </w:r>
      <w:proofErr w:type="spellEnd"/>
      <w:r w:rsidRPr="00C24AA1">
        <w:rPr>
          <w:sz w:val="24"/>
          <w:szCs w:val="24"/>
        </w:rPr>
        <w:t xml:space="preserve"> «Физическая культура» 10-11 классы. Москва «Просвещение» 2012г.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2. В.И Лях; </w:t>
      </w:r>
      <w:proofErr w:type="spellStart"/>
      <w:r w:rsidRPr="00C24AA1">
        <w:rPr>
          <w:sz w:val="24"/>
          <w:szCs w:val="24"/>
        </w:rPr>
        <w:t>А.А.Зданевич</w:t>
      </w:r>
      <w:proofErr w:type="spellEnd"/>
      <w:r w:rsidRPr="00C24AA1">
        <w:rPr>
          <w:sz w:val="24"/>
          <w:szCs w:val="24"/>
        </w:rPr>
        <w:t xml:space="preserve"> «Физическая культура» 8-9 классы. Москва «Просвещение» 2006г.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3. В.И Лях; </w:t>
      </w:r>
      <w:proofErr w:type="spellStart"/>
      <w:r w:rsidRPr="00C24AA1">
        <w:rPr>
          <w:sz w:val="24"/>
          <w:szCs w:val="24"/>
        </w:rPr>
        <w:t>А.А.Зданевич</w:t>
      </w:r>
      <w:proofErr w:type="spellEnd"/>
      <w:r w:rsidRPr="00C24AA1">
        <w:rPr>
          <w:sz w:val="24"/>
          <w:szCs w:val="24"/>
        </w:rPr>
        <w:t xml:space="preserve"> «Физическая культура» 5, 6,7  классы. Москва «Просвещение» 2007г.</w:t>
      </w:r>
    </w:p>
    <w:p w:rsidR="00C24AA1" w:rsidRDefault="00C24AA1" w:rsidP="00C24AA1">
      <w:pPr>
        <w:sectPr w:rsidR="00C24AA1">
          <w:pgSz w:w="15840" w:h="12240" w:orient="landscape"/>
          <w:pgMar w:top="760" w:right="709" w:bottom="992" w:left="709" w:header="720" w:footer="720" w:gutter="0"/>
          <w:cols w:space="720"/>
          <w:docGrid w:linePitch="360" w:charSpace="-8193"/>
        </w:sectPr>
      </w:pPr>
    </w:p>
    <w:p w:rsidR="00C24AA1" w:rsidRDefault="00C24AA1" w:rsidP="00C24AA1">
      <w:pPr>
        <w:jc w:val="both"/>
      </w:pPr>
    </w:p>
    <w:p w:rsidR="00C24AA1" w:rsidRDefault="00C24AA1" w:rsidP="00C24AA1">
      <w:pPr>
        <w:jc w:val="both"/>
      </w:pPr>
    </w:p>
    <w:p w:rsidR="00AD561D" w:rsidRDefault="00AD561D" w:rsidP="00AD561D">
      <w:pPr>
        <w:spacing w:after="0" w:line="240" w:lineRule="auto"/>
        <w:ind w:left="-425" w:right="-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D561D" w:rsidRDefault="00AD561D" w:rsidP="001374AF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374AF" w:rsidRDefault="008F655D" w:rsidP="005538EB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 xml:space="preserve">11 класс </w:t>
      </w:r>
      <w:r w:rsidR="005A0763">
        <w:rPr>
          <w:rFonts w:ascii="Times New Roman" w:eastAsia="Times New Roman" w:hAnsi="Times New Roman" w:cs="Times New Roman"/>
          <w:b/>
          <w:spacing w:val="-1"/>
        </w:rPr>
        <w:t>(юноши</w:t>
      </w:r>
      <w:r w:rsidR="005538EB">
        <w:rPr>
          <w:rFonts w:ascii="Times New Roman" w:eastAsia="Times New Roman" w:hAnsi="Times New Roman" w:cs="Times New Roman"/>
          <w:b/>
          <w:spacing w:val="-1"/>
        </w:rPr>
        <w:t>)</w:t>
      </w:r>
    </w:p>
    <w:p w:rsidR="001374AF" w:rsidRPr="00120392" w:rsidRDefault="001374AF" w:rsidP="00120392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tbl>
      <w:tblPr>
        <w:tblStyle w:val="a3"/>
        <w:tblW w:w="16244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376"/>
        <w:gridCol w:w="1574"/>
        <w:gridCol w:w="1398"/>
        <w:gridCol w:w="728"/>
        <w:gridCol w:w="1276"/>
        <w:gridCol w:w="3968"/>
        <w:gridCol w:w="3117"/>
        <w:gridCol w:w="1984"/>
        <w:gridCol w:w="979"/>
        <w:gridCol w:w="844"/>
      </w:tblGrid>
      <w:tr w:rsidR="009D1D1A" w:rsidRPr="00094820" w:rsidTr="00A86C74">
        <w:trPr>
          <w:trHeight w:val="615"/>
        </w:trPr>
        <w:tc>
          <w:tcPr>
            <w:tcW w:w="376" w:type="dxa"/>
            <w:vMerge w:val="restart"/>
            <w:vAlign w:val="center"/>
          </w:tcPr>
          <w:p w:rsidR="009D1D1A" w:rsidRPr="00094820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74" w:type="dxa"/>
            <w:vMerge w:val="restart"/>
            <w:vAlign w:val="center"/>
          </w:tcPr>
          <w:p w:rsidR="009D1D1A" w:rsidRPr="00094820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398" w:type="dxa"/>
            <w:vMerge w:val="restart"/>
            <w:vAlign w:val="center"/>
          </w:tcPr>
          <w:p w:rsidR="009D1D1A" w:rsidRPr="00094820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28" w:type="dxa"/>
            <w:vMerge w:val="restart"/>
            <w:vAlign w:val="center"/>
          </w:tcPr>
          <w:p w:rsidR="009D1D1A" w:rsidRPr="00094820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  <w:vAlign w:val="center"/>
          </w:tcPr>
          <w:p w:rsidR="009D1D1A" w:rsidRPr="00094820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968" w:type="dxa"/>
            <w:vMerge w:val="restart"/>
            <w:vAlign w:val="center"/>
          </w:tcPr>
          <w:p w:rsidR="009D1D1A" w:rsidRPr="00094820" w:rsidRDefault="009D1D1A" w:rsidP="001374AF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117" w:type="dxa"/>
            <w:vMerge w:val="restart"/>
            <w:vAlign w:val="center"/>
          </w:tcPr>
          <w:p w:rsidR="009D1D1A" w:rsidRPr="00094820" w:rsidRDefault="009D1D1A" w:rsidP="001374AF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9D1D1A" w:rsidRPr="00094820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контроля. Д/з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1D1A" w:rsidRPr="008E042C" w:rsidRDefault="009D1D1A" w:rsidP="008E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D1D1A" w:rsidRPr="00094820" w:rsidTr="00A86C74">
        <w:trPr>
          <w:trHeight w:val="269"/>
        </w:trPr>
        <w:tc>
          <w:tcPr>
            <w:tcW w:w="376" w:type="dxa"/>
            <w:vMerge/>
            <w:vAlign w:val="center"/>
          </w:tcPr>
          <w:p w:rsidR="009D1D1A" w:rsidRPr="00094820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vAlign w:val="center"/>
          </w:tcPr>
          <w:p w:rsidR="009D1D1A" w:rsidRDefault="009D1D1A" w:rsidP="001374AF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9D1D1A" w:rsidRDefault="009D1D1A" w:rsidP="001374AF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977" w:rsidRDefault="009D1D1A" w:rsidP="008E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A86C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D1D1A" w:rsidRPr="008E042C" w:rsidRDefault="00A86C74" w:rsidP="008E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1D1A" w:rsidRPr="008E042C" w:rsidRDefault="009D1D1A" w:rsidP="008E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D1D1A" w:rsidTr="00A86C74">
        <w:tc>
          <w:tcPr>
            <w:tcW w:w="376" w:type="dxa"/>
            <w:vMerge w:val="restart"/>
          </w:tcPr>
          <w:p w:rsidR="009D1D1A" w:rsidRPr="00094820" w:rsidRDefault="009D1D1A" w:rsidP="00C17130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  <w:vMerge w:val="restart"/>
          </w:tcPr>
          <w:p w:rsidR="009D1D1A" w:rsidRDefault="009D1D1A" w:rsidP="00C171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98" w:type="dxa"/>
            <w:vMerge w:val="restart"/>
          </w:tcPr>
          <w:p w:rsidR="009D1D1A" w:rsidRDefault="009D1D1A" w:rsidP="00C171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</w:tc>
        <w:tc>
          <w:tcPr>
            <w:tcW w:w="728" w:type="dxa"/>
            <w:vMerge w:val="restart"/>
          </w:tcPr>
          <w:p w:rsidR="009D1D1A" w:rsidRDefault="009D1D1A" w:rsidP="00C17130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3968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30 м. Стартовый разгон.  Бег по дистанции 70-90 м. Финиширование. Бег на результат 30 м. Эстафетный бег.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скоростных качеств. Инструктаж по ТБ.</w:t>
            </w:r>
          </w:p>
        </w:tc>
        <w:tc>
          <w:tcPr>
            <w:tcW w:w="3117" w:type="dxa"/>
            <w:vAlign w:val="center"/>
          </w:tcPr>
          <w:p w:rsidR="009D1D1A" w:rsidRPr="00603379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</w:t>
            </w:r>
          </w:p>
        </w:tc>
        <w:tc>
          <w:tcPr>
            <w:tcW w:w="1984" w:type="dxa"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C171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24199C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30 м. Бег по дистанции 70-90 м. Финиширование. Эстафетный бег.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скоростных качеств. Основные мех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низмы энергообеспечения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упражн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</w:t>
            </w:r>
          </w:p>
        </w:tc>
        <w:tc>
          <w:tcPr>
            <w:tcW w:w="1984" w:type="dxa"/>
            <w:vAlign w:val="center"/>
          </w:tcPr>
          <w:p w:rsidR="009D1D1A" w:rsidRDefault="009D1D1A" w:rsidP="009D1D1A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C171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99173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 30 м. Бег по дистанции 70-90 м. Финиширование. Эстафетный бег. Развитие скоростных качеств. Основные механизмы энергообеспечения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нений.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</w:t>
            </w:r>
          </w:p>
        </w:tc>
        <w:tc>
          <w:tcPr>
            <w:tcW w:w="1984" w:type="dxa"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C171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 30 м. Бег по дистанции 70-90 м. Финиширование. Эстафетный бег. Развитие скоростных качеств. Основные механизмы энергообеспечения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нений.</w:t>
            </w:r>
          </w:p>
        </w:tc>
        <w:tc>
          <w:tcPr>
            <w:tcW w:w="3117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</w:t>
            </w:r>
          </w:p>
        </w:tc>
        <w:tc>
          <w:tcPr>
            <w:tcW w:w="1984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C171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8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результат 100 м. Развитие скорос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качеств. Эстафетный бег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</w:t>
            </w:r>
          </w:p>
        </w:tc>
        <w:tc>
          <w:tcPr>
            <w:tcW w:w="1984" w:type="dxa"/>
            <w:vAlign w:val="center"/>
          </w:tcPr>
          <w:p w:rsidR="009D1D1A" w:rsidRDefault="009D1D1A" w:rsidP="00D77C90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 - 13,1;</w:t>
            </w:r>
          </w:p>
          <w:p w:rsidR="009D1D1A" w:rsidRDefault="009D1D1A" w:rsidP="00D77C90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«4» - 13,5;</w:t>
            </w:r>
          </w:p>
          <w:p w:rsidR="009D1D1A" w:rsidRDefault="009D1D1A" w:rsidP="00D77C90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«3» - 14,3</w:t>
            </w:r>
          </w:p>
          <w:p w:rsidR="009D1D1A" w:rsidRDefault="009D1D1A" w:rsidP="00D77C90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 - 16,0;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«4» - 16,5;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«3» - 17,0 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9D1D1A" w:rsidRDefault="009D1D1A" w:rsidP="00C171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</w:t>
            </w:r>
          </w:p>
        </w:tc>
        <w:tc>
          <w:tcPr>
            <w:tcW w:w="728" w:type="dxa"/>
            <w:vMerge w:val="restart"/>
          </w:tcPr>
          <w:p w:rsidR="009D1D1A" w:rsidRDefault="009D1D1A" w:rsidP="00C17130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99173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способом «прогну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шись» с 13-15 шагов разбега. Отталкив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ние. Челночный бег. 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 упражнения.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Развитие скоростных качеств. Дозирование нагру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при занятии прыжковыми упражнен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прыгать в длину с 13-15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шагов разбега</w:t>
            </w:r>
          </w:p>
        </w:tc>
        <w:tc>
          <w:tcPr>
            <w:tcW w:w="1984" w:type="dxa"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99173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способом «прогну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шись» с 13-15 шагов разбега. Отталкив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ние. Челночный бег. 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 упражнения.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Развитие скоростных качеств. Правила соревнов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по прыжкам в длину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прыгать в длину с 13-15 шагов разбега</w:t>
            </w:r>
          </w:p>
        </w:tc>
        <w:tc>
          <w:tcPr>
            <w:tcW w:w="1984" w:type="dxa"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8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на результат. Развитие скоростно-силовых качеств. Правила ТБ при прыжках в длину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прыгать в длину с 13-15 шагов разбега</w:t>
            </w:r>
          </w:p>
        </w:tc>
        <w:tc>
          <w:tcPr>
            <w:tcW w:w="1984" w:type="dxa"/>
            <w:vAlign w:val="center"/>
          </w:tcPr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 - 460;</w:t>
            </w:r>
          </w:p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 - 430;</w:t>
            </w:r>
          </w:p>
          <w:p w:rsidR="009D1D1A" w:rsidRDefault="009D1D1A" w:rsidP="00745DF3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 - 410;</w:t>
            </w:r>
          </w:p>
          <w:p w:rsidR="009D1D1A" w:rsidRDefault="009D1D1A" w:rsidP="00745DF3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 - 390 см;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 - 370 см;</w:t>
            </w:r>
          </w:p>
          <w:p w:rsidR="009D1D1A" w:rsidRDefault="009D1D1A" w:rsidP="008F655D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«3» - 350 см </w:t>
            </w:r>
          </w:p>
          <w:p w:rsidR="009D1D1A" w:rsidRDefault="009D1D1A" w:rsidP="008F655D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9D1D1A" w:rsidRDefault="009D1D1A" w:rsidP="00C171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728" w:type="dxa"/>
            <w:vMerge w:val="restart"/>
          </w:tcPr>
          <w:p w:rsidR="009D1D1A" w:rsidRDefault="009D1D1A" w:rsidP="00C17130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из разных положений. ОРУ. Челночный бег. Развитие скоростно-силовых качеств. Правила соревнований по метаниям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метать гранату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положений в цель и на дальность</w:t>
            </w:r>
          </w:p>
        </w:tc>
        <w:tc>
          <w:tcPr>
            <w:tcW w:w="1984" w:type="dxa"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99173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на дальность и с разб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га. ОРУ. Челночный бег. Развитие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ростно-силовых качеств. Правила соре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нований по метаниям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метать гранату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положений в цель и на дальность</w:t>
            </w:r>
          </w:p>
        </w:tc>
        <w:tc>
          <w:tcPr>
            <w:tcW w:w="1984" w:type="dxa"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8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на дальность. Опрос по теории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метать гранату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положений в цель и на дальность</w:t>
            </w:r>
          </w:p>
        </w:tc>
        <w:tc>
          <w:tcPr>
            <w:tcW w:w="1984" w:type="dxa"/>
            <w:vAlign w:val="center"/>
          </w:tcPr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 - 36 м;</w:t>
            </w:r>
          </w:p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 - 32 м;</w:t>
            </w:r>
          </w:p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 - 28 м</w:t>
            </w:r>
          </w:p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 - 26 м;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 - 23 м;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 - 18 м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 w:val="restart"/>
          </w:tcPr>
          <w:p w:rsidR="009D1D1A" w:rsidRDefault="009D1D1A" w:rsidP="00DD4D2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  <w:vMerge w:val="restart"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Кроссовая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</w:p>
        </w:tc>
        <w:tc>
          <w:tcPr>
            <w:tcW w:w="1398" w:type="dxa"/>
            <w:vMerge w:val="restart"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ченной местн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28" w:type="dxa"/>
            <w:vMerge w:val="restart"/>
          </w:tcPr>
          <w:p w:rsidR="009D1D1A" w:rsidRDefault="009D1D1A" w:rsidP="00DD4D2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выносливости. Футбол Правила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ревнований по кроссу.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984" w:type="dxa"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</w:tcPr>
          <w:p w:rsidR="009D1D1A" w:rsidRDefault="009D1D1A" w:rsidP="00DD4D2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DD4D2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</w:p>
        </w:tc>
        <w:tc>
          <w:tcPr>
            <w:tcW w:w="396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тие выносливости. Футбол Правила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ревнований по кроссу.</w:t>
            </w:r>
          </w:p>
        </w:tc>
        <w:tc>
          <w:tcPr>
            <w:tcW w:w="3117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984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</w:tcPr>
          <w:p w:rsidR="009D1D1A" w:rsidRDefault="009D1D1A" w:rsidP="00DD4D2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DD4D2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выносливости. Футбол Правила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ревнований по кроссу.</w:t>
            </w:r>
          </w:p>
        </w:tc>
        <w:tc>
          <w:tcPr>
            <w:tcW w:w="3117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984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</w:tcPr>
          <w:p w:rsidR="009D1D1A" w:rsidRDefault="009D1D1A" w:rsidP="00DD4D2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DD4D2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24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выносливости. Футбол Правила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ревнований по кроссу.</w:t>
            </w:r>
          </w:p>
        </w:tc>
        <w:tc>
          <w:tcPr>
            <w:tcW w:w="3117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984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</w:tcPr>
          <w:p w:rsidR="009D1D1A" w:rsidRDefault="009D1D1A" w:rsidP="00DD4D2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DD4D2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24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выносливости. Футбол Правила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ревнований по кроссу.</w:t>
            </w:r>
          </w:p>
        </w:tc>
        <w:tc>
          <w:tcPr>
            <w:tcW w:w="3117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984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</w:tcPr>
          <w:p w:rsidR="009D1D1A" w:rsidRDefault="009D1D1A" w:rsidP="00DD4D2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DD4D2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8E042C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26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выносливости. Футбол Правила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ревнований по кроссу.</w:t>
            </w:r>
          </w:p>
        </w:tc>
        <w:tc>
          <w:tcPr>
            <w:tcW w:w="3117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984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8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результат 3000 метров. Опрос по теории.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984" w:type="dxa"/>
            <w:vAlign w:val="center"/>
          </w:tcPr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 - 13,00;</w:t>
            </w:r>
          </w:p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 - 14,00;</w:t>
            </w:r>
          </w:p>
          <w:p w:rsidR="009D1D1A" w:rsidRDefault="009D1D1A" w:rsidP="00745DF3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 - 15,00;</w:t>
            </w:r>
          </w:p>
          <w:p w:rsidR="009D1D1A" w:rsidRDefault="009D1D1A" w:rsidP="00745DF3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 - 10,00;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 - 11,30;</w:t>
            </w:r>
          </w:p>
          <w:p w:rsidR="009D1D1A" w:rsidRDefault="009D1D1A" w:rsidP="008F655D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 - 12,30</w:t>
            </w:r>
          </w:p>
          <w:p w:rsidR="009D1D1A" w:rsidRDefault="009D1D1A" w:rsidP="008F655D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 w:val="restart"/>
          </w:tcPr>
          <w:p w:rsidR="009D1D1A" w:rsidRDefault="009D1D1A" w:rsidP="00DD4D2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4" w:type="dxa"/>
            <w:vMerge w:val="restart"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398" w:type="dxa"/>
            <w:vMerge w:val="restart"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728" w:type="dxa"/>
            <w:vMerge w:val="restart"/>
          </w:tcPr>
          <w:p w:rsidR="009D1D1A" w:rsidRDefault="009D1D1A" w:rsidP="00DD4D2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</w:tcPr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остановок игрока. Ведение мяча с сопр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тивлением. Передачи мяча в движении различными способами со сменой мест. Бросок в прыжке со средней дистанции. Быстрый прорыв. Учебная игра. Развитие скоростно-силовых качеств.</w:t>
            </w:r>
          </w:p>
        </w:tc>
        <w:tc>
          <w:tcPr>
            <w:tcW w:w="3117" w:type="dxa"/>
            <w:vAlign w:val="center"/>
          </w:tcPr>
          <w:p w:rsidR="009D1D1A" w:rsidRDefault="009D1D1A" w:rsidP="005679F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79F5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8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остановок игрока. Ведение мяча с сопр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тивлением. Передачи мяча в движении различными способами со сменой мест. Бросок в прыжке со средней дистанции. Быстрый прорыв. Учебная игра. Развитие скоростно-силовых качеств.</w:t>
            </w:r>
          </w:p>
        </w:tc>
        <w:tc>
          <w:tcPr>
            <w:tcW w:w="3117" w:type="dxa"/>
            <w:vAlign w:val="center"/>
          </w:tcPr>
          <w:p w:rsidR="009D1D1A" w:rsidRPr="00EE3D7E" w:rsidRDefault="009D1D1A" w:rsidP="005679F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</w:tcPr>
          <w:p w:rsidR="009D1D1A" w:rsidRPr="00EE3D7E" w:rsidRDefault="009D1D1A" w:rsidP="00FA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2C74A2" w:rsidRPr="00EE3D7E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остановок игрока. Ведение мяча с сопр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тивлением. Передачи мяча в движении различными способами со сменой мест. Бросок в прыжке со средней дистанции. Быстрый прорыв. Учебная игра. Развитие скоростно-силовых качеств.</w:t>
            </w:r>
          </w:p>
        </w:tc>
        <w:tc>
          <w:tcPr>
            <w:tcW w:w="3117" w:type="dxa"/>
            <w:vAlign w:val="center"/>
          </w:tcPr>
          <w:p w:rsidR="009D1D1A" w:rsidRPr="00EE3D7E" w:rsidRDefault="009D1D1A" w:rsidP="008F655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</w:tcPr>
          <w:p w:rsidR="009D1D1A" w:rsidRPr="00EE3D7E" w:rsidRDefault="009D1D1A" w:rsidP="008F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2C74A2" w:rsidRPr="00EE3D7E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4176E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остановок игрока. Ведение мяча с сопр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тивлением. Передачи мяча в движении различными способами со сменой мест, сопротивлением. Бросок в прыжке со средней дистанции с сопротивлением. Сочетание приемов: ведение, бросок. Нападение против зонной защиты.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игра. Развитие скоростно-силовых качеств.</w:t>
            </w:r>
          </w:p>
        </w:tc>
        <w:tc>
          <w:tcPr>
            <w:tcW w:w="3117" w:type="dxa"/>
            <w:vAlign w:val="center"/>
          </w:tcPr>
          <w:p w:rsidR="009D1D1A" w:rsidRPr="00EE3D7E" w:rsidRDefault="009D1D1A" w:rsidP="005679F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</w:tcPr>
          <w:p w:rsidR="009D1D1A" w:rsidRPr="00EE3D7E" w:rsidRDefault="009D1D1A" w:rsidP="00FA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2C74A2" w:rsidRPr="00EE3D7E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8" w:type="dxa"/>
            <w:vAlign w:val="center"/>
          </w:tcPr>
          <w:p w:rsidR="009D1D1A" w:rsidRDefault="009D1D1A" w:rsidP="004176E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остановок игрока. Ведение мяча с сопр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тивлением. Передачи мяча в движении различными способами со сменой мест, сопротивлением. Бросок в прыжке со средней дистанции с сопротивлением. Сочетание приемов: ведение, бросок. Нападение против зонной защиты.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игра. Развитие скоростно-силовых качеств.</w:t>
            </w:r>
          </w:p>
        </w:tc>
        <w:tc>
          <w:tcPr>
            <w:tcW w:w="3117" w:type="dxa"/>
            <w:vAlign w:val="center"/>
          </w:tcPr>
          <w:p w:rsidR="009D1D1A" w:rsidRPr="00EE3D7E" w:rsidRDefault="009D1D1A" w:rsidP="005679F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</w:tcPr>
          <w:p w:rsidR="009D1D1A" w:rsidRPr="00EE3D7E" w:rsidRDefault="009D1D1A" w:rsidP="00FA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2C74A2" w:rsidRPr="00EE3D7E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остановок игрока. Ведение мяча с сопр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тивлением. Передачи мяча в движении различными способами со сменой мест, сопротивлением. Бросок в прыжке со средней дистанции с сопротивлением. Сочетание приемов: ведение, бросок. Нападение против зонной защиты.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игра. Развитие скоростно-силовых качеств.</w:t>
            </w:r>
          </w:p>
        </w:tc>
        <w:tc>
          <w:tcPr>
            <w:tcW w:w="3117" w:type="dxa"/>
            <w:vAlign w:val="center"/>
          </w:tcPr>
          <w:p w:rsidR="009D1D1A" w:rsidRPr="00EE3D7E" w:rsidRDefault="009D1D1A" w:rsidP="008F655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</w:tcPr>
          <w:p w:rsidR="009D1D1A" w:rsidRPr="00EE3D7E" w:rsidRDefault="009D1D1A" w:rsidP="008F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2C74A2" w:rsidRPr="00EE3D7E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5538EB" w:rsidTr="00A86C74">
        <w:trPr>
          <w:gridAfter w:val="1"/>
          <w:wAfter w:w="844" w:type="dxa"/>
        </w:trPr>
        <w:tc>
          <w:tcPr>
            <w:tcW w:w="376" w:type="dxa"/>
            <w:vMerge/>
            <w:vAlign w:val="center"/>
          </w:tcPr>
          <w:p w:rsidR="005538EB" w:rsidRDefault="005538EB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5538EB" w:rsidRDefault="005538EB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5538EB" w:rsidRDefault="005538EB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5538EB" w:rsidRDefault="005538EB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8EB" w:rsidRDefault="005538EB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8" w:type="dxa"/>
            <w:vAlign w:val="center"/>
          </w:tcPr>
          <w:p w:rsidR="005538EB" w:rsidRDefault="005538EB" w:rsidP="006C0FD7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остановок игрока. Бросок в прыжке со средней дистанции с сопротивлением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 ловли мяча. Бросок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 Сочетание приемов: ведение, бросок. Индивидуальные действия в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щите (перехват вырывание, выбивание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мяча, накрывание мяча). Нападение через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Учебная игра. Развитие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ростно-силовых качеств.</w:t>
            </w:r>
          </w:p>
        </w:tc>
        <w:tc>
          <w:tcPr>
            <w:tcW w:w="3117" w:type="dxa"/>
            <w:vAlign w:val="center"/>
          </w:tcPr>
          <w:p w:rsidR="005538EB" w:rsidRPr="00EE3D7E" w:rsidRDefault="005538EB" w:rsidP="005679F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</w:tcPr>
          <w:p w:rsidR="005538EB" w:rsidRPr="00EE3D7E" w:rsidRDefault="005538EB" w:rsidP="00FA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2C74A2" w:rsidRPr="00EE3D7E" w:rsidRDefault="002C74A2" w:rsidP="005A0763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8EB" w:rsidTr="00A86C74">
        <w:trPr>
          <w:gridAfter w:val="1"/>
          <w:wAfter w:w="844" w:type="dxa"/>
        </w:trPr>
        <w:tc>
          <w:tcPr>
            <w:tcW w:w="376" w:type="dxa"/>
            <w:vMerge/>
            <w:vAlign w:val="center"/>
          </w:tcPr>
          <w:p w:rsidR="005538EB" w:rsidRDefault="005538EB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5538EB" w:rsidRDefault="005538EB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5538EB" w:rsidRDefault="005538EB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5538EB" w:rsidRDefault="005538EB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8EB" w:rsidRDefault="005538EB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8" w:type="dxa"/>
            <w:vAlign w:val="center"/>
          </w:tcPr>
          <w:p w:rsidR="005538EB" w:rsidRDefault="005538EB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остановок игрока. Бросок в прыжке со средней дистанции с сопротивлением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 ловли мяча. Бросок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 Сочетание приемов: ведение, бросок. Индивидуальные действия в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щите (перехват вырывание, выбивание мяча, накрывание мяча). Нападение через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Учебная игра. Развитие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ростно-силовых качеств.</w:t>
            </w:r>
          </w:p>
        </w:tc>
        <w:tc>
          <w:tcPr>
            <w:tcW w:w="3117" w:type="dxa"/>
            <w:vAlign w:val="center"/>
          </w:tcPr>
          <w:p w:rsidR="005538EB" w:rsidRPr="00EE3D7E" w:rsidRDefault="005538EB" w:rsidP="008F655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</w:tcPr>
          <w:p w:rsidR="005538EB" w:rsidRPr="00EE3D7E" w:rsidRDefault="005538EB" w:rsidP="008F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2C74A2" w:rsidRPr="00EE3D7E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8EB" w:rsidTr="00A86C74">
        <w:tc>
          <w:tcPr>
            <w:tcW w:w="376" w:type="dxa"/>
            <w:vMerge/>
            <w:vAlign w:val="center"/>
          </w:tcPr>
          <w:p w:rsidR="005538EB" w:rsidRDefault="005538EB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5538EB" w:rsidRDefault="005538EB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5538EB" w:rsidRDefault="005538EB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5538EB" w:rsidRDefault="005538EB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8EB" w:rsidRDefault="005538EB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8" w:type="dxa"/>
            <w:vAlign w:val="center"/>
          </w:tcPr>
          <w:p w:rsidR="005538EB" w:rsidRDefault="005538EB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остановок игрока. Бросок в прыжке со средней дистанции с сопротивлением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 ловли мяча. Бросок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 Сочетание приемов: ведение, бросок. Индивидуальные действия в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щите (перехват вырывание, выбивание мяча, накрывание мяча). Нападение через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Учебная игра. Развитие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ростно-силовых качеств.</w:t>
            </w:r>
          </w:p>
        </w:tc>
        <w:tc>
          <w:tcPr>
            <w:tcW w:w="3117" w:type="dxa"/>
            <w:vAlign w:val="center"/>
          </w:tcPr>
          <w:p w:rsidR="005538EB" w:rsidRPr="00EE3D7E" w:rsidRDefault="005538EB" w:rsidP="005679F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</w:tcPr>
          <w:p w:rsidR="005538EB" w:rsidRPr="00EE3D7E" w:rsidRDefault="005538EB" w:rsidP="00FA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2C74A2" w:rsidRPr="00EE3D7E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EB" w:rsidRDefault="005538EB"/>
        </w:tc>
      </w:tr>
    </w:tbl>
    <w:p w:rsidR="009D1D1A" w:rsidRDefault="009D1D1A" w:rsidP="001374AF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49EF" w:rsidRDefault="00C549EF" w:rsidP="001374AF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5679F5" w:rsidRDefault="005679F5" w:rsidP="001374AF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5679F5" w:rsidRDefault="005679F5">
      <w:pPr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br w:type="page"/>
      </w:r>
    </w:p>
    <w:p w:rsidR="001374AF" w:rsidRDefault="005679F5" w:rsidP="005679F5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lastRenderedPageBreak/>
        <w:t>11 класс (юноши)</w:t>
      </w:r>
    </w:p>
    <w:p w:rsidR="005679F5" w:rsidRDefault="005679F5" w:rsidP="005679F5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  <w:lang w:val="en-US"/>
        </w:rPr>
        <w:t>II</w:t>
      </w:r>
      <w:r>
        <w:rPr>
          <w:rFonts w:ascii="Times New Roman" w:eastAsia="Times New Roman" w:hAnsi="Times New Roman" w:cs="Times New Roman"/>
          <w:b/>
          <w:spacing w:val="-1"/>
        </w:rPr>
        <w:t xml:space="preserve"> четверть</w:t>
      </w:r>
      <w:r w:rsidR="00E55EC1">
        <w:rPr>
          <w:rFonts w:ascii="Times New Roman" w:eastAsia="Times New Roman" w:hAnsi="Times New Roman" w:cs="Times New Roman"/>
          <w:b/>
          <w:spacing w:val="-1"/>
        </w:rPr>
        <w:t xml:space="preserve"> 7 недель – 21 час</w:t>
      </w:r>
    </w:p>
    <w:p w:rsidR="005679F5" w:rsidRDefault="005679F5" w:rsidP="005679F5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tbl>
      <w:tblPr>
        <w:tblStyle w:val="a3"/>
        <w:tblW w:w="16244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377"/>
        <w:gridCol w:w="1574"/>
        <w:gridCol w:w="1398"/>
        <w:gridCol w:w="728"/>
        <w:gridCol w:w="1276"/>
        <w:gridCol w:w="3969"/>
        <w:gridCol w:w="3118"/>
        <w:gridCol w:w="1985"/>
        <w:gridCol w:w="979"/>
        <w:gridCol w:w="840"/>
      </w:tblGrid>
      <w:tr w:rsidR="009D1D1A" w:rsidRPr="00094820" w:rsidTr="00A86C74">
        <w:trPr>
          <w:trHeight w:val="420"/>
        </w:trPr>
        <w:tc>
          <w:tcPr>
            <w:tcW w:w="377" w:type="dxa"/>
            <w:vMerge w:val="restart"/>
            <w:vAlign w:val="center"/>
          </w:tcPr>
          <w:p w:rsidR="009D1D1A" w:rsidRPr="00094820" w:rsidRDefault="009D1D1A" w:rsidP="00FA403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74" w:type="dxa"/>
            <w:vMerge w:val="restart"/>
            <w:vAlign w:val="center"/>
          </w:tcPr>
          <w:p w:rsidR="009D1D1A" w:rsidRPr="00094820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398" w:type="dxa"/>
            <w:vMerge w:val="restart"/>
            <w:vAlign w:val="center"/>
          </w:tcPr>
          <w:p w:rsidR="009D1D1A" w:rsidRPr="00094820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28" w:type="dxa"/>
            <w:vMerge w:val="restart"/>
            <w:vAlign w:val="center"/>
          </w:tcPr>
          <w:p w:rsidR="009D1D1A" w:rsidRPr="00094820" w:rsidRDefault="009D1D1A" w:rsidP="00FA403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  <w:vAlign w:val="center"/>
          </w:tcPr>
          <w:p w:rsidR="009D1D1A" w:rsidRPr="00094820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vMerge w:val="restart"/>
            <w:vAlign w:val="center"/>
          </w:tcPr>
          <w:p w:rsidR="009D1D1A" w:rsidRPr="00094820" w:rsidRDefault="009D1D1A" w:rsidP="00FA4038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118" w:type="dxa"/>
            <w:vMerge w:val="restart"/>
            <w:vAlign w:val="center"/>
          </w:tcPr>
          <w:p w:rsidR="009D1D1A" w:rsidRPr="00094820" w:rsidRDefault="009D1D1A" w:rsidP="00FA4038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9D1D1A" w:rsidRPr="00094820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контроля. Д/з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1D1A" w:rsidRPr="00094820" w:rsidRDefault="009D1D1A">
            <w:r w:rsidRPr="009D1D1A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D1D1A" w:rsidRPr="00094820" w:rsidTr="00A86C74">
        <w:trPr>
          <w:trHeight w:val="270"/>
        </w:trPr>
        <w:tc>
          <w:tcPr>
            <w:tcW w:w="377" w:type="dxa"/>
            <w:vMerge/>
            <w:vAlign w:val="center"/>
          </w:tcPr>
          <w:p w:rsidR="009D1D1A" w:rsidRPr="00094820" w:rsidRDefault="009D1D1A" w:rsidP="00FA403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FA403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9D1D1A" w:rsidRDefault="009D1D1A" w:rsidP="00FA4038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D1D1A" w:rsidRDefault="009D1D1A" w:rsidP="00FA4038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9D1D1A" w:rsidRPr="00094820" w:rsidRDefault="009D1D1A" w:rsidP="00FA403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Pr="00094820" w:rsidRDefault="009D1D1A">
            <w:r w:rsidRPr="009D1D1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D1D1A" w:rsidTr="00A86C74">
        <w:tc>
          <w:tcPr>
            <w:tcW w:w="377" w:type="dxa"/>
            <w:vMerge w:val="restart"/>
          </w:tcPr>
          <w:p w:rsidR="009D1D1A" w:rsidRPr="00094820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4" w:type="dxa"/>
            <w:vMerge w:val="restart"/>
          </w:tcPr>
          <w:p w:rsidR="009D1D1A" w:rsidRPr="00A86C74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</w:t>
            </w:r>
          </w:p>
        </w:tc>
        <w:tc>
          <w:tcPr>
            <w:tcW w:w="1398" w:type="dxa"/>
            <w:vMerge w:val="restart"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 и упоры. Лазание</w:t>
            </w:r>
          </w:p>
        </w:tc>
        <w:tc>
          <w:tcPr>
            <w:tcW w:w="728" w:type="dxa"/>
            <w:vMerge w:val="restart"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Перестроение из колонны по одному в колонну по два,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тыре, восемь в движении. ОРУ на месте. Вис согнувшись, вис прогнувшись. Лаз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 канату в два приема. Подтягивание на перекладине. Развитие силы. Инстру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таж по ТБ </w:t>
            </w:r>
          </w:p>
        </w:tc>
        <w:tc>
          <w:tcPr>
            <w:tcW w:w="3118" w:type="dxa"/>
            <w:vAlign w:val="center"/>
          </w:tcPr>
          <w:p w:rsidR="009D1D1A" w:rsidRPr="00603379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Перестроение из колонны по одному в колонну по два,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тыре, восемь в движении. ОРУ на месте. Вис согнувшись, вис прогнувшись. Лаз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 канату в два приема. Подтягивание на перекладине. Развитие силы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D42B2C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Перестроение из колонны по одному в колонну по два,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тыре, восемь в движении. ОРУ на месте. Вис согнувшись, вис прогнувшись. Лаз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 канату в два приема. Подтягивание на перекладине. Развитие силы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ОРУ на месте. Упражнение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Подтягивание на перекладине. Развитие силы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ОРУ на месте. Упражнение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Подтягивание на перекладине. Развитие силы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в движении. ОРУ на месте. Упражнение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Подтягивание на перекладине. Развитие силы</w:t>
            </w:r>
          </w:p>
        </w:tc>
        <w:tc>
          <w:tcPr>
            <w:tcW w:w="311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ОРУ на месте. Упражнение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Подтягивание на перекладине. Развитие силы</w:t>
            </w:r>
          </w:p>
        </w:tc>
        <w:tc>
          <w:tcPr>
            <w:tcW w:w="311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1468F3" w:rsidTr="00A86C74">
        <w:trPr>
          <w:gridAfter w:val="1"/>
          <w:wAfter w:w="840" w:type="dxa"/>
        </w:trPr>
        <w:tc>
          <w:tcPr>
            <w:tcW w:w="377" w:type="dxa"/>
            <w:vMerge/>
          </w:tcPr>
          <w:p w:rsidR="001468F3" w:rsidRDefault="001468F3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1468F3" w:rsidRDefault="001468F3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468F3" w:rsidRDefault="001468F3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468F3" w:rsidRDefault="001468F3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68F3" w:rsidRDefault="001468F3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9" w:type="dxa"/>
            <w:vAlign w:val="center"/>
          </w:tcPr>
          <w:p w:rsidR="001468F3" w:rsidRDefault="001468F3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ОРУ на месте. Упражнение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Подтягивание на перекладине. Развитие силы</w:t>
            </w:r>
          </w:p>
        </w:tc>
        <w:tc>
          <w:tcPr>
            <w:tcW w:w="3118" w:type="dxa"/>
            <w:vAlign w:val="center"/>
          </w:tcPr>
          <w:p w:rsidR="001468F3" w:rsidRDefault="001468F3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1468F3" w:rsidRDefault="005538EB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1468F3" w:rsidRDefault="001468F3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перекладине. Лазание по канату на скорость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9D1D1A" w:rsidRDefault="009D1D1A" w:rsidP="009739FA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«5» - 12; «4» - 10; </w:t>
            </w:r>
          </w:p>
          <w:p w:rsidR="009D1D1A" w:rsidRDefault="009D1D1A" w:rsidP="009739FA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«3» - 7.  Лазание 6 м: «5» - 10 с; «4» - 11 с; «3» - 12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D1D1A" w:rsidRDefault="009D1D1A" w:rsidP="009739FA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9D1D1A" w:rsidRDefault="009D1D1A" w:rsidP="0098425E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упражнения. Опорный прыжок</w:t>
            </w:r>
          </w:p>
        </w:tc>
        <w:tc>
          <w:tcPr>
            <w:tcW w:w="728" w:type="dxa"/>
            <w:vMerge w:val="restart"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предметами. Длинный кувырок вперёд. Стойка на голове и руках. Стойка на руках. Развитие координационных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собностей. Прыжок через коня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F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предметами. Длинный кувырок вперёд. Стойка на голове и руках. Стойка на руках. Развитие координационных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собностей. Прыжок через коня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F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предметами. Длинный кувырок вперёд. Стойка на голове и руках. Стойка на руках. Развитие координационных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собностей. Прыжок через коня</w:t>
            </w:r>
          </w:p>
        </w:tc>
        <w:tc>
          <w:tcPr>
            <w:tcW w:w="311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F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985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предметами. Длинный кувырок вперёд. Стойка на голове и руках. Стойка на руках. Поворот боком. Прыжок в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бину. Развитие координационных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ностей. Прыжок через коня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F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предметами. Длинный кувырок вперёд. Стойка на голове и руках. Стойка на руках. Поворот боком. Прыжок в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бину. Развитие координационных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ностей. Прыжок через коня</w:t>
            </w:r>
          </w:p>
        </w:tc>
        <w:tc>
          <w:tcPr>
            <w:tcW w:w="311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F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985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 с предметами. Комбинация: длинный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кувырок вперёд, стойка на голове и руках, кувырок вперёд, стойка на руках, кувырок назад, поворот боком, прыжок в глубину. Развитие координационных способностей. Прыжок через коня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5 акробатических элементов, опорный прыжок через коня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2</w:t>
            </w:r>
          </w:p>
        </w:tc>
        <w:tc>
          <w:tcPr>
            <w:tcW w:w="979" w:type="dxa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предметами. Комбинация: длинный кувырок вперёд, стойка на голове и руках, кувырок вперёд, стойка на руках, кувырок назад, поворот боком, прыжок в глубину. Развитие координационных способностей. Прыжок через коня</w:t>
            </w:r>
          </w:p>
        </w:tc>
        <w:tc>
          <w:tcPr>
            <w:tcW w:w="311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F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985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комбинации. Прыжок через коня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F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985" w:type="dxa"/>
            <w:vAlign w:val="center"/>
          </w:tcPr>
          <w:p w:rsidR="009D1D1A" w:rsidRDefault="009D1D1A" w:rsidP="009739FA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техники выполнения акр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батических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ментов, прыжка через коня</w:t>
            </w:r>
          </w:p>
          <w:p w:rsidR="009D1D1A" w:rsidRDefault="009D1D1A" w:rsidP="009739FA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rPr>
          <w:cantSplit/>
          <w:trHeight w:val="1134"/>
        </w:trPr>
        <w:tc>
          <w:tcPr>
            <w:tcW w:w="377" w:type="dxa"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9D1D1A" w:rsidRPr="00A86C74" w:rsidRDefault="009D1D1A" w:rsidP="008F65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1398" w:type="dxa"/>
          </w:tcPr>
          <w:p w:rsidR="009D1D1A" w:rsidRDefault="009D1D1A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728" w:type="dxa"/>
          </w:tcPr>
          <w:p w:rsidR="009D1D1A" w:rsidRDefault="009D1D1A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3969" w:type="dxa"/>
          </w:tcPr>
          <w:p w:rsidR="009D1D1A" w:rsidRDefault="009D1D1A" w:rsidP="008F6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игрока. Перемещение в стойке.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редача двумя руками сверху на месте и парах. Прием мяча снизу двумя руками над собой и на сетку. Нижняя прямая подача с 3-6 м. Эстафеты. Игры в мини-волейбол.</w:t>
            </w:r>
          </w:p>
        </w:tc>
        <w:tc>
          <w:tcPr>
            <w:tcW w:w="3118" w:type="dxa"/>
          </w:tcPr>
          <w:p w:rsidR="009D1D1A" w:rsidRDefault="009D1D1A" w:rsidP="008F655D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упрощенным правилам, выпо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нять правильно технические действия</w:t>
            </w:r>
            <w:proofErr w:type="gramStart"/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5" w:type="dxa"/>
          </w:tcPr>
          <w:p w:rsidR="009D1D1A" w:rsidRDefault="009D1D1A" w:rsidP="008F655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Комплекс 3</w:t>
            </w:r>
          </w:p>
        </w:tc>
        <w:tc>
          <w:tcPr>
            <w:tcW w:w="979" w:type="dxa"/>
            <w:textDirection w:val="btLr"/>
          </w:tcPr>
          <w:p w:rsidR="009D1D1A" w:rsidRDefault="009D1D1A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</w:tbl>
    <w:p w:rsidR="00C549EF" w:rsidRDefault="00C549EF" w:rsidP="009739FA">
      <w:pPr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E55EC1" w:rsidRDefault="00E55EC1" w:rsidP="009739FA">
      <w:pPr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8F655D" w:rsidRDefault="009739FA" w:rsidP="005A076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br w:type="page"/>
      </w:r>
    </w:p>
    <w:p w:rsidR="00104F20" w:rsidRDefault="00104F20" w:rsidP="00104F20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tbl>
      <w:tblPr>
        <w:tblStyle w:val="a3"/>
        <w:tblW w:w="16245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417"/>
        <w:gridCol w:w="709"/>
        <w:gridCol w:w="1276"/>
        <w:gridCol w:w="3969"/>
        <w:gridCol w:w="2977"/>
        <w:gridCol w:w="756"/>
        <w:gridCol w:w="756"/>
        <w:gridCol w:w="756"/>
        <w:gridCol w:w="992"/>
        <w:gridCol w:w="686"/>
      </w:tblGrid>
      <w:tr w:rsidR="003B0DB7" w:rsidRPr="00094820" w:rsidTr="00A86C74">
        <w:trPr>
          <w:trHeight w:val="373"/>
        </w:trPr>
        <w:tc>
          <w:tcPr>
            <w:tcW w:w="391" w:type="dxa"/>
            <w:vMerge w:val="restart"/>
            <w:vAlign w:val="center"/>
          </w:tcPr>
          <w:p w:rsidR="003B0DB7" w:rsidRPr="00094820" w:rsidRDefault="003B0DB7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3B0DB7" w:rsidRPr="00094820" w:rsidRDefault="003B0DB7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417" w:type="dxa"/>
            <w:vMerge w:val="restart"/>
            <w:vAlign w:val="center"/>
          </w:tcPr>
          <w:p w:rsidR="003B0DB7" w:rsidRPr="00094820" w:rsidRDefault="003B0DB7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3B0DB7" w:rsidRPr="00094820" w:rsidRDefault="003B0DB7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  <w:vAlign w:val="center"/>
          </w:tcPr>
          <w:p w:rsidR="003B0DB7" w:rsidRPr="00094820" w:rsidRDefault="003B0DB7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vMerge w:val="restart"/>
            <w:vAlign w:val="center"/>
          </w:tcPr>
          <w:p w:rsidR="003B0DB7" w:rsidRPr="00094820" w:rsidRDefault="003B0DB7" w:rsidP="00A201C8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977" w:type="dxa"/>
            <w:vMerge w:val="restart"/>
            <w:vAlign w:val="center"/>
          </w:tcPr>
          <w:p w:rsidR="003B0DB7" w:rsidRPr="00094820" w:rsidRDefault="003B0DB7" w:rsidP="00A201C8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68" w:type="dxa"/>
            <w:gridSpan w:val="3"/>
            <w:vMerge w:val="restart"/>
            <w:vAlign w:val="center"/>
          </w:tcPr>
          <w:p w:rsidR="003B0DB7" w:rsidRPr="00094820" w:rsidRDefault="003B0DB7" w:rsidP="00A201C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контроля. Д/з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DB7" w:rsidRPr="00094820" w:rsidRDefault="00120392">
            <w:r w:rsidRPr="0012039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3B0DB7" w:rsidRPr="00094820" w:rsidTr="00A86C74">
        <w:trPr>
          <w:trHeight w:val="322"/>
        </w:trPr>
        <w:tc>
          <w:tcPr>
            <w:tcW w:w="391" w:type="dxa"/>
            <w:vMerge/>
            <w:vAlign w:val="center"/>
          </w:tcPr>
          <w:p w:rsidR="003B0DB7" w:rsidRPr="00094820" w:rsidRDefault="003B0DB7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B0DB7" w:rsidRDefault="003B0DB7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B0DB7" w:rsidRDefault="003B0DB7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B0DB7" w:rsidRDefault="003B0DB7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B0DB7" w:rsidRDefault="003B0DB7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3B0DB7" w:rsidRDefault="003B0DB7" w:rsidP="00A201C8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B0DB7" w:rsidRDefault="003B0DB7" w:rsidP="00A201C8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3B0DB7" w:rsidRDefault="003B0DB7" w:rsidP="00A201C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B0DB7" w:rsidRPr="00094820" w:rsidRDefault="00120392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B7" w:rsidRPr="00094820" w:rsidRDefault="00120392">
            <w:r w:rsidRPr="001203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E3C59" w:rsidRPr="00094820" w:rsidTr="00A86C74">
        <w:trPr>
          <w:cantSplit/>
          <w:trHeight w:val="1134"/>
        </w:trPr>
        <w:tc>
          <w:tcPr>
            <w:tcW w:w="391" w:type="dxa"/>
            <w:vMerge w:val="restart"/>
          </w:tcPr>
          <w:p w:rsidR="002E3C59" w:rsidRPr="00094820" w:rsidRDefault="002E3C59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2E3C59" w:rsidRPr="00A86C74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</w:t>
            </w: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1417" w:type="dxa"/>
            <w:vMerge w:val="restart"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 с поп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ременных ходов на одновреме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ные, (классич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хода.)</w:t>
            </w:r>
          </w:p>
        </w:tc>
        <w:tc>
          <w:tcPr>
            <w:tcW w:w="709" w:type="dxa"/>
            <w:vMerge w:val="restart"/>
          </w:tcPr>
          <w:p w:rsidR="002E3C59" w:rsidRPr="00094820" w:rsidRDefault="002E3C59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  <w:p w:rsidR="002E3C59" w:rsidRPr="00094820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3969" w:type="dxa"/>
          </w:tcPr>
          <w:p w:rsidR="002E3C59" w:rsidRPr="00094820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Т.Б. Скольжение на одной лыже. Обучение техники перехода с поп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ременных ходов на одновременные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сические ходы. Правила самостоятельного выполнения упражнений и домашних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ний. ОРУ. Развитие выносливости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2977" w:type="dxa"/>
          </w:tcPr>
          <w:p w:rsidR="002E3C59" w:rsidRPr="00094820" w:rsidRDefault="002E3C59" w:rsidP="00A201C8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/Б на занятиях лыжной подготовки. </w:t>
            </w:r>
          </w:p>
        </w:tc>
        <w:tc>
          <w:tcPr>
            <w:tcW w:w="2268" w:type="dxa"/>
            <w:gridSpan w:val="3"/>
          </w:tcPr>
          <w:p w:rsidR="002E3C59" w:rsidRPr="00094820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2E3C59" w:rsidRPr="00094820" w:rsidRDefault="002E3C59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/>
        </w:tc>
      </w:tr>
      <w:tr w:rsidR="002E3C59" w:rsidRPr="00094820" w:rsidTr="00A86C74">
        <w:trPr>
          <w:cantSplit/>
          <w:trHeight w:val="1134"/>
        </w:trPr>
        <w:tc>
          <w:tcPr>
            <w:tcW w:w="391" w:type="dxa"/>
            <w:vMerge/>
          </w:tcPr>
          <w:p w:rsidR="002E3C59" w:rsidRPr="00094820" w:rsidRDefault="002E3C59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3C59" w:rsidRPr="00094820" w:rsidRDefault="002E3C59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</w:p>
          <w:p w:rsidR="002E3C59" w:rsidRPr="00094820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4-5-6</w:t>
            </w:r>
          </w:p>
        </w:tc>
        <w:tc>
          <w:tcPr>
            <w:tcW w:w="3969" w:type="dxa"/>
          </w:tcPr>
          <w:p w:rsidR="002E3C59" w:rsidRPr="00EB38F8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одновременным и попеременным классическими ходами. Развитие выносливости. Дистанция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сическим ходом до 8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ношам и до 5 км. девушкам</w:t>
            </w:r>
          </w:p>
        </w:tc>
        <w:tc>
          <w:tcPr>
            <w:tcW w:w="2977" w:type="dxa"/>
          </w:tcPr>
          <w:p w:rsidR="002E3C59" w:rsidRPr="00D96961" w:rsidRDefault="002E3C59" w:rsidP="00A201C8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96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переходы с одновременных ходов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ременные.</w:t>
            </w:r>
          </w:p>
        </w:tc>
        <w:tc>
          <w:tcPr>
            <w:tcW w:w="2268" w:type="dxa"/>
            <w:gridSpan w:val="3"/>
          </w:tcPr>
          <w:p w:rsidR="002E3C59" w:rsidRPr="00094820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2E3C59" w:rsidRPr="00094820" w:rsidRDefault="002E3C59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/>
        </w:tc>
      </w:tr>
      <w:tr w:rsidR="002E3C59" w:rsidRPr="00094820" w:rsidTr="00A86C74">
        <w:trPr>
          <w:cantSplit/>
          <w:trHeight w:val="1134"/>
        </w:trPr>
        <w:tc>
          <w:tcPr>
            <w:tcW w:w="391" w:type="dxa"/>
            <w:vMerge/>
          </w:tcPr>
          <w:p w:rsidR="002E3C59" w:rsidRPr="00094820" w:rsidRDefault="002E3C59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3C59" w:rsidRPr="00094820" w:rsidRDefault="002E3C59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</w:p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7-8-9</w:t>
            </w:r>
          </w:p>
        </w:tc>
        <w:tc>
          <w:tcPr>
            <w:tcW w:w="3969" w:type="dxa"/>
          </w:tcPr>
          <w:p w:rsidR="002E3C59" w:rsidRDefault="002E3C59" w:rsidP="0010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одновременным и попеременным классическими ходами. Развитие выносливости. Дистанция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сическим ходом до 8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ношам и до 5 км. девушкам</w:t>
            </w:r>
          </w:p>
        </w:tc>
        <w:tc>
          <w:tcPr>
            <w:tcW w:w="2977" w:type="dxa"/>
          </w:tcPr>
          <w:p w:rsidR="002E3C59" w:rsidRPr="00D96961" w:rsidRDefault="002E3C59" w:rsidP="00A201C8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96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переходы с одновременных ходов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ременные.</w:t>
            </w:r>
          </w:p>
        </w:tc>
        <w:tc>
          <w:tcPr>
            <w:tcW w:w="2268" w:type="dxa"/>
            <w:gridSpan w:val="3"/>
          </w:tcPr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2E3C59" w:rsidRDefault="002E3C59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/>
        </w:tc>
      </w:tr>
      <w:tr w:rsidR="002E3C59" w:rsidRPr="00094820" w:rsidTr="00A86C74">
        <w:trPr>
          <w:cantSplit/>
          <w:trHeight w:val="1134"/>
        </w:trPr>
        <w:tc>
          <w:tcPr>
            <w:tcW w:w="391" w:type="dxa"/>
            <w:vMerge/>
          </w:tcPr>
          <w:p w:rsidR="002E3C59" w:rsidRPr="00094820" w:rsidRDefault="002E3C59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3C59" w:rsidRPr="00094820" w:rsidRDefault="002E3C59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10-11-12</w:t>
            </w:r>
          </w:p>
        </w:tc>
        <w:tc>
          <w:tcPr>
            <w:tcW w:w="3969" w:type="dxa"/>
          </w:tcPr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3км. классич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ским ходом. Правила соревнований.</w:t>
            </w:r>
          </w:p>
        </w:tc>
        <w:tc>
          <w:tcPr>
            <w:tcW w:w="2977" w:type="dxa"/>
          </w:tcPr>
          <w:p w:rsidR="002E3C59" w:rsidRPr="007C6DE7" w:rsidRDefault="002E3C59" w:rsidP="00A201C8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преодолевать диста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3км. на время с макс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мальной скоростью</w:t>
            </w:r>
          </w:p>
        </w:tc>
        <w:tc>
          <w:tcPr>
            <w:tcW w:w="756" w:type="dxa"/>
          </w:tcPr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</w:p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  <w:p w:rsidR="002E3C59" w:rsidRDefault="002E3C59" w:rsidP="00F45252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56" w:type="dxa"/>
          </w:tcPr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</w:p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:rsidR="002E3C59" w:rsidRDefault="002E3C59" w:rsidP="00F45252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22.30</w:t>
            </w:r>
          </w:p>
        </w:tc>
        <w:tc>
          <w:tcPr>
            <w:tcW w:w="992" w:type="dxa"/>
            <w:textDirection w:val="btLr"/>
          </w:tcPr>
          <w:p w:rsidR="002E3C59" w:rsidRDefault="002E3C59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/>
        </w:tc>
      </w:tr>
      <w:tr w:rsidR="002E3C59" w:rsidRPr="00094820" w:rsidTr="00A86C74">
        <w:trPr>
          <w:cantSplit/>
          <w:trHeight w:val="1134"/>
        </w:trPr>
        <w:tc>
          <w:tcPr>
            <w:tcW w:w="391" w:type="dxa"/>
            <w:vMerge/>
          </w:tcPr>
          <w:p w:rsidR="002E3C59" w:rsidRPr="00094820" w:rsidRDefault="002E3C59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C59" w:rsidRPr="00094820" w:rsidRDefault="002E3C59" w:rsidP="00F4525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 лыжных гонок. Распр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 сил, лидирование, обгон, финиш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3C59" w:rsidRPr="00094820" w:rsidRDefault="002E3C59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  <w:p w:rsidR="002E3C59" w:rsidRPr="00094820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3969" w:type="dxa"/>
          </w:tcPr>
          <w:p w:rsidR="002E3C59" w:rsidRPr="00AB561E" w:rsidRDefault="002E3C59" w:rsidP="00F45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Распределения сил, лидирования, обгона, финиширования. Основные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менты тактики в лыжных гонках. </w:t>
            </w:r>
          </w:p>
        </w:tc>
        <w:tc>
          <w:tcPr>
            <w:tcW w:w="2977" w:type="dxa"/>
          </w:tcPr>
          <w:p w:rsidR="002E3C59" w:rsidRPr="00012B76" w:rsidRDefault="002E3C59" w:rsidP="00F45252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96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грамотно преодолевать дистанцию и финишировать.</w:t>
            </w:r>
          </w:p>
        </w:tc>
        <w:tc>
          <w:tcPr>
            <w:tcW w:w="2268" w:type="dxa"/>
            <w:gridSpan w:val="3"/>
          </w:tcPr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2E3C59" w:rsidRPr="00094820" w:rsidRDefault="002E3C59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/>
        </w:tc>
      </w:tr>
      <w:tr w:rsidR="002E3C59" w:rsidRPr="00094820" w:rsidTr="00A86C74">
        <w:trPr>
          <w:cantSplit/>
          <w:trHeight w:val="1134"/>
        </w:trPr>
        <w:tc>
          <w:tcPr>
            <w:tcW w:w="391" w:type="dxa"/>
            <w:vMerge/>
          </w:tcPr>
          <w:p w:rsidR="002E3C59" w:rsidRPr="00094820" w:rsidRDefault="002E3C59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C59" w:rsidRDefault="002E3C59" w:rsidP="00F4525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 лыжных гонок. Распр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 сил, лидирование, обгон, финиш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3C59" w:rsidRDefault="002E3C59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C59" w:rsidRPr="00094820" w:rsidRDefault="002E3C59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969" w:type="dxa"/>
          </w:tcPr>
          <w:p w:rsidR="002E3C59" w:rsidRPr="00AB561E" w:rsidRDefault="002E3C59" w:rsidP="008F6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Распределения сил, лидирования, обгона, финиширования. Основные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менты тактики в лыжных гонках. </w:t>
            </w:r>
          </w:p>
        </w:tc>
        <w:tc>
          <w:tcPr>
            <w:tcW w:w="2977" w:type="dxa"/>
          </w:tcPr>
          <w:p w:rsidR="002E3C59" w:rsidRPr="00012B76" w:rsidRDefault="002E3C59" w:rsidP="008F655D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96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грамотно преодолевать дистанцию и финишировать.</w:t>
            </w:r>
          </w:p>
        </w:tc>
        <w:tc>
          <w:tcPr>
            <w:tcW w:w="2268" w:type="dxa"/>
            <w:gridSpan w:val="3"/>
          </w:tcPr>
          <w:p w:rsidR="002E3C59" w:rsidRDefault="002E3C59" w:rsidP="008F655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2E3C59" w:rsidRPr="00094820" w:rsidRDefault="002E3C59" w:rsidP="008F655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/>
        </w:tc>
      </w:tr>
      <w:tr w:rsidR="002E3C59" w:rsidRPr="00094820" w:rsidTr="00A86C74">
        <w:trPr>
          <w:cantSplit/>
          <w:trHeight w:val="1134"/>
        </w:trPr>
        <w:tc>
          <w:tcPr>
            <w:tcW w:w="391" w:type="dxa"/>
            <w:vMerge/>
          </w:tcPr>
          <w:p w:rsidR="002E3C59" w:rsidRPr="00094820" w:rsidRDefault="002E3C59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3C59" w:rsidRDefault="002E3C59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C59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ковых ходов.</w:t>
            </w:r>
          </w:p>
        </w:tc>
        <w:tc>
          <w:tcPr>
            <w:tcW w:w="709" w:type="dxa"/>
          </w:tcPr>
          <w:p w:rsidR="002E3C59" w:rsidRDefault="002E3C59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</w:p>
          <w:p w:rsidR="002E3C59" w:rsidRDefault="002E3C59" w:rsidP="00CC7934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3969" w:type="dxa"/>
          </w:tcPr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выносливости. Передвижение на лыжах одновременным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дом. Прохождение дистанции до 8км. юношам и до 5км.  девушкам</w:t>
            </w:r>
          </w:p>
        </w:tc>
        <w:tc>
          <w:tcPr>
            <w:tcW w:w="2977" w:type="dxa"/>
          </w:tcPr>
          <w:p w:rsidR="002E3C59" w:rsidRPr="00BF7897" w:rsidRDefault="002E3C59" w:rsidP="00A201C8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коньковый ход на длинных дистанциях.</w:t>
            </w:r>
          </w:p>
        </w:tc>
        <w:tc>
          <w:tcPr>
            <w:tcW w:w="2268" w:type="dxa"/>
            <w:gridSpan w:val="3"/>
          </w:tcPr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2E3C59" w:rsidRDefault="002E3C59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/>
        </w:tc>
      </w:tr>
      <w:tr w:rsidR="00385227" w:rsidRPr="00094820" w:rsidTr="00A86C74">
        <w:trPr>
          <w:cantSplit/>
          <w:trHeight w:val="1134"/>
        </w:trPr>
        <w:tc>
          <w:tcPr>
            <w:tcW w:w="391" w:type="dxa"/>
            <w:vMerge/>
          </w:tcPr>
          <w:p w:rsidR="00385227" w:rsidRPr="00094820" w:rsidRDefault="00385227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5227" w:rsidRDefault="00385227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85227" w:rsidRDefault="00385227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85227" w:rsidRDefault="00385227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227" w:rsidRDefault="00385227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</w:p>
          <w:p w:rsidR="00385227" w:rsidRDefault="00385227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4,5,6,7</w:t>
            </w:r>
          </w:p>
        </w:tc>
        <w:tc>
          <w:tcPr>
            <w:tcW w:w="3969" w:type="dxa"/>
          </w:tcPr>
          <w:p w:rsidR="00385227" w:rsidRDefault="00385227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выносливости. Передвижение на лыжах одновременным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дом. Прохождение дистанции до 8км. юношам и до 5км.  девушкам</w:t>
            </w:r>
          </w:p>
        </w:tc>
        <w:tc>
          <w:tcPr>
            <w:tcW w:w="2977" w:type="dxa"/>
          </w:tcPr>
          <w:p w:rsidR="00385227" w:rsidRPr="0022622B" w:rsidRDefault="00385227" w:rsidP="00A201C8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коньковый ход на длинных дистанциях.</w:t>
            </w:r>
          </w:p>
        </w:tc>
        <w:tc>
          <w:tcPr>
            <w:tcW w:w="2268" w:type="dxa"/>
            <w:gridSpan w:val="3"/>
          </w:tcPr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385227" w:rsidRDefault="00385227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5227" w:rsidRPr="00094820" w:rsidRDefault="00385227"/>
        </w:tc>
      </w:tr>
      <w:tr w:rsidR="00385227" w:rsidRPr="00094820" w:rsidTr="00A86C74">
        <w:trPr>
          <w:cantSplit/>
          <w:trHeight w:val="1134"/>
        </w:trPr>
        <w:tc>
          <w:tcPr>
            <w:tcW w:w="391" w:type="dxa"/>
            <w:vMerge/>
          </w:tcPr>
          <w:p w:rsidR="00385227" w:rsidRPr="00094820" w:rsidRDefault="00385227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227" w:rsidRPr="00094820" w:rsidRDefault="00385227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5227" w:rsidRPr="00094820" w:rsidRDefault="00385227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5227" w:rsidRPr="00094820" w:rsidRDefault="00385227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227" w:rsidRDefault="00385227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  <w:p w:rsidR="00385227" w:rsidRPr="00094820" w:rsidRDefault="00385227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385227" w:rsidRPr="00094820" w:rsidRDefault="00385227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юношам 5км.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вушкам 3 км. На время коньковым ходом. </w:t>
            </w:r>
          </w:p>
        </w:tc>
        <w:tc>
          <w:tcPr>
            <w:tcW w:w="2977" w:type="dxa"/>
          </w:tcPr>
          <w:p w:rsidR="00385227" w:rsidRPr="007559C9" w:rsidRDefault="00385227" w:rsidP="00A201C8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преодолевать дистанции юношам 5км девушкам 3 км на время с максимальной скор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стью.</w:t>
            </w:r>
          </w:p>
        </w:tc>
        <w:tc>
          <w:tcPr>
            <w:tcW w:w="756" w:type="dxa"/>
          </w:tcPr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</w:p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25.30</w:t>
            </w:r>
          </w:p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26.30</w:t>
            </w:r>
          </w:p>
          <w:p w:rsidR="00385227" w:rsidRDefault="00385227" w:rsidP="00F45252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27.30</w:t>
            </w:r>
          </w:p>
        </w:tc>
        <w:tc>
          <w:tcPr>
            <w:tcW w:w="756" w:type="dxa"/>
          </w:tcPr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</w:p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992" w:type="dxa"/>
            <w:textDirection w:val="btLr"/>
          </w:tcPr>
          <w:p w:rsidR="00385227" w:rsidRPr="00094820" w:rsidRDefault="00385227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5227" w:rsidRPr="00094820" w:rsidRDefault="00385227"/>
        </w:tc>
      </w:tr>
      <w:tr w:rsidR="002E3C59" w:rsidTr="00A86C74">
        <w:trPr>
          <w:cantSplit/>
          <w:trHeight w:val="1134"/>
        </w:trPr>
        <w:tc>
          <w:tcPr>
            <w:tcW w:w="391" w:type="dxa"/>
            <w:vMerge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3C59" w:rsidRPr="00A86C74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1417" w:type="dxa"/>
          </w:tcPr>
          <w:p w:rsidR="002E3C59" w:rsidRPr="00A86C74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709" w:type="dxa"/>
          </w:tcPr>
          <w:p w:rsidR="002E3C59" w:rsidRDefault="002E3C59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3969" w:type="dxa"/>
          </w:tcPr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игрока. Перемещение в стойке.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редача двумя руками сверху на месте и парах. Прием мяча снизу двумя руками над собой и на сетку. Нижняя прямая подача с 3-6 м. Эстафеты. Игры в мини-волейбол.</w:t>
            </w: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3C59" w:rsidRDefault="002E3C59" w:rsidP="00A201C8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упрощенным правилам, в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полнять правильно технич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действия.</w:t>
            </w:r>
          </w:p>
        </w:tc>
        <w:tc>
          <w:tcPr>
            <w:tcW w:w="2268" w:type="dxa"/>
            <w:gridSpan w:val="3"/>
          </w:tcPr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2E3C59" w:rsidRDefault="002E3C59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Default="002E3C59"/>
        </w:tc>
      </w:tr>
    </w:tbl>
    <w:p w:rsidR="00C96D1C" w:rsidRDefault="00C96D1C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D334C3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D334C3" w:rsidRDefault="00D334C3" w:rsidP="00D334C3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5C6A23" w:rsidRPr="00A201C8" w:rsidRDefault="005C6A23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  <w:lang w:val="en-US"/>
        </w:rPr>
      </w:pPr>
    </w:p>
    <w:tbl>
      <w:tblPr>
        <w:tblStyle w:val="a3"/>
        <w:tblW w:w="16245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417"/>
        <w:gridCol w:w="709"/>
        <w:gridCol w:w="1276"/>
        <w:gridCol w:w="3969"/>
        <w:gridCol w:w="2977"/>
        <w:gridCol w:w="992"/>
        <w:gridCol w:w="142"/>
        <w:gridCol w:w="1134"/>
        <w:gridCol w:w="992"/>
        <w:gridCol w:w="686"/>
      </w:tblGrid>
      <w:tr w:rsidR="002E3C59" w:rsidRPr="00094820" w:rsidTr="00A86C74">
        <w:trPr>
          <w:trHeight w:val="345"/>
        </w:trPr>
        <w:tc>
          <w:tcPr>
            <w:tcW w:w="391" w:type="dxa"/>
            <w:vMerge w:val="restart"/>
            <w:vAlign w:val="center"/>
          </w:tcPr>
          <w:p w:rsidR="002E3C59" w:rsidRPr="00094820" w:rsidRDefault="002E3C59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2E3C59" w:rsidRPr="00094820" w:rsidRDefault="002E3C59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417" w:type="dxa"/>
            <w:vMerge w:val="restart"/>
            <w:vAlign w:val="center"/>
          </w:tcPr>
          <w:p w:rsidR="002E3C59" w:rsidRPr="00094820" w:rsidRDefault="002E3C59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2E3C59" w:rsidRPr="00094820" w:rsidRDefault="002E3C59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  <w:vAlign w:val="center"/>
          </w:tcPr>
          <w:p w:rsidR="002E3C59" w:rsidRPr="00094820" w:rsidRDefault="002E3C59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vMerge w:val="restart"/>
            <w:vAlign w:val="center"/>
          </w:tcPr>
          <w:p w:rsidR="002E3C59" w:rsidRPr="00094820" w:rsidRDefault="002E3C59" w:rsidP="00E55EC1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977" w:type="dxa"/>
            <w:vMerge w:val="restart"/>
            <w:vAlign w:val="center"/>
          </w:tcPr>
          <w:p w:rsidR="002E3C59" w:rsidRPr="00094820" w:rsidRDefault="002E3C59" w:rsidP="00E55EC1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68" w:type="dxa"/>
            <w:gridSpan w:val="3"/>
            <w:vMerge w:val="restart"/>
            <w:vAlign w:val="center"/>
          </w:tcPr>
          <w:p w:rsidR="002E3C59" w:rsidRPr="00094820" w:rsidRDefault="002E3C59" w:rsidP="00E55EC1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контроля. Д/з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C59" w:rsidRPr="00094820" w:rsidRDefault="002E3C59">
            <w:r w:rsidRPr="002E3C59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2E3C59" w:rsidRPr="00094820" w:rsidTr="00A86C74">
        <w:trPr>
          <w:trHeight w:val="345"/>
        </w:trPr>
        <w:tc>
          <w:tcPr>
            <w:tcW w:w="391" w:type="dxa"/>
            <w:vMerge/>
            <w:vAlign w:val="center"/>
          </w:tcPr>
          <w:p w:rsidR="002E3C59" w:rsidRPr="00094820" w:rsidRDefault="002E3C59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E3C59" w:rsidRDefault="002E3C59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E3C59" w:rsidRDefault="002E3C59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E3C59" w:rsidRDefault="002E3C59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3C59" w:rsidRDefault="002E3C59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2E3C59" w:rsidRDefault="002E3C59" w:rsidP="00E55EC1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E3C59" w:rsidRDefault="002E3C59" w:rsidP="00E55EC1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2E3C59" w:rsidRDefault="002E3C59" w:rsidP="00E55EC1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3C59" w:rsidRPr="00094820" w:rsidRDefault="002E3C59" w:rsidP="00E55EC1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>
            <w:r>
              <w:t>Факт</w:t>
            </w:r>
          </w:p>
        </w:tc>
      </w:tr>
      <w:tr w:rsidR="00923ABF" w:rsidRPr="00094820" w:rsidTr="00A86C74">
        <w:trPr>
          <w:trHeight w:val="796"/>
        </w:trPr>
        <w:tc>
          <w:tcPr>
            <w:tcW w:w="391" w:type="dxa"/>
            <w:vMerge w:val="restart"/>
          </w:tcPr>
          <w:p w:rsidR="00923ABF" w:rsidRPr="00A201C8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Merge w:val="restart"/>
          </w:tcPr>
          <w:p w:rsidR="00923ABF" w:rsidRPr="00A86C74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1417" w:type="dxa"/>
            <w:vMerge w:val="restart"/>
          </w:tcPr>
          <w:p w:rsidR="00923ABF" w:rsidRPr="00A86C74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  <w:p w:rsidR="00923ABF" w:rsidRPr="00A86C74" w:rsidRDefault="00923ABF" w:rsidP="00E55EC1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23ABF" w:rsidRPr="003100AD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F64F52" w:rsidRDefault="00923ABF" w:rsidP="005C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перемещений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игрока. Ведение мяча с сопротивл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нием. Передача мяча в движении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способами со сменой мест. Бросок в прыжке со средней дистанции. Быстрый прорыв</w:t>
            </w:r>
          </w:p>
        </w:tc>
        <w:tc>
          <w:tcPr>
            <w:tcW w:w="2977" w:type="dxa"/>
          </w:tcPr>
          <w:p w:rsidR="00923ABF" w:rsidRPr="006D5016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2268" w:type="dxa"/>
            <w:gridSpan w:val="3"/>
          </w:tcPr>
          <w:p w:rsidR="00923ABF" w:rsidRPr="00094820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DC5644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F62BD9" w:rsidRPr="00120392" w:rsidRDefault="00F62BD9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F62BD9">
            <w:r>
              <w:t>1.04</w:t>
            </w:r>
          </w:p>
        </w:tc>
      </w:tr>
      <w:tr w:rsidR="00923ABF" w:rsidRPr="00094820" w:rsidTr="00A86C74">
        <w:trPr>
          <w:trHeight w:val="578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</w:p>
        </w:tc>
        <w:tc>
          <w:tcPr>
            <w:tcW w:w="3969" w:type="dxa"/>
          </w:tcPr>
          <w:p w:rsidR="00923ABF" w:rsidRPr="00910FBA" w:rsidRDefault="00923ABF" w:rsidP="00E55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перемещений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игрока. Ведение мяча с сопротивл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нием. Передача мяча в движении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способами со сменой мест. Бросок в прыжке со средней дистанции. Быстрый прорыв</w:t>
            </w:r>
          </w:p>
        </w:tc>
        <w:tc>
          <w:tcPr>
            <w:tcW w:w="2977" w:type="dxa"/>
          </w:tcPr>
          <w:p w:rsidR="00923ABF" w:rsidRPr="00D96961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DC5644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F62BD9" w:rsidRDefault="00F62BD9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F62BD9">
            <w:r>
              <w:t>2.04</w:t>
            </w:r>
          </w:p>
        </w:tc>
      </w:tr>
      <w:tr w:rsidR="00923ABF" w:rsidRPr="00094820" w:rsidTr="00A86C74">
        <w:trPr>
          <w:trHeight w:val="385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Pr="003100AD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1B6040" w:rsidRDefault="00923ABF" w:rsidP="00E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перемещений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новок игрока. Бросок в прыжке со средней дистанции с сопротивлением после ловли мяча. Бросок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четание приемов</w:t>
            </w:r>
            <w:r w:rsidRPr="001B60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Ведение, бросок.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видуальные действия защиты. Нападение через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Учебная игра. Развитие скоростно-силовых качеств</w:t>
            </w:r>
          </w:p>
        </w:tc>
        <w:tc>
          <w:tcPr>
            <w:tcW w:w="2977" w:type="dxa"/>
          </w:tcPr>
          <w:p w:rsidR="00923ABF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DC5644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F62BD9" w:rsidRDefault="00F62BD9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F62BD9">
            <w:r>
              <w:t>8.04</w:t>
            </w:r>
          </w:p>
        </w:tc>
      </w:tr>
      <w:tr w:rsidR="00923ABF" w:rsidRPr="00094820" w:rsidTr="00A86C74">
        <w:trPr>
          <w:trHeight w:val="385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</w:p>
        </w:tc>
        <w:tc>
          <w:tcPr>
            <w:tcW w:w="3969" w:type="dxa"/>
          </w:tcPr>
          <w:p w:rsidR="00923ABF" w:rsidRDefault="00923ABF" w:rsidP="00E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перемещений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новок игрока. Бросок в прыжке со средней дистанции с сопротивлением после ловли мяча. Бросок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четание приемов</w:t>
            </w:r>
            <w:r w:rsidRPr="001B60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Ведение, бросок.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видуальные действия защиты. Нападение через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Учебная игра. Развитие скоростно-силовых качеств</w:t>
            </w:r>
          </w:p>
        </w:tc>
        <w:tc>
          <w:tcPr>
            <w:tcW w:w="2977" w:type="dxa"/>
          </w:tcPr>
          <w:p w:rsidR="00923ABF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DC5644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F62BD9" w:rsidRDefault="00F62BD9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Default="00F62BD9">
            <w:r>
              <w:t>9.04</w:t>
            </w:r>
          </w:p>
          <w:p w:rsidR="00F62BD9" w:rsidRDefault="00F62BD9"/>
          <w:p w:rsidR="00F62BD9" w:rsidRDefault="00F62BD9"/>
          <w:p w:rsidR="00F62BD9" w:rsidRDefault="00F62BD9"/>
          <w:p w:rsidR="00F62BD9" w:rsidRDefault="00F62BD9"/>
          <w:p w:rsidR="00F62BD9" w:rsidRDefault="00F62BD9"/>
          <w:p w:rsidR="00F62BD9" w:rsidRDefault="00F62BD9"/>
          <w:p w:rsidR="00F62BD9" w:rsidRDefault="00F62BD9"/>
          <w:p w:rsidR="00F62BD9" w:rsidRDefault="00F62BD9"/>
          <w:p w:rsidR="00F62BD9" w:rsidRPr="00094820" w:rsidRDefault="00F62BD9">
            <w:r>
              <w:t>16.04</w:t>
            </w:r>
          </w:p>
        </w:tc>
      </w:tr>
      <w:tr w:rsidR="00923ABF" w:rsidRPr="00094820" w:rsidTr="00A86C74">
        <w:trPr>
          <w:trHeight w:val="385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</w:p>
        </w:tc>
        <w:tc>
          <w:tcPr>
            <w:tcW w:w="3969" w:type="dxa"/>
          </w:tcPr>
          <w:p w:rsidR="00923ABF" w:rsidRDefault="00923ABF" w:rsidP="00E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перемещений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новок игрока. Бросок в прыжке со средней дистанции с сопротивлением после ловли мяча. Бросок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четание приемов</w:t>
            </w:r>
            <w:r w:rsidRPr="001B60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Ведение, бросок.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видуальные действия защиты. Нападение через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Учебная игра. Развитие скоростно-силовых качеств</w:t>
            </w:r>
          </w:p>
        </w:tc>
        <w:tc>
          <w:tcPr>
            <w:tcW w:w="2977" w:type="dxa"/>
          </w:tcPr>
          <w:p w:rsidR="00923ABF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DC5644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F62BD9" w:rsidRDefault="00F62BD9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6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385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</w:p>
        </w:tc>
        <w:tc>
          <w:tcPr>
            <w:tcW w:w="3969" w:type="dxa"/>
          </w:tcPr>
          <w:p w:rsidR="00923ABF" w:rsidRDefault="00923ABF" w:rsidP="008F6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перемещений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новок игрока. Бросок в прыжке со средней дистанции с сопротивлением после ловли мяча. Бросок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четание приемов</w:t>
            </w:r>
            <w:r w:rsidRPr="001B60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Ведение, бросок.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видуальные действия защиты. Нападение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Учебная игра. Развитие скоростно-силовых качеств</w:t>
            </w:r>
          </w:p>
        </w:tc>
        <w:tc>
          <w:tcPr>
            <w:tcW w:w="2977" w:type="dxa"/>
          </w:tcPr>
          <w:p w:rsidR="00923ABF" w:rsidRDefault="00923ABF" w:rsidP="008F655D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2268" w:type="dxa"/>
            <w:gridSpan w:val="3"/>
          </w:tcPr>
          <w:p w:rsidR="00923ABF" w:rsidRDefault="00923ABF" w:rsidP="008F655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DC5644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F62BD9" w:rsidRDefault="00F62BD9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F62BD9">
            <w:r>
              <w:t>22.04</w:t>
            </w:r>
          </w:p>
        </w:tc>
      </w:tr>
      <w:tr w:rsidR="00923ABF" w:rsidRPr="00094820" w:rsidTr="00A86C74">
        <w:trPr>
          <w:trHeight w:val="305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923ABF" w:rsidRPr="00094820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3ABF" w:rsidRPr="00AB561E" w:rsidRDefault="00923ABF" w:rsidP="00E55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25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выносливости. Правила соревнований по бегу на средние и длинные дистанции</w:t>
            </w:r>
          </w:p>
        </w:tc>
        <w:tc>
          <w:tcPr>
            <w:tcW w:w="2977" w:type="dxa"/>
          </w:tcPr>
          <w:p w:rsidR="00923ABF" w:rsidRPr="00012B76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C1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до 25 минут.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DC5644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F62BD9" w:rsidRPr="00120392" w:rsidRDefault="00F62BD9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Default="00F62BD9">
            <w:r>
              <w:t>23.04</w:t>
            </w:r>
          </w:p>
          <w:p w:rsidR="00F62BD9" w:rsidRDefault="00F62BD9"/>
          <w:p w:rsidR="00F62BD9" w:rsidRDefault="00F62BD9"/>
          <w:p w:rsidR="00F62BD9" w:rsidRDefault="00F62BD9"/>
          <w:p w:rsidR="00F62BD9" w:rsidRPr="00094820" w:rsidRDefault="00F62BD9">
            <w:r>
              <w:t>29.04</w:t>
            </w:r>
          </w:p>
        </w:tc>
      </w:tr>
      <w:tr w:rsidR="00923ABF" w:rsidRPr="00094820" w:rsidTr="00A86C74">
        <w:trPr>
          <w:trHeight w:val="305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923ABF" w:rsidRPr="00094820" w:rsidRDefault="00923ABF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3ABF" w:rsidRPr="00AB561E" w:rsidRDefault="00923ABF" w:rsidP="008F6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25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выносливости. Правила соревнований по бегу на средние и длинные дистанции</w:t>
            </w:r>
          </w:p>
        </w:tc>
        <w:tc>
          <w:tcPr>
            <w:tcW w:w="2977" w:type="dxa"/>
          </w:tcPr>
          <w:p w:rsidR="00923ABF" w:rsidRPr="00012B76" w:rsidRDefault="00923ABF" w:rsidP="008F655D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C1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до 25 минут.</w:t>
            </w:r>
          </w:p>
        </w:tc>
        <w:tc>
          <w:tcPr>
            <w:tcW w:w="2268" w:type="dxa"/>
            <w:gridSpan w:val="3"/>
          </w:tcPr>
          <w:p w:rsidR="00923ABF" w:rsidRDefault="00923ABF" w:rsidP="008F655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DC5644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F62BD9" w:rsidRPr="00120392" w:rsidRDefault="00F62BD9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2E3C59" w:rsidRPr="00094820" w:rsidTr="00A86C74">
        <w:trPr>
          <w:trHeight w:val="305"/>
        </w:trPr>
        <w:tc>
          <w:tcPr>
            <w:tcW w:w="391" w:type="dxa"/>
            <w:vMerge/>
          </w:tcPr>
          <w:p w:rsidR="002E3C59" w:rsidRPr="00094820" w:rsidRDefault="002E3C59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3C59" w:rsidRPr="00094820" w:rsidRDefault="002E3C59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E3C59" w:rsidRPr="00094820" w:rsidRDefault="002E3C59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59" w:rsidRPr="00094820" w:rsidRDefault="002E3C59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C59" w:rsidRDefault="002E3C59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2E3C59" w:rsidRDefault="002E3C59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3C59" w:rsidRPr="000C5E7F" w:rsidRDefault="002E3C59" w:rsidP="00E55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результат 3000 м. Развитие выно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ливости. Опрос по теории</w:t>
            </w:r>
          </w:p>
        </w:tc>
        <w:tc>
          <w:tcPr>
            <w:tcW w:w="2977" w:type="dxa"/>
          </w:tcPr>
          <w:p w:rsidR="002E3C59" w:rsidRPr="003E2C1D" w:rsidRDefault="002E3C59" w:rsidP="00990C84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1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бежать 3 км на время.</w:t>
            </w:r>
          </w:p>
        </w:tc>
        <w:tc>
          <w:tcPr>
            <w:tcW w:w="992" w:type="dxa"/>
          </w:tcPr>
          <w:p w:rsidR="002E3C59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2E3C59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C59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E3C59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E3C59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2E3C59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C59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E3C59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E3C59" w:rsidRPr="000C5E7F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C59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</w:p>
          <w:p w:rsidR="002E3C59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  <w:p w:rsidR="002E3C59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  <w:p w:rsidR="002E3C59" w:rsidRDefault="002E3C59" w:rsidP="001B6040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  <w:p w:rsidR="002E3C59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Дев.</w:t>
            </w:r>
          </w:p>
          <w:p w:rsidR="002E3C59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2E3C59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  <w:p w:rsidR="002E3C59" w:rsidRPr="000C5E7F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3C59" w:rsidRDefault="00DC5644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F62BD9" w:rsidRPr="00120392" w:rsidRDefault="00F62BD9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F62BD9">
            <w:r>
              <w:t>30.04</w:t>
            </w:r>
          </w:p>
        </w:tc>
      </w:tr>
      <w:tr w:rsidR="00923ABF" w:rsidRPr="00094820" w:rsidTr="00A86C74">
        <w:trPr>
          <w:trHeight w:val="458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ABF" w:rsidRDefault="00923ABF" w:rsidP="00E55EC1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17" w:type="dxa"/>
            <w:vMerge w:val="restart"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бег. Прыжок в высоту</w:t>
            </w:r>
          </w:p>
        </w:tc>
        <w:tc>
          <w:tcPr>
            <w:tcW w:w="709" w:type="dxa"/>
            <w:vMerge w:val="restart"/>
          </w:tcPr>
          <w:p w:rsidR="00923ABF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0C5E7F" w:rsidRDefault="00923ABF" w:rsidP="001B6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м. Бег по дистанции 80-90 м. Стартовый разгон. Прыжок в высоту с 11-13 шагов разбега. 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упражнения. Развитие скоростно-силовых качеств. Первая медицинская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 при травмах</w:t>
            </w:r>
          </w:p>
        </w:tc>
        <w:tc>
          <w:tcPr>
            <w:tcW w:w="2977" w:type="dxa"/>
          </w:tcPr>
          <w:p w:rsidR="00923ABF" w:rsidRPr="00E32489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DC5644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F62BD9" w:rsidRPr="00120392" w:rsidRDefault="00F62BD9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F62BD9">
            <w:r>
              <w:t>13.05</w:t>
            </w:r>
          </w:p>
        </w:tc>
      </w:tr>
      <w:tr w:rsidR="00923ABF" w:rsidRPr="00094820" w:rsidTr="00A86C74">
        <w:trPr>
          <w:trHeight w:val="457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Default="00923ABF" w:rsidP="00E55EC1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0C5E7F" w:rsidRDefault="00923ABF" w:rsidP="00E55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м. Бег по дистанции 80-90 м. Стартовый разгон. Прыжок в высоту с 11-13 шагов разбега. 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упражнения. Развитие скоростно-силовых качеств. Первая медицинская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 при травмах</w:t>
            </w:r>
          </w:p>
        </w:tc>
        <w:tc>
          <w:tcPr>
            <w:tcW w:w="2977" w:type="dxa"/>
          </w:tcPr>
          <w:p w:rsidR="00923ABF" w:rsidRPr="0022622B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DC5644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F62BD9" w:rsidRPr="00120392" w:rsidRDefault="00F62BD9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F62BD9">
            <w:r>
              <w:t>14.05</w:t>
            </w:r>
          </w:p>
        </w:tc>
      </w:tr>
      <w:tr w:rsidR="00923ABF" w:rsidRPr="00094820" w:rsidTr="00A86C74">
        <w:trPr>
          <w:trHeight w:val="457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Default="00923ABF" w:rsidP="00E55EC1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0C5E7F" w:rsidRDefault="00923ABF" w:rsidP="008F6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м. Бег по дистанции 80-90 м. Стартовый разгон. Прыжок в высоту с 11-13 шагов разбега. 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упражнения. Развитие скоростно-силовых качеств. Первая медицинская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 при травмах</w:t>
            </w:r>
          </w:p>
        </w:tc>
        <w:tc>
          <w:tcPr>
            <w:tcW w:w="2977" w:type="dxa"/>
          </w:tcPr>
          <w:p w:rsidR="00923ABF" w:rsidRPr="0022622B" w:rsidRDefault="00923ABF" w:rsidP="008F655D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разбега.</w:t>
            </w:r>
          </w:p>
        </w:tc>
        <w:tc>
          <w:tcPr>
            <w:tcW w:w="2268" w:type="dxa"/>
            <w:gridSpan w:val="3"/>
          </w:tcPr>
          <w:p w:rsidR="00923ABF" w:rsidRDefault="00923ABF" w:rsidP="008F655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DC5644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62BD9" w:rsidRPr="00120392" w:rsidRDefault="00F62BD9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F62BD9">
            <w:r>
              <w:t>13.05</w:t>
            </w:r>
          </w:p>
        </w:tc>
      </w:tr>
      <w:tr w:rsidR="00923ABF" w:rsidRPr="00094820" w:rsidTr="00A86C74">
        <w:trPr>
          <w:trHeight w:val="458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Pr="00094820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0C5E7F" w:rsidRDefault="00923ABF" w:rsidP="00E55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м. Бег по дистанции 80-90 м. Стартовый разгон. Прыжок в высоту с 11-13 шагов разбега. 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упражнения. Развитие скоростно-силовых качеств. Первая медицинская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 при травмах</w:t>
            </w:r>
          </w:p>
        </w:tc>
        <w:tc>
          <w:tcPr>
            <w:tcW w:w="2977" w:type="dxa"/>
          </w:tcPr>
          <w:p w:rsidR="00923ABF" w:rsidRPr="007559C9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разбега.</w:t>
            </w:r>
          </w:p>
        </w:tc>
        <w:tc>
          <w:tcPr>
            <w:tcW w:w="2268" w:type="dxa"/>
            <w:gridSpan w:val="3"/>
          </w:tcPr>
          <w:p w:rsidR="00923ABF" w:rsidRPr="00B31F13" w:rsidRDefault="00923ABF" w:rsidP="009D1D1A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23ABF" w:rsidRDefault="00DC5644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F62BD9" w:rsidRPr="00120392" w:rsidRDefault="00F62BD9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Default="00F62BD9">
            <w:r>
              <w:t>14.05</w:t>
            </w:r>
          </w:p>
          <w:p w:rsidR="00F62BD9" w:rsidRDefault="00F62BD9"/>
          <w:p w:rsidR="00F62BD9" w:rsidRDefault="00F62BD9"/>
          <w:p w:rsidR="00F62BD9" w:rsidRDefault="00F62BD9"/>
          <w:p w:rsidR="00F62BD9" w:rsidRDefault="00F62BD9"/>
          <w:p w:rsidR="00F62BD9" w:rsidRDefault="00F62BD9"/>
          <w:p w:rsidR="00F62BD9" w:rsidRDefault="00F62BD9"/>
          <w:p w:rsidR="00F62BD9" w:rsidRDefault="00F62BD9"/>
          <w:p w:rsidR="00F62BD9" w:rsidRDefault="00F62BD9"/>
          <w:p w:rsidR="00F62BD9" w:rsidRDefault="00F62BD9"/>
          <w:p w:rsidR="00F62BD9" w:rsidRDefault="00F62BD9"/>
          <w:p w:rsidR="00F62BD9" w:rsidRDefault="00F62BD9"/>
          <w:p w:rsidR="00F62BD9" w:rsidRDefault="00F62BD9"/>
          <w:p w:rsidR="00F62BD9" w:rsidRPr="00094820" w:rsidRDefault="00F62BD9">
            <w:r>
              <w:t>20.05</w:t>
            </w:r>
          </w:p>
        </w:tc>
      </w:tr>
      <w:tr w:rsidR="00923ABF" w:rsidRPr="00094820" w:rsidTr="00A86C74">
        <w:trPr>
          <w:trHeight w:val="457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</w:tcPr>
          <w:p w:rsidR="00923ABF" w:rsidRPr="000C5E7F" w:rsidRDefault="00923ABF" w:rsidP="001B6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результат 100м. Прыжок в длину на результат. Развитие скоростно-силовых качеств </w:t>
            </w:r>
          </w:p>
        </w:tc>
        <w:tc>
          <w:tcPr>
            <w:tcW w:w="2977" w:type="dxa"/>
          </w:tcPr>
          <w:p w:rsidR="00923ABF" w:rsidRPr="007559C9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разбега.</w:t>
            </w:r>
          </w:p>
        </w:tc>
        <w:tc>
          <w:tcPr>
            <w:tcW w:w="1134" w:type="dxa"/>
            <w:gridSpan w:val="2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23ABF" w:rsidRDefault="00923ABF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923ABF" w:rsidRDefault="00923ABF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23ABF" w:rsidRDefault="00923ABF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23ABF" w:rsidRDefault="00923ABF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923ABF" w:rsidRDefault="00923ABF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</w:p>
          <w:p w:rsidR="00923ABF" w:rsidRDefault="00923ABF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923ABF" w:rsidRDefault="00923ABF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923ABF" w:rsidRDefault="00923ABF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vMerge/>
          </w:tcPr>
          <w:p w:rsidR="00923ABF" w:rsidRPr="00B31F13" w:rsidRDefault="00923ABF" w:rsidP="00B31F13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Tr="00A86C74">
        <w:trPr>
          <w:trHeight w:val="690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709" w:type="dxa"/>
            <w:vMerge w:val="restart"/>
          </w:tcPr>
          <w:p w:rsidR="00923ABF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373158" w:rsidRDefault="00923ABF" w:rsidP="0099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из различных положений. Метание с 5-6 шагов разбега. ОРУ.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тие скоростно-силовых качеств </w:t>
            </w:r>
          </w:p>
        </w:tc>
        <w:tc>
          <w:tcPr>
            <w:tcW w:w="2977" w:type="dxa"/>
          </w:tcPr>
          <w:p w:rsidR="00923ABF" w:rsidRPr="0020591D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метать гранату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положений на 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DC5644" w:rsidP="00B31F13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F62BD9" w:rsidRPr="00120392" w:rsidRDefault="00F62BD9" w:rsidP="00B31F13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6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Default="00923ABF"/>
        </w:tc>
      </w:tr>
      <w:tr w:rsidR="00923ABF" w:rsidTr="00A86C74">
        <w:trPr>
          <w:trHeight w:val="690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373158" w:rsidRDefault="00923ABF" w:rsidP="008F6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из различных положений. Метание с 5-6 шагов разбега. ОРУ.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тие скоростно-силовых качеств </w:t>
            </w:r>
          </w:p>
        </w:tc>
        <w:tc>
          <w:tcPr>
            <w:tcW w:w="2977" w:type="dxa"/>
          </w:tcPr>
          <w:p w:rsidR="00923ABF" w:rsidRPr="0020591D" w:rsidRDefault="00923ABF" w:rsidP="008F655D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метать гранату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положений на 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</w:tc>
        <w:tc>
          <w:tcPr>
            <w:tcW w:w="2268" w:type="dxa"/>
            <w:gridSpan w:val="3"/>
          </w:tcPr>
          <w:p w:rsidR="00923ABF" w:rsidRDefault="00923ABF" w:rsidP="008F655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DC5644" w:rsidP="008F655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F62BD9" w:rsidRPr="00120392" w:rsidRDefault="00F62BD9" w:rsidP="008F655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Default="00F62BD9">
            <w:r>
              <w:t>21.05</w:t>
            </w:r>
          </w:p>
        </w:tc>
      </w:tr>
      <w:tr w:rsidR="00923ABF" w:rsidTr="00A86C74">
        <w:trPr>
          <w:trHeight w:val="690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3969" w:type="dxa"/>
          </w:tcPr>
          <w:p w:rsidR="00923ABF" w:rsidRDefault="00923ABF" w:rsidP="00E55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из различных положений. Метание с 5-6 шагов разбега. ОРУ.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скоростно-силовых качеств</w:t>
            </w:r>
          </w:p>
        </w:tc>
        <w:tc>
          <w:tcPr>
            <w:tcW w:w="2977" w:type="dxa"/>
          </w:tcPr>
          <w:p w:rsidR="00923ABF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метать гранату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положений на 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DC5644" w:rsidP="00B31F13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F62BD9" w:rsidRPr="00120392" w:rsidRDefault="00F62BD9" w:rsidP="00B31F13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Default="00F62BD9">
            <w:r>
              <w:t>21.05</w:t>
            </w:r>
            <w:bookmarkStart w:id="0" w:name="_GoBack"/>
            <w:bookmarkEnd w:id="0"/>
          </w:p>
        </w:tc>
      </w:tr>
    </w:tbl>
    <w:p w:rsidR="00253D20" w:rsidRDefault="00253D20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BC0408" w:rsidRPr="00D45102" w:rsidRDefault="00BC0408" w:rsidP="00BC0408">
      <w:pPr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D45102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45102">
        <w:rPr>
          <w:rFonts w:ascii="Times New Roman" w:hAnsi="Times New Roman" w:cs="Times New Roman"/>
          <w:sz w:val="28"/>
          <w:szCs w:val="28"/>
        </w:rPr>
        <w:tab/>
        <w:t>«СОГЛАСОВАНО»</w:t>
      </w:r>
    </w:p>
    <w:p w:rsidR="00BC0408" w:rsidRPr="00D45102" w:rsidRDefault="00BC0408" w:rsidP="00BC0408">
      <w:pPr>
        <w:jc w:val="both"/>
        <w:rPr>
          <w:rFonts w:ascii="Times New Roman" w:hAnsi="Times New Roman" w:cs="Times New Roman"/>
          <w:sz w:val="28"/>
          <w:szCs w:val="28"/>
        </w:rPr>
      </w:pPr>
      <w:r w:rsidRPr="00D45102">
        <w:rPr>
          <w:rFonts w:ascii="Times New Roman" w:hAnsi="Times New Roman" w:cs="Times New Roman"/>
          <w:sz w:val="28"/>
          <w:szCs w:val="28"/>
        </w:rPr>
        <w:t>рук. ШМО (ГМО)</w:t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  <w:t>зам. директора по УВР</w:t>
      </w:r>
    </w:p>
    <w:p w:rsidR="00BC0408" w:rsidRPr="00D45102" w:rsidRDefault="00BC0408" w:rsidP="00BC0408">
      <w:pPr>
        <w:jc w:val="both"/>
        <w:rPr>
          <w:rFonts w:ascii="Times New Roman" w:hAnsi="Times New Roman" w:cs="Times New Roman"/>
          <w:sz w:val="28"/>
          <w:szCs w:val="28"/>
        </w:rPr>
      </w:pPr>
      <w:r w:rsidRPr="00D45102">
        <w:rPr>
          <w:rFonts w:ascii="Times New Roman" w:hAnsi="Times New Roman" w:cs="Times New Roman"/>
          <w:sz w:val="28"/>
          <w:szCs w:val="28"/>
        </w:rPr>
        <w:t>_______________</w:t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  <w:t xml:space="preserve"> ___________________</w:t>
      </w:r>
    </w:p>
    <w:p w:rsidR="00BC0408" w:rsidRPr="00D45102" w:rsidRDefault="00BC0408" w:rsidP="00BC0408">
      <w:pPr>
        <w:jc w:val="both"/>
        <w:rPr>
          <w:rFonts w:ascii="Times New Roman" w:hAnsi="Times New Roman" w:cs="Times New Roman"/>
          <w:sz w:val="28"/>
          <w:szCs w:val="28"/>
        </w:rPr>
      </w:pPr>
      <w:r w:rsidRPr="00D45102">
        <w:rPr>
          <w:rFonts w:ascii="Times New Roman" w:hAnsi="Times New Roman" w:cs="Times New Roman"/>
          <w:sz w:val="28"/>
          <w:szCs w:val="28"/>
        </w:rPr>
        <w:t>_______________</w:t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  <w:t xml:space="preserve"> ___________________</w:t>
      </w:r>
    </w:p>
    <w:p w:rsidR="00BC0408" w:rsidRPr="00D45102" w:rsidRDefault="00BC0408" w:rsidP="00BC0408">
      <w:pPr>
        <w:jc w:val="both"/>
        <w:rPr>
          <w:rFonts w:ascii="Times New Roman" w:hAnsi="Times New Roman" w:cs="Times New Roman"/>
          <w:sz w:val="28"/>
          <w:szCs w:val="28"/>
        </w:rPr>
      </w:pPr>
      <w:r w:rsidRPr="00D45102">
        <w:rPr>
          <w:rFonts w:ascii="Times New Roman" w:hAnsi="Times New Roman" w:cs="Times New Roman"/>
          <w:sz w:val="28"/>
          <w:szCs w:val="28"/>
        </w:rPr>
        <w:t>Пр</w:t>
      </w:r>
      <w:r w:rsidR="00BF4FCD">
        <w:rPr>
          <w:rFonts w:ascii="Times New Roman" w:hAnsi="Times New Roman" w:cs="Times New Roman"/>
          <w:sz w:val="28"/>
          <w:szCs w:val="28"/>
        </w:rPr>
        <w:t xml:space="preserve">. №___ </w:t>
      </w:r>
      <w:r w:rsidR="00BF4FCD">
        <w:rPr>
          <w:rFonts w:ascii="Times New Roman" w:hAnsi="Times New Roman" w:cs="Times New Roman"/>
          <w:sz w:val="28"/>
          <w:szCs w:val="28"/>
        </w:rPr>
        <w:tab/>
      </w:r>
      <w:r w:rsidR="00BF4FCD">
        <w:rPr>
          <w:rFonts w:ascii="Times New Roman" w:hAnsi="Times New Roman" w:cs="Times New Roman"/>
          <w:sz w:val="28"/>
          <w:szCs w:val="28"/>
        </w:rPr>
        <w:tab/>
      </w:r>
      <w:r w:rsidR="00BF4FCD">
        <w:rPr>
          <w:rFonts w:ascii="Times New Roman" w:hAnsi="Times New Roman" w:cs="Times New Roman"/>
          <w:sz w:val="28"/>
          <w:szCs w:val="28"/>
        </w:rPr>
        <w:tab/>
      </w:r>
      <w:r w:rsidR="00BF4FCD">
        <w:rPr>
          <w:rFonts w:ascii="Times New Roman" w:hAnsi="Times New Roman" w:cs="Times New Roman"/>
          <w:sz w:val="28"/>
          <w:szCs w:val="28"/>
        </w:rPr>
        <w:tab/>
      </w:r>
      <w:r w:rsidR="00BF4FCD">
        <w:rPr>
          <w:rFonts w:ascii="Times New Roman" w:hAnsi="Times New Roman" w:cs="Times New Roman"/>
          <w:sz w:val="28"/>
          <w:szCs w:val="28"/>
        </w:rPr>
        <w:tab/>
      </w:r>
      <w:r w:rsidR="00BF4FCD">
        <w:rPr>
          <w:rFonts w:ascii="Times New Roman" w:hAnsi="Times New Roman" w:cs="Times New Roman"/>
          <w:sz w:val="28"/>
          <w:szCs w:val="28"/>
        </w:rPr>
        <w:tab/>
        <w:t>«___»__________2020</w:t>
      </w:r>
      <w:r w:rsidRPr="00D451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0408" w:rsidRPr="00D45102" w:rsidRDefault="00BF4FCD" w:rsidP="00BC0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«__»________2020</w:t>
      </w:r>
      <w:r w:rsidR="00BC0408" w:rsidRPr="00D451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0408" w:rsidRPr="00D45102" w:rsidRDefault="00BC0408" w:rsidP="00BC0408">
      <w:pPr>
        <w:rPr>
          <w:rFonts w:ascii="Times New Roman" w:hAnsi="Times New Roman" w:cs="Times New Roman"/>
          <w:sz w:val="32"/>
          <w:szCs w:val="32"/>
        </w:rPr>
      </w:pPr>
    </w:p>
    <w:p w:rsidR="00253D20" w:rsidRPr="00D45102" w:rsidRDefault="00253D20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253D20" w:rsidRPr="00D45102" w:rsidRDefault="00253D20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253D20" w:rsidRDefault="00253D20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253D20" w:rsidRDefault="00253D20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253D20" w:rsidRDefault="00253D20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253D20" w:rsidRDefault="00253D20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E55EC1" w:rsidRDefault="00E55EC1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5C6A23" w:rsidRPr="0093500D" w:rsidRDefault="005C6A23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5C6A23" w:rsidRDefault="005C6A23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sectPr w:rsidR="00990C84" w:rsidSect="00094820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A5" w:rsidRDefault="00AE37A5" w:rsidP="00C24AA1">
      <w:pPr>
        <w:spacing w:after="0" w:line="240" w:lineRule="auto"/>
      </w:pPr>
      <w:r>
        <w:separator/>
      </w:r>
    </w:p>
  </w:endnote>
  <w:endnote w:type="continuationSeparator" w:id="0">
    <w:p w:rsidR="00AE37A5" w:rsidRDefault="00AE37A5" w:rsidP="00C2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A5" w:rsidRDefault="00AE37A5" w:rsidP="00C24AA1">
      <w:pPr>
        <w:spacing w:after="0" w:line="240" w:lineRule="auto"/>
      </w:pPr>
      <w:r>
        <w:separator/>
      </w:r>
    </w:p>
  </w:footnote>
  <w:footnote w:type="continuationSeparator" w:id="0">
    <w:p w:rsidR="00AE37A5" w:rsidRDefault="00AE37A5" w:rsidP="00C2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820"/>
    <w:rsid w:val="0000101F"/>
    <w:rsid w:val="00001D89"/>
    <w:rsid w:val="00011972"/>
    <w:rsid w:val="00012B76"/>
    <w:rsid w:val="00030218"/>
    <w:rsid w:val="0003303A"/>
    <w:rsid w:val="0004014C"/>
    <w:rsid w:val="00041EF6"/>
    <w:rsid w:val="000519A0"/>
    <w:rsid w:val="00054210"/>
    <w:rsid w:val="000573E6"/>
    <w:rsid w:val="00064E93"/>
    <w:rsid w:val="00066E9C"/>
    <w:rsid w:val="00071F76"/>
    <w:rsid w:val="00082AF7"/>
    <w:rsid w:val="00094820"/>
    <w:rsid w:val="000A2CE4"/>
    <w:rsid w:val="000B55E7"/>
    <w:rsid w:val="000B7FB7"/>
    <w:rsid w:val="000C5E7F"/>
    <w:rsid w:val="000E5399"/>
    <w:rsid w:val="000F02B0"/>
    <w:rsid w:val="000F4221"/>
    <w:rsid w:val="00100CE4"/>
    <w:rsid w:val="00104809"/>
    <w:rsid w:val="00104F20"/>
    <w:rsid w:val="00114A43"/>
    <w:rsid w:val="00120392"/>
    <w:rsid w:val="001374AF"/>
    <w:rsid w:val="0014339A"/>
    <w:rsid w:val="001468F3"/>
    <w:rsid w:val="001532AC"/>
    <w:rsid w:val="001545C9"/>
    <w:rsid w:val="001702F2"/>
    <w:rsid w:val="001753D0"/>
    <w:rsid w:val="00181C2E"/>
    <w:rsid w:val="00193F9B"/>
    <w:rsid w:val="001A4F76"/>
    <w:rsid w:val="001A6168"/>
    <w:rsid w:val="001B3903"/>
    <w:rsid w:val="001B6040"/>
    <w:rsid w:val="001C1B2F"/>
    <w:rsid w:val="001C2E57"/>
    <w:rsid w:val="001F27CE"/>
    <w:rsid w:val="001F63FD"/>
    <w:rsid w:val="002020D6"/>
    <w:rsid w:val="0020591D"/>
    <w:rsid w:val="00211B2C"/>
    <w:rsid w:val="002144DD"/>
    <w:rsid w:val="0022622B"/>
    <w:rsid w:val="0024199C"/>
    <w:rsid w:val="002454CA"/>
    <w:rsid w:val="0025170A"/>
    <w:rsid w:val="00253D20"/>
    <w:rsid w:val="0026415E"/>
    <w:rsid w:val="002676F5"/>
    <w:rsid w:val="00270332"/>
    <w:rsid w:val="00273DB3"/>
    <w:rsid w:val="00273FA4"/>
    <w:rsid w:val="00295E1E"/>
    <w:rsid w:val="002968BC"/>
    <w:rsid w:val="00297C16"/>
    <w:rsid w:val="002A0D9A"/>
    <w:rsid w:val="002A5082"/>
    <w:rsid w:val="002B1AAC"/>
    <w:rsid w:val="002B4117"/>
    <w:rsid w:val="002C622C"/>
    <w:rsid w:val="002C74A2"/>
    <w:rsid w:val="002D3AF4"/>
    <w:rsid w:val="002E3C59"/>
    <w:rsid w:val="002F2B5E"/>
    <w:rsid w:val="002F6D72"/>
    <w:rsid w:val="003100AD"/>
    <w:rsid w:val="003216F4"/>
    <w:rsid w:val="00321E37"/>
    <w:rsid w:val="00340DA5"/>
    <w:rsid w:val="00353721"/>
    <w:rsid w:val="003628D8"/>
    <w:rsid w:val="00373158"/>
    <w:rsid w:val="00373EF3"/>
    <w:rsid w:val="00384F54"/>
    <w:rsid w:val="00385227"/>
    <w:rsid w:val="003912A0"/>
    <w:rsid w:val="00397538"/>
    <w:rsid w:val="003A38B7"/>
    <w:rsid w:val="003A4FDE"/>
    <w:rsid w:val="003B0DB7"/>
    <w:rsid w:val="003C1866"/>
    <w:rsid w:val="003E2C1D"/>
    <w:rsid w:val="003E4DCE"/>
    <w:rsid w:val="003E4E53"/>
    <w:rsid w:val="003E61D6"/>
    <w:rsid w:val="003F45D0"/>
    <w:rsid w:val="003F5219"/>
    <w:rsid w:val="00405CF2"/>
    <w:rsid w:val="0041172F"/>
    <w:rsid w:val="004169AB"/>
    <w:rsid w:val="004176EF"/>
    <w:rsid w:val="00443B50"/>
    <w:rsid w:val="00446888"/>
    <w:rsid w:val="0045300C"/>
    <w:rsid w:val="00477DEC"/>
    <w:rsid w:val="00480CC9"/>
    <w:rsid w:val="00482342"/>
    <w:rsid w:val="00496602"/>
    <w:rsid w:val="004967B5"/>
    <w:rsid w:val="004C3CE3"/>
    <w:rsid w:val="004C477E"/>
    <w:rsid w:val="004C7087"/>
    <w:rsid w:val="004E3F86"/>
    <w:rsid w:val="004E49EC"/>
    <w:rsid w:val="004E5450"/>
    <w:rsid w:val="004E7F00"/>
    <w:rsid w:val="004F6EF0"/>
    <w:rsid w:val="005064C8"/>
    <w:rsid w:val="00524BE2"/>
    <w:rsid w:val="0053688B"/>
    <w:rsid w:val="00540229"/>
    <w:rsid w:val="005425F4"/>
    <w:rsid w:val="00550585"/>
    <w:rsid w:val="005538EB"/>
    <w:rsid w:val="00556EBB"/>
    <w:rsid w:val="005641BE"/>
    <w:rsid w:val="005679F5"/>
    <w:rsid w:val="00581BF6"/>
    <w:rsid w:val="00594A4F"/>
    <w:rsid w:val="005A0763"/>
    <w:rsid w:val="005A6113"/>
    <w:rsid w:val="005C6A23"/>
    <w:rsid w:val="005D27B7"/>
    <w:rsid w:val="005F6331"/>
    <w:rsid w:val="00603379"/>
    <w:rsid w:val="00615185"/>
    <w:rsid w:val="006329A0"/>
    <w:rsid w:val="00654A1B"/>
    <w:rsid w:val="00657ECC"/>
    <w:rsid w:val="006739BA"/>
    <w:rsid w:val="00693A4A"/>
    <w:rsid w:val="00694899"/>
    <w:rsid w:val="006A27F8"/>
    <w:rsid w:val="006A2C44"/>
    <w:rsid w:val="006A41C0"/>
    <w:rsid w:val="006B558D"/>
    <w:rsid w:val="006C0FD7"/>
    <w:rsid w:val="006D5016"/>
    <w:rsid w:val="006D5134"/>
    <w:rsid w:val="006E1A2E"/>
    <w:rsid w:val="006E6017"/>
    <w:rsid w:val="00721D4A"/>
    <w:rsid w:val="0072266A"/>
    <w:rsid w:val="0072267A"/>
    <w:rsid w:val="00723BA5"/>
    <w:rsid w:val="00723DFF"/>
    <w:rsid w:val="007274FD"/>
    <w:rsid w:val="00736A3B"/>
    <w:rsid w:val="00741774"/>
    <w:rsid w:val="007422A1"/>
    <w:rsid w:val="00745DF3"/>
    <w:rsid w:val="00751AF6"/>
    <w:rsid w:val="007559C9"/>
    <w:rsid w:val="00755DEA"/>
    <w:rsid w:val="007A47E8"/>
    <w:rsid w:val="007B453B"/>
    <w:rsid w:val="007B78AF"/>
    <w:rsid w:val="007C6071"/>
    <w:rsid w:val="007C6DE7"/>
    <w:rsid w:val="007C7B92"/>
    <w:rsid w:val="007D23C1"/>
    <w:rsid w:val="007D6869"/>
    <w:rsid w:val="007F39E9"/>
    <w:rsid w:val="007F4481"/>
    <w:rsid w:val="00801C9A"/>
    <w:rsid w:val="00816078"/>
    <w:rsid w:val="00820767"/>
    <w:rsid w:val="00823AB2"/>
    <w:rsid w:val="00830636"/>
    <w:rsid w:val="00830C6B"/>
    <w:rsid w:val="00865BBC"/>
    <w:rsid w:val="00891023"/>
    <w:rsid w:val="00892890"/>
    <w:rsid w:val="0089367B"/>
    <w:rsid w:val="008971F1"/>
    <w:rsid w:val="008B0AA1"/>
    <w:rsid w:val="008B52F1"/>
    <w:rsid w:val="008C4BCF"/>
    <w:rsid w:val="008D344A"/>
    <w:rsid w:val="008E042C"/>
    <w:rsid w:val="008E3119"/>
    <w:rsid w:val="008F27F7"/>
    <w:rsid w:val="008F655D"/>
    <w:rsid w:val="00907925"/>
    <w:rsid w:val="00910FBA"/>
    <w:rsid w:val="00923ABF"/>
    <w:rsid w:val="0093500D"/>
    <w:rsid w:val="00971BF4"/>
    <w:rsid w:val="009739FA"/>
    <w:rsid w:val="00974453"/>
    <w:rsid w:val="0098425E"/>
    <w:rsid w:val="009857E1"/>
    <w:rsid w:val="00990C84"/>
    <w:rsid w:val="0099173F"/>
    <w:rsid w:val="00992691"/>
    <w:rsid w:val="00993439"/>
    <w:rsid w:val="009C1875"/>
    <w:rsid w:val="009C2275"/>
    <w:rsid w:val="009C6B0B"/>
    <w:rsid w:val="009D1D1A"/>
    <w:rsid w:val="009F34FE"/>
    <w:rsid w:val="009F653E"/>
    <w:rsid w:val="00A112F7"/>
    <w:rsid w:val="00A201C8"/>
    <w:rsid w:val="00A40DD2"/>
    <w:rsid w:val="00A40E1D"/>
    <w:rsid w:val="00A42385"/>
    <w:rsid w:val="00A50AD3"/>
    <w:rsid w:val="00A7309F"/>
    <w:rsid w:val="00A73185"/>
    <w:rsid w:val="00A85EED"/>
    <w:rsid w:val="00A86454"/>
    <w:rsid w:val="00A86C74"/>
    <w:rsid w:val="00A87190"/>
    <w:rsid w:val="00A93674"/>
    <w:rsid w:val="00A937EF"/>
    <w:rsid w:val="00A94D50"/>
    <w:rsid w:val="00A96423"/>
    <w:rsid w:val="00AA12E9"/>
    <w:rsid w:val="00AB3F2D"/>
    <w:rsid w:val="00AB561E"/>
    <w:rsid w:val="00AC3D9F"/>
    <w:rsid w:val="00AD3B2A"/>
    <w:rsid w:val="00AD561D"/>
    <w:rsid w:val="00AE37A5"/>
    <w:rsid w:val="00AF126A"/>
    <w:rsid w:val="00B13B05"/>
    <w:rsid w:val="00B168A6"/>
    <w:rsid w:val="00B22864"/>
    <w:rsid w:val="00B31F13"/>
    <w:rsid w:val="00B358E6"/>
    <w:rsid w:val="00B41AF0"/>
    <w:rsid w:val="00B75267"/>
    <w:rsid w:val="00B7753B"/>
    <w:rsid w:val="00B81EC1"/>
    <w:rsid w:val="00B82DC2"/>
    <w:rsid w:val="00B91007"/>
    <w:rsid w:val="00B97013"/>
    <w:rsid w:val="00BA3A03"/>
    <w:rsid w:val="00BB54D6"/>
    <w:rsid w:val="00BC0408"/>
    <w:rsid w:val="00BC7DB4"/>
    <w:rsid w:val="00BD66A6"/>
    <w:rsid w:val="00BE33CC"/>
    <w:rsid w:val="00BF4FCD"/>
    <w:rsid w:val="00BF7897"/>
    <w:rsid w:val="00C00AAF"/>
    <w:rsid w:val="00C050AE"/>
    <w:rsid w:val="00C17130"/>
    <w:rsid w:val="00C24AA1"/>
    <w:rsid w:val="00C364E4"/>
    <w:rsid w:val="00C371F2"/>
    <w:rsid w:val="00C53662"/>
    <w:rsid w:val="00C549EF"/>
    <w:rsid w:val="00C62197"/>
    <w:rsid w:val="00C6315E"/>
    <w:rsid w:val="00C659BD"/>
    <w:rsid w:val="00C674A2"/>
    <w:rsid w:val="00C676A1"/>
    <w:rsid w:val="00C70CB5"/>
    <w:rsid w:val="00C75CC8"/>
    <w:rsid w:val="00C82F47"/>
    <w:rsid w:val="00C90F8C"/>
    <w:rsid w:val="00C96D1C"/>
    <w:rsid w:val="00CA03DF"/>
    <w:rsid w:val="00CA3DA5"/>
    <w:rsid w:val="00CB3977"/>
    <w:rsid w:val="00CB64FF"/>
    <w:rsid w:val="00CC6138"/>
    <w:rsid w:val="00CC7934"/>
    <w:rsid w:val="00CD5BF2"/>
    <w:rsid w:val="00CD634B"/>
    <w:rsid w:val="00CE4528"/>
    <w:rsid w:val="00CF0E85"/>
    <w:rsid w:val="00CF296B"/>
    <w:rsid w:val="00D2105D"/>
    <w:rsid w:val="00D30B0A"/>
    <w:rsid w:val="00D334C3"/>
    <w:rsid w:val="00D42B2C"/>
    <w:rsid w:val="00D45102"/>
    <w:rsid w:val="00D515FA"/>
    <w:rsid w:val="00D5416A"/>
    <w:rsid w:val="00D66472"/>
    <w:rsid w:val="00D77C90"/>
    <w:rsid w:val="00D93311"/>
    <w:rsid w:val="00D95145"/>
    <w:rsid w:val="00D96961"/>
    <w:rsid w:val="00DA6326"/>
    <w:rsid w:val="00DB185F"/>
    <w:rsid w:val="00DB76BC"/>
    <w:rsid w:val="00DC40ED"/>
    <w:rsid w:val="00DC5644"/>
    <w:rsid w:val="00DC7BE3"/>
    <w:rsid w:val="00DD4D28"/>
    <w:rsid w:val="00DD651A"/>
    <w:rsid w:val="00DE514E"/>
    <w:rsid w:val="00DF1C6F"/>
    <w:rsid w:val="00E138DF"/>
    <w:rsid w:val="00E15208"/>
    <w:rsid w:val="00E32489"/>
    <w:rsid w:val="00E476BC"/>
    <w:rsid w:val="00E55EC1"/>
    <w:rsid w:val="00EA16B6"/>
    <w:rsid w:val="00EA2B85"/>
    <w:rsid w:val="00EB38F8"/>
    <w:rsid w:val="00EB5D29"/>
    <w:rsid w:val="00EB6F09"/>
    <w:rsid w:val="00EC6817"/>
    <w:rsid w:val="00ED1EE4"/>
    <w:rsid w:val="00ED7BF7"/>
    <w:rsid w:val="00EE3463"/>
    <w:rsid w:val="00EE75BF"/>
    <w:rsid w:val="00F03677"/>
    <w:rsid w:val="00F04713"/>
    <w:rsid w:val="00F112A8"/>
    <w:rsid w:val="00F21120"/>
    <w:rsid w:val="00F30687"/>
    <w:rsid w:val="00F45252"/>
    <w:rsid w:val="00F55DDE"/>
    <w:rsid w:val="00F62BD9"/>
    <w:rsid w:val="00F64F52"/>
    <w:rsid w:val="00F76C2B"/>
    <w:rsid w:val="00F9583B"/>
    <w:rsid w:val="00FA4038"/>
    <w:rsid w:val="00FA5C8B"/>
    <w:rsid w:val="00FA7C4D"/>
    <w:rsid w:val="00FA7CB8"/>
    <w:rsid w:val="00FD39CB"/>
    <w:rsid w:val="00FE2670"/>
    <w:rsid w:val="00FE3C6D"/>
    <w:rsid w:val="00FE7BBA"/>
    <w:rsid w:val="00FF01DF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сноски"/>
    <w:basedOn w:val="a0"/>
    <w:rsid w:val="00C24AA1"/>
    <w:rPr>
      <w:rFonts w:ascii="Times New Roman" w:hAnsi="Times New Roman" w:cs="Times New Roman"/>
      <w:strike w:val="0"/>
      <w:dstrike w:val="0"/>
      <w:color w:val="000000"/>
      <w:spacing w:val="0"/>
      <w:sz w:val="20"/>
      <w:vertAlign w:val="superscript"/>
      <w:lang w:val="ru-RU"/>
    </w:rPr>
  </w:style>
  <w:style w:type="paragraph" w:styleId="a5">
    <w:name w:val="footnote text"/>
    <w:basedOn w:val="a"/>
    <w:link w:val="a6"/>
    <w:rsid w:val="00C24AA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customStyle="1" w:styleId="a6">
    <w:name w:val="Текст сноски Знак"/>
    <w:basedOn w:val="a0"/>
    <w:link w:val="a5"/>
    <w:rsid w:val="00C24AA1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C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FDF6-CDC1-4DB5-8534-17B385F6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32</Pages>
  <Words>9515</Words>
  <Characters>54238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640</dc:creator>
  <cp:keywords/>
  <dc:description/>
  <cp:lastModifiedBy>RePack by Diakov</cp:lastModifiedBy>
  <cp:revision>156</cp:revision>
  <dcterms:created xsi:type="dcterms:W3CDTF">2007-08-25T08:08:00Z</dcterms:created>
  <dcterms:modified xsi:type="dcterms:W3CDTF">2021-05-05T06:34:00Z</dcterms:modified>
</cp:coreProperties>
</file>