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E" w:rsidRDefault="00116E3C" w:rsidP="00C00E8E">
      <w:r>
        <w:rPr>
          <w:b/>
          <w:sz w:val="28"/>
          <w:szCs w:val="28"/>
        </w:rPr>
        <w:t xml:space="preserve"> </w:t>
      </w:r>
      <w:r w:rsidR="00C00E8E">
        <w:t xml:space="preserve">                                                                                    </w:t>
      </w:r>
    </w:p>
    <w:p w:rsidR="00116E3C" w:rsidRDefault="00116E3C" w:rsidP="00116E3C">
      <w:pPr>
        <w:tabs>
          <w:tab w:val="left" w:pos="2100"/>
        </w:tabs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116E3C" w:rsidRDefault="00116E3C" w:rsidP="00141A31">
      <w:pPr>
        <w:tabs>
          <w:tab w:val="left" w:pos="3060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116E3C" w:rsidRDefault="00116E3C" w:rsidP="00116E3C">
      <w:pPr>
        <w:rPr>
          <w:sz w:val="28"/>
          <w:szCs w:val="28"/>
        </w:rPr>
      </w:pPr>
    </w:p>
    <w:p w:rsidR="00116E3C" w:rsidRDefault="00116E3C" w:rsidP="00116E3C">
      <w:pPr>
        <w:rPr>
          <w:sz w:val="28"/>
          <w:szCs w:val="28"/>
        </w:rPr>
      </w:pPr>
    </w:p>
    <w:p w:rsidR="00116E3C" w:rsidRDefault="00116E3C" w:rsidP="00116E3C">
      <w:pPr>
        <w:rPr>
          <w:sz w:val="28"/>
          <w:szCs w:val="28"/>
        </w:rPr>
      </w:pPr>
    </w:p>
    <w:p w:rsidR="00116E3C" w:rsidRDefault="00116E3C" w:rsidP="00116E3C">
      <w:pPr>
        <w:rPr>
          <w:sz w:val="28"/>
          <w:szCs w:val="28"/>
        </w:rPr>
      </w:pPr>
    </w:p>
    <w:p w:rsidR="00116E3C" w:rsidRDefault="00116E3C" w:rsidP="00116E3C">
      <w:pPr>
        <w:rPr>
          <w:sz w:val="28"/>
          <w:szCs w:val="28"/>
        </w:rPr>
      </w:pPr>
    </w:p>
    <w:p w:rsidR="00116E3C" w:rsidRDefault="00141A31" w:rsidP="00116E3C">
      <w:p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Default="003173CB" w:rsidP="00B94635">
      <w:pPr>
        <w:keepNext/>
        <w:spacing w:before="240" w:after="0" w:line="240" w:lineRule="auto"/>
        <w:jc w:val="center"/>
        <w:outlineLvl w:val="2"/>
        <w:rPr>
          <w:rFonts w:ascii="Arial" w:hAnsi="Arial" w:cs="Arial"/>
          <w:bCs/>
          <w:i/>
          <w:iCs/>
          <w:sz w:val="28"/>
          <w:szCs w:val="28"/>
          <w:lang w:eastAsia="ru-RU"/>
        </w:rPr>
      </w:pPr>
    </w:p>
    <w:p w:rsidR="003173CB" w:rsidRPr="00B94635" w:rsidRDefault="003173CB" w:rsidP="00B94635">
      <w:pPr>
        <w:keepNext/>
        <w:spacing w:before="240" w:after="0" w:line="240" w:lineRule="auto"/>
        <w:jc w:val="center"/>
        <w:outlineLvl w:val="2"/>
        <w:rPr>
          <w:rFonts w:ascii="Arial" w:hAnsi="Arial" w:cs="Arial"/>
          <w:bCs/>
          <w:i/>
          <w:iCs/>
          <w:sz w:val="28"/>
          <w:szCs w:val="28"/>
          <w:lang w:eastAsia="ru-RU"/>
        </w:rPr>
      </w:pPr>
    </w:p>
    <w:p w:rsidR="00D509FF" w:rsidRDefault="00D509FF" w:rsidP="00D509FF">
      <w:pPr>
        <w:rPr>
          <w:rFonts w:cs="Calibri"/>
          <w:lang w:eastAsia="ar-SA"/>
        </w:rPr>
      </w:pPr>
      <w:r>
        <w:t>_____________________________________________________________________________</w:t>
      </w:r>
    </w:p>
    <w:p w:rsidR="00D509FF" w:rsidRDefault="00D509FF" w:rsidP="00D509FF">
      <w:r>
        <w:t xml:space="preserve">                                                                                              </w:t>
      </w:r>
    </w:p>
    <w:p w:rsidR="00D509FF" w:rsidRPr="00B94635" w:rsidRDefault="00D509FF" w:rsidP="00D509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09FF" w:rsidRPr="00B94635" w:rsidRDefault="00D509FF" w:rsidP="00D509FF">
      <w:pPr>
        <w:shd w:val="clear" w:color="auto" w:fill="FFFFFF"/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09FF" w:rsidRPr="00B94635" w:rsidRDefault="00D509FF" w:rsidP="00D5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9FF" w:rsidRDefault="00D509FF" w:rsidP="00D5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D509FF" w:rsidRDefault="00D509FF" w:rsidP="00D509FF"/>
    <w:p w:rsidR="00597046" w:rsidRDefault="00141A31" w:rsidP="00597046"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97046" w:rsidRDefault="00597046" w:rsidP="00597046"/>
    <w:p w:rsidR="00597046" w:rsidRDefault="00597046" w:rsidP="00597046">
      <w:r>
        <w:t xml:space="preserve">                                                                                          </w:t>
      </w:r>
    </w:p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>
      <w:r>
        <w:lastRenderedPageBreak/>
        <w:t xml:space="preserve">                                                                                                     «УТВЕРЖДАЮ»</w:t>
      </w:r>
    </w:p>
    <w:p w:rsidR="00597046" w:rsidRDefault="00597046" w:rsidP="00597046">
      <w:r>
        <w:t xml:space="preserve">                                                                                           директор школы № 5</w:t>
      </w:r>
    </w:p>
    <w:p w:rsidR="00597046" w:rsidRDefault="00597046" w:rsidP="00597046">
      <w:pPr>
        <w:suppressAutoHyphens/>
        <w:spacing w:after="0" w:line="240" w:lineRule="auto"/>
        <w:ind w:left="5820"/>
      </w:pPr>
      <w:proofErr w:type="spellStart"/>
      <w:r>
        <w:t>Стенгач</w:t>
      </w:r>
      <w:proofErr w:type="spellEnd"/>
      <w:r>
        <w:t xml:space="preserve"> В.И.____________</w:t>
      </w: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597046" w:rsidTr="00597046">
        <w:tc>
          <w:tcPr>
            <w:tcW w:w="1728" w:type="dxa"/>
          </w:tcPr>
          <w:p w:rsidR="00597046" w:rsidRDefault="00597046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8966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046" w:rsidRDefault="00597046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</w:tcPr>
          <w:p w:rsidR="00597046" w:rsidRDefault="00597046">
            <w:pPr>
              <w:snapToGrid w:val="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t>Администрация города Дубны Московской области</w:t>
            </w:r>
          </w:p>
          <w:p w:rsidR="00597046" w:rsidRDefault="00597046">
            <w:pPr>
              <w:jc w:val="center"/>
            </w:pPr>
            <w:r>
              <w:t>Управление народного образования</w:t>
            </w:r>
          </w:p>
          <w:p w:rsidR="00597046" w:rsidRDefault="00597046">
            <w:pPr>
              <w:jc w:val="center"/>
              <w:rPr>
                <w:b/>
              </w:rPr>
            </w:pPr>
          </w:p>
          <w:p w:rsidR="00597046" w:rsidRDefault="00597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597046" w:rsidRDefault="00597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597046" w:rsidRDefault="00597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597046" w:rsidRDefault="00597046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597046" w:rsidRDefault="00597046" w:rsidP="00597046">
      <w:pPr>
        <w:rPr>
          <w:rFonts w:cs="Calibri"/>
          <w:lang w:eastAsia="ar-SA"/>
        </w:rPr>
      </w:pPr>
      <w:r>
        <w:t>_____</w:t>
      </w:r>
    </w:p>
    <w:p w:rsidR="00597046" w:rsidRDefault="00597046" w:rsidP="00597046">
      <w:r>
        <w:t xml:space="preserve">                                                                                          </w:t>
      </w:r>
    </w:p>
    <w:p w:rsidR="00597046" w:rsidRDefault="00597046" w:rsidP="00597046">
      <w:r>
        <w:t xml:space="preserve">                                                                                     </w:t>
      </w:r>
    </w:p>
    <w:p w:rsidR="00597046" w:rsidRDefault="00597046" w:rsidP="00597046"/>
    <w:p w:rsidR="00597046" w:rsidRDefault="00597046" w:rsidP="00597046"/>
    <w:p w:rsidR="00597046" w:rsidRDefault="00597046" w:rsidP="00597046">
      <w:pPr>
        <w:jc w:val="center"/>
      </w:pPr>
      <w:r>
        <w:t>РАБОЧАЯ ПРОГРАММА</w:t>
      </w:r>
    </w:p>
    <w:p w:rsidR="00597046" w:rsidRDefault="00597046" w:rsidP="00597046">
      <w:r>
        <w:t>УЧЕБНОГО КУРСА</w:t>
      </w:r>
    </w:p>
    <w:p w:rsidR="00597046" w:rsidRDefault="00597046" w:rsidP="00597046">
      <w:r>
        <w:t>__________</w:t>
      </w:r>
      <w:r w:rsidRPr="005970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4635">
        <w:rPr>
          <w:rFonts w:ascii="Times New Roman" w:hAnsi="Times New Roman"/>
          <w:sz w:val="24"/>
          <w:szCs w:val="24"/>
          <w:lang w:eastAsia="ru-RU"/>
        </w:rPr>
        <w:t>Основы безопасности жизнедеятельнос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>
        <w:t xml:space="preserve"> _____________________________________</w:t>
      </w:r>
    </w:p>
    <w:p w:rsidR="00597046" w:rsidRDefault="00597046" w:rsidP="00597046"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НА________Базовом</w:t>
      </w:r>
      <w:proofErr w:type="spellEnd"/>
      <w:r>
        <w:t xml:space="preserve"> уровне__________________________________________________</w:t>
      </w:r>
    </w:p>
    <w:p w:rsidR="00597046" w:rsidRDefault="00597046" w:rsidP="00597046">
      <w:r>
        <w:t>КЛАСС_______________8_____________________________________________________</w:t>
      </w:r>
    </w:p>
    <w:p w:rsidR="00597046" w:rsidRDefault="00597046" w:rsidP="00597046">
      <w:proofErr w:type="spellStart"/>
      <w:r>
        <w:t>Ф.И.О.учителя________Ефимова</w:t>
      </w:r>
      <w:proofErr w:type="spellEnd"/>
      <w:r>
        <w:t xml:space="preserve"> </w:t>
      </w:r>
      <w:proofErr w:type="spellStart"/>
      <w:r>
        <w:t>Валентитна</w:t>
      </w:r>
      <w:proofErr w:type="spellEnd"/>
      <w:r>
        <w:t xml:space="preserve"> Евгеньевна______________________________________________________</w:t>
      </w:r>
    </w:p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>
      <w:r>
        <w:lastRenderedPageBreak/>
        <w:t xml:space="preserve">Рассмотрено на заседании </w:t>
      </w:r>
    </w:p>
    <w:p w:rsidR="00597046" w:rsidRDefault="00597046" w:rsidP="00597046">
      <w:r>
        <w:t>педагогического совета № 1 от30.08 2020г.</w:t>
      </w:r>
    </w:p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597046"/>
    <w:p w:rsidR="00597046" w:rsidRDefault="00597046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597046" w:rsidRDefault="00597046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046" w:rsidRDefault="00597046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046" w:rsidRDefault="00597046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7046" w:rsidRDefault="00597046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73CB" w:rsidRPr="00B94635" w:rsidRDefault="00141A31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Пояснительная записка</w:t>
      </w:r>
    </w:p>
    <w:p w:rsidR="003173CB" w:rsidRPr="00B94635" w:rsidRDefault="003173CB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73CB" w:rsidRPr="00B94635" w:rsidRDefault="003173CB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Рабочая программа по основам безопасности жизнедеятельности для 8-х  классов обучения разработана в соответствии с ФГОС</w:t>
      </w:r>
      <w:r>
        <w:rPr>
          <w:rFonts w:ascii="Times New Roman" w:hAnsi="Times New Roman"/>
          <w:sz w:val="24"/>
          <w:szCs w:val="24"/>
          <w:lang w:eastAsia="ru-RU"/>
        </w:rPr>
        <w:t xml:space="preserve"> ООО</w:t>
      </w:r>
      <w:r w:rsidRPr="00B94635">
        <w:rPr>
          <w:rFonts w:ascii="Times New Roman" w:hAnsi="Times New Roman"/>
          <w:sz w:val="24"/>
          <w:szCs w:val="24"/>
          <w:lang w:eastAsia="ru-RU"/>
        </w:rPr>
        <w:t>.</w:t>
      </w:r>
    </w:p>
    <w:p w:rsidR="003173CB" w:rsidRPr="00B94635" w:rsidRDefault="003173CB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При разработке программы использовались материалы авторской программы по курсу «Основы безопасности жизнедеятельнос</w:t>
      </w:r>
      <w:r w:rsidR="00116E3C">
        <w:rPr>
          <w:rFonts w:ascii="Times New Roman" w:hAnsi="Times New Roman"/>
          <w:sz w:val="24"/>
          <w:szCs w:val="24"/>
          <w:lang w:eastAsia="ru-RU"/>
        </w:rPr>
        <w:t>ти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для общеобразовательных учреждений (М.П.Фролов, Е.Н.Литвинов, А.Т.Смирнов,  под ред. Ю.Л.Воробь</w:t>
      </w:r>
      <w:r w:rsidR="00116E3C">
        <w:rPr>
          <w:rFonts w:ascii="Times New Roman" w:hAnsi="Times New Roman"/>
          <w:sz w:val="24"/>
          <w:szCs w:val="24"/>
          <w:lang w:eastAsia="ru-RU"/>
        </w:rPr>
        <w:t>ё</w:t>
      </w:r>
      <w:r w:rsidR="00141A31">
        <w:rPr>
          <w:rFonts w:ascii="Times New Roman" w:hAnsi="Times New Roman"/>
          <w:sz w:val="24"/>
          <w:szCs w:val="24"/>
          <w:lang w:eastAsia="ru-RU"/>
        </w:rPr>
        <w:t>ва, изд. «Дрофа»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.). 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Предлагаемая программа рассчитана на изучение курса «Основы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безопасности</w:t>
      </w:r>
      <w:r w:rsidR="00141A31">
        <w:rPr>
          <w:rFonts w:ascii="Times New Roman" w:hAnsi="Times New Roman"/>
          <w:sz w:val="24"/>
          <w:szCs w:val="24"/>
          <w:lang w:eastAsia="ru-RU"/>
        </w:rPr>
        <w:t xml:space="preserve"> жизнедеятельности» в течение 34часа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учебного времени.</w:t>
      </w:r>
    </w:p>
    <w:p w:rsidR="003173CB" w:rsidRPr="00B94635" w:rsidRDefault="003B1802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3173CB" w:rsidRPr="00B94635">
        <w:rPr>
          <w:rFonts w:ascii="Times New Roman" w:hAnsi="Times New Roman"/>
          <w:sz w:val="24"/>
          <w:szCs w:val="24"/>
          <w:lang w:eastAsia="ru-RU"/>
        </w:rPr>
        <w:t xml:space="preserve">оличество учебных часов в неделю – 1. 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При разработке содержания данной учебной программы принималась во внимание </w:t>
      </w:r>
      <w:r w:rsidRPr="00B94635">
        <w:rPr>
          <w:rFonts w:ascii="Times New Roman" w:hAnsi="Times New Roman"/>
          <w:b/>
          <w:sz w:val="24"/>
          <w:szCs w:val="24"/>
          <w:lang w:eastAsia="ru-RU"/>
        </w:rPr>
        <w:t>специфика содержания курса «ОБЖ»</w:t>
      </w:r>
      <w:r w:rsidRPr="00B94635">
        <w:rPr>
          <w:rFonts w:ascii="Times New Roman" w:hAnsi="Times New Roman"/>
          <w:sz w:val="24"/>
          <w:szCs w:val="24"/>
          <w:lang w:eastAsia="ru-RU"/>
        </w:rPr>
        <w:t>, которая заключается в следующем:</w:t>
      </w:r>
    </w:p>
    <w:p w:rsidR="003173CB" w:rsidRPr="00B94635" w:rsidRDefault="003173CB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      учёт основных  закономерностей    теории  безопасности;</w:t>
      </w:r>
    </w:p>
    <w:p w:rsidR="003173CB" w:rsidRPr="00B94635" w:rsidRDefault="003173CB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интегративность (проблематика курса «ОБЖ»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3173CB" w:rsidRPr="00B94635" w:rsidRDefault="003173CB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направленность  на формирование  у воспитанников  современной  культуры  безопасности  жизнедеятельности;</w:t>
      </w:r>
    </w:p>
    <w:p w:rsidR="003173CB" w:rsidRPr="00B94635" w:rsidRDefault="003173CB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снижение отрицательного влияния «человеческого фактора» на безопасность личности, общества и государства  (воспитание  безопасной личности).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sz w:val="24"/>
          <w:szCs w:val="24"/>
          <w:lang w:eastAsia="ru-RU"/>
        </w:rPr>
        <w:t xml:space="preserve">  Структура программы.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Рабочая программа состоит из трех разделов: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1).«Опасные ситуации, возникающие в повседневной жизни и правила безопасного поведения»;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2). «Опасные и чрезвычайные ситуации техногенного характера. Безопасность и защита человека»;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3). «Основы медицинских знаний и здорового образа жизни»; 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4). «Дорожно-транспортная безопасность».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При разработке структуры и содержания программы были учтены </w:t>
      </w:r>
    </w:p>
    <w:p w:rsidR="003173CB" w:rsidRPr="00B94635" w:rsidRDefault="003173CB" w:rsidP="00B94635">
      <w:pPr>
        <w:tabs>
          <w:tab w:val="left" w:pos="0"/>
          <w:tab w:val="left" w:pos="1540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педагогические </w:t>
      </w:r>
      <w:proofErr w:type="spellStart"/>
      <w:r w:rsidRPr="00B94635">
        <w:rPr>
          <w:rFonts w:ascii="Times New Roman" w:hAnsi="Times New Roman"/>
          <w:i/>
          <w:sz w:val="24"/>
          <w:szCs w:val="24"/>
          <w:u w:val="single"/>
          <w:lang w:eastAsia="ru-RU"/>
        </w:rPr>
        <w:t>принципы</w:t>
      </w:r>
      <w:r w:rsidRPr="00B94635">
        <w:rPr>
          <w:rFonts w:ascii="Times New Roman" w:hAnsi="Times New Roman"/>
          <w:sz w:val="24"/>
          <w:szCs w:val="24"/>
          <w:lang w:eastAsia="ru-RU"/>
        </w:rPr>
        <w:t>организации</w:t>
      </w:r>
      <w:proofErr w:type="spell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 учебно-воспитательного процесса в области безопасности жизнедеятельности, а </w:t>
      </w:r>
      <w:r w:rsidRPr="00B94635">
        <w:rPr>
          <w:rFonts w:ascii="Times New Roman" w:hAnsi="Times New Roman"/>
          <w:i/>
          <w:sz w:val="24"/>
          <w:szCs w:val="24"/>
          <w:lang w:eastAsia="ru-RU"/>
        </w:rPr>
        <w:t>именно:</w:t>
      </w:r>
    </w:p>
    <w:p w:rsidR="003173CB" w:rsidRPr="00B94635" w:rsidRDefault="003173CB" w:rsidP="00B9463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непрерывность обучения с использованием возможностей федерального и регионального компонентов;</w:t>
      </w:r>
    </w:p>
    <w:p w:rsidR="003173CB" w:rsidRPr="00B94635" w:rsidRDefault="003173CB" w:rsidP="00B9463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постепенное  наращивание  информационно - воспитательной  нагрузки  на воспитанников в области  безопасности жизнедеятельности,  с учётом  их возрастных особенностей  и  уровня подготовки по другим школьным  предметам; </w:t>
      </w:r>
    </w:p>
    <w:p w:rsidR="003173CB" w:rsidRPr="00B94635" w:rsidRDefault="003173CB" w:rsidP="00B9463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 разделение  учебной  нагрузки  между  федеральным и региональным  компонентами: </w:t>
      </w:r>
      <w:proofErr w:type="gramStart"/>
      <w:r w:rsidRPr="00B94635">
        <w:rPr>
          <w:rFonts w:ascii="Times New Roman" w:hAnsi="Times New Roman"/>
          <w:sz w:val="24"/>
          <w:szCs w:val="24"/>
          <w:lang w:eastAsia="ru-RU"/>
        </w:rPr>
        <w:t>федеральный</w:t>
      </w:r>
      <w:proofErr w:type="gram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 - обеспечивает научно-теоретическую основу формирования единого образовательного пространства в области безопасности,  а  региональный - обеспечивает  практическую направленность  обучающихся   в области  безопасности  с учётом региональных  особенностей.</w:t>
      </w:r>
    </w:p>
    <w:p w:rsidR="003173CB" w:rsidRDefault="003173CB" w:rsidP="00B946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Default="003173CB" w:rsidP="00B946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Изучение тематики данной учебной программы направлено на достижение следующих целей: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усвоение знаний об опасных,  экстремальных и  чрезвычайных ситуациях; о влиянии их последствий на безопасность личности, общества и государства;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о государственной системе обеспечений защиты населения от чрезвычайных ситуаций; 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об организации подготовки населения к действиям в условиях опасных и чрезвычайных ситуаций;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об оказании первой медицинской помощи при неотложных состояниях; 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о правах и обязанностях граждан в области безопасности жизнедеятельности; 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 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 из различных источников; 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иметь понятия и знаний о возможных нарушение экологического равновесия в местах проживания,  предельно-допустимых концентрациях загрязняющих веществ в окружающей среде и продуктах; </w:t>
      </w:r>
    </w:p>
    <w:p w:rsidR="003173CB" w:rsidRPr="00B94635" w:rsidRDefault="003173CB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принимать обоснованные решения  и вырабатывать план действий  в конкретной опасной ситуации  с учётом  реально складывающейся  обстановки  и своих возможностей.</w:t>
      </w:r>
    </w:p>
    <w:p w:rsidR="003173CB" w:rsidRPr="00B94635" w:rsidRDefault="003173CB" w:rsidP="00B946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Изучение тематики данной учебной программы направлено на решение следующих задач:</w:t>
      </w:r>
    </w:p>
    <w:p w:rsidR="003173CB" w:rsidRPr="00B94635" w:rsidRDefault="003173CB" w:rsidP="00B9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формирование у воспитанников научных представлений о принципах и путях снижения «фактора риска» в деятельности человека и общества;</w:t>
      </w:r>
    </w:p>
    <w:p w:rsidR="003173CB" w:rsidRPr="00B94635" w:rsidRDefault="003173CB" w:rsidP="00B946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3173CB" w:rsidRPr="00B94635" w:rsidRDefault="003173CB" w:rsidP="00B946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формирование у воспитанников модели безопасного поведения в условиях повседневной жизни и в опасных и чрезвычайных ситуациях, а также развитие способностей оценивать ситуации, принимать решения и действовать безопасно с учётом своих возможностей.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В ходе изложения учебного материала используются активные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 xml:space="preserve"> методы обучения: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suppressAutoHyphens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Для усвоения основных знаний применяются </w:t>
      </w:r>
      <w:r w:rsidRPr="00B94635">
        <w:rPr>
          <w:rFonts w:ascii="Times New Roman" w:hAnsi="Times New Roman"/>
          <w:b/>
          <w:sz w:val="24"/>
          <w:szCs w:val="24"/>
          <w:lang w:eastAsia="ru-RU"/>
        </w:rPr>
        <w:t>следующие формы, методы обучения:</w:t>
      </w:r>
    </w:p>
    <w:p w:rsidR="003173CB" w:rsidRPr="00B94635" w:rsidRDefault="003173CB" w:rsidP="00B94635">
      <w:pPr>
        <w:suppressAutoHyphens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>формы  обучения учащихся на уроке</w:t>
      </w:r>
      <w:r w:rsidRPr="00B9463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B94635">
        <w:rPr>
          <w:rFonts w:ascii="Times New Roman" w:hAnsi="Times New Roman"/>
          <w:i/>
          <w:sz w:val="24"/>
          <w:szCs w:val="24"/>
          <w:lang w:eastAsia="ru-RU"/>
        </w:rPr>
        <w:t xml:space="preserve">фронтальная,  групповая, парная, индивидуальная; </w:t>
      </w:r>
    </w:p>
    <w:p w:rsidR="003173CB" w:rsidRPr="00B94635" w:rsidRDefault="003173CB" w:rsidP="00B94635">
      <w:pPr>
        <w:suppressAutoHyphens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>Методы обучения</w:t>
      </w:r>
      <w:r w:rsidRPr="00B9463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173CB" w:rsidRPr="00B94635" w:rsidRDefault="003173CB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i/>
          <w:sz w:val="24"/>
          <w:szCs w:val="24"/>
          <w:lang w:eastAsia="ru-RU"/>
        </w:rPr>
        <w:t>Словесные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(рассказ, беседа, лекция с элементами беседы); </w:t>
      </w:r>
    </w:p>
    <w:p w:rsidR="003173CB" w:rsidRPr="00B94635" w:rsidRDefault="003173CB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i/>
          <w:sz w:val="24"/>
          <w:szCs w:val="24"/>
          <w:lang w:eastAsia="ru-RU"/>
        </w:rPr>
        <w:t>Наглядные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(демонстрация плакатов, учебных видео роликов, электронных презентаций, проектов, материальной базы); </w:t>
      </w:r>
    </w:p>
    <w:p w:rsidR="003173CB" w:rsidRPr="00B94635" w:rsidRDefault="003173CB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i/>
          <w:sz w:val="24"/>
          <w:szCs w:val="24"/>
          <w:lang w:eastAsia="ru-RU"/>
        </w:rPr>
        <w:t xml:space="preserve">Эвристические 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– (саморазвитие учащихся, активная познавательная деятельность); </w:t>
      </w:r>
    </w:p>
    <w:p w:rsidR="003173CB" w:rsidRPr="00B94635" w:rsidRDefault="003173CB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4635">
        <w:rPr>
          <w:rFonts w:ascii="Times New Roman" w:hAnsi="Times New Roman"/>
          <w:i/>
          <w:sz w:val="24"/>
          <w:szCs w:val="24"/>
          <w:lang w:eastAsia="ru-RU"/>
        </w:rPr>
        <w:t>Практические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B94635">
        <w:rPr>
          <w:rFonts w:ascii="Times New Roman" w:hAnsi="Times New Roman"/>
          <w:sz w:val="24"/>
          <w:szCs w:val="24"/>
          <w:lang w:eastAsia="ru-RU"/>
        </w:rPr>
        <w:t>отрабатывание</w:t>
      </w:r>
      <w:proofErr w:type="spell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  нормативов, решение теоретических, практических задач, выполнение проектов. </w:t>
      </w:r>
      <w:proofErr w:type="gramEnd"/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 обучении используются элементы личностно-ориентированных и </w:t>
      </w:r>
      <w:proofErr w:type="spellStart"/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 xml:space="preserve">  технологий.</w:t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При реализации данной программы  используются  механизмы формирования  основных ключевых  компетенций  воспитанников: умение  работать с книгой  как  основным источником знаний, пользоваться  справочной литературой, переносить  полученные знания  в нестандартные ситуации.  Обеспечить необходимый уровень их общего развития, а  не только вооружить воспитанников предусмотренной программой основой  знаний, умений и навыков.</w:t>
      </w:r>
    </w:p>
    <w:p w:rsidR="003173CB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bCs/>
          <w:sz w:val="24"/>
          <w:szCs w:val="24"/>
          <w:lang w:eastAsia="ru-RU"/>
        </w:rPr>
        <w:t>Механизмы формирования ключевых компетенций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9"/>
        <w:gridCol w:w="6595"/>
      </w:tblGrid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Типология ключевых компетенций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Формирование ключевых компетенций </w:t>
            </w:r>
          </w:p>
        </w:tc>
      </w:tr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Pr="00B94635" w:rsidRDefault="003173CB" w:rsidP="00B9463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Учебно-познавательные </w:t>
            </w: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её достижение, планировать деятельность, анализировать, подводить итоги и оценивать результат своей деятельности. </w:t>
            </w:r>
          </w:p>
        </w:tc>
      </w:tr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Pr="00B94635" w:rsidRDefault="003173CB" w:rsidP="00B9463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</w:t>
            </w: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технических навыков по работе с различными устройствами и приборами (ВПХР, дозиметр и т.п.); владение способами работы с информацией и т.п.;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умение применять информационные и телекоммуникационные технологии для решения широкого класса учебных задач </w:t>
            </w:r>
          </w:p>
        </w:tc>
      </w:tr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Pr="00B94635" w:rsidRDefault="003173CB" w:rsidP="00B9463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группе, коллективе. Выступление перед аудиторией с результатами своей работы (реферат, доклад и т.п.) с использованием компьютерных средств и технологий (текстовые и графические редакторы, презентации). </w:t>
            </w:r>
          </w:p>
        </w:tc>
      </w:tr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Ценностно-смысловые </w:t>
            </w: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формулировать собственные учебные цели (цели изучения данного предмета вообще, при изучении темы и т.п.).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Умение принимать решение, брать ответственность на себя (быть лидером группового проекта). Осуществлять индивидуальную образовательную траекторию. </w:t>
            </w:r>
          </w:p>
        </w:tc>
      </w:tr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Pr="00B94635" w:rsidRDefault="003173CB" w:rsidP="00B9463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Общекультурные </w:t>
            </w: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Владение элементами художественно-творческих компетенций читателя, слушателя, исполнителя, </w:t>
            </w:r>
          </w:p>
        </w:tc>
      </w:tr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Pr="00B94635" w:rsidRDefault="003173CB" w:rsidP="00B9463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Социально-трудовые </w:t>
            </w: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наличия определенных требований к продукту своей деятельности; анализ достоинств и недостатков аналогов собственного продукта (при проектной деятельности разного типа,). </w:t>
            </w:r>
          </w:p>
        </w:tc>
      </w:tr>
      <w:tr w:rsidR="003173CB" w:rsidRPr="00CB10BC" w:rsidTr="00701F3C">
        <w:trPr>
          <w:tblCellSpacing w:w="15" w:type="dxa"/>
        </w:trPr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Личностное самосовершенствование </w:t>
            </w:r>
          </w:p>
        </w:tc>
        <w:tc>
          <w:tcPr>
            <w:tcW w:w="0" w:type="auto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правил техники безопасности, адекватная оценка пользы и вреда от работы за компьютером, умение организовать свое рабочее время, распределить силы и т.д. </w:t>
            </w:r>
          </w:p>
        </w:tc>
      </w:tr>
    </w:tbl>
    <w:p w:rsidR="003173CB" w:rsidRDefault="003173CB" w:rsidP="00681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br/>
      </w: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3173CB" w:rsidRDefault="003173CB" w:rsidP="00681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Default="003173CB" w:rsidP="00681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6817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>Виды контроля и формы его организации</w:t>
      </w: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На различных этапах обучения используются различные виды контроля: предварительный, текущий, тематический, периодический  и итоговый. 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Предварительный</w:t>
      </w:r>
      <w:r w:rsidR="00141A3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контроль</w:t>
      </w:r>
      <w:r w:rsidR="00141A3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B94635">
        <w:rPr>
          <w:rFonts w:ascii="Times New Roman" w:hAnsi="Times New Roman"/>
          <w:sz w:val="24"/>
          <w:szCs w:val="24"/>
          <w:lang w:eastAsia="ru-RU"/>
        </w:rPr>
        <w:t>направлен на выявление знаний, умений и навыков  воспитанников по предмету или разделу, которые будут изучаться.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В V</w:t>
      </w:r>
      <w:r w:rsidRPr="00B9463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классы приходят воспитанники с различным уровнем подготовленности. Чтобы спланировать свою работу, преподаватель должен индивидуально подойти к каждому воспитаннику и выяснить, кто что умеет и знает. Это поможет ему определить: на чем следует акцентировать внимание воспитанников; какие вопросы требуют больше времени; а на чем следует только остановиться.  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Текущий контроль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осуществляется в повседневной работе с целью проверки усвоения предыдущего материала и выявления пробелов в знаниях воспитанников. Он проводится, прежде всего, с помощью систематического наблюдения преподавателя за работой класса в целом и каждого в отдельности воспитанника на всех этапах обучения. 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Тематический контроль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осуществляется периодически по мере прохождения новой темы, раздела и имеет целью систематизацию знаний воспитанников. Этот контроль проходит на повторительно-обобщающих уроках и подготавливает к контрольным мероприятиям - устным и письменным зачетам.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Периодический контроль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проводится в конце четверти и полугодия. 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 xml:space="preserve">    Итоговый </w:t>
      </w:r>
      <w:proofErr w:type="spellStart"/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контроль</w:t>
      </w:r>
      <w:r w:rsidRPr="00B94635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spell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 в конце четверти, полугодия, всего учебного года. 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По формам контроль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подразделяется на индивидуальный, групповой и фронтальный.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в различных сочетаниях используются методы устного, письменного, практического, машинного контроля и самоконтроля воспитанников.  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 xml:space="preserve"> Основными формами контроля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 являются: опрос,  взаимоконтроль в парах и группах, зачёт по пройденной теме, самостоятельные, проверочные и контрольные работы,  тестирование воспитанников.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sz w:val="24"/>
          <w:szCs w:val="24"/>
          <w:lang w:eastAsia="zh-CN"/>
        </w:rPr>
        <w:lastRenderedPageBreak/>
        <w:t>3. Место учебного предмета  ОБЖ  в базисном учебном плане.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>Предмет «Основы безопасности жизнедеятельности» в соответствии с базисным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>учебным планом основного общего о</w:t>
      </w:r>
      <w:r w:rsidR="003B1802">
        <w:rPr>
          <w:rFonts w:ascii="Times New Roman" w:hAnsi="Times New Roman"/>
          <w:sz w:val="24"/>
          <w:szCs w:val="24"/>
          <w:lang w:eastAsia="zh-CN"/>
        </w:rPr>
        <w:t>бразования изучается в лицее в 8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класс</w:t>
      </w:r>
      <w:r w:rsidR="003B1802">
        <w:rPr>
          <w:rFonts w:ascii="Times New Roman" w:hAnsi="Times New Roman"/>
          <w:sz w:val="24"/>
          <w:szCs w:val="24"/>
          <w:lang w:eastAsia="zh-CN"/>
        </w:rPr>
        <w:t>е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, 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  как федеральный  компонент</w:t>
      </w:r>
      <w:r w:rsidR="004E7440">
        <w:rPr>
          <w:rFonts w:ascii="Times New Roman" w:hAnsi="Times New Roman"/>
          <w:sz w:val="24"/>
          <w:szCs w:val="24"/>
          <w:lang w:eastAsia="zh-CN"/>
        </w:rPr>
        <w:t xml:space="preserve"> из расчета  1 час  в неделю, 35</w:t>
      </w:r>
      <w:r w:rsidR="003B1802">
        <w:rPr>
          <w:rFonts w:ascii="Times New Roman" w:hAnsi="Times New Roman"/>
          <w:sz w:val="24"/>
          <w:szCs w:val="24"/>
          <w:lang w:eastAsia="zh-CN"/>
        </w:rPr>
        <w:t xml:space="preserve">часов в год 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 согласно  ФГОС   ООО второго поколения.  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В результате изучения  программного материала по основам  безопасности жизнедеятельности воспитанник должен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ab/>
      </w:r>
      <w:r w:rsidRPr="00B94635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характера, возникающие в повседневной жизни, их последствия и правила личной безопасности; 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виды опасностей природного и социального характера способные своим проявлением вызвать ЧС техногенного характера;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специальные службы, обеспечивающие защиту  населения; 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порядок  оповещения  об угрозе ЧС; 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способы эвакуации при угрозе ЧС и ее проявлении; 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средства пожаротушения и правила пользования ими; 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опасные газы и вещества,  меры безопасности при пользовании ими;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правила дорожного движения, обязанности пешехода, пассажира и водителя;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причины возникновения дорожно-транспортных происшествий;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меры безопасности при  активном отдыхе в природных условиях исключающие возникновение ЧС техногенного характера;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меры безопасности на автомобильном, железнодорожном, водном и  авиационном транспорте исключающие возникновение ЧС техногенного характера;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виды криминальные ситуации и террористических актов в общественных местах и быту способные вызвать ЧС техногенного характера;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наиболее часто возникающие чрезвычайные ситуации природного,  техногенного и социального характера, их причины, последствия и классификацию;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причины нарушения экологического равновесия и виды загрязнителей окружающей среды;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способы и средства защиты от поражающих факторов ЧС;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права и обязанности граждан в области безопасности жизнедеятельности;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рекомендации специалистов в области безопасности жизнедеятельности по правилам безопасного поведения в опасных и чрезвычайных ситуациях;</w:t>
      </w:r>
    </w:p>
    <w:p w:rsidR="003173CB" w:rsidRPr="00B94635" w:rsidRDefault="003173CB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приёмы и правила оказания первой медицинской помощи при ранениях и травмах;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соблюдать правила личной безопасности в опасных и чрезвычайных ситуациях, возникающих в повседневной жизни;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соблюдать правила дорожного движения в качестве пешехода, водителя и пассажира;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грамотно действовать при возникновении пожара и угрозе взрыва в жилище, общественных местах и на улице; 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использовать подручные  и специальные средства для ликвидации очага возгорания;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lastRenderedPageBreak/>
        <w:t>соблюдать правила личной безопасности в криминальных ситуациях, в местах  массового скопления людей  и угрозе террористического  акта;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последовательно действовать при оповещении о возникновении угрозы чрезвычайной ситуации и во время  ее проявления;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3173CB" w:rsidRPr="00B94635" w:rsidRDefault="003173CB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оказывать первую медицинскую помощь при неотложных состояниях.</w:t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ru-RU"/>
        </w:rPr>
        <w:t>Использовать полученные знания и умения в практической деятельности и повседневной жизни для:</w:t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обеспечения личной безопасности в опасных и чрезвычайных ситуациях различного характера;</w:t>
      </w:r>
    </w:p>
    <w:p w:rsidR="003173CB" w:rsidRPr="00B94635" w:rsidRDefault="003173CB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безопасного пользования  бытовыми приборами, опасными газами и веществами в повседневной жизни;</w:t>
      </w:r>
    </w:p>
    <w:p w:rsidR="003173CB" w:rsidRPr="00B94635" w:rsidRDefault="003173CB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подготовки и участия в различных видах активного отдыха в природных условиях; </w:t>
      </w:r>
    </w:p>
    <w:p w:rsidR="003173CB" w:rsidRPr="00B94635" w:rsidRDefault="003173CB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исключения дорожно-транспортных происшествий в качестве пешехода, пассажира и водителя; </w:t>
      </w:r>
    </w:p>
    <w:p w:rsidR="003173CB" w:rsidRPr="00B94635" w:rsidRDefault="003173CB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проявления бдительности и безопасного поведения в криминальных ситуациях, при угрозе террористического акта или при захвате в качестве заложника;</w:t>
      </w:r>
    </w:p>
    <w:p w:rsidR="003173CB" w:rsidRPr="00B94635" w:rsidRDefault="003173CB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оказания первой медицинской помощи пострадавшим в различных опасных и ЧС;</w:t>
      </w:r>
    </w:p>
    <w:p w:rsidR="003173CB" w:rsidRPr="00B94635" w:rsidRDefault="003173CB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соблюдения  здорового образа жизни и невосприимчивости к вредным привычкам.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ab/>
      </w:r>
    </w:p>
    <w:p w:rsidR="003173CB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Для реализации данной программы используется учебник: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Основы безопасности жизнедеятельности: 8-й класс: учебник для учащихся общеобразовательных. учреждений /</w:t>
      </w:r>
      <w:proofErr w:type="spellStart"/>
      <w:r w:rsidRPr="00B94635">
        <w:rPr>
          <w:rFonts w:ascii="Times New Roman" w:hAnsi="Times New Roman"/>
          <w:sz w:val="24"/>
          <w:szCs w:val="24"/>
          <w:lang w:eastAsia="ru-RU"/>
        </w:rPr>
        <w:t>М.П.Фролов</w:t>
      </w:r>
      <w:proofErr w:type="gramStart"/>
      <w:r w:rsidRPr="00B94635">
        <w:rPr>
          <w:rFonts w:ascii="Times New Roman" w:hAnsi="Times New Roman"/>
          <w:sz w:val="24"/>
          <w:szCs w:val="24"/>
          <w:lang w:eastAsia="ru-RU"/>
        </w:rPr>
        <w:t>,М</w:t>
      </w:r>
      <w:proofErr w:type="gramEnd"/>
      <w:r w:rsidRPr="00B94635">
        <w:rPr>
          <w:rFonts w:ascii="Times New Roman" w:hAnsi="Times New Roman"/>
          <w:sz w:val="24"/>
          <w:szCs w:val="24"/>
          <w:lang w:eastAsia="ru-RU"/>
        </w:rPr>
        <w:t>.В</w:t>
      </w:r>
      <w:proofErr w:type="spell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. Юрьева, В.П. </w:t>
      </w:r>
      <w:proofErr w:type="spellStart"/>
      <w:r w:rsidRPr="00B94635">
        <w:rPr>
          <w:rFonts w:ascii="Times New Roman" w:hAnsi="Times New Roman"/>
          <w:sz w:val="24"/>
          <w:szCs w:val="24"/>
          <w:lang w:eastAsia="ru-RU"/>
        </w:rPr>
        <w:t>Шолох</w:t>
      </w:r>
      <w:proofErr w:type="spell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3173CB" w:rsidRPr="00B94635" w:rsidRDefault="003173CB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под ред..Ю</w:t>
      </w:r>
      <w:r w:rsidR="003B1802">
        <w:rPr>
          <w:rFonts w:ascii="Times New Roman" w:hAnsi="Times New Roman"/>
          <w:sz w:val="24"/>
          <w:szCs w:val="24"/>
          <w:lang w:eastAsia="ru-RU"/>
        </w:rPr>
        <w:t xml:space="preserve">.Л. </w:t>
      </w:r>
      <w:proofErr w:type="spellStart"/>
      <w:r w:rsidR="003B1802">
        <w:rPr>
          <w:rFonts w:ascii="Times New Roman" w:hAnsi="Times New Roman"/>
          <w:sz w:val="24"/>
          <w:szCs w:val="24"/>
          <w:lang w:eastAsia="ru-RU"/>
        </w:rPr>
        <w:t>Воробьва</w:t>
      </w:r>
      <w:proofErr w:type="spellEnd"/>
      <w:r w:rsidR="003B1802">
        <w:rPr>
          <w:rFonts w:ascii="Times New Roman" w:hAnsi="Times New Roman"/>
          <w:sz w:val="24"/>
          <w:szCs w:val="24"/>
          <w:lang w:eastAsia="ru-RU"/>
        </w:rPr>
        <w:t>, М.:АСТ</w:t>
      </w:r>
      <w:proofErr w:type="gramStart"/>
      <w:r w:rsidR="003B1802">
        <w:rPr>
          <w:rFonts w:ascii="Times New Roman" w:hAnsi="Times New Roman"/>
          <w:sz w:val="24"/>
          <w:szCs w:val="24"/>
          <w:lang w:eastAsia="ru-RU"/>
        </w:rPr>
        <w:t>:А</w:t>
      </w:r>
      <w:proofErr w:type="gramEnd"/>
      <w:r w:rsidR="003B1802">
        <w:rPr>
          <w:rFonts w:ascii="Times New Roman" w:hAnsi="Times New Roman"/>
          <w:sz w:val="24"/>
          <w:szCs w:val="24"/>
          <w:lang w:eastAsia="ru-RU"/>
        </w:rPr>
        <w:t>стрел,2016.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zh-CN"/>
        </w:rPr>
        <w:t>Универсальные учебные действия: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а) «способность субъекта к саморазвитию и самосовершенствованию путем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      сознательного и активного присвоения нового социального опыта»;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 б) «совокупность действий учащегося, обеспечивающих его культурную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     идентичность, социальную компетентность, толерантность, </w:t>
      </w:r>
      <w:r w:rsidRPr="00B94635">
        <w:rPr>
          <w:rFonts w:ascii="Times New Roman" w:hAnsi="Times New Roman"/>
          <w:sz w:val="24"/>
          <w:szCs w:val="24"/>
          <w:u w:val="single"/>
          <w:lang w:eastAsia="zh-CN"/>
        </w:rPr>
        <w:t xml:space="preserve">способность </w:t>
      </w:r>
      <w:proofErr w:type="gramStart"/>
      <w:r w:rsidRPr="00B94635">
        <w:rPr>
          <w:rFonts w:ascii="Times New Roman" w:hAnsi="Times New Roman"/>
          <w:sz w:val="24"/>
          <w:szCs w:val="24"/>
          <w:u w:val="single"/>
          <w:lang w:eastAsia="zh-CN"/>
        </w:rPr>
        <w:t>к</w:t>
      </w:r>
      <w:proofErr w:type="gramEnd"/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u w:val="single"/>
          <w:lang w:eastAsia="zh-CN"/>
        </w:rPr>
        <w:t xml:space="preserve">     самостоятельному усвоению новых знаний и умений</w:t>
      </w:r>
      <w:r w:rsidRPr="00B94635">
        <w:rPr>
          <w:rFonts w:ascii="Times New Roman" w:hAnsi="Times New Roman"/>
          <w:sz w:val="24"/>
          <w:szCs w:val="24"/>
          <w:lang w:eastAsia="zh-CN"/>
        </w:rPr>
        <w:t>, включая организацию этого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      процесса».  (= «УМЕТЬ УЧИТЬСЯ»)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Личностные УУД</w:t>
      </w:r>
    </w:p>
    <w:p w:rsidR="003173CB" w:rsidRPr="00B94635" w:rsidRDefault="003173CB" w:rsidP="00B9463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proofErr w:type="gramStart"/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самоопределение 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– осознанное определение человеком своего места в обществе  и в жизни в целом, выбор жизненных ориентиров, </w:t>
      </w:r>
      <w:r w:rsidRPr="00B94635">
        <w:rPr>
          <w:rFonts w:ascii="Times New Roman" w:eastAsia="HiddenHorzOCR" w:hAnsi="Times New Roman"/>
          <w:sz w:val="24"/>
          <w:szCs w:val="24"/>
          <w:lang w:eastAsia="zh-CN"/>
        </w:rPr>
        <w:t xml:space="preserve">системы значимых   социальных  и межличностных отношений,  ценностно-смысловых установок, отражающих личностные и гражданские позиции в деятельности, социальных компетенций, правосознание, способность ставить цели и строить жизненные планы, способность к осознанию      российской идентичности в поликультурном социуме,  </w:t>
      </w:r>
      <w:r w:rsidRPr="00B94635">
        <w:rPr>
          <w:rFonts w:ascii="Times New Roman" w:hAnsi="Times New Roman"/>
          <w:sz w:val="24"/>
          <w:szCs w:val="24"/>
          <w:lang w:eastAsia="zh-CN"/>
        </w:rPr>
        <w:t>своего безопасного способа       жизнедеятельности;</w:t>
      </w:r>
      <w:proofErr w:type="gramEnd"/>
    </w:p>
    <w:p w:rsidR="003173CB" w:rsidRPr="00B94635" w:rsidRDefault="003173CB" w:rsidP="00B9463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смыслообразование</w:t>
      </w:r>
      <w:proofErr w:type="spellEnd"/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 - 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установление связи между целью учебной деятельности </w:t>
      </w:r>
    </w:p>
    <w:p w:rsidR="003173CB" w:rsidRPr="00B94635" w:rsidRDefault="003173CB" w:rsidP="00B9463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>и ее мотивом,  которая определяе</w:t>
      </w:r>
      <w:r w:rsidRPr="00B94635">
        <w:rPr>
          <w:rFonts w:ascii="Times New Roman" w:eastAsia="HiddenHorzOCR" w:hAnsi="Times New Roman"/>
          <w:sz w:val="24"/>
          <w:szCs w:val="24"/>
          <w:lang w:eastAsia="zh-CN"/>
        </w:rPr>
        <w:t xml:space="preserve">тся готовностью и способность </w:t>
      </w:r>
      <w:proofErr w:type="gramStart"/>
      <w:r w:rsidRPr="00B94635">
        <w:rPr>
          <w:rFonts w:ascii="Times New Roman" w:eastAsia="HiddenHorzOCR" w:hAnsi="Times New Roman"/>
          <w:sz w:val="24"/>
          <w:szCs w:val="24"/>
          <w:lang w:eastAsia="zh-CN"/>
        </w:rPr>
        <w:t>обучающихся</w:t>
      </w:r>
      <w:proofErr w:type="gramEnd"/>
      <w:r w:rsidRPr="00B94635">
        <w:rPr>
          <w:rFonts w:ascii="Times New Roman" w:eastAsia="HiddenHorzOCR" w:hAnsi="Times New Roman"/>
          <w:sz w:val="24"/>
          <w:szCs w:val="24"/>
          <w:lang w:eastAsia="zh-CN"/>
        </w:rPr>
        <w:t xml:space="preserve"> к саморазвитию и личностному самоопределению,   мотивации  к   обучению на основе целенаправленной  жизнедеятельности, то есть </w:t>
      </w:r>
      <w:r w:rsidRPr="00B94635">
        <w:rPr>
          <w:rFonts w:ascii="Times New Roman" w:hAnsi="Times New Roman"/>
          <w:sz w:val="24"/>
          <w:szCs w:val="24"/>
          <w:lang w:eastAsia="zh-CN"/>
        </w:rPr>
        <w:t>ради чего она осуществляется в жизни;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73CB" w:rsidRPr="00B94635" w:rsidRDefault="003173CB" w:rsidP="00B9463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нравственно-этическая ориентация -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развитие морального сознания и      компетентности в решении моральных проблем на основе личностного выбора, </w:t>
      </w:r>
      <w:r w:rsidRPr="00B94635">
        <w:rPr>
          <w:rFonts w:ascii="Times New Roman" w:hAnsi="Times New Roman"/>
          <w:sz w:val="24"/>
          <w:szCs w:val="24"/>
          <w:lang w:eastAsia="zh-CN"/>
        </w:rPr>
        <w:lastRenderedPageBreak/>
        <w:t xml:space="preserve">формирование  нравственных чувств и нравственного поведения, осознанного и ответственного  отношения к собственным поступкам;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Коммуникативные УУД  </w:t>
      </w:r>
    </w:p>
    <w:p w:rsidR="003173CB" w:rsidRPr="00B94635" w:rsidRDefault="003173CB" w:rsidP="00B94635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планирование учебного сотрудничества с учителем и </w:t>
      </w:r>
      <w:r w:rsidRPr="00B94635">
        <w:rPr>
          <w:rFonts w:ascii="Times New Roman" w:hAnsi="Times New Roman"/>
          <w:iCs/>
          <w:sz w:val="24"/>
          <w:szCs w:val="24"/>
          <w:lang w:eastAsia="zh-CN"/>
        </w:rPr>
        <w:t xml:space="preserve">сверстниками      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необходимо уметь организовывать это сотрудничество и совместную деятельность,   работать индивидуально и в группе, формулировать, аргументировать и отстаивать своё  мнение, а также находить общее решение и разрешать конфликты на основе согласования позиций и учёта интересов; </w:t>
      </w:r>
    </w:p>
    <w:p w:rsidR="003173CB" w:rsidRPr="00B94635" w:rsidRDefault="003173CB" w:rsidP="00B946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постановка вопросов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разрешение конфликтов на основе 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развития  умения выражать свои мысли и               требования, способности слушать собеседника, понимать его точку зрения и             требования, признавать право другого человека на иное мнение в обычной и         экстремальной ситуации, грамотного психологического поведения и волевых         качеств; </w:t>
      </w:r>
    </w:p>
    <w:p w:rsidR="003173CB" w:rsidRPr="00B94635" w:rsidRDefault="003173CB" w:rsidP="00B946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управление поведением партнера</w:t>
      </w:r>
      <w:r w:rsidRPr="00B94635">
        <w:rPr>
          <w:rFonts w:ascii="Times New Roman" w:hAnsi="Times New Roman"/>
          <w:sz w:val="24"/>
          <w:szCs w:val="24"/>
          <w:lang w:eastAsia="zh-CN"/>
        </w:rPr>
        <w:t>;</w:t>
      </w:r>
    </w:p>
    <w:p w:rsidR="003173CB" w:rsidRPr="00B94635" w:rsidRDefault="003173CB" w:rsidP="00B946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умение выражать свои мысли в соответствии с задачами и  условиями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>коммуникации.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Познавательные УУД - </w:t>
      </w:r>
      <w:proofErr w:type="spellStart"/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общеучебные</w:t>
      </w:r>
      <w:proofErr w:type="spellEnd"/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выделение и формулирование познавательной цели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поиск и выделение необходимой информации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применение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методов информационного поиска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, в том числе с помощью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     компьютерных средств;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структурирование знаний</w:t>
      </w:r>
      <w:r w:rsidRPr="00B94635">
        <w:rPr>
          <w:rFonts w:ascii="Times New Roman" w:hAnsi="Times New Roman"/>
          <w:sz w:val="24"/>
          <w:szCs w:val="24"/>
          <w:lang w:eastAsia="zh-CN"/>
        </w:rPr>
        <w:t>;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proofErr w:type="spellStart"/>
      <w:r w:rsidRPr="00B94635">
        <w:rPr>
          <w:rFonts w:ascii="Times New Roman" w:hAnsi="Times New Roman"/>
          <w:sz w:val="24"/>
          <w:szCs w:val="24"/>
          <w:lang w:eastAsia="zh-CN"/>
        </w:rPr>
        <w:t>выбор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наиболее</w:t>
      </w:r>
      <w:proofErr w:type="spellEnd"/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эффективных способов решения задач в зависимости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   от конкретных условий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рефлексия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способов и условий действия,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контроль и оценка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процесса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и результатов деятельности;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смысловое чтение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извлечение необходимой информации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из прослушанных текстов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определение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основной и второстепенной информации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умение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адекватно, осознанно и произвольно строить речевое высказывание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   в устной и письменной речи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постановка и формулирование проблемы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самостоятельное создание алгоритмов деятельности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при решении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творческих  и поисковых проблем; </w:t>
      </w:r>
    </w:p>
    <w:p w:rsidR="003173CB" w:rsidRPr="00B94635" w:rsidRDefault="003173CB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действие  со знаково-символическими  средствами замещение, 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     кодирование, декодирование, моделирование.</w:t>
      </w: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73CB" w:rsidRPr="00B94635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Познавательные УУД - логические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-выбор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оснований, критериев для сравнения, оценки и классификации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объектов по               видам опасности и безопасности;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proofErr w:type="gramStart"/>
      <w:r w:rsidRPr="00B94635">
        <w:rPr>
          <w:rFonts w:ascii="Times New Roman" w:hAnsi="Times New Roman"/>
          <w:sz w:val="24"/>
          <w:szCs w:val="24"/>
          <w:lang w:eastAsia="zh-CN"/>
        </w:rPr>
        <w:t xml:space="preserve">-анализ и синтез как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составление целого из частей: 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умение самостоятельно              достраивать таблицы,  схемы, кроссворды, тексты;   восполнять  в памяти недостающие компоненты возможных явлений, событий, опасных, экстремальных  и чрезвычайных       ситуаций;     определят  признаки, причины  их возникновения   и поражающие              факторы,  возможные последствия и  умение   последовательно  выходить  из опасны ситуаций;</w:t>
      </w:r>
      <w:proofErr w:type="gramEnd"/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proofErr w:type="gramStart"/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-подведение под понятия опасность и безопасность, ЧС, катастрофа,  травма, рана,   отравление,    ожог, первая медпомощь; </w:t>
      </w:r>
      <w:proofErr w:type="gramEnd"/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lastRenderedPageBreak/>
        <w:t xml:space="preserve">-распознавание объектов несущих угрозу для человека на основе  знаний об опасностях               и  умением их предвидеть;            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-установление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причинно-следственных связей между нарушением  правил </w:t>
      </w:r>
      <w:proofErr w:type="spellStart"/>
      <w:proofErr w:type="gramStart"/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безопаснос-ти</w:t>
      </w:r>
      <w:proofErr w:type="spellEnd"/>
      <w:proofErr w:type="gramEnd"/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и угрозой возникновения той или иной опасности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, 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-построение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логической цепи рассуждений, доказательство по выходу из опасных       ситуаций и последовательностью оказания первой медпомощи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B94635" w:rsidRDefault="003173CB" w:rsidP="00B9463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sz w:val="24"/>
          <w:szCs w:val="24"/>
          <w:lang w:eastAsia="zh-CN"/>
        </w:rPr>
        <w:t xml:space="preserve">-выявление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родовидовых и существенных</w:t>
      </w:r>
      <w:r w:rsidRPr="00B94635">
        <w:rPr>
          <w:rFonts w:ascii="Times New Roman" w:hAnsi="Times New Roman"/>
          <w:sz w:val="24"/>
          <w:szCs w:val="24"/>
          <w:lang w:eastAsia="zh-CN"/>
        </w:rPr>
        <w:t xml:space="preserve"> с точки зрения той или иной конкретной     ситуации </w:t>
      </w: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признаков опасности</w:t>
      </w:r>
      <w:r w:rsidRPr="00B94635">
        <w:rPr>
          <w:rFonts w:ascii="Times New Roman" w:hAnsi="Times New Roman"/>
          <w:sz w:val="24"/>
          <w:szCs w:val="24"/>
          <w:lang w:eastAsia="zh-CN"/>
        </w:rPr>
        <w:t>;</w:t>
      </w:r>
    </w:p>
    <w:p w:rsidR="003173CB" w:rsidRDefault="003173CB" w:rsidP="00681796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i/>
          <w:iCs/>
          <w:sz w:val="24"/>
          <w:szCs w:val="24"/>
          <w:lang w:eastAsia="zh-CN"/>
        </w:rPr>
        <w:t>-выдвижение гипотез и их доказательство о возможности возникновения               опасностей природного, техногенного и социального характера и их угрозы для             человека.</w:t>
      </w:r>
    </w:p>
    <w:p w:rsidR="003173CB" w:rsidRPr="00B94635" w:rsidRDefault="003173CB" w:rsidP="00681796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B9463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Регулятивные УУД</w:t>
      </w: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Целеполагание </w:t>
      </w:r>
      <w:r w:rsidRPr="0019331E">
        <w:rPr>
          <w:rFonts w:ascii="Times New Roman" w:hAnsi="Times New Roman"/>
          <w:bCs/>
          <w:i/>
          <w:iCs/>
          <w:sz w:val="24"/>
          <w:szCs w:val="24"/>
          <w:lang w:eastAsia="zh-CN"/>
        </w:rPr>
        <w:t>– постановка учебной задачи на основе соответствия известного и неизвестного</w:t>
      </w:r>
      <w:r>
        <w:rPr>
          <w:rFonts w:ascii="Times New Roman" w:hAnsi="Times New Roman"/>
          <w:bCs/>
          <w:i/>
          <w:iCs/>
          <w:sz w:val="24"/>
          <w:szCs w:val="24"/>
          <w:lang w:eastAsia="zh-CN"/>
        </w:rPr>
        <w:t>.</w:t>
      </w: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zh-CN"/>
        </w:rPr>
      </w:pPr>
      <w:r w:rsidRPr="0019331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Планирование</w:t>
      </w:r>
      <w:r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– определение последовательности промежуточных целей с учетом конечного результата.</w:t>
      </w: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zh-CN"/>
        </w:rPr>
      </w:pPr>
      <w:r w:rsidRPr="0019331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Прогнозирование</w:t>
      </w:r>
      <w:r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– предвосхищение результата,  уровня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  <w:lang w:eastAsia="zh-CN"/>
        </w:rPr>
        <w:t>м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временных характеристик условия. </w:t>
      </w: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19331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Контроль</w:t>
      </w:r>
      <w:r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– сличение способа и результата действий с заданным эталоном.</w:t>
      </w: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9331E">
        <w:rPr>
          <w:rFonts w:ascii="Times New Roman" w:hAnsi="Times New Roman"/>
          <w:b/>
          <w:sz w:val="24"/>
          <w:szCs w:val="24"/>
          <w:lang w:eastAsia="zh-CN"/>
        </w:rPr>
        <w:t>Коррекция</w:t>
      </w:r>
      <w:r>
        <w:rPr>
          <w:rFonts w:ascii="Times New Roman" w:hAnsi="Times New Roman"/>
          <w:sz w:val="24"/>
          <w:szCs w:val="24"/>
          <w:lang w:eastAsia="zh-CN"/>
        </w:rPr>
        <w:t xml:space="preserve"> действия </w:t>
      </w:r>
    </w:p>
    <w:p w:rsidR="003173CB" w:rsidRDefault="003173CB" w:rsidP="00B946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1796">
        <w:rPr>
          <w:rFonts w:ascii="Times New Roman" w:hAnsi="Times New Roman"/>
          <w:b/>
          <w:sz w:val="24"/>
          <w:szCs w:val="24"/>
          <w:lang w:eastAsia="zh-CN"/>
        </w:rPr>
        <w:t>Оценка</w:t>
      </w:r>
      <w:r>
        <w:rPr>
          <w:rFonts w:ascii="Times New Roman" w:hAnsi="Times New Roman"/>
          <w:sz w:val="24"/>
          <w:szCs w:val="24"/>
          <w:lang w:eastAsia="zh-CN"/>
        </w:rPr>
        <w:t xml:space="preserve"> – осознание полноты, качества, уровня усвоения. </w:t>
      </w:r>
    </w:p>
    <w:p w:rsidR="003173CB" w:rsidRPr="00681796" w:rsidRDefault="003173CB" w:rsidP="006817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Волевая –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– способность мобилизации сил, энергии, волевому усилию, преодолению препятствий.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Содержание рабочей  программы</w:t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Содержание рабочей программы соответствует требованиям Федерального государственного образовательного стандарта, целям и задачам образовательной программы образовательного учреждения.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979"/>
        <w:gridCol w:w="4693"/>
        <w:gridCol w:w="4127"/>
      </w:tblGrid>
      <w:tr w:rsidR="003173CB" w:rsidRPr="00CB10BC" w:rsidTr="00701F3C">
        <w:trPr>
          <w:trHeight w:val="136"/>
        </w:trPr>
        <w:tc>
          <w:tcPr>
            <w:tcW w:w="721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9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раздела, глав  и тем  программы</w:t>
            </w:r>
          </w:p>
        </w:tc>
        <w:tc>
          <w:tcPr>
            <w:tcW w:w="4693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Содержания раздела</w:t>
            </w:r>
          </w:p>
        </w:tc>
        <w:tc>
          <w:tcPr>
            <w:tcW w:w="4127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воспитанников</w:t>
            </w:r>
          </w:p>
        </w:tc>
      </w:tr>
      <w:tr w:rsidR="003173CB" w:rsidRPr="00CB10BC" w:rsidTr="00701F3C">
        <w:trPr>
          <w:trHeight w:val="6285"/>
        </w:trPr>
        <w:tc>
          <w:tcPr>
            <w:tcW w:w="721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9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Опасные  ситуации, возникающие в повседневной жизни и правила безопасного поведения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Инструктаж-беседа» Правила поведения и меры безопасности в повседневной жизни» Безопасность в быту и в природе, противопожарная,   дорожно-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транспортная, экологическая, криминальная и террористическая безопасность.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среда его обитания, безопасность человека.  Опасные ситуации техногенного и социального характера.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безопасного движения пешеходов. Общие требования, предъявляемые к водителям велосипедов. Скорость и дистанция. Расположение транспортных средств на проезжей части.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дорожного движения.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ПДД.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права и обязанности пешеходов, пассажиров и водителей.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Безопасности движения транспортных средств.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ЧС в быту, причины возникновения  и последствия. Средства пожаротушения и их использование для локализации и тушения возгораний. Эвакуация при пожаре и взрыве;  правила поведения при угрозе пожара и взрыва.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: потенциальные опасности, причины и признаки их возникновения,  правила поведения и меры безопасности при их угрозе и в период  проявления.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Уметь: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предвидеть опасные ситуации по их характерным признакам, принимать решение и действовать, обеспечивая личную и общественную  безопасность.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и причины возникновения пожара, его поражающие факторы; средства пожаротушения  и правила пользования ими; способы и правила эвакуации при пожаре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предвидеть опасные ситуации по их характерным признакам, принимать решение и действовать, обеспечивая личную и общественную  безопасность.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9454"/>
        </w:trPr>
        <w:tc>
          <w:tcPr>
            <w:tcW w:w="721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9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Опасные и чрезвычайные ситуации техногенного характера.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 и защита человека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и причины опасных ситуаций техногенного характера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Чрезвычайные ситуации  техногенного характера, причины возникновения и  их последствия. Загрязнение окружающей среды. Общие правила поведения при возникновении чрезвычайных ситуаций с нарушением  экологического характера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характера, их причины и возможные последствия.  Общие понятия о чрезвычайной ситуации техногенного характера, понятие аварии и катастрофы. Классификация чрезвычайных ситуаций по масштабу распространения и с учетом тяжести последствий.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объектах, химически опасных объектах  и радиационно-опасных объектах. Причины их возникновения и возможные последствия.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населению по правилам поведения при авариях на 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химически и 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объектах. Эвакуация при пожаре, угрозе взрыва и других ЧС,  правила поведения при их угрозе и в период проявления.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Аварии на гидродинамических объектах, их возможные причины и последствия. Мероприятия, проводимые по уменьшению последствий аварий на опасных гидродинамических объектах. Рекомендации по поведению населения при угрозе аварии на гидродинамическом объекте.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экологического равновесия в местах проживания. Понятие о предельно допустимых концентрациях загрязняющих веществ.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защите здоровья человека в местах с неблагоприятной экологической обстановкой.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ЧС   техногенного характера создающие угрозу загрязнения окружающей среды АХОВ, радиоактивными веществами. Признаки и причину  возникновения </w:t>
            </w:r>
            <w:proofErr w:type="gram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ЧС</w:t>
            </w:r>
            <w:proofErr w:type="gram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 последствия; правила поведения и меры безопасности при нарушении  экологического равновесия.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Предвидеть опасные ситуации по их характерным признакам, принимать решение и действовать, обеспечивая личную и общественную  безопасность,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безопасный процесс жизнедеятельности  на территории с нарушением экологического равновесия.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Владеть навыками: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мероприятий ГО по защите от чрезвычайных ситуаций техногенного  характера</w:t>
            </w:r>
            <w:proofErr w:type="gram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571"/>
        </w:trPr>
        <w:tc>
          <w:tcPr>
            <w:tcW w:w="721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79" w:type="dxa"/>
          </w:tcPr>
          <w:p w:rsidR="003173CB" w:rsidRPr="00B94635" w:rsidRDefault="003173CB" w:rsidP="00B94635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ӀӀ. Опасные ситуации, возникающие в повседневной жизни и правила безопасного поведения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8. Основы здорового образа жизни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безопасного движения пешеходов. Общие требования, предъявляемые к водителям велосипедов. Правила движения для велосипедиста и водителя мопеда.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и дистанция. Расположение транспортных средств на проезжей части.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дорожного движения.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ПДД.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права и обязанности пешеходов, пассажиров и водителей.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Общие права и обязанности водителей.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Безопасности движения транспортных средств.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и причины дорожно-транспортных происшествий. Правила поведения при дорожно-транспортном происшествии.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понятия о здоровье и здоровом образе жизни. Здоровье подростка и факторы на него влияющие.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Здоровый образ жизни и его составляющие. Формирование навыков здорового образа жизни. Двигательная активность и закаливание организма - необходимые условия укрепления здоровья. Здоровый образ жизни - основа профилактики инфекционных  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</w:t>
            </w:r>
            <w:proofErr w:type="gram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доровый</w:t>
            </w:r>
            <w:proofErr w:type="spell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жизни, как необходимое условие сохранения и укрепления.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Знать: Правила дорожного движения,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дорожного движения в городе, населенном пункте, вне населенного пункта; виды, причины и правила поведения при дорожно-транспортном происшествии.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B9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грамотно осуществлять взаимодействие с транспортными средствами;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действовать в ситуациях </w:t>
            </w:r>
            <w:proofErr w:type="gramStart"/>
            <w:r w:rsidRPr="00B9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 дорожно</w:t>
            </w:r>
            <w:proofErr w:type="gramEnd"/>
            <w:r w:rsidRPr="00B94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транспортных происшествиях.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безопасного поведения на улицах и дорогах; оказанию помощи  пострадавшим при ДТП.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иметь понятия о здоровье и здоровом образе жизни и   их составляющих.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ведения здорового образа жизни </w:t>
            </w:r>
          </w:p>
        </w:tc>
      </w:tr>
    </w:tbl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График   проведения  контрольных работ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по   ОБЖ   в 8  классах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2700"/>
        <w:gridCol w:w="2700"/>
        <w:gridCol w:w="1260"/>
        <w:gridCol w:w="1260"/>
      </w:tblGrid>
      <w:tr w:rsidR="003173CB" w:rsidRPr="00CB10BC" w:rsidTr="00701F3C">
        <w:tc>
          <w:tcPr>
            <w:tcW w:w="720" w:type="dxa"/>
            <w:vMerge w:val="restart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700" w:type="dxa"/>
            <w:vMerge w:val="restart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700" w:type="dxa"/>
            <w:vMerge w:val="restart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Форма организации контроля</w:t>
            </w:r>
          </w:p>
        </w:tc>
        <w:tc>
          <w:tcPr>
            <w:tcW w:w="2520" w:type="dxa"/>
            <w:gridSpan w:val="2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провения</w:t>
            </w:r>
            <w:proofErr w:type="spellEnd"/>
          </w:p>
        </w:tc>
      </w:tr>
      <w:tr w:rsidR="003173CB" w:rsidRPr="00CB10BC" w:rsidTr="00701F3C">
        <w:tc>
          <w:tcPr>
            <w:tcW w:w="720" w:type="dxa"/>
            <w:vMerge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3173CB" w:rsidRPr="00CB10BC" w:rsidTr="00701F3C">
        <w:trPr>
          <w:trHeight w:val="479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41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21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45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21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15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37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545"/>
        </w:trPr>
        <w:tc>
          <w:tcPr>
            <w:tcW w:w="7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Зачет (тестирование)</w:t>
            </w:r>
          </w:p>
        </w:tc>
        <w:tc>
          <w:tcPr>
            <w:tcW w:w="270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73CB" w:rsidRPr="00B94635" w:rsidRDefault="003173CB" w:rsidP="00B9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Учебно-тематический план</w:t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9182"/>
        <w:gridCol w:w="1260"/>
      </w:tblGrid>
      <w:tr w:rsidR="003173CB" w:rsidRPr="00CB10BC" w:rsidTr="00701F3C">
        <w:tc>
          <w:tcPr>
            <w:tcW w:w="718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2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73CB" w:rsidRPr="00CB10BC" w:rsidTr="00701F3C">
        <w:trPr>
          <w:trHeight w:val="864"/>
        </w:trPr>
        <w:tc>
          <w:tcPr>
            <w:tcW w:w="718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2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Инструктаж-беседа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«Правила поведения и меры безопасности в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повседневной жизни»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3CB" w:rsidRPr="00CB10BC" w:rsidTr="00701F3C">
        <w:trPr>
          <w:trHeight w:val="2505"/>
        </w:trPr>
        <w:tc>
          <w:tcPr>
            <w:tcW w:w="718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1. Опасные и чрезвычайные ситуации техногенного характера.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Безопасность и защита человека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Глава1. Основные виды и причины опасных ситуаций техногенного характера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1.1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Аварии, катастрофы, ЧС техногенного характера и их классификация.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. Источники  ЧС техногенного характера и их последствия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Причины и стадии развития техногенных происшествий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2. Пожары и взрывы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Пожары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Взрывы 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причина возникновения пожаров, взрывов и их последствия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Последствия пожаров и взрывов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безопасного поведения при пожарах и угрозе взрывов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2.6.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  при угрозе террористического акта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2.7.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Оказание первой помощи  пострадавшему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3.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Аварии с выбросом опасных химических веществ 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Опасные химические вещества и объекты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Характеристика АХОВ и их поражающих факторов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и последствия аварий на  ХОО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3.4.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и защитные  меры при авариях на ХОО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3.5.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Первая помощь пострадавшим от АХОВ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4.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Аварии с выбросом радиоактивных веществ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4.1.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Радиоактивность и радиационно  опасные  объекты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. Ионизирующее  излучение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Характеристика очагов поражения при авариях и принципы защиты от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ионизирующего излучения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4.4.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поведения и действия населения при радиационных авариях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5.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Гидродинамические аварии 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Гидродинамические аварии  и их причины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5.2.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Последствия  гидродинамических аварий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5.3.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населения при угрозе и во время  гидродинамических аварий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6.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экологического равновесия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Экология и экологическая безопасность.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6.2.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Загрязнение атмосферы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6.3.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Загрязнение  почв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6.4.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Загрязнение  природных вод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6.5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Правила поведения при неблагоприятной экологической обстановке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28 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3173CB" w:rsidRPr="00B94635" w:rsidRDefault="003B1802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3CB" w:rsidRPr="00CB10BC" w:rsidTr="00701F3C">
        <w:tc>
          <w:tcPr>
            <w:tcW w:w="718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2" w:type="dxa"/>
          </w:tcPr>
          <w:p w:rsidR="003173CB" w:rsidRPr="00B94635" w:rsidRDefault="003173CB" w:rsidP="00B9463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ӀӀ. Опасные ситуации, возникающие в повседневной жизни и правила безопасного поведения</w:t>
            </w:r>
          </w:p>
          <w:p w:rsidR="003173CB" w:rsidRPr="00B94635" w:rsidRDefault="003173CB" w:rsidP="00B94635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Глава 7. Безопасное поведение на улицах и дорогах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7.1.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для велосипедистов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7.2.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для водителей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7.3.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перекрестков </w:t>
            </w:r>
          </w:p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3CB" w:rsidRPr="00CB10BC" w:rsidTr="00701F3C">
        <w:tc>
          <w:tcPr>
            <w:tcW w:w="718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2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Глава 8. Основы здорового образа жизни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8.1</w:t>
            </w:r>
            <w:r w:rsidRPr="00B9463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Здоровый образ жизни, как необходимое условие сохранения и укрепления 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здоровья.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8.2. </w:t>
            </w: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составляющиездорового образа жизни</w:t>
            </w:r>
          </w:p>
        </w:tc>
        <w:tc>
          <w:tcPr>
            <w:tcW w:w="1260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3CB" w:rsidRPr="00CB10BC" w:rsidTr="00701F3C">
        <w:trPr>
          <w:trHeight w:val="415"/>
        </w:trPr>
        <w:tc>
          <w:tcPr>
            <w:tcW w:w="718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173CB" w:rsidRPr="00B94635" w:rsidRDefault="003173CB" w:rsidP="00B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аттестация  - 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proofErr w:type="gramStart"/>
            <w:r w:rsidR="004E7440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E7440">
              <w:rPr>
                <w:rFonts w:ascii="Times New Roman" w:hAnsi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="004E7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курсу ОБЖ в 8 классе.</w:t>
            </w:r>
          </w:p>
        </w:tc>
        <w:tc>
          <w:tcPr>
            <w:tcW w:w="1260" w:type="dxa"/>
          </w:tcPr>
          <w:p w:rsidR="003173CB" w:rsidRPr="00B94635" w:rsidRDefault="00141A31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73CB" w:rsidRPr="00CB10BC" w:rsidTr="00701F3C">
        <w:trPr>
          <w:trHeight w:val="535"/>
        </w:trPr>
        <w:tc>
          <w:tcPr>
            <w:tcW w:w="718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3173CB" w:rsidRPr="004E7440" w:rsidRDefault="004E7440" w:rsidP="00B9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4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41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173CB" w:rsidRPr="00B94635" w:rsidRDefault="003173CB" w:rsidP="00B94635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46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Требования к уровню подготовки   обучающихся</w:t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В результате освоения обязательного минимума содержания программы ОБЖ в 8  классе учащиеся должны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Знать:</w:t>
      </w:r>
    </w:p>
    <w:p w:rsidR="003173CB" w:rsidRPr="00B94635" w:rsidRDefault="003173CB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права и обязанности граждан в области пожарной безопасности;</w:t>
      </w:r>
    </w:p>
    <w:p w:rsidR="003173CB" w:rsidRPr="00B94635" w:rsidRDefault="003173CB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рекомендации специалистов в области безопасного поведения на водоёмах и оказания помощи </w:t>
      </w:r>
      <w:proofErr w:type="gramStart"/>
      <w:r w:rsidRPr="00B94635">
        <w:rPr>
          <w:rFonts w:ascii="Times New Roman" w:hAnsi="Times New Roman"/>
          <w:sz w:val="24"/>
          <w:szCs w:val="24"/>
          <w:lang w:eastAsia="ru-RU"/>
        </w:rPr>
        <w:t>терпящим</w:t>
      </w:r>
      <w:proofErr w:type="gram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 бедствие на воде;</w:t>
      </w:r>
    </w:p>
    <w:p w:rsidR="003173CB" w:rsidRPr="00B94635" w:rsidRDefault="003173CB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потенциальные опасности от чрезвычайных ситуаций техногенного характера и организацию защиты населения;</w:t>
      </w:r>
    </w:p>
    <w:p w:rsidR="003173CB" w:rsidRPr="00B94635" w:rsidRDefault="003173CB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значение здорового образа жизни в безопасной жизнедеятельности человека;</w:t>
      </w:r>
    </w:p>
    <w:p w:rsidR="003173CB" w:rsidRPr="00B94635" w:rsidRDefault="003173CB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lastRenderedPageBreak/>
        <w:t>приёмы и правила оказания первой медицинской помощи при различных видах травм;</w:t>
      </w:r>
    </w:p>
    <w:p w:rsidR="003173CB" w:rsidRPr="00B94635" w:rsidRDefault="003173CB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методику организации дорожного движения в городе, виды, причины и правила поведения при дорожно-транспортном происшествии.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b/>
          <w:sz w:val="24"/>
          <w:szCs w:val="24"/>
          <w:u w:val="single"/>
          <w:lang w:eastAsia="ru-RU"/>
        </w:rPr>
        <w:t>Владеть навыками:</w:t>
      </w:r>
    </w:p>
    <w:p w:rsidR="003173CB" w:rsidRPr="00B94635" w:rsidRDefault="003173CB" w:rsidP="00B946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оказания помощи </w:t>
      </w:r>
      <w:proofErr w:type="gramStart"/>
      <w:r w:rsidRPr="00B94635">
        <w:rPr>
          <w:rFonts w:ascii="Times New Roman" w:hAnsi="Times New Roman"/>
          <w:sz w:val="24"/>
          <w:szCs w:val="24"/>
          <w:lang w:eastAsia="ru-RU"/>
        </w:rPr>
        <w:t>терпящим</w:t>
      </w:r>
      <w:proofErr w:type="gramEnd"/>
      <w:r w:rsidRPr="00B94635">
        <w:rPr>
          <w:rFonts w:ascii="Times New Roman" w:hAnsi="Times New Roman"/>
          <w:sz w:val="24"/>
          <w:szCs w:val="24"/>
          <w:lang w:eastAsia="ru-RU"/>
        </w:rPr>
        <w:t xml:space="preserve"> бедствие на воде;</w:t>
      </w:r>
    </w:p>
    <w:p w:rsidR="003173CB" w:rsidRPr="00B94635" w:rsidRDefault="003173CB" w:rsidP="00B946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выполнения мероприятий ГО по защите от чрезвычайных ситуаций;</w:t>
      </w:r>
    </w:p>
    <w:p w:rsidR="003173CB" w:rsidRPr="00B94635" w:rsidRDefault="003173CB" w:rsidP="00B946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>оказания первой медицинской помощи при отравлении АХОВ, травмах, при утоплении.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/>
          <w:b/>
          <w:sz w:val="24"/>
          <w:szCs w:val="24"/>
          <w:u w:val="single"/>
          <w:lang w:eastAsia="ru-RU"/>
        </w:rPr>
        <w:t>Уметь:</w:t>
      </w:r>
    </w:p>
    <w:p w:rsidR="003173CB" w:rsidRPr="00B94635" w:rsidRDefault="003173CB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действовать при возникновении пожара в жилище и использовать подручные  и специальные средства для  локализации и ликвидации очага возгорания;</w:t>
      </w:r>
    </w:p>
    <w:p w:rsidR="003173CB" w:rsidRPr="00B94635" w:rsidRDefault="003173CB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оказывать первую помощь </w:t>
      </w:r>
      <w:proofErr w:type="gramStart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бедствие на воде;</w:t>
      </w:r>
    </w:p>
    <w:p w:rsidR="003173CB" w:rsidRPr="00B94635" w:rsidRDefault="003173CB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перечислять последовательность действий при возникновении угрозы чрезвычайной ситуации техногенного характера и во время данной ситуации;</w:t>
      </w:r>
    </w:p>
    <w:p w:rsidR="003173CB" w:rsidRPr="00B94635" w:rsidRDefault="003173CB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доступно объяснять значение здорового образа жизни в обеспечении безопасности личности, общества и государства;</w:t>
      </w:r>
    </w:p>
    <w:p w:rsidR="003173CB" w:rsidRPr="00B94635" w:rsidRDefault="003173CB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оказывать первую медицинскую помощь при отравлении АХОВ, различных видах травм;</w:t>
      </w:r>
    </w:p>
    <w:p w:rsidR="003173CB" w:rsidRPr="00B94635" w:rsidRDefault="003173CB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грамотно действовать в ситуациях при дорожно-транспортных происшествиях. 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p w:rsidR="003173CB" w:rsidRDefault="003173CB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04689C">
        <w:rPr>
          <w:rFonts w:ascii="Times New Roman" w:hAnsi="Times New Roman"/>
          <w:b/>
          <w:sz w:val="24"/>
          <w:szCs w:val="24"/>
          <w:lang w:eastAsia="zh-CN"/>
        </w:rPr>
        <w:t>8. Учебно-методическое и материально-техническое обеспечение.</w:t>
      </w:r>
    </w:p>
    <w:p w:rsidR="003173CB" w:rsidRPr="0004689C" w:rsidRDefault="003173CB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3173CB" w:rsidRPr="00B94635" w:rsidRDefault="003173CB" w:rsidP="0004689C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635">
        <w:rPr>
          <w:rFonts w:ascii="Times New Roman" w:hAnsi="Times New Roman"/>
          <w:sz w:val="24"/>
          <w:szCs w:val="24"/>
          <w:lang w:eastAsia="ru-RU"/>
        </w:rPr>
        <w:t xml:space="preserve">Основы безопасности жизнедеятельности:  8-й класс учебник для общеобразовательных  учреждений (М.П.Фролов, М.В. Юрьева, В.П. </w:t>
      </w:r>
      <w:proofErr w:type="spellStart"/>
      <w:r w:rsidRPr="00B94635">
        <w:rPr>
          <w:rFonts w:ascii="Times New Roman" w:hAnsi="Times New Roman"/>
          <w:sz w:val="24"/>
          <w:szCs w:val="24"/>
          <w:lang w:eastAsia="ru-RU"/>
        </w:rPr>
        <w:t>Шолох</w:t>
      </w:r>
      <w:proofErr w:type="spellEnd"/>
      <w:r w:rsidRPr="00B94635">
        <w:rPr>
          <w:rFonts w:ascii="Times New Roman" w:hAnsi="Times New Roman"/>
          <w:sz w:val="24"/>
          <w:szCs w:val="24"/>
          <w:lang w:eastAsia="ru-RU"/>
        </w:rPr>
        <w:t>,  Ю.Ю. Корнейчук, Ь.И. Мишин, под ред. Ю.</w:t>
      </w:r>
      <w:r w:rsidR="009B1F40">
        <w:rPr>
          <w:rFonts w:ascii="Times New Roman" w:hAnsi="Times New Roman"/>
          <w:sz w:val="24"/>
          <w:szCs w:val="24"/>
          <w:lang w:eastAsia="ru-RU"/>
        </w:rPr>
        <w:t>Л.Воробьва-М.</w:t>
      </w:r>
      <w:proofErr w:type="gramStart"/>
      <w:r w:rsidR="009B1F40">
        <w:rPr>
          <w:rFonts w:ascii="Times New Roman" w:hAnsi="Times New Roman"/>
          <w:sz w:val="24"/>
          <w:szCs w:val="24"/>
          <w:lang w:eastAsia="ru-RU"/>
        </w:rPr>
        <w:t>:А</w:t>
      </w:r>
      <w:proofErr w:type="gramEnd"/>
      <w:r w:rsidR="009B1F40">
        <w:rPr>
          <w:rFonts w:ascii="Times New Roman" w:hAnsi="Times New Roman"/>
          <w:sz w:val="24"/>
          <w:szCs w:val="24"/>
          <w:lang w:eastAsia="ru-RU"/>
        </w:rPr>
        <w:t>СТ:Астрел,2016</w:t>
      </w:r>
      <w:r w:rsidRPr="00B94635">
        <w:rPr>
          <w:rFonts w:ascii="Times New Roman" w:hAnsi="Times New Roman"/>
          <w:sz w:val="24"/>
          <w:szCs w:val="24"/>
          <w:lang w:eastAsia="ru-RU"/>
        </w:rPr>
        <w:t xml:space="preserve">.)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. Организация преподавания курса ОБЖ в школе. Сборник нормативно - правовых и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>учебно -  методических материалов. Под ред. Миш</w:t>
      </w:r>
      <w:r w:rsidR="009B1F40">
        <w:rPr>
          <w:rFonts w:ascii="Times New Roman" w:hAnsi="Times New Roman"/>
          <w:sz w:val="24"/>
          <w:szCs w:val="24"/>
          <w:lang w:eastAsia="zh-CN"/>
        </w:rPr>
        <w:t>ина Б.И.; М. «</w:t>
      </w:r>
      <w:proofErr w:type="spellStart"/>
      <w:r w:rsidR="009B1F40">
        <w:rPr>
          <w:rFonts w:ascii="Times New Roman" w:hAnsi="Times New Roman"/>
          <w:sz w:val="24"/>
          <w:szCs w:val="24"/>
          <w:lang w:eastAsia="zh-CN"/>
        </w:rPr>
        <w:t>Вентана-Граф</w:t>
      </w:r>
      <w:proofErr w:type="spellEnd"/>
      <w:r w:rsidR="009B1F40">
        <w:rPr>
          <w:rFonts w:ascii="Times New Roman" w:hAnsi="Times New Roman"/>
          <w:sz w:val="24"/>
          <w:szCs w:val="24"/>
          <w:lang w:eastAsia="zh-CN"/>
        </w:rPr>
        <w:t>» 2016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4689C">
        <w:rPr>
          <w:rFonts w:ascii="Times New Roman" w:hAnsi="Times New Roman"/>
          <w:color w:val="000000"/>
          <w:sz w:val="24"/>
          <w:szCs w:val="24"/>
          <w:lang w:eastAsia="zh-CN"/>
        </w:rPr>
        <w:t>.Сборник нормативных документов. ОБЖ / сост.Э.Д. Днепров, А.Г.Аркадьев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-5-е изд. стереотип.- М.: Дрофа, 2009.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Обеспечение комплексной безопасности в образовательном учреждении. Методика.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     Под ред. Антоновой Л.Н.; М. «Айрис-Пресс» 2006 </w:t>
      </w:r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 Преподавание ОБЖ в школе и  </w:t>
      </w:r>
      <w:proofErr w:type="gramStart"/>
      <w:r w:rsidRPr="0004689C">
        <w:rPr>
          <w:rFonts w:ascii="Times New Roman" w:hAnsi="Times New Roman"/>
          <w:sz w:val="24"/>
          <w:szCs w:val="24"/>
          <w:lang w:eastAsia="zh-CN"/>
        </w:rPr>
        <w:t>средних</w:t>
      </w:r>
      <w:proofErr w:type="gramEnd"/>
      <w:r w:rsidRPr="0004689C">
        <w:rPr>
          <w:rFonts w:ascii="Times New Roman" w:hAnsi="Times New Roman"/>
          <w:sz w:val="24"/>
          <w:szCs w:val="24"/>
          <w:lang w:eastAsia="zh-CN"/>
        </w:rPr>
        <w:t xml:space="preserve"> специальных образовательных </w:t>
      </w:r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4689C">
        <w:rPr>
          <w:rFonts w:ascii="Times New Roman" w:hAnsi="Times New Roman"/>
          <w:sz w:val="24"/>
          <w:szCs w:val="24"/>
          <w:lang w:eastAsia="zh-CN"/>
        </w:rPr>
        <w:t>учреждениях</w:t>
      </w:r>
      <w:proofErr w:type="gramEnd"/>
      <w:r w:rsidRPr="0004689C">
        <w:rPr>
          <w:rFonts w:ascii="Times New Roman" w:hAnsi="Times New Roman"/>
          <w:sz w:val="24"/>
          <w:szCs w:val="24"/>
          <w:lang w:eastAsia="zh-CN"/>
        </w:rPr>
        <w:t xml:space="preserve">. Методическое пособие. Хромов Н.И.; М. «Айрис-Пресс» 2008 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Катастрофы и человек / Ю. Л. Воробьёв, Н. И. </w:t>
      </w:r>
      <w:proofErr w:type="spellStart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Локтионов</w:t>
      </w:r>
      <w:proofErr w:type="spellEnd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, М. И. Фалеев и др.; под ред. Ю. Л. Воробьё</w:t>
      </w:r>
      <w:r w:rsidR="00141A31">
        <w:rPr>
          <w:rFonts w:ascii="Times New Roman" w:hAnsi="Times New Roman"/>
          <w:color w:val="000000"/>
          <w:sz w:val="24"/>
          <w:szCs w:val="24"/>
          <w:lang w:eastAsia="ru-RU"/>
        </w:rPr>
        <w:t>ва. – М.: АСТ-ЛТД, 200</w:t>
      </w: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Рыбин А. Л. Дорожное движение: безопасность пешеходов, пассажиров, водителей: пособие для учащихся: 5-9 </w:t>
      </w:r>
      <w:proofErr w:type="spellStart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./ А. Л. Рыбин, М. В. Маслов; под </w:t>
      </w:r>
      <w:proofErr w:type="spellStart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общ</w:t>
      </w:r>
      <w:proofErr w:type="gramStart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proofErr w:type="spellEnd"/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>. А. Т. Смирнова. – М.: Просвещение, 2008.</w:t>
      </w:r>
    </w:p>
    <w:p w:rsidR="003173CB" w:rsidRPr="00B94635" w:rsidRDefault="003173CB" w:rsidP="00B946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946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 дорожного движения 2014</w:t>
      </w:r>
    </w:p>
    <w:p w:rsidR="003173CB" w:rsidRPr="00684211" w:rsidRDefault="003173CB" w:rsidP="00B9014C">
      <w:pPr>
        <w:spacing w:after="0" w:line="240" w:lineRule="auto"/>
        <w:ind w:left="12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Смирнов А.Т., Хренников Б.О. и др. Основы безопасности жизнедеятельности. Справочник для учащихся. 5-11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73CB" w:rsidRPr="00684211" w:rsidRDefault="003173CB" w:rsidP="00B9014C">
      <w:pPr>
        <w:spacing w:after="0" w:line="240" w:lineRule="auto"/>
        <w:ind w:left="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5-9 классы. Поурочные Смирнов А.Т., Хренников Б.О. разработки. Пособие для учителей и методистов.  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173CB" w:rsidRPr="00684211" w:rsidRDefault="003173CB" w:rsidP="00B901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Дурнев Р.А.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основ культуры безопасности жизнедеятельности учащихся. 5-11 классы: Методи</w:t>
      </w:r>
      <w:r w:rsidR="00141A31">
        <w:rPr>
          <w:rFonts w:ascii="Times New Roman" w:hAnsi="Times New Roman"/>
          <w:color w:val="000000"/>
          <w:sz w:val="24"/>
          <w:szCs w:val="24"/>
          <w:lang w:eastAsia="ru-RU"/>
        </w:rPr>
        <w:t>ческое пособие. - М.: Дрофа, 201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- 156 </w:t>
      </w:r>
      <w:proofErr w:type="gram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173CB" w:rsidRPr="00684211" w:rsidRDefault="003173CB" w:rsidP="00684211">
      <w:pPr>
        <w:spacing w:after="0" w:line="240" w:lineRule="auto"/>
        <w:ind w:firstLine="69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Евлахов В.М.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3173CB" w:rsidRPr="00684211" w:rsidRDefault="003173CB" w:rsidP="00684211">
      <w:pPr>
        <w:spacing w:after="0" w:line="240" w:lineRule="auto"/>
        <w:ind w:firstLine="69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Евлахов В.М.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 Раздаточные материалы по основам безопасности жизнедеятельности. 5-9 классы. - М.: Дрофа, 200</w:t>
      </w:r>
      <w:r w:rsidR="00141A3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- 112 </w:t>
      </w:r>
      <w:proofErr w:type="gram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173CB" w:rsidRPr="00684211" w:rsidRDefault="003173CB" w:rsidP="006842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«Безопасность дорожного движения» для основной школы (под общей редакцией Смирнова А.Т.), который дополняет учебно-методический комплект «Основы безопасности жизнедеятельности».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В.Н.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В.Н.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Правильные ответы на вопросы учебника С.Н.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Вангородского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М.И. Кузнецова, В.Н.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В.Н.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Правильные ответы на вопросы учебника С.Н.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Вангородского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М.И. Кузнецова, В.Н.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Легкобытов</w:t>
      </w:r>
      <w:proofErr w:type="spellEnd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А.В.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 Основы психологической безопасности личности. 5-11 классы: Методи</w:t>
      </w:r>
      <w:r w:rsidR="00141A31">
        <w:rPr>
          <w:rFonts w:ascii="Times New Roman" w:hAnsi="Times New Roman"/>
          <w:color w:val="000000"/>
          <w:sz w:val="24"/>
          <w:szCs w:val="24"/>
          <w:lang w:eastAsia="ru-RU"/>
        </w:rPr>
        <w:t>ческое пособие. - М.: Дрофа, 201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- 158 </w:t>
      </w:r>
      <w:proofErr w:type="gram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. - (</w:t>
      </w:r>
      <w:proofErr w:type="gram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учителя).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Мастрюков Б.С.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Безопасность в чрезвычайных ситуациях: Учебник для студентов вузов. - 3-е изд.,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доп. - М.: Изд. центр «Академия», 2006. - 336 с.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Мастрюков Б.С.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 Безопасность в чрезвычайных ситуациях: Учебное пособие для студентов высших учебных заведений. - 4-е изд., стер. - М.: Из</w:t>
      </w:r>
      <w:r w:rsidR="00141A31">
        <w:rPr>
          <w:rFonts w:ascii="Times New Roman" w:hAnsi="Times New Roman"/>
          <w:color w:val="000000"/>
          <w:sz w:val="24"/>
          <w:szCs w:val="24"/>
          <w:lang w:eastAsia="ru-RU"/>
        </w:rPr>
        <w:t>дательский центр «Академия», 201</w:t>
      </w: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- 336 с. - (Высшее профессиональное образование). </w:t>
      </w:r>
    </w:p>
    <w:p w:rsidR="003173CB" w:rsidRPr="00684211" w:rsidRDefault="003173CB" w:rsidP="006842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УМК «Безопасность дорожного движения»: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Рыбин А.Л., Маслов М.В. Под ред. Смирнова А.Т. Обучение правилам дорожного движения. Методическое пособие. 5-9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Рыбин А.Л., Маслов М.В.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Под.ред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3173CB" w:rsidRPr="00684211" w:rsidRDefault="003173CB" w:rsidP="0068421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173CB" w:rsidRPr="00684211" w:rsidRDefault="003173CB" w:rsidP="00684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Настольная книга учителя основ безопасности жизнедеятельности/Сост. Б.И. Мишин. – М.: ООО «Издательство АСТ»: ООО «Издательство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», 2008.</w:t>
      </w:r>
    </w:p>
    <w:p w:rsidR="003173CB" w:rsidRPr="00684211" w:rsidRDefault="003173CB" w:rsidP="0068421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73CB" w:rsidRPr="00684211" w:rsidRDefault="003173CB" w:rsidP="0068421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.: учебно-методическое пособие/ В.Н.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, С.К. Миронов. - М.: Дрофа, 2009.</w:t>
      </w:r>
    </w:p>
    <w:p w:rsidR="003173CB" w:rsidRPr="00684211" w:rsidRDefault="003173CB" w:rsidP="006842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Дурнев</w:t>
      </w:r>
      <w:proofErr w:type="gramEnd"/>
      <w:r w:rsidRPr="00684211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С.К. Миронов.- М.: Дрофа, 2008.-285.</w:t>
      </w:r>
    </w:p>
    <w:p w:rsidR="003173CB" w:rsidRPr="00B9014C" w:rsidRDefault="003173CB" w:rsidP="00B9014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Соловьев С.С.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/>
          <w:color w:val="000000"/>
          <w:sz w:val="24"/>
          <w:szCs w:val="24"/>
          <w:lang w:eastAsia="ru-RU"/>
        </w:rPr>
        <w:t>.: учебно-методическое пособие / С.С. Соловьев. 2-е изд., стереотип. – М.: Дрофа, 2006.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Пожарная безопасность в общеобразовательных учреждениях. Нормативные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      документы и  акты. Под ред. Павлова О.В. Волгоград, изд. «Учитель» 2006г.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04689C">
        <w:rPr>
          <w:rFonts w:ascii="Times New Roman" w:hAnsi="Times New Roman"/>
          <w:sz w:val="24"/>
          <w:szCs w:val="24"/>
          <w:lang w:eastAsia="zh-CN"/>
        </w:rPr>
        <w:t>ЦвилюкА.Г</w:t>
      </w:r>
      <w:proofErr w:type="spellEnd"/>
      <w:r w:rsidRPr="0004689C">
        <w:rPr>
          <w:rFonts w:ascii="Times New Roman" w:hAnsi="Times New Roman"/>
          <w:sz w:val="24"/>
          <w:szCs w:val="24"/>
          <w:lang w:eastAsia="zh-CN"/>
        </w:rPr>
        <w:t xml:space="preserve">. Азы личной безопасности. – М.: Просвещение, 1997.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Зайцев А.П. Чрезвычайные ситуации: Краткая характеристика. – М.:ООО 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   «Ред. журнала Военные знания» 2000 </w:t>
      </w:r>
    </w:p>
    <w:p w:rsidR="003173CB" w:rsidRDefault="003173CB" w:rsidP="0004689C">
      <w:pPr>
        <w:tabs>
          <w:tab w:val="left" w:pos="15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73CB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b/>
          <w:sz w:val="24"/>
          <w:szCs w:val="24"/>
          <w:lang w:eastAsia="zh-CN"/>
        </w:rPr>
        <w:t>Интернет – ресурсы:</w:t>
      </w: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Министерство образования РФ: </w:t>
      </w:r>
    </w:p>
    <w:p w:rsidR="003173CB" w:rsidRPr="0004689C" w:rsidRDefault="007949ED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7" w:history="1">
        <w:r w:rsidR="003173CB"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http://www.informika.ru/</w:t>
        </w:r>
      </w:hyperlink>
      <w:r w:rsidR="003173CB" w:rsidRPr="0004689C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04689C" w:rsidRDefault="007949ED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8" w:history="1">
        <w:r w:rsidR="003173CB"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http://www.ed.gov.ru/</w:t>
        </w:r>
      </w:hyperlink>
      <w:r w:rsidR="003173CB" w:rsidRPr="0004689C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3173CB" w:rsidRPr="0004689C" w:rsidRDefault="007949ED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9" w:history="1">
        <w:r w:rsidR="003173CB"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http://www.edu.ru/</w:t>
        </w:r>
      </w:hyperlink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Тестирование </w:t>
      </w:r>
      <w:proofErr w:type="spellStart"/>
      <w:r w:rsidRPr="0004689C">
        <w:rPr>
          <w:rFonts w:ascii="Times New Roman" w:hAnsi="Times New Roman"/>
          <w:sz w:val="24"/>
          <w:szCs w:val="24"/>
          <w:lang w:eastAsia="zh-CN"/>
        </w:rPr>
        <w:t>online</w:t>
      </w:r>
      <w:proofErr w:type="spellEnd"/>
      <w:r w:rsidRPr="0004689C">
        <w:rPr>
          <w:rFonts w:ascii="Times New Roman" w:hAnsi="Times New Roman"/>
          <w:sz w:val="24"/>
          <w:szCs w:val="24"/>
          <w:lang w:eastAsia="zh-CN"/>
        </w:rPr>
        <w:t xml:space="preserve">: 5 - 11 классы: </w:t>
      </w:r>
      <w:hyperlink r:id="rId10" w:history="1">
        <w:r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http://www.kokch.kts.ru/cdo/</w:t>
        </w:r>
      </w:hyperlink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Педагогическая мастерская,  уроки в Интернет и многое другое: </w:t>
      </w:r>
      <w:hyperlink r:id="rId11" w:history="1">
        <w:r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http://teacher.fio.ru</w:t>
        </w:r>
      </w:hyperlink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Новые технологии в образовании: </w:t>
      </w:r>
      <w:hyperlink r:id="rId12" w:history="1">
        <w:r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http://edu.secna.ru/main/</w:t>
        </w:r>
      </w:hyperlink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Путеводитель «В мире науки» для школьников: </w:t>
      </w:r>
      <w:hyperlink r:id="rId13" w:history="1">
        <w:r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http://www.uic.ssu.samara.ru/~nauka/</w:t>
        </w:r>
      </w:hyperlink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04689C">
        <w:rPr>
          <w:rFonts w:ascii="Times New Roman" w:hAnsi="Times New Roman"/>
          <w:sz w:val="24"/>
          <w:szCs w:val="24"/>
          <w:lang w:eastAsia="zh-CN"/>
        </w:rPr>
        <w:t>Мегаэнциклопедия</w:t>
      </w:r>
      <w:proofErr w:type="spellEnd"/>
      <w:r w:rsidRPr="0004689C">
        <w:rPr>
          <w:rFonts w:ascii="Times New Roman" w:hAnsi="Times New Roman"/>
          <w:sz w:val="24"/>
          <w:szCs w:val="24"/>
          <w:lang w:eastAsia="zh-CN"/>
        </w:rPr>
        <w:t xml:space="preserve"> Кирилла и </w:t>
      </w:r>
      <w:proofErr w:type="spellStart"/>
      <w:r w:rsidRPr="0004689C">
        <w:rPr>
          <w:rFonts w:ascii="Times New Roman" w:hAnsi="Times New Roman"/>
          <w:sz w:val="24"/>
          <w:szCs w:val="24"/>
          <w:lang w:eastAsia="zh-CN"/>
        </w:rPr>
        <w:t>Мефодия</w:t>
      </w:r>
      <w:proofErr w:type="spellEnd"/>
      <w:r w:rsidRPr="0004689C">
        <w:rPr>
          <w:rFonts w:ascii="Times New Roman" w:hAnsi="Times New Roman"/>
          <w:sz w:val="24"/>
          <w:szCs w:val="24"/>
          <w:lang w:eastAsia="zh-CN"/>
        </w:rPr>
        <w:t xml:space="preserve">:  </w:t>
      </w:r>
      <w:hyperlink r:id="rId14" w:history="1">
        <w:r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http://mega.km.ru</w:t>
        </w:r>
      </w:hyperlink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>Сайты «Энциклопедий»</w:t>
      </w:r>
      <w:proofErr w:type="gramStart"/>
      <w:r w:rsidRPr="0004689C">
        <w:rPr>
          <w:rFonts w:ascii="Times New Roman" w:hAnsi="Times New Roman"/>
          <w:sz w:val="24"/>
          <w:szCs w:val="24"/>
          <w:lang w:eastAsia="zh-CN"/>
        </w:rPr>
        <w:t>,н</w:t>
      </w:r>
      <w:proofErr w:type="gramEnd"/>
      <w:r w:rsidRPr="0004689C">
        <w:rPr>
          <w:rFonts w:ascii="Times New Roman" w:hAnsi="Times New Roman"/>
          <w:sz w:val="24"/>
          <w:szCs w:val="24"/>
          <w:lang w:eastAsia="zh-CN"/>
        </w:rPr>
        <w:t xml:space="preserve">апример: </w:t>
      </w:r>
    </w:p>
    <w:p w:rsidR="003173CB" w:rsidRPr="0004689C" w:rsidRDefault="003173CB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/>
          <w:sz w:val="24"/>
          <w:szCs w:val="24"/>
          <w:lang w:eastAsia="zh-CN"/>
        </w:rPr>
        <w:t xml:space="preserve"> http://www.rubricon.ru/; </w:t>
      </w:r>
    </w:p>
    <w:p w:rsidR="003173CB" w:rsidRPr="0004689C" w:rsidRDefault="007949ED" w:rsidP="0004689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15" w:history="1">
        <w:r w:rsidR="003173CB" w:rsidRPr="0004689C">
          <w:rPr>
            <w:rFonts w:ascii="Times New Roman" w:hAnsi="Times New Roman"/>
            <w:color w:val="0000FF"/>
            <w:sz w:val="24"/>
            <w:szCs w:val="24"/>
            <w:u w:val="single"/>
            <w:lang w:eastAsia="zh-CN"/>
          </w:rPr>
          <w:t>http://www.encyclopedia.ru/</w:t>
        </w:r>
      </w:hyperlink>
    </w:p>
    <w:p w:rsidR="003173CB" w:rsidRPr="0004689C" w:rsidRDefault="003173CB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73CB" w:rsidRPr="0004689C" w:rsidRDefault="003173CB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73CB" w:rsidRPr="0004689C" w:rsidRDefault="003173CB" w:rsidP="0004689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73CB" w:rsidRPr="0004689C" w:rsidRDefault="003173CB" w:rsidP="0004689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94635">
        <w:rPr>
          <w:rFonts w:ascii="Times New Roman" w:hAnsi="Times New Roman"/>
          <w:b/>
          <w:sz w:val="18"/>
          <w:szCs w:val="18"/>
          <w:u w:val="single"/>
          <w:lang w:eastAsia="ru-RU"/>
        </w:rPr>
        <w:t>СРЕДСТВА ОБУЧЕНИЯ</w:t>
      </w: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4635">
        <w:rPr>
          <w:rFonts w:ascii="Times New Roman" w:hAnsi="Times New Roman"/>
          <w:b/>
          <w:bCs/>
          <w:sz w:val="28"/>
          <w:szCs w:val="28"/>
          <w:lang w:eastAsia="ru-RU"/>
        </w:rPr>
        <w:t>Сайты, используемые при подготовке и проведении занятий</w:t>
      </w:r>
    </w:p>
    <w:p w:rsidR="003173CB" w:rsidRPr="00B94635" w:rsidRDefault="003173CB" w:rsidP="00B9463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3173CB" w:rsidRPr="00CB10BC" w:rsidTr="00701F3C">
        <w:trPr>
          <w:trHeight w:val="439"/>
        </w:trPr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Совет безопасности РФ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http://www.scrf.gov.ru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http://www.mvd.ru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http://www.emercom.gov.ru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здравоохранения и 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http://www.minzdrav-rf.ru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http://www.mil.ru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http://mon.gov.ru/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http://www.mnr.gov.ru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http://www.fsgv.ru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http://www.mecom.ru/roshydro/pub/rus/index.htm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Федеральная пограничная служба 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http://www.fps.gov.ru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http://www.gan.ru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http://www.gov.ed.ru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beluno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ipkps</w:t>
              </w:r>
              <w:proofErr w:type="spellEnd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bsu</w:t>
              </w:r>
              <w:proofErr w:type="spellEnd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173CB" w:rsidRPr="00B94635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apkro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chool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.edu.ru</w:t>
              </w:r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Портал компании «Кирилл и Мефодий»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Образовательный портал «Учеба»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uroki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Журнал «Курьер образования»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courier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Журнал «Вестник образования»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vestnik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Издательский дом «1 сентября»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Армпресс</w:t>
            </w:r>
            <w:proofErr w:type="spellEnd"/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3173CB" w:rsidRPr="00B94635" w:rsidRDefault="007949ED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armpress</w:t>
              </w:r>
              <w:proofErr w:type="spellEnd"/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173CB" w:rsidRPr="00B946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</w:hyperlink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http</w:t>
            </w: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://</w:t>
            </w:r>
            <w:r w:rsidRPr="00B946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festival</w:t>
            </w:r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proofErr w:type="spellStart"/>
            <w:r w:rsidRPr="00B946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september</w:t>
            </w:r>
            <w:proofErr w:type="spellEnd"/>
            <w:r w:rsidRPr="00B94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9463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http://www.opasno.net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http://personal-safety.redut-7.ru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http://www.alleng.ru</w:t>
            </w:r>
          </w:p>
        </w:tc>
      </w:tr>
      <w:tr w:rsidR="003173CB" w:rsidRPr="00CB10BC" w:rsidTr="00701F3C">
        <w:tc>
          <w:tcPr>
            <w:tcW w:w="6225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«Мой компас» (безопасность ребёнка)</w:t>
            </w:r>
          </w:p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173CB" w:rsidRPr="00B94635" w:rsidRDefault="003173CB" w:rsidP="00B94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/>
                <w:sz w:val="24"/>
                <w:szCs w:val="24"/>
                <w:lang w:eastAsia="ru-RU"/>
              </w:rPr>
              <w:t>http://moikompas.ru/compas/bezopasnost_det</w:t>
            </w:r>
          </w:p>
        </w:tc>
      </w:tr>
    </w:tbl>
    <w:p w:rsidR="003173CB" w:rsidRPr="00B94635" w:rsidRDefault="003173CB" w:rsidP="00B94635">
      <w:pPr>
        <w:tabs>
          <w:tab w:val="left" w:pos="11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3173CB" w:rsidSect="006E13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Календарно – тематическое планирование програ</w:t>
      </w:r>
      <w:r w:rsidR="001B6737">
        <w:rPr>
          <w:rFonts w:ascii="Times New Roman" w:hAnsi="Times New Roman"/>
          <w:b/>
          <w:sz w:val="28"/>
          <w:szCs w:val="28"/>
          <w:lang w:eastAsia="ru-RU"/>
        </w:rPr>
        <w:t>ммного материала по ОБЖ  в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классе</w:t>
      </w:r>
    </w:p>
    <w:p w:rsidR="003173CB" w:rsidRDefault="003173CB" w:rsidP="006E13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Y="259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0"/>
        <w:gridCol w:w="4536"/>
        <w:gridCol w:w="478"/>
        <w:gridCol w:w="374"/>
        <w:gridCol w:w="425"/>
        <w:gridCol w:w="1134"/>
        <w:gridCol w:w="2126"/>
        <w:gridCol w:w="621"/>
        <w:gridCol w:w="180"/>
        <w:gridCol w:w="50"/>
        <w:gridCol w:w="850"/>
        <w:gridCol w:w="1843"/>
        <w:gridCol w:w="137"/>
        <w:gridCol w:w="997"/>
        <w:gridCol w:w="992"/>
      </w:tblGrid>
      <w:tr w:rsidR="003173CB" w:rsidRPr="005342C4" w:rsidTr="006E131E">
        <w:trPr>
          <w:trHeight w:val="413"/>
        </w:trPr>
        <w:tc>
          <w:tcPr>
            <w:tcW w:w="674" w:type="dxa"/>
            <w:gridSpan w:val="2"/>
            <w:vMerge w:val="restart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36" w:type="dxa"/>
            <w:vMerge w:val="restart"/>
          </w:tcPr>
          <w:p w:rsidR="003173CB" w:rsidRPr="005342C4" w:rsidRDefault="003173CB" w:rsidP="00167C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2411" w:type="dxa"/>
            <w:gridSpan w:val="4"/>
            <w:vMerge w:val="restart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Раздел, глава, тема, страница</w:t>
            </w:r>
          </w:p>
        </w:tc>
        <w:tc>
          <w:tcPr>
            <w:tcW w:w="2126" w:type="dxa"/>
            <w:vMerge w:val="restart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4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Вид контроля</w:t>
            </w:r>
          </w:p>
        </w:tc>
        <w:tc>
          <w:tcPr>
            <w:tcW w:w="2126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3173CB" w:rsidRPr="005342C4" w:rsidTr="006E131E">
        <w:trPr>
          <w:trHeight w:val="412"/>
        </w:trPr>
        <w:tc>
          <w:tcPr>
            <w:tcW w:w="674" w:type="dxa"/>
            <w:gridSpan w:val="2"/>
            <w:vMerge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4"/>
            <w:vMerge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план</w:t>
            </w: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факт</w:t>
            </w: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1.Опасные и ЧС техногенного характера. Безопасность и защита человека</w:t>
            </w: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3840E3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Планируемы  результаты (по разделу)</w:t>
            </w:r>
          </w:p>
        </w:tc>
      </w:tr>
      <w:tr w:rsidR="003173CB" w:rsidRPr="005342C4" w:rsidTr="006E131E">
        <w:tc>
          <w:tcPr>
            <w:tcW w:w="6062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Личностные</w:t>
            </w:r>
          </w:p>
        </w:tc>
        <w:tc>
          <w:tcPr>
            <w:tcW w:w="4486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Метапредметные.</w:t>
            </w:r>
          </w:p>
        </w:tc>
        <w:tc>
          <w:tcPr>
            <w:tcW w:w="4869" w:type="dxa"/>
            <w:gridSpan w:val="6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Предметные</w:t>
            </w:r>
          </w:p>
        </w:tc>
      </w:tr>
      <w:tr w:rsidR="003173CB" w:rsidRPr="005342C4" w:rsidTr="006E131E">
        <w:tc>
          <w:tcPr>
            <w:tcW w:w="6062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  духовных  и физических  качеств личности, обеспечивающих защищенность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жизненно  важных  интересов  от  внешних и внутренних  угроз;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 потребности  соблюдать нормы здорового образа жизни, осознанно 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выполнять правила безопасности жизнедеятельности;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воспитание ответственного отношения к сохранению окружающей природной среды,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личному здоровью,  как к индивидуальной и общественной ценности,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 формирование ответственного отношения к учению, готовности и 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способности</w:t>
            </w:r>
            <w:proofErr w:type="gram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обучающихся к саморазвитию и самообразованию на основе мотивации к обучению и познанию,  осознанному выбору и построению дальнейшей  индивидуальной  траектории  образования на базе ориентировки в мире профессий и профессиональных  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целостного мировоззрения, соответствующего современному уровню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развития науки и общественной практики, учитывающего социальное, культурное, языковое,   духовное многообразие современного мира;</w:t>
            </w:r>
          </w:p>
          <w:p w:rsidR="003173CB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осознанного, грамотного экологического поведения, уважительного  и  доброжелательного отношения к другому человеку:  его мнению, мировоззрению, культуре,  языку,  вере, гражданской позиции; 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истории: культуре, религии, традициям, языкам, ценностям народов России и  народов мира; готовности и способности вести диалог с другими  людьми и достигать в нём  взаимопонимания;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 поведения, осознанного и ответственного отношения к собственным поступкам;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•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  общественно полезной, учебно-исследовательской, творческой  и других видов деятельности;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формирование ценности  ЗОЖ,  усвоение правил индивидуального и  безопасного коллективного поведения в чрезвычайных ситуациях, угрожающих жизни и здоровью людей, правил поведения на транспорте и на дорогах; 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формирование основ экологической культуры соответствующей современному  уровню экологического мышления, развитие опыта экологически ориентированной  рефлексивно-оценочной и практической  деятельности в жизни;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86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овладение умениями формулировать личные понятия о безопасности; анализировать причины возникновения опасных и ЧС;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овладение обучающимися навыками самостоятельно определять цели и задачи по   безопасному поведению в повседневной жизни и в различных  опасных  и  чрезвычайных  ситуациях в природной среде, выбирать средства реализации поставленных целей, 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оценивать  результаты своей деятельности в обеспечении личной безопасности и корректировать свои действия в соответствии с изменяющейся ситуацией;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 умения воспринимать и перерабатывать информацию, генерировать идеи, моделировать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индивидуальные подходы к обеспечению личной безопасности в повседневной жизни и в чрезвычайных ситуациях в природной среде;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приобретение опыта самостоятельного поиска, анализа и отбора информации  в  области  безопасности жизнедеятельности с использованием различных источников  и новых информационных технологий;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• развитие умения выражать свои мысли  и способности слушать собеседника, понимать его точку зрения, признавать право другого человека на иное мнение в обычной и экстремальной ситуации;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освоение приемов действий в опасных и чрезвычайных ситуациях природного,  техногенного и социального характера;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умений  взаимодействовать с </w:t>
            </w:r>
            <w:proofErr w:type="spell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окружающи-ми</w:t>
            </w:r>
            <w:proofErr w:type="spell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людьми,  выполнять 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различные</w:t>
            </w:r>
            <w:proofErr w:type="gramEnd"/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социальные роли  во время и при ликвидации последствий чрезвычайных ситуаций;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и развитие экологического мышления, умение применять его в  познавательной, коммуникативной, социальной практике и профессиональной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ориентации.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69" w:type="dxa"/>
            <w:gridSpan w:val="6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овладение базовыми знаниями об опасностях, а также представлениями о причинах и признаках  их развития; </w:t>
            </w:r>
          </w:p>
          <w:p w:rsidR="003173CB" w:rsidRPr="005342C4" w:rsidRDefault="003173CB" w:rsidP="006E131E">
            <w:pPr>
              <w:suppressAutoHyphens/>
              <w:autoSpaceDE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объяснять смысл основных  понятий (опасность, опасные,  экстремальные и чрезвычайные ситуации,    катастрофа и безопасность);</w:t>
            </w:r>
          </w:p>
          <w:p w:rsidR="003173CB" w:rsidRPr="005342C4" w:rsidRDefault="003173CB" w:rsidP="006E131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  <w:t xml:space="preserve">- умение  предвидеть  и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определять возможность возникновения опасностей, опасных,  экстремальных и чрезвычайных ситуаций,     катастроф различного характера в повседневной жизнедеятельности   (в быту, социуме, природе, на транспорте)   и их последствия;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использовать полученные знания об опасности, как источник информации  для анализа и выработке системы безопасности;  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 проводить  поиск необходимой информации  об  опасностях,  причинах и  признаках  их возникновения,   проявления возникающих поражающих факторах  и    воздействии их на человека и окружающую среду и  возможных  последствиях с научной точки зрения;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- использовать добытую  информацию  в целях получения новых знаний в области безопасности  </w:t>
            </w:r>
            <w:r w:rsidRPr="005342C4"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  <w:t>для использования в учебной, учебно-проектной и социально-проектной деятельности;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-</w:t>
            </w:r>
            <w:proofErr w:type="spell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описыватьусловияжизнеде-ятельности</w:t>
            </w:r>
            <w:proofErr w:type="spell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людей в различных местах проживания  с соблюдением правил поведения и мер безопасности;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-видеть проявления влияния поражающих факторов опасностей на окружающую среду; 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 раскрывать  характерные  черты различных  видов опасностей, особенности их проявления и воздействия на людей,  умение строить безопасный режим жизнедеятельности;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-давать оценку происшедшим явлениям, событиям и ситуациям, анализировать их и делать соответствующие выводы по минимизации травм и ранений; 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-</w:t>
            </w:r>
            <w:proofErr w:type="spell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объяснять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,в</w:t>
            </w:r>
            <w:proofErr w:type="spellEnd"/>
            <w:proofErr w:type="gram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чем заключается  назначение главных правил ОБЖ и системы безопасности человека в повседневной жизнедеятельности;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-способность определять  и аргументировать  своё  отношение к опасностям  их источникам  и нарушителям правил жизнедеятельности;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-воспитание уважения к правилам ОБЖ.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Введение. Инструктаж-беседа. «Правила поведения и меры безопасности в повседневной жизни»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рассказ-беседа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Предварительный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1. Основные виды и причины опасных ситуаций техногенного характера</w:t>
            </w: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Аварии, катастрофы, ЧС техногенного характера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Периодичес-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кий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 ЧС техногенного характера и их последствия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стадии развития техногенных происшествий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§3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2. Пожары и взрывы</w:t>
            </w: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Пожары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§4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§5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причина возникновения пожаров, взрывов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§6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пожаров и взрывов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§7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Периодичес-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кий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при пожарах и угрозе взрывов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§8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  при угрозе террористического акта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стр.165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 пострадавшему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стр.172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3. Аварии с выбросом опасных химических </w:t>
            </w:r>
            <w:proofErr w:type="spellStart"/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химические вещества и объекты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§9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2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АХОВ и их поражающих факторов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§10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2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последствия аварий на  ХОО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§11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и защитные  меры при авариях на ХОО.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§12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Периодичес-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кий</w:t>
            </w:r>
          </w:p>
        </w:tc>
        <w:tc>
          <w:tcPr>
            <w:tcW w:w="997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и защитные  меры при авариях на</w:t>
            </w:r>
            <w:r w:rsidR="009A4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ХОО.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§12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0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Первая помощь пострадавшим от АХОВ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§13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4. Аварии с выбросом радиоактивных веществ</w:t>
            </w: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Радиоактивность и радиационно опасные объекты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§14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Ионизирующее излучение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§15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очагов поражения при радиационных авариях и принципы защиты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§16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и действия населения при радиационных авариях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§17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5342C4" w:rsidRDefault="003173CB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5. Гидродинамические аварии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Гидродинамические аварии  и их причины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§18-§19</w:t>
            </w:r>
          </w:p>
        </w:tc>
        <w:tc>
          <w:tcPr>
            <w:tcW w:w="2126" w:type="dxa"/>
          </w:tcPr>
          <w:p w:rsidR="003173CB" w:rsidRPr="001030D3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014DC8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 гидродинамических аварий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§20</w:t>
            </w:r>
          </w:p>
        </w:tc>
        <w:tc>
          <w:tcPr>
            <w:tcW w:w="2126" w:type="dxa"/>
          </w:tcPr>
          <w:p w:rsidR="003173CB" w:rsidRPr="001030D3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014DC8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населения при угрозе и во время  гидродинамических аварий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§21</w:t>
            </w:r>
          </w:p>
        </w:tc>
        <w:tc>
          <w:tcPr>
            <w:tcW w:w="2126" w:type="dxa"/>
          </w:tcPr>
          <w:p w:rsidR="003173CB" w:rsidRPr="001030D3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014DC8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6. Нарушение экологического равновесия</w:t>
            </w: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экологическая безопасность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§22-23</w:t>
            </w:r>
          </w:p>
        </w:tc>
        <w:tc>
          <w:tcPr>
            <w:tcW w:w="2126" w:type="dxa"/>
          </w:tcPr>
          <w:p w:rsidR="003173CB" w:rsidRPr="001030D3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014DC8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атмосферы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§24</w:t>
            </w:r>
          </w:p>
        </w:tc>
        <w:tc>
          <w:tcPr>
            <w:tcW w:w="2126" w:type="dxa"/>
          </w:tcPr>
          <w:p w:rsidR="003173CB" w:rsidRPr="001030D3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E25C70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 почв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§25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014DC8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rPr>
          <w:trHeight w:val="450"/>
        </w:trPr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Загрязнение  природных вод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§26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014DC8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при неблагоприятной экологической обстановке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pacing w:after="0" w:line="240" w:lineRule="auto"/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§27</w:t>
            </w: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014DC8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3F1231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Раздел ӀӀ. Опасные ситуации, возникающие в повседневной жизни и правила безопасного поведения.</w:t>
            </w:r>
          </w:p>
        </w:tc>
      </w:tr>
      <w:tr w:rsidR="003173CB" w:rsidRPr="005342C4" w:rsidTr="006E131E">
        <w:tc>
          <w:tcPr>
            <w:tcW w:w="5688" w:type="dxa"/>
            <w:gridSpan w:val="4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Личностные</w:t>
            </w:r>
          </w:p>
        </w:tc>
        <w:tc>
          <w:tcPr>
            <w:tcW w:w="4680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Метапредметные.</w:t>
            </w:r>
          </w:p>
        </w:tc>
        <w:tc>
          <w:tcPr>
            <w:tcW w:w="5049" w:type="dxa"/>
            <w:gridSpan w:val="7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Предметные</w:t>
            </w:r>
          </w:p>
        </w:tc>
      </w:tr>
      <w:tr w:rsidR="003173CB" w:rsidRPr="005342C4" w:rsidTr="006E131E">
        <w:tc>
          <w:tcPr>
            <w:tcW w:w="5688" w:type="dxa"/>
            <w:gridSpan w:val="4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 формирование ответственного отношения к учению, готовности и 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способности</w:t>
            </w:r>
            <w:proofErr w:type="gram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обучающихся к саморазвитию и самообразованию на основе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мотивации к обучению и познанию,  осознанному выбору и построению дальнейшей  индивидуальной  траектории  образования на базе ориентировки в мире профессий и профессиональных  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  духовных  и физических  качеств личности, обеспечивающих защищенность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жизненно  важных  интересов  от  внешних и внутренних  угроз;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 потребности  соблюдать нормы здорового образа жизни, осознанно 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выполнять правила безопасности жизнедеятельности;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воспитание ответственного отношения к сохранению окружающей природной среды,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личному здоровью,  как к индивидуальной и общественной ценности,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 формирование ответственного отношения к учению, готовности и 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способности</w:t>
            </w:r>
            <w:proofErr w:type="gram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обучающихся к саморазвитию и самообразованию на основе мотивации к обучению и познанию,  осознанному выбору и построению дальнейшей  индивидуальной  траектории  образования на базе ориентировки в мире профессий и профессиональных  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решении моральных проблем на основе личностного выбора, формирование нравственных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чувств и нравственного  поведения, осознанного и ответственного отношения к собственным поступкам;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•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  общественно полезной, учебно-исследовательской, творческой  и других видов деятельности;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формирование ценности  ЗОЖ,  усвоение правил индивидуального и  безопасного коллективного поведения в чрезвычайных ситуациях, угрожающих жизни и здоровью людей, правил поведения на транспорте и на дорогах; 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80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овладение умениями формулировать личные понятия о безопасности; анализировать пр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ичины возникновения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опасных и ситуаций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овладение обучающимися навыками самостоятельно определять цели и задачи по   безопасному поведению в повседневной жизни и в различных  опасных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ситуациях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оценивать  результаты своей деятельности в обеспечении личной безопасности и корректировать свои действия в соответствии с изменяющейся ситуацией;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формирование 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приобретение опыта самостоятельного поиска, анализа и отбора информации  в  области  безопасности жизнедеятельности с использованием различных источников  и новых информационных технологий;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• развитие умения выражать свои мысли  и способности слушать собеседника, понимать его точку зрения, признавать право другого человека на иное мнение в обычной и экстремальной ситуации;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освоение приемов действий в опасных и чрезвычайных ситуациях природного, 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техногенного и социального характера;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• формирование умений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  взаимодействовать с окружающ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ими  людьми,  выполнять 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различные</w:t>
            </w:r>
            <w:proofErr w:type="gramEnd"/>
          </w:p>
          <w:p w:rsidR="003173CB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социальные роли  во время и при ликвидации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опасностей,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• формирование и развитие экологического мышления, умение применять его в  познавательной, коммуникативной, социальной практике и профессиональной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ориентации.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49" w:type="dxa"/>
            <w:gridSpan w:val="7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овладение базовыми знаниями об опасностях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дорогах и улицах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а также представлениями о причинах и признаках  их развития; </w:t>
            </w:r>
          </w:p>
          <w:p w:rsidR="003173CB" w:rsidRPr="005342C4" w:rsidRDefault="003173CB" w:rsidP="006E131E">
            <w:pPr>
              <w:suppressAutoHyphens/>
              <w:autoSpaceDE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  <w:lastRenderedPageBreak/>
              <w:t>-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объяснять смысл основных  понятий (опасность, 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опасные</w:t>
            </w:r>
            <w:proofErr w:type="gram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,  экстр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емальные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,    катастрофа и безопасность);</w:t>
            </w:r>
          </w:p>
          <w:p w:rsidR="003173CB" w:rsidRPr="005342C4" w:rsidRDefault="003173CB" w:rsidP="006E131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  <w:t xml:space="preserve">- умение  предвидеть  и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определять возможность возникновения опасностей, опасны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х,  экстремальных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ситуаций,     катастроф различного характера в повседневной жизнедеятельности   (в быту, социуме, природе, на транспорте)   и их последствия;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использовать полученные знания об опасности, как источник информации  для анализа и выработке системы безопасности;  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 проводить  поиск необходимой информации  об  опасностях,  причинах и  признаках  их возникновения,   проявления возникающих поражающих факторах  и    воздействии их на человека и окружающую среду и  возможных  последствиях с научной точки зрения;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использовать добытую  информацию  в целях получения новых знаний в области безопасности  </w:t>
            </w:r>
            <w:r w:rsidRPr="005342C4"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  <w:t>для использования в учебной, учебно-проектной и социально-проектной деятельности;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-</w:t>
            </w:r>
            <w:proofErr w:type="spell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описыватьусловия</w:t>
            </w:r>
            <w:proofErr w:type="spell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жизнеде-ятельности</w:t>
            </w:r>
            <w:proofErr w:type="spellEnd"/>
            <w:proofErr w:type="gram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людей в различных местах проживания  с соблюдением правил поведения и мер безопасности;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-видеть проявления влияния поражающих факторов опасностей на окружающую среду; 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раскрывать  характерные  черты различных  видов опасностей, особенности их проявления и воздействия на людей,  умение строить </w:t>
            </w: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безопасный режим жизнедеятельности;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-давать оценку происшедшим явлениям, событиям и ситуациям, анализировать их и делать соответствующие выводы по минимизации травм и ранений; </w:t>
            </w:r>
          </w:p>
          <w:p w:rsidR="003173CB" w:rsidRPr="005342C4" w:rsidRDefault="003173CB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-</w:t>
            </w:r>
            <w:proofErr w:type="spell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объяснять</w:t>
            </w:r>
            <w:proofErr w:type="gramStart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,в</w:t>
            </w:r>
            <w:proofErr w:type="spellEnd"/>
            <w:proofErr w:type="gramEnd"/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чем заключается  назначение главных правил ОБЖ и системы безопасности человека в повседневной жизнедеятельности;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-способность определять  и аргументировать  своё  отношение к опасностям  их источникам  и нарушителям правил жизнедеятельности; 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/>
                <w:sz w:val="24"/>
                <w:szCs w:val="24"/>
                <w:lang w:eastAsia="zh-CN"/>
              </w:rPr>
              <w:t>-воспитание уважения к правилам ОБЖ.</w:t>
            </w:r>
          </w:p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Глава 7. Безопасное поведение на улицах и дорогах</w:t>
            </w: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953" w:type="dxa"/>
            <w:gridSpan w:val="5"/>
            <w:vAlign w:val="center"/>
          </w:tcPr>
          <w:p w:rsidR="003173CB" w:rsidRPr="00E25C70" w:rsidRDefault="003173CB" w:rsidP="006E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для велосипедистов </w:t>
            </w:r>
          </w:p>
          <w:p w:rsidR="003173CB" w:rsidRPr="00E25C70" w:rsidRDefault="003173CB" w:rsidP="006E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73CB" w:rsidRDefault="003173CB" w:rsidP="006E131E">
            <w:r w:rsidRPr="007A2286">
              <w:rPr>
                <w:rFonts w:ascii="Times New Roman" w:hAnsi="Times New Roman"/>
                <w:sz w:val="24"/>
                <w:szCs w:val="24"/>
                <w:lang w:eastAsia="zh-CN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26" w:type="dxa"/>
          </w:tcPr>
          <w:p w:rsidR="003173CB" w:rsidRPr="00E61F1B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DF3E62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953" w:type="dxa"/>
            <w:gridSpan w:val="5"/>
            <w:vAlign w:val="center"/>
          </w:tcPr>
          <w:p w:rsidR="003173CB" w:rsidRPr="00E25C70" w:rsidRDefault="003173CB" w:rsidP="006E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7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для водителей</w:t>
            </w:r>
          </w:p>
        </w:tc>
        <w:tc>
          <w:tcPr>
            <w:tcW w:w="1134" w:type="dxa"/>
          </w:tcPr>
          <w:p w:rsidR="003173CB" w:rsidRDefault="003173CB" w:rsidP="006E131E">
            <w:r w:rsidRPr="007A2286">
              <w:rPr>
                <w:rFonts w:ascii="Times New Roman" w:hAnsi="Times New Roman"/>
                <w:sz w:val="24"/>
                <w:szCs w:val="24"/>
                <w:lang w:eastAsia="zh-CN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9-30</w:t>
            </w:r>
          </w:p>
        </w:tc>
        <w:tc>
          <w:tcPr>
            <w:tcW w:w="2126" w:type="dxa"/>
          </w:tcPr>
          <w:p w:rsidR="003173CB" w:rsidRPr="00E61F1B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DF3E62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953" w:type="dxa"/>
            <w:gridSpan w:val="5"/>
            <w:vAlign w:val="center"/>
          </w:tcPr>
          <w:p w:rsidR="003173CB" w:rsidRPr="00E25C70" w:rsidRDefault="003173CB" w:rsidP="006E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70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134" w:type="dxa"/>
          </w:tcPr>
          <w:p w:rsidR="003173CB" w:rsidRDefault="003173CB" w:rsidP="006E131E">
            <w:r w:rsidRPr="007A2286">
              <w:rPr>
                <w:rFonts w:ascii="Times New Roman" w:hAnsi="Times New Roman"/>
                <w:sz w:val="24"/>
                <w:szCs w:val="24"/>
                <w:lang w:eastAsia="zh-CN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126" w:type="dxa"/>
          </w:tcPr>
          <w:p w:rsidR="003173CB" w:rsidRPr="00E61F1B" w:rsidRDefault="003173CB" w:rsidP="006E131E">
            <w:pPr>
              <w:jc w:val="center"/>
              <w:rPr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</w:tcPr>
          <w:p w:rsidR="003173CB" w:rsidRDefault="003173CB" w:rsidP="006E131E">
            <w:pPr>
              <w:jc w:val="center"/>
            </w:pPr>
            <w:r w:rsidRPr="00DF3E62">
              <w:rPr>
                <w:rFonts w:ascii="Times New Roman" w:hAnsi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15417" w:type="dxa"/>
            <w:gridSpan w:val="16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Глава 8. Основы здорового образа жизни</w:t>
            </w: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953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жизни, как необходимое условие сохранения и укрепления здоровья</w:t>
            </w:r>
            <w:r w:rsidR="00181B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81BE1" w:rsidRPr="00E2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составляющиездорового образа жизни</w:t>
            </w:r>
            <w:r w:rsidR="00181B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3840E3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40E3">
              <w:rPr>
                <w:rFonts w:ascii="Times New Roman" w:hAnsi="Times New Roman"/>
                <w:lang w:eastAsia="ru-RU"/>
              </w:rPr>
              <w:t>Периодический</w:t>
            </w:r>
          </w:p>
          <w:p w:rsidR="003173CB" w:rsidRPr="003840E3" w:rsidRDefault="003173CB" w:rsidP="006E131E">
            <w:pPr>
              <w:spacing w:after="0" w:line="36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953" w:type="dxa"/>
            <w:gridSpan w:val="5"/>
          </w:tcPr>
          <w:p w:rsidR="003173CB" w:rsidRPr="005342C4" w:rsidRDefault="00181BE1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Итоговая аттестация – зачет (тестирование)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</w:tcPr>
          <w:p w:rsidR="003173CB" w:rsidRPr="003840E3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40E3">
              <w:rPr>
                <w:rFonts w:ascii="Times New Roman" w:hAnsi="Times New Roman"/>
                <w:lang w:eastAsia="ru-RU"/>
              </w:rPr>
              <w:t>Периодический</w:t>
            </w: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534" w:type="dxa"/>
          </w:tcPr>
          <w:p w:rsidR="003173CB" w:rsidRPr="005342C4" w:rsidRDefault="004E7440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953" w:type="dxa"/>
            <w:gridSpan w:val="5"/>
          </w:tcPr>
          <w:p w:rsidR="003173CB" w:rsidRPr="005342C4" w:rsidRDefault="004E7440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Повторение по курсу ОБЖ В 8 классе.</w:t>
            </w:r>
          </w:p>
        </w:tc>
        <w:tc>
          <w:tcPr>
            <w:tcW w:w="1134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3173CB" w:rsidRPr="005342C4" w:rsidRDefault="004E7440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1</w:t>
            </w:r>
          </w:p>
        </w:tc>
        <w:tc>
          <w:tcPr>
            <w:tcW w:w="850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3173CB" w:rsidRPr="003840E3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73CB" w:rsidRPr="00E25C70" w:rsidRDefault="003173CB" w:rsidP="006E13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9747" w:type="dxa"/>
            <w:gridSpan w:val="8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</w:tcPr>
          <w:p w:rsidR="003173CB" w:rsidRPr="005342C4" w:rsidRDefault="004E7440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34</w:t>
            </w:r>
          </w:p>
        </w:tc>
        <w:tc>
          <w:tcPr>
            <w:tcW w:w="850" w:type="dxa"/>
          </w:tcPr>
          <w:p w:rsidR="003173CB" w:rsidRPr="005342C4" w:rsidRDefault="00181BE1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gridSpan w:val="4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173CB" w:rsidRPr="005342C4" w:rsidTr="006E131E">
        <w:tc>
          <w:tcPr>
            <w:tcW w:w="9747" w:type="dxa"/>
            <w:gridSpan w:val="8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gridSpan w:val="3"/>
          </w:tcPr>
          <w:p w:rsidR="003173CB" w:rsidRPr="005342C4" w:rsidRDefault="004E7440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35</w:t>
            </w:r>
          </w:p>
        </w:tc>
        <w:tc>
          <w:tcPr>
            <w:tcW w:w="4819" w:type="dxa"/>
            <w:gridSpan w:val="5"/>
          </w:tcPr>
          <w:p w:rsidR="003173CB" w:rsidRPr="005342C4" w:rsidRDefault="003173CB" w:rsidP="006E13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Pr="00B94635" w:rsidRDefault="003173CB" w:rsidP="00B946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Default="003173CB" w:rsidP="00B94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73CB" w:rsidRPr="00B94635" w:rsidRDefault="003173CB" w:rsidP="006E131E">
      <w:pPr>
        <w:spacing w:after="0" w:line="240" w:lineRule="auto"/>
        <w:rPr>
          <w:sz w:val="24"/>
          <w:szCs w:val="24"/>
          <w:lang w:eastAsia="ru-RU"/>
        </w:rPr>
      </w:pPr>
    </w:p>
    <w:p w:rsidR="003173CB" w:rsidRDefault="003173CB"/>
    <w:sectPr w:rsidR="003173CB" w:rsidSect="006E13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>
    <w:nsid w:val="00DA66B5"/>
    <w:multiLevelType w:val="hybridMultilevel"/>
    <w:tmpl w:val="D5DC1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029B3"/>
    <w:multiLevelType w:val="hybridMultilevel"/>
    <w:tmpl w:val="FA6A7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27949"/>
    <w:multiLevelType w:val="hybridMultilevel"/>
    <w:tmpl w:val="6AE67BB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41046EC1"/>
    <w:multiLevelType w:val="hybridMultilevel"/>
    <w:tmpl w:val="5CCE9F36"/>
    <w:lvl w:ilvl="0" w:tplc="0419000F">
      <w:start w:val="1"/>
      <w:numFmt w:val="decimal"/>
      <w:lvlText w:val="%1."/>
      <w:lvlJc w:val="left"/>
      <w:pPr>
        <w:ind w:left="6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028CC"/>
    <w:multiLevelType w:val="hybridMultilevel"/>
    <w:tmpl w:val="A340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4C05AF"/>
    <w:multiLevelType w:val="hybridMultilevel"/>
    <w:tmpl w:val="74D6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007B08"/>
    <w:multiLevelType w:val="hybridMultilevel"/>
    <w:tmpl w:val="4EFEF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037743"/>
    <w:multiLevelType w:val="hybridMultilevel"/>
    <w:tmpl w:val="5262C93A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754EB"/>
    <w:multiLevelType w:val="hybridMultilevel"/>
    <w:tmpl w:val="25DE3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96608"/>
    <w:multiLevelType w:val="hybridMultilevel"/>
    <w:tmpl w:val="F57C1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244D3E"/>
    <w:multiLevelType w:val="hybridMultilevel"/>
    <w:tmpl w:val="35DED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8E2C25"/>
    <w:multiLevelType w:val="hybridMultilevel"/>
    <w:tmpl w:val="69C89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314E4"/>
    <w:multiLevelType w:val="hybridMultilevel"/>
    <w:tmpl w:val="463029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C942A3"/>
    <w:multiLevelType w:val="hybridMultilevel"/>
    <w:tmpl w:val="5A3E6E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7"/>
  </w:num>
  <w:num w:numId="10">
    <w:abstractNumId w:val="16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35"/>
    <w:rsid w:val="00014DC8"/>
    <w:rsid w:val="0004689C"/>
    <w:rsid w:val="00052684"/>
    <w:rsid w:val="00090BB4"/>
    <w:rsid w:val="001030D3"/>
    <w:rsid w:val="00116E3C"/>
    <w:rsid w:val="00141A31"/>
    <w:rsid w:val="00161497"/>
    <w:rsid w:val="00167C74"/>
    <w:rsid w:val="00181BE1"/>
    <w:rsid w:val="0019331E"/>
    <w:rsid w:val="001B6737"/>
    <w:rsid w:val="003173CB"/>
    <w:rsid w:val="0035228D"/>
    <w:rsid w:val="003840E3"/>
    <w:rsid w:val="003B1802"/>
    <w:rsid w:val="003F1231"/>
    <w:rsid w:val="00402DE1"/>
    <w:rsid w:val="004E7440"/>
    <w:rsid w:val="005342C4"/>
    <w:rsid w:val="00597046"/>
    <w:rsid w:val="00681796"/>
    <w:rsid w:val="00684211"/>
    <w:rsid w:val="006E131E"/>
    <w:rsid w:val="00701F3C"/>
    <w:rsid w:val="00761FA1"/>
    <w:rsid w:val="007949ED"/>
    <w:rsid w:val="007A2286"/>
    <w:rsid w:val="007F4286"/>
    <w:rsid w:val="009A4272"/>
    <w:rsid w:val="009B1F40"/>
    <w:rsid w:val="009F2806"/>
    <w:rsid w:val="00B53C3B"/>
    <w:rsid w:val="00B82540"/>
    <w:rsid w:val="00B9014C"/>
    <w:rsid w:val="00B94635"/>
    <w:rsid w:val="00BB2D62"/>
    <w:rsid w:val="00C00E8E"/>
    <w:rsid w:val="00C02BAE"/>
    <w:rsid w:val="00CB10BC"/>
    <w:rsid w:val="00CE4DC7"/>
    <w:rsid w:val="00D01AAA"/>
    <w:rsid w:val="00D509FF"/>
    <w:rsid w:val="00D70F53"/>
    <w:rsid w:val="00DF3E62"/>
    <w:rsid w:val="00E25C70"/>
    <w:rsid w:val="00E61F1B"/>
    <w:rsid w:val="00F337E9"/>
    <w:rsid w:val="00FD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46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946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B94635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9463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94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9463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94635"/>
    <w:rPr>
      <w:rFonts w:cs="Times New Roman"/>
    </w:rPr>
  </w:style>
  <w:style w:type="paragraph" w:styleId="a6">
    <w:name w:val="Body Text"/>
    <w:basedOn w:val="a"/>
    <w:link w:val="a7"/>
    <w:uiPriority w:val="99"/>
    <w:rsid w:val="00B946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9463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94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B94635"/>
    <w:rPr>
      <w:rFonts w:cs="Times New Roman"/>
      <w:b/>
    </w:rPr>
  </w:style>
  <w:style w:type="character" w:styleId="aa">
    <w:name w:val="Hyperlink"/>
    <w:uiPriority w:val="99"/>
    <w:rsid w:val="00B94635"/>
    <w:rPr>
      <w:rFonts w:cs="Times New Roman"/>
      <w:color w:val="0000FF"/>
      <w:u w:val="single"/>
    </w:rPr>
  </w:style>
  <w:style w:type="paragraph" w:customStyle="1" w:styleId="21">
    <w:name w:val="стиль2"/>
    <w:basedOn w:val="a"/>
    <w:uiPriority w:val="99"/>
    <w:rsid w:val="00B946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9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463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04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uic.ssu.samara.ru/~nauka/" TargetMode="External"/><Relationship Id="rId18" Type="http://schemas.openxmlformats.org/officeDocument/2006/relationships/hyperlink" Target="http://www.apkro.ru" TargetMode="External"/><Relationship Id="rId26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m.ru" TargetMode="Externa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http://edu.secna.ru/main/" TargetMode="External"/><Relationship Id="rId17" Type="http://schemas.openxmlformats.org/officeDocument/2006/relationships/hyperlink" Target="http://ipkps.bsu.edu.ru/" TargetMode="External"/><Relationship Id="rId25" Type="http://schemas.openxmlformats.org/officeDocument/2006/relationships/hyperlink" Target="http://www.profknig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uno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acher.fio.ru/" TargetMode="External"/><Relationship Id="rId24" Type="http://schemas.openxmlformats.org/officeDocument/2006/relationships/hyperlink" Target="http://www.vestnik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/" TargetMode="External"/><Relationship Id="rId23" Type="http://schemas.openxmlformats.org/officeDocument/2006/relationships/hyperlink" Target="http://www.courier.co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okch.kts.ru/cdo/" TargetMode="External"/><Relationship Id="rId19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ega.km.ru/" TargetMode="External"/><Relationship Id="rId22" Type="http://schemas.openxmlformats.org/officeDocument/2006/relationships/hyperlink" Target="http://www.uroki.ru" TargetMode="External"/><Relationship Id="rId27" Type="http://schemas.openxmlformats.org/officeDocument/2006/relationships/hyperlink" Target="http://www.armpress.info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7B08-B2EC-4C77-9BA7-DB70C1CE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8</cp:revision>
  <dcterms:created xsi:type="dcterms:W3CDTF">2020-09-21T17:16:00Z</dcterms:created>
  <dcterms:modified xsi:type="dcterms:W3CDTF">2021-03-30T15:50:00Z</dcterms:modified>
</cp:coreProperties>
</file>