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9" w:rsidRPr="005832C9" w:rsidRDefault="005832C9" w:rsidP="005832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2C9">
        <w:rPr>
          <w:rFonts w:ascii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5832C9" w:rsidRPr="005832C9" w:rsidRDefault="00DE5C66" w:rsidP="005832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«Средняя </w:t>
      </w:r>
      <w:r w:rsidR="005832C9" w:rsidRPr="005832C9">
        <w:rPr>
          <w:rFonts w:ascii="Times New Roman" w:hAnsi="Times New Roman" w:cs="Times New Roman"/>
          <w:b/>
          <w:sz w:val="28"/>
          <w:szCs w:val="24"/>
        </w:rPr>
        <w:t xml:space="preserve">общеобразовательная школа №5 </w:t>
      </w:r>
    </w:p>
    <w:p w:rsidR="005832C9" w:rsidRPr="005832C9" w:rsidRDefault="005832C9" w:rsidP="005832C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2C9">
        <w:rPr>
          <w:rFonts w:ascii="Times New Roman" w:hAnsi="Times New Roman" w:cs="Times New Roman"/>
          <w:b/>
          <w:sz w:val="28"/>
          <w:szCs w:val="24"/>
        </w:rPr>
        <w:t>г.Дубны Московской области»</w:t>
      </w:r>
    </w:p>
    <w:p w:rsidR="005832C9" w:rsidRPr="005832C9" w:rsidRDefault="005832C9" w:rsidP="005832C9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2C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832C9" w:rsidRPr="005832C9" w:rsidRDefault="005832C9" w:rsidP="005832C9">
      <w:pPr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5832C9">
        <w:rPr>
          <w:rFonts w:ascii="Times New Roman" w:hAnsi="Times New Roman" w:cs="Times New Roman"/>
          <w:sz w:val="24"/>
          <w:szCs w:val="24"/>
        </w:rPr>
        <w:t>Директор_____________</w:t>
      </w:r>
    </w:p>
    <w:p w:rsidR="005832C9" w:rsidRPr="005832C9" w:rsidRDefault="005832C9" w:rsidP="005832C9">
      <w:pPr>
        <w:ind w:left="5220"/>
        <w:jc w:val="right"/>
        <w:rPr>
          <w:rFonts w:ascii="Times New Roman" w:hAnsi="Times New Roman" w:cs="Times New Roman"/>
          <w:sz w:val="24"/>
          <w:szCs w:val="24"/>
        </w:rPr>
      </w:pPr>
      <w:r w:rsidRPr="005832C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каз_______от_____________20__г.</w:t>
      </w: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2C9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5832C9" w:rsidRPr="005832C9" w:rsidRDefault="005832C9" w:rsidP="005832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2C9">
        <w:rPr>
          <w:rFonts w:ascii="Times New Roman" w:hAnsi="Times New Roman" w:cs="Times New Roman"/>
          <w:b/>
          <w:sz w:val="28"/>
          <w:szCs w:val="24"/>
        </w:rPr>
        <w:t>по предмету «Биология»</w:t>
      </w:r>
    </w:p>
    <w:p w:rsidR="005832C9" w:rsidRPr="005832C9" w:rsidRDefault="005832C9" w:rsidP="005832C9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832C9">
        <w:rPr>
          <w:rFonts w:ascii="Times New Roman" w:hAnsi="Times New Roman" w:cs="Times New Roman"/>
          <w:b/>
          <w:i/>
          <w:sz w:val="28"/>
          <w:szCs w:val="24"/>
        </w:rPr>
        <w:t>базовый уровень</w:t>
      </w:r>
    </w:p>
    <w:p w:rsidR="005832C9" w:rsidRPr="005832C9" w:rsidRDefault="005832C9" w:rsidP="005832C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32C9">
        <w:rPr>
          <w:rFonts w:ascii="Times New Roman" w:hAnsi="Times New Roman" w:cs="Times New Roman"/>
          <w:sz w:val="36"/>
          <w:szCs w:val="24"/>
          <w:u w:val="single"/>
        </w:rPr>
        <w:t>5</w:t>
      </w:r>
      <w:r w:rsidRPr="005832C9">
        <w:rPr>
          <w:rFonts w:ascii="Times New Roman" w:hAnsi="Times New Roman" w:cs="Times New Roman"/>
          <w:b/>
          <w:sz w:val="28"/>
          <w:szCs w:val="24"/>
        </w:rPr>
        <w:t>класс</w:t>
      </w:r>
    </w:p>
    <w:p w:rsidR="005832C9" w:rsidRPr="005832C9" w:rsidRDefault="005832C9" w:rsidP="005832C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832C9">
        <w:rPr>
          <w:rFonts w:ascii="Times New Roman" w:hAnsi="Times New Roman" w:cs="Times New Roman"/>
          <w:b/>
          <w:sz w:val="28"/>
          <w:szCs w:val="24"/>
        </w:rPr>
        <w:t xml:space="preserve">Учитель </w:t>
      </w:r>
      <w:r w:rsidRPr="005832C9">
        <w:rPr>
          <w:rFonts w:ascii="Times New Roman" w:hAnsi="Times New Roman" w:cs="Times New Roman"/>
          <w:b/>
          <w:sz w:val="28"/>
          <w:szCs w:val="24"/>
          <w:u w:val="single"/>
        </w:rPr>
        <w:t>Горбачук Вера Михайловна</w:t>
      </w: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5832C9" w:rsidRDefault="005832C9" w:rsidP="005832C9">
      <w:pPr>
        <w:rPr>
          <w:rFonts w:ascii="Times New Roman" w:hAnsi="Times New Roman" w:cs="Times New Roman"/>
          <w:b/>
          <w:sz w:val="24"/>
          <w:szCs w:val="24"/>
        </w:rPr>
      </w:pPr>
    </w:p>
    <w:p w:rsidR="005832C9" w:rsidRPr="00425ECD" w:rsidRDefault="00425ECD" w:rsidP="00425EC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</w:t>
      </w:r>
      <w:r w:rsidR="00851C97">
        <w:rPr>
          <w:rFonts w:ascii="Times New Roman" w:hAnsi="Times New Roman" w:cs="Times New Roman"/>
          <w:b/>
          <w:sz w:val="28"/>
          <w:szCs w:val="24"/>
        </w:rPr>
        <w:t>20-2021</w:t>
      </w:r>
      <w:r>
        <w:rPr>
          <w:rFonts w:ascii="Times New Roman" w:hAnsi="Times New Roman" w:cs="Times New Roman"/>
          <w:b/>
          <w:sz w:val="28"/>
          <w:szCs w:val="24"/>
        </w:rPr>
        <w:t>г</w:t>
      </w:r>
      <w:r w:rsidR="005832C9" w:rsidRPr="00425ECD">
        <w:rPr>
          <w:rFonts w:ascii="Times New Roman" w:hAnsi="Times New Roman" w:cs="Times New Roman"/>
          <w:b/>
          <w:sz w:val="28"/>
          <w:szCs w:val="24"/>
        </w:rPr>
        <w:t>.</w:t>
      </w:r>
    </w:p>
    <w:p w:rsidR="00B732A9" w:rsidRPr="00F10AEC" w:rsidRDefault="00B732A9" w:rsidP="00F10AEC">
      <w:pPr>
        <w:pStyle w:val="a3"/>
        <w:numPr>
          <w:ilvl w:val="0"/>
          <w:numId w:val="39"/>
        </w:numPr>
        <w:spacing w:after="0" w:line="240" w:lineRule="auto"/>
        <w:ind w:left="993" w:hanging="273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10AEC">
        <w:rPr>
          <w:rFonts w:ascii="Times New Roman" w:eastAsia="Calibri" w:hAnsi="Times New Roman" w:cs="Times New Roman"/>
          <w:b/>
          <w:bCs/>
          <w:sz w:val="24"/>
          <w:szCs w:val="28"/>
        </w:rPr>
        <w:lastRenderedPageBreak/>
        <w:t>ПОЯСНИТЕЛЬНАЯ ЗАПИСКА</w:t>
      </w:r>
    </w:p>
    <w:p w:rsidR="00B732A9" w:rsidRPr="00B732A9" w:rsidRDefault="00B732A9" w:rsidP="00B732A9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DE5C66" w:rsidRPr="00DE5C66" w:rsidRDefault="00DE5C66" w:rsidP="0077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C66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биологии</w:t>
      </w:r>
      <w:r w:rsidRPr="00DE5C66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5C66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C66">
        <w:rPr>
          <w:rFonts w:ascii="Times New Roman" w:hAnsi="Times New Roman" w:cs="Times New Roman"/>
          <w:sz w:val="24"/>
          <w:szCs w:val="24"/>
        </w:rPr>
        <w:t xml:space="preserve"> созданн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5C66">
        <w:rPr>
          <w:rFonts w:ascii="Times New Roman" w:hAnsi="Times New Roman" w:cs="Times New Roman"/>
          <w:sz w:val="24"/>
          <w:szCs w:val="24"/>
        </w:rPr>
        <w:t xml:space="preserve"> коллективом авторов под руководством В.В. Пасечника (сборник «Биология. 5—</w:t>
      </w:r>
      <w:r w:rsidR="007511B9">
        <w:rPr>
          <w:rFonts w:ascii="Times New Roman" w:hAnsi="Times New Roman" w:cs="Times New Roman"/>
          <w:sz w:val="24"/>
          <w:szCs w:val="24"/>
        </w:rPr>
        <w:t>9 классы</w:t>
      </w:r>
      <w:r w:rsidR="00425ECD">
        <w:rPr>
          <w:rFonts w:ascii="Times New Roman" w:hAnsi="Times New Roman" w:cs="Times New Roman"/>
          <w:sz w:val="24"/>
          <w:szCs w:val="24"/>
        </w:rPr>
        <w:t xml:space="preserve">: Рабочие программы: методическое пособие/ сост. М.Г. </w:t>
      </w:r>
      <w:proofErr w:type="spellStart"/>
      <w:r w:rsidR="00425ECD">
        <w:rPr>
          <w:rFonts w:ascii="Times New Roman" w:hAnsi="Times New Roman" w:cs="Times New Roman"/>
          <w:sz w:val="24"/>
          <w:szCs w:val="24"/>
        </w:rPr>
        <w:t>Пальдяева</w:t>
      </w:r>
      <w:proofErr w:type="spellEnd"/>
      <w:r w:rsidR="007511B9">
        <w:rPr>
          <w:rFonts w:ascii="Times New Roman" w:hAnsi="Times New Roman" w:cs="Times New Roman"/>
          <w:sz w:val="24"/>
          <w:szCs w:val="24"/>
        </w:rPr>
        <w:t>» - М.: Дрофа, 201</w:t>
      </w:r>
      <w:r w:rsidR="00425ECD">
        <w:rPr>
          <w:rFonts w:ascii="Times New Roman" w:hAnsi="Times New Roman" w:cs="Times New Roman"/>
          <w:sz w:val="24"/>
          <w:szCs w:val="24"/>
        </w:rPr>
        <w:t>5</w:t>
      </w:r>
      <w:r w:rsidR="007511B9">
        <w:rPr>
          <w:rFonts w:ascii="Times New Roman" w:hAnsi="Times New Roman" w:cs="Times New Roman"/>
          <w:sz w:val="24"/>
          <w:szCs w:val="24"/>
        </w:rPr>
        <w:t xml:space="preserve">.) </w:t>
      </w:r>
      <w:r w:rsidRPr="00DE5C66">
        <w:rPr>
          <w:rFonts w:ascii="Times New Roman" w:hAnsi="Times New Roman" w:cs="Times New Roman"/>
          <w:sz w:val="24"/>
          <w:szCs w:val="24"/>
        </w:rPr>
        <w:t xml:space="preserve">и соответствует Федеральному государственному образовательному стандарту основногообщего образования (ФГОС ООО) утвержденному приказом Министерства образования и науки Российской Федерации от 17 декабря 2010 г. № 1897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="00425ECD">
        <w:rPr>
          <w:rFonts w:ascii="Times New Roman" w:hAnsi="Times New Roman" w:cs="Times New Roman"/>
          <w:sz w:val="24"/>
          <w:szCs w:val="24"/>
        </w:rPr>
        <w:t>.</w:t>
      </w:r>
    </w:p>
    <w:p w:rsidR="005832C9" w:rsidRPr="00FD3B87" w:rsidRDefault="005832C9" w:rsidP="0077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Тип программы: базовая программа по биологии.</w:t>
      </w:r>
    </w:p>
    <w:p w:rsidR="005832C9" w:rsidRPr="00FD3B87" w:rsidRDefault="005832C9" w:rsidP="0077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="005C7994" w:rsidRPr="00FD3B87">
        <w:rPr>
          <w:rFonts w:ascii="Times New Roman" w:hAnsi="Times New Roman" w:cs="Times New Roman"/>
          <w:sz w:val="24"/>
          <w:szCs w:val="24"/>
        </w:rPr>
        <w:t>:</w:t>
      </w:r>
      <w:r w:rsidRPr="00FD3B87">
        <w:rPr>
          <w:rFonts w:ascii="Times New Roman" w:hAnsi="Times New Roman" w:cs="Times New Roman"/>
          <w:sz w:val="24"/>
          <w:szCs w:val="24"/>
        </w:rPr>
        <w:t xml:space="preserve">«Биология. Бактерии, грибы, растения. 5 </w:t>
      </w:r>
      <w:proofErr w:type="spellStart"/>
      <w:r w:rsidRPr="00FD3B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3B87">
        <w:rPr>
          <w:rFonts w:ascii="Times New Roman" w:hAnsi="Times New Roman" w:cs="Times New Roman"/>
          <w:sz w:val="24"/>
          <w:szCs w:val="24"/>
        </w:rPr>
        <w:t>. : учебник/</w:t>
      </w:r>
      <w:r w:rsidR="005C7994" w:rsidRPr="00FD3B87">
        <w:rPr>
          <w:rFonts w:ascii="Times New Roman" w:hAnsi="Times New Roman" w:cs="Times New Roman"/>
          <w:sz w:val="24"/>
          <w:szCs w:val="24"/>
        </w:rPr>
        <w:t xml:space="preserve"> В.В. Пасечник. – М. : Дрофа, 201</w:t>
      </w:r>
      <w:r w:rsidR="00851C97">
        <w:rPr>
          <w:rFonts w:ascii="Times New Roman" w:hAnsi="Times New Roman" w:cs="Times New Roman"/>
          <w:sz w:val="24"/>
          <w:szCs w:val="24"/>
        </w:rPr>
        <w:t>9</w:t>
      </w:r>
      <w:r w:rsidR="005C7994" w:rsidRPr="00FD3B87">
        <w:rPr>
          <w:rFonts w:ascii="Times New Roman" w:hAnsi="Times New Roman" w:cs="Times New Roman"/>
          <w:sz w:val="24"/>
          <w:szCs w:val="24"/>
        </w:rPr>
        <w:t xml:space="preserve">. </w:t>
      </w:r>
      <w:r w:rsidRPr="00FD3B87">
        <w:rPr>
          <w:rFonts w:ascii="Times New Roman" w:hAnsi="Times New Roman" w:cs="Times New Roman"/>
          <w:sz w:val="24"/>
          <w:szCs w:val="24"/>
        </w:rPr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851C97">
        <w:rPr>
          <w:rFonts w:ascii="Times New Roman" w:hAnsi="Times New Roman" w:cs="Times New Roman"/>
          <w:sz w:val="24"/>
          <w:szCs w:val="24"/>
        </w:rPr>
        <w:t>20</w:t>
      </w:r>
      <w:r w:rsidRPr="00FD3B87">
        <w:rPr>
          <w:rFonts w:ascii="Times New Roman" w:hAnsi="Times New Roman" w:cs="Times New Roman"/>
          <w:sz w:val="24"/>
          <w:szCs w:val="24"/>
        </w:rPr>
        <w:t>-20</w:t>
      </w:r>
      <w:r w:rsidR="00851C97">
        <w:rPr>
          <w:rFonts w:ascii="Times New Roman" w:hAnsi="Times New Roman" w:cs="Times New Roman"/>
          <w:sz w:val="24"/>
          <w:szCs w:val="24"/>
        </w:rPr>
        <w:t>21</w:t>
      </w:r>
      <w:r w:rsidR="005C7994" w:rsidRPr="00FD3B87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5832C9" w:rsidRPr="00FD3B87" w:rsidRDefault="005832C9" w:rsidP="0077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Форма организации учебных занятий: классно-урочная система.</w:t>
      </w:r>
    </w:p>
    <w:p w:rsidR="00B732A9" w:rsidRPr="00FD3B87" w:rsidRDefault="00B732A9" w:rsidP="0077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B732A9" w:rsidRPr="00FD3B87" w:rsidRDefault="00B732A9" w:rsidP="00770E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FD3B87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FD3B87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B732A9" w:rsidRPr="00B732A9" w:rsidRDefault="00B732A9" w:rsidP="00770E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B87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FD3B8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D3B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3B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D3B87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FD3B87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FD3B87">
        <w:rPr>
          <w:rFonts w:ascii="Times New Roman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FD3B87">
        <w:rPr>
          <w:rFonts w:ascii="Times New Roman" w:hAnsi="Times New Roman" w:cs="Times New Roman"/>
          <w:sz w:val="24"/>
          <w:szCs w:val="24"/>
        </w:rPr>
        <w:t>личностнодеятельностного</w:t>
      </w:r>
      <w:proofErr w:type="spellEnd"/>
      <w:r w:rsidRPr="00FD3B87">
        <w:rPr>
          <w:rFonts w:ascii="Times New Roman" w:hAnsi="Times New Roman" w:cs="Times New Roman"/>
          <w:sz w:val="24"/>
          <w:szCs w:val="24"/>
        </w:rPr>
        <w:t>, историко-</w:t>
      </w:r>
      <w:r w:rsidRPr="00B732A9">
        <w:rPr>
          <w:rFonts w:ascii="Times New Roman" w:hAnsi="Times New Roman" w:cs="Times New Roman"/>
          <w:sz w:val="24"/>
          <w:szCs w:val="24"/>
        </w:rPr>
        <w:t xml:space="preserve">проблемного, интегративного, </w:t>
      </w:r>
      <w:proofErr w:type="spellStart"/>
      <w:r w:rsidRPr="00B732A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732A9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F04D0E" w:rsidRDefault="005C7994" w:rsidP="00770E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и задачи учебного предмета биологии</w:t>
      </w:r>
      <w:r w:rsidR="00F04D0E" w:rsidRPr="00F04D0E">
        <w:rPr>
          <w:rFonts w:ascii="Times New Roman" w:hAnsi="Times New Roman" w:cs="Times New Roman"/>
          <w:b/>
          <w:sz w:val="24"/>
        </w:rPr>
        <w:t>.</w:t>
      </w:r>
    </w:p>
    <w:p w:rsidR="00F04D0E" w:rsidRPr="00F04D0E" w:rsidRDefault="00F04D0E" w:rsidP="00770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D0E">
        <w:rPr>
          <w:rFonts w:ascii="Times New Roman" w:hAnsi="Times New Roman" w:cs="Times New Roman"/>
          <w:sz w:val="24"/>
        </w:rPr>
        <w:t>Изучение биологии направлено на достижение следующих целей:</w:t>
      </w:r>
    </w:p>
    <w:p w:rsidR="00F04D0E" w:rsidRPr="00F04D0E" w:rsidRDefault="00F04D0E" w:rsidP="00770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D0E">
        <w:rPr>
          <w:rFonts w:ascii="Times New Roman" w:hAnsi="Times New Roman" w:cs="Times New Roman"/>
          <w:sz w:val="24"/>
        </w:rPr>
        <w:t>1) формирование системы научных знаний о живой природе, закономерностях её развития исторически быстром сокращении биологич</w:t>
      </w:r>
      <w:r>
        <w:rPr>
          <w:rFonts w:ascii="Times New Roman" w:hAnsi="Times New Roman" w:cs="Times New Roman"/>
          <w:sz w:val="24"/>
        </w:rPr>
        <w:t xml:space="preserve">еского разнообразия в биосфере </w:t>
      </w:r>
      <w:r w:rsidRPr="00F04D0E">
        <w:rPr>
          <w:rFonts w:ascii="Times New Roman" w:hAnsi="Times New Roman" w:cs="Times New Roman"/>
          <w:sz w:val="24"/>
        </w:rPr>
        <w:t>в результате деятельности человека, для развития современных естественно-научных представлений о картине мира;</w:t>
      </w:r>
    </w:p>
    <w:p w:rsidR="00F04D0E" w:rsidRPr="00F04D0E" w:rsidRDefault="00F04D0E" w:rsidP="00770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D0E">
        <w:rPr>
          <w:rFonts w:ascii="Times New Roman" w:hAnsi="Times New Roman" w:cs="Times New Roman"/>
          <w:sz w:val="24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F04D0E">
        <w:rPr>
          <w:rFonts w:ascii="Times New Roman" w:hAnsi="Times New Roman" w:cs="Times New Roman"/>
          <w:sz w:val="24"/>
        </w:rPr>
        <w:t>экосистемной</w:t>
      </w:r>
      <w:proofErr w:type="spellEnd"/>
      <w:r w:rsidRPr="00F04D0E">
        <w:rPr>
          <w:rFonts w:ascii="Times New Roman" w:hAnsi="Times New Roman" w:cs="Times New Roman"/>
          <w:sz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F04D0E" w:rsidRPr="00F04D0E" w:rsidRDefault="00F04D0E" w:rsidP="00770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D0E">
        <w:rPr>
          <w:rFonts w:ascii="Times New Roman" w:hAnsi="Times New Roman" w:cs="Times New Roman"/>
          <w:sz w:val="24"/>
        </w:rPr>
        <w:t>3) приобретение опыта использован</w:t>
      </w:r>
      <w:r>
        <w:rPr>
          <w:rFonts w:ascii="Times New Roman" w:hAnsi="Times New Roman" w:cs="Times New Roman"/>
          <w:sz w:val="24"/>
        </w:rPr>
        <w:t xml:space="preserve">ия методов биологической науки </w:t>
      </w:r>
      <w:r w:rsidRPr="00F04D0E">
        <w:rPr>
          <w:rFonts w:ascii="Times New Roman" w:hAnsi="Times New Roman" w:cs="Times New Roman"/>
          <w:sz w:val="24"/>
        </w:rPr>
        <w:t>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F04D0E" w:rsidRPr="00F04D0E" w:rsidRDefault="00F04D0E" w:rsidP="00770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D0E">
        <w:rPr>
          <w:rFonts w:ascii="Times New Roman" w:hAnsi="Times New Roman" w:cs="Times New Roman"/>
          <w:sz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F04D0E" w:rsidRPr="00F04D0E" w:rsidRDefault="00F04D0E" w:rsidP="00770E6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4D0E">
        <w:rPr>
          <w:rFonts w:ascii="Times New Roman" w:hAnsi="Times New Roman" w:cs="Times New Roman"/>
          <w:sz w:val="24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F04D0E" w:rsidRPr="00F04D0E" w:rsidRDefault="00F04D0E" w:rsidP="00770E6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F04D0E">
        <w:rPr>
          <w:rFonts w:ascii="Times New Roman" w:hAnsi="Times New Roman" w:cs="Times New Roman"/>
          <w:sz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651D9E" w:rsidRPr="008928A4" w:rsidRDefault="00651D9E" w:rsidP="00770E61">
      <w:pPr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Биология</w:t>
      </w:r>
      <w:r w:rsidRPr="0089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учебная дисциплина предметной области «Естественнонаучные предметы» </w:t>
      </w:r>
      <w:r w:rsidRPr="008928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обеспечивает:</w:t>
      </w:r>
    </w:p>
    <w:p w:rsidR="00651D9E" w:rsidRPr="008928A4" w:rsidRDefault="00651D9E" w:rsidP="00770E61">
      <w:pPr>
        <w:numPr>
          <w:ilvl w:val="0"/>
          <w:numId w:val="3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биологических знаний как компонента целостности научной карты мира;</w:t>
      </w:r>
    </w:p>
    <w:p w:rsidR="00651D9E" w:rsidRPr="008928A4" w:rsidRDefault="00651D9E" w:rsidP="00770E61">
      <w:pPr>
        <w:numPr>
          <w:ilvl w:val="0"/>
          <w:numId w:val="3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651D9E" w:rsidRPr="008928A4" w:rsidRDefault="00651D9E" w:rsidP="00770E61">
      <w:pPr>
        <w:numPr>
          <w:ilvl w:val="0"/>
          <w:numId w:val="3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651D9E" w:rsidRPr="008928A4" w:rsidRDefault="00651D9E" w:rsidP="00770E61">
      <w:pPr>
        <w:numPr>
          <w:ilvl w:val="0"/>
          <w:numId w:val="3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651D9E" w:rsidRPr="008928A4" w:rsidRDefault="00651D9E" w:rsidP="00770E61">
      <w:pPr>
        <w:numPr>
          <w:ilvl w:val="0"/>
          <w:numId w:val="3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651D9E" w:rsidRPr="008928A4" w:rsidRDefault="00651D9E" w:rsidP="00770E61">
      <w:pPr>
        <w:numPr>
          <w:ilvl w:val="0"/>
          <w:numId w:val="3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ind w:left="557" w:firstLine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8928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892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учебных задач.</w:t>
      </w:r>
    </w:p>
    <w:p w:rsidR="00651D9E" w:rsidRPr="008928A4" w:rsidRDefault="00651D9E" w:rsidP="00770E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sz w:val="24"/>
          <w:szCs w:val="24"/>
        </w:rPr>
        <w:t>Программа предполагает как групповые занятия, так и индивидуальные.</w:t>
      </w:r>
    </w:p>
    <w:p w:rsidR="00651D9E" w:rsidRPr="008928A4" w:rsidRDefault="00651D9E" w:rsidP="00770E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28A4">
        <w:rPr>
          <w:rFonts w:ascii="Times New Roman" w:eastAsia="Calibri" w:hAnsi="Times New Roman" w:cs="Times New Roman"/>
          <w:b/>
          <w:bCs/>
          <w:sz w:val="24"/>
          <w:szCs w:val="24"/>
        </w:rPr>
        <w:t>Методы и средства обучения:</w:t>
      </w:r>
    </w:p>
    <w:p w:rsidR="00651D9E" w:rsidRPr="008928A4" w:rsidRDefault="00651D9E" w:rsidP="00770E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Словесные – </w:t>
      </w:r>
      <w:r w:rsidRPr="008928A4">
        <w:rPr>
          <w:rFonts w:ascii="Times New Roman" w:eastAsia="Calibri" w:hAnsi="Times New Roman" w:cs="Times New Roman"/>
          <w:sz w:val="24"/>
          <w:szCs w:val="24"/>
        </w:rPr>
        <w:t>рассказ, объяснение, беседа.</w:t>
      </w:r>
    </w:p>
    <w:p w:rsidR="00651D9E" w:rsidRPr="008928A4" w:rsidRDefault="00651D9E" w:rsidP="00770E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bCs/>
          <w:iCs/>
          <w:sz w:val="24"/>
          <w:szCs w:val="24"/>
        </w:rPr>
        <w:t>Наглядные –</w:t>
      </w:r>
      <w:r w:rsidRPr="008928A4">
        <w:rPr>
          <w:rFonts w:ascii="Times New Roman" w:eastAsia="Calibri" w:hAnsi="Times New Roman" w:cs="Times New Roman"/>
          <w:sz w:val="24"/>
          <w:szCs w:val="24"/>
        </w:rPr>
        <w:t xml:space="preserve"> показ иллюстрационных пособий, плакатов, схем, зарисовок на доске, стендов, видеофильмов, презентаций.</w:t>
      </w:r>
    </w:p>
    <w:p w:rsidR="00651D9E" w:rsidRPr="008928A4" w:rsidRDefault="00651D9E" w:rsidP="00770E6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bCs/>
          <w:iCs/>
          <w:sz w:val="24"/>
          <w:szCs w:val="24"/>
        </w:rPr>
        <w:t>Практические</w:t>
      </w:r>
      <w:r w:rsidRPr="008928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–</w:t>
      </w:r>
      <w:r w:rsidRPr="008928A4">
        <w:rPr>
          <w:rFonts w:ascii="Times New Roman" w:eastAsia="Calibri" w:hAnsi="Times New Roman" w:cs="Times New Roman"/>
          <w:sz w:val="24"/>
          <w:szCs w:val="24"/>
        </w:rPr>
        <w:t xml:space="preserve"> выполнение практических заданий, лабораторных работ, кроссвордов, тестирование, экскурсии с целью изучения программного материала.</w:t>
      </w:r>
    </w:p>
    <w:p w:rsidR="00651D9E" w:rsidRPr="008928A4" w:rsidRDefault="00651D9E" w:rsidP="00770E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28A4">
        <w:rPr>
          <w:rFonts w:ascii="Times New Roman" w:eastAsia="Calibri" w:hAnsi="Times New Roman" w:cs="Times New Roman"/>
          <w:b/>
          <w:sz w:val="24"/>
          <w:szCs w:val="24"/>
        </w:rPr>
        <w:t>Формы занятий:</w:t>
      </w:r>
    </w:p>
    <w:p w:rsidR="00651D9E" w:rsidRPr="008928A4" w:rsidRDefault="00651D9E" w:rsidP="00770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sz w:val="24"/>
          <w:szCs w:val="24"/>
        </w:rPr>
        <w:t>беседа-диалог,</w:t>
      </w:r>
    </w:p>
    <w:p w:rsidR="00651D9E" w:rsidRPr="008928A4" w:rsidRDefault="00651D9E" w:rsidP="00770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sz w:val="24"/>
          <w:szCs w:val="24"/>
        </w:rPr>
        <w:t xml:space="preserve">экскурсии, </w:t>
      </w:r>
    </w:p>
    <w:p w:rsidR="00651D9E" w:rsidRPr="008928A4" w:rsidRDefault="00651D9E" w:rsidP="00770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sz w:val="24"/>
          <w:szCs w:val="24"/>
        </w:rPr>
        <w:t>практические занятия,</w:t>
      </w:r>
    </w:p>
    <w:p w:rsidR="00651D9E" w:rsidRPr="008928A4" w:rsidRDefault="00651D9E" w:rsidP="00770E6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sz w:val="24"/>
          <w:szCs w:val="24"/>
        </w:rPr>
        <w:t>просмотры видеофильмов с последующим их обсуждением.</w:t>
      </w:r>
    </w:p>
    <w:p w:rsidR="005E393E" w:rsidRPr="00651D9E" w:rsidRDefault="00651D9E" w:rsidP="00770E6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8A4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8928A4">
        <w:rPr>
          <w:rFonts w:ascii="Times New Roman" w:eastAsia="Calibri" w:hAnsi="Times New Roman" w:cs="Times New Roman"/>
          <w:sz w:val="24"/>
          <w:szCs w:val="24"/>
        </w:rPr>
        <w:t xml:space="preserve"> знаний: фронталь</w:t>
      </w:r>
      <w:r>
        <w:rPr>
          <w:rFonts w:ascii="Times New Roman" w:eastAsia="Calibri" w:hAnsi="Times New Roman" w:cs="Times New Roman"/>
          <w:sz w:val="24"/>
          <w:szCs w:val="24"/>
        </w:rPr>
        <w:t>ный, индивидуальный, групповой.</w:t>
      </w:r>
    </w:p>
    <w:p w:rsidR="00F10AEC" w:rsidRPr="00F10AEC" w:rsidRDefault="00F10AEC" w:rsidP="00770E61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left="648" w:hanging="50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C5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Место учебного предмета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биологии </w:t>
      </w:r>
      <w:r w:rsidRPr="00CC5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учебном плане.</w:t>
      </w:r>
    </w:p>
    <w:p w:rsidR="00F10AEC" w:rsidRPr="005C7994" w:rsidRDefault="00F10AEC" w:rsidP="00770E6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994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5C7994">
        <w:rPr>
          <w:rFonts w:ascii="Times New Roman" w:hAnsi="Times New Roman" w:cs="Times New Roman"/>
          <w:sz w:val="24"/>
          <w:szCs w:val="24"/>
        </w:rPr>
        <w:t xml:space="preserve"> относиться к образовательной области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естественно-научные предметы</w:t>
      </w:r>
      <w:r w:rsidRPr="005C7994">
        <w:rPr>
          <w:rFonts w:ascii="Times New Roman" w:hAnsi="Times New Roman" w:cs="Times New Roman"/>
          <w:sz w:val="24"/>
          <w:szCs w:val="24"/>
        </w:rPr>
        <w:t>. В соответствии с учебным планом школы на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53F3">
        <w:rPr>
          <w:rFonts w:ascii="Times New Roman" w:hAnsi="Times New Roman" w:cs="Times New Roman"/>
          <w:sz w:val="24"/>
          <w:szCs w:val="24"/>
        </w:rPr>
        <w:t>7</w:t>
      </w:r>
      <w:r w:rsidRPr="005C799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53F3">
        <w:rPr>
          <w:rFonts w:ascii="Times New Roman" w:hAnsi="Times New Roman" w:cs="Times New Roman"/>
          <w:sz w:val="24"/>
          <w:szCs w:val="24"/>
        </w:rPr>
        <w:t>8</w:t>
      </w:r>
      <w:r w:rsidRPr="005C7994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34 часа </w:t>
      </w:r>
      <w:r w:rsidRPr="005C7994">
        <w:rPr>
          <w:rFonts w:ascii="Times New Roman" w:hAnsi="Times New Roman" w:cs="Times New Roman"/>
          <w:sz w:val="24"/>
          <w:szCs w:val="24"/>
        </w:rPr>
        <w:t>в год (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5C7994">
        <w:rPr>
          <w:rFonts w:ascii="Times New Roman" w:hAnsi="Times New Roman" w:cs="Times New Roman"/>
          <w:sz w:val="24"/>
          <w:szCs w:val="24"/>
        </w:rPr>
        <w:t xml:space="preserve"> в неделю). На проведение (лабораторных, практических работ, экскурсий, проектов исследований) отводится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C799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10AEC" w:rsidRPr="00E3638F" w:rsidRDefault="005E393E" w:rsidP="00770E61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393E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освоения учебного предмета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Биология</w:t>
      </w:r>
      <w:r w:rsidRPr="005E393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F10AEC" w:rsidRPr="00DB7DAC" w:rsidRDefault="00F10AEC" w:rsidP="00770E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Планируемые результаты обучения:</w:t>
      </w:r>
    </w:p>
    <w:p w:rsidR="00F10AEC" w:rsidRPr="00DB7DAC" w:rsidRDefault="00F10AEC" w:rsidP="00770E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F10AEC" w:rsidRPr="00DB7DAC" w:rsidRDefault="00F10AEC" w:rsidP="00770E61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обучению; </w:t>
      </w:r>
    </w:p>
    <w:p w:rsidR="00F10AEC" w:rsidRPr="00DB7DAC" w:rsidRDefault="00F10AEC" w:rsidP="00770E61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 и мотивов к обучению; </w:t>
      </w:r>
    </w:p>
    <w:p w:rsidR="00F10AEC" w:rsidRPr="00DB7DAC" w:rsidRDefault="00F10AEC" w:rsidP="00770E61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формирование навыков поведения в природе, осознания ценности живых объектов; </w:t>
      </w:r>
    </w:p>
    <w:p w:rsidR="00F10AEC" w:rsidRPr="00DB7DAC" w:rsidRDefault="00F10AEC" w:rsidP="00770E61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осознание ценности здорового и безопасного образа жизни; </w:t>
      </w:r>
    </w:p>
    <w:p w:rsidR="00F10AEC" w:rsidRPr="00DB7DAC" w:rsidRDefault="00F10AEC" w:rsidP="00770E61">
      <w:pPr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F10AEC" w:rsidRPr="00DB7DAC" w:rsidRDefault="00F10AEC" w:rsidP="00770E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Метапредметные:</w:t>
      </w:r>
    </w:p>
    <w:p w:rsidR="00F10AEC" w:rsidRPr="00DB7DAC" w:rsidRDefault="00F10AEC" w:rsidP="00770E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проводить простейшие наблюдения, измерения, опыты; 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ставить учебную задачу под руководством учителя; 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систематизировать и обобщать разумные виды информации; </w:t>
      </w:r>
    </w:p>
    <w:p w:rsidR="00F10AEC" w:rsidRPr="00DB7DAC" w:rsidRDefault="00F10AEC" w:rsidP="00770E61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  составлять план выполнения учебной задачи;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существенные признаки строения и жизнедеятельности изучаемых биологических объектов; 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основныепризнаки представителей царств живой природы;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работать в соответствии с поставленной задачей; 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простой и сложный план текста; 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участвовать в совместной деятельности; 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работать с текстом параграфа и его компонентами; 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узнавать изучаемые объекты на таблицах, в природе;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проводить простейшую классификацию живых организмов по отдельным царствам; 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использовать дополнительные источники информации для выполнения учебной задачи; </w:t>
      </w:r>
    </w:p>
    <w:p w:rsidR="00F10AEC" w:rsidRPr="00DB7DAC" w:rsidRDefault="00F10AEC" w:rsidP="00770E61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самостоятельно готовить устное сообщение на 2-3 минуты.</w:t>
      </w:r>
    </w:p>
    <w:p w:rsidR="00F10AEC" w:rsidRPr="00DB7DAC" w:rsidRDefault="00F10AEC" w:rsidP="00770E6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Предметные:</w:t>
      </w:r>
    </w:p>
    <w:p w:rsidR="00F10AEC" w:rsidRPr="00DB7DAC" w:rsidRDefault="00F10AEC" w:rsidP="00770E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F10AEC" w:rsidRPr="00DB7DAC" w:rsidRDefault="00F10AEC" w:rsidP="00770E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признаки живой природы;</w:t>
      </w:r>
    </w:p>
    <w:p w:rsidR="00F10AEC" w:rsidRPr="00DB7DAC" w:rsidRDefault="00F10AEC" w:rsidP="00770E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устройство светового микроскопа;</w:t>
      </w:r>
    </w:p>
    <w:p w:rsidR="00F10AEC" w:rsidRPr="00DB7DAC" w:rsidRDefault="00F10AEC" w:rsidP="00770E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органоиды клетки;</w:t>
      </w:r>
    </w:p>
    <w:p w:rsidR="00F10AEC" w:rsidRPr="00DB7DAC" w:rsidRDefault="00F10AEC" w:rsidP="00770E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органические и минеральные вещества, входящих в состав клетки;</w:t>
      </w:r>
    </w:p>
    <w:p w:rsidR="00F10AEC" w:rsidRPr="00DB7DAC" w:rsidRDefault="00F10AEC" w:rsidP="00770E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ведущих естествоиспытателей и их роль в изучении природы; </w:t>
      </w:r>
    </w:p>
    <w:p w:rsidR="00F10AEC" w:rsidRPr="00DB7DAC" w:rsidRDefault="00F10AEC" w:rsidP="00770E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основные экологические проблемы, стоящие перед современным человечеством; </w:t>
      </w:r>
    </w:p>
    <w:p w:rsidR="00F10AEC" w:rsidRPr="00DB7DAC" w:rsidRDefault="00F10AEC" w:rsidP="00770E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правила поведения человека в опасных ситуациях природного происхождения; </w:t>
      </w:r>
    </w:p>
    <w:p w:rsidR="00F10AEC" w:rsidRPr="00DB7DAC" w:rsidRDefault="00F10AEC" w:rsidP="00770E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простейшие способы оказания первой помощи при ожогах, обморожении и </w:t>
      </w:r>
      <w:proofErr w:type="spellStart"/>
      <w:r w:rsidRPr="00DB7DA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B7DAC">
        <w:rPr>
          <w:rFonts w:ascii="Times New Roman" w:hAnsi="Times New Roman" w:cs="Times New Roman"/>
          <w:sz w:val="24"/>
          <w:szCs w:val="24"/>
        </w:rPr>
        <w:t>;</w:t>
      </w:r>
    </w:p>
    <w:p w:rsidR="00F10AEC" w:rsidRPr="00DB7DAC" w:rsidRDefault="00F10AEC" w:rsidP="00770E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основные среды обитания живых организмов;</w:t>
      </w:r>
    </w:p>
    <w:p w:rsidR="00F10AEC" w:rsidRPr="00DB7DAC" w:rsidRDefault="00F10AEC" w:rsidP="00770E6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природные зоны нашей планеты, их обитателей.</w:t>
      </w:r>
    </w:p>
    <w:p w:rsidR="00F10AEC" w:rsidRPr="00DB7DAC" w:rsidRDefault="00F10AEC" w:rsidP="00770E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7DAC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F10AEC" w:rsidRPr="00DB7DAC" w:rsidRDefault="00F10AEC" w:rsidP="00770E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объяснять значение биологических знаний в повседневной жизни;</w:t>
      </w:r>
    </w:p>
    <w:p w:rsidR="00F10AEC" w:rsidRPr="00DB7DAC" w:rsidRDefault="00F10AEC" w:rsidP="00770E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характеризовать методы биологических исследований;</w:t>
      </w:r>
    </w:p>
    <w:p w:rsidR="00F10AEC" w:rsidRPr="00DB7DAC" w:rsidRDefault="00F10AEC" w:rsidP="00770E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работать с лупой и световым микроскопом;</w:t>
      </w:r>
    </w:p>
    <w:p w:rsidR="00F10AEC" w:rsidRPr="00DB7DAC" w:rsidRDefault="00F10AEC" w:rsidP="00770E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узнавать на таблицах и микропрепаратах основные органоиды клетки;</w:t>
      </w:r>
    </w:p>
    <w:p w:rsidR="00F10AEC" w:rsidRPr="00DB7DAC" w:rsidRDefault="00F10AEC" w:rsidP="00770E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объяснять роль органических и минеральных веществ в клетке;</w:t>
      </w:r>
    </w:p>
    <w:p w:rsidR="00F10AEC" w:rsidRPr="00DB7DAC" w:rsidRDefault="00F10AEC" w:rsidP="00770E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определять принадлежность биологических объектов к одному из царств живой природы; </w:t>
      </w:r>
    </w:p>
    <w:p w:rsidR="00F10AEC" w:rsidRPr="00DB7DA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устанавливать черты сходства и раз</w:t>
      </w:r>
      <w:r w:rsidRPr="00DB7DAC">
        <w:rPr>
          <w:rFonts w:ascii="Times New Roman" w:hAnsi="Times New Roman" w:cs="Times New Roman"/>
          <w:sz w:val="24"/>
          <w:szCs w:val="24"/>
        </w:rPr>
        <w:softHyphen/>
        <w:t xml:space="preserve">личия у представителей основных царств; </w:t>
      </w:r>
    </w:p>
    <w:p w:rsidR="00F10AEC" w:rsidRPr="00DB7DA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различать изученные объекты в природе, на таблицах; </w:t>
      </w:r>
    </w:p>
    <w:p w:rsidR="00F10AEC" w:rsidRPr="00DB7DA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устанавливать черты приспособленности организмов к среде обитания;</w:t>
      </w:r>
    </w:p>
    <w:p w:rsidR="00F10AEC" w:rsidRPr="00DB7DA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объяснять роль представителей царств живой природы в жизни человека;</w:t>
      </w:r>
    </w:p>
    <w:p w:rsidR="00F10AEC" w:rsidRPr="00DB7DA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объяснять причины негативного влияния хозяйственной деятельности человека на природу; </w:t>
      </w:r>
    </w:p>
    <w:p w:rsidR="00F10AEC" w:rsidRPr="00DB7DA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объяснять роль растений и животных в жизни человека; </w:t>
      </w:r>
    </w:p>
    <w:p w:rsidR="00F10AEC" w:rsidRPr="00DB7DA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обосновывать необходимость принятия мер по охране живой природы; </w:t>
      </w:r>
    </w:p>
    <w:p w:rsidR="00F10AEC" w:rsidRPr="00DB7DA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в природе; </w:t>
      </w:r>
    </w:p>
    <w:p w:rsidR="00F10AEC" w:rsidRPr="00DB7DA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 xml:space="preserve">различать на живых объектах, таблицах опасные для жизни человека виды растений и животных;  </w:t>
      </w:r>
    </w:p>
    <w:p w:rsidR="00F10AEC" w:rsidRPr="00DB7DA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различать съедобные и ядовитые грибы и растения своей местности;</w:t>
      </w:r>
    </w:p>
    <w:p w:rsidR="00F10AEC" w:rsidRDefault="00F10AEC" w:rsidP="00770E6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DAC">
        <w:rPr>
          <w:rFonts w:ascii="Times New Roman" w:hAnsi="Times New Roman" w:cs="Times New Roman"/>
          <w:sz w:val="24"/>
          <w:szCs w:val="24"/>
        </w:rPr>
        <w:t>вести здоровый образ жизни и проводить борьбу с вредными привычками своих товарищей.</w:t>
      </w:r>
    </w:p>
    <w:p w:rsidR="00F10AEC" w:rsidRPr="00DB7DAC" w:rsidRDefault="00F10AEC" w:rsidP="00E3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38F" w:rsidRPr="00E3638F" w:rsidRDefault="00E3638F" w:rsidP="00E36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38F">
        <w:rPr>
          <w:rFonts w:ascii="Times New Roman" w:hAnsi="Times New Roman" w:cs="Times New Roman"/>
          <w:b/>
          <w:sz w:val="24"/>
          <w:szCs w:val="24"/>
        </w:rPr>
        <w:t>II. СОДЕРЖАНИЕ УЧЕБНОГО МАТЕРИАЛА</w:t>
      </w:r>
    </w:p>
    <w:p w:rsidR="00E3638F" w:rsidRDefault="00E3638F" w:rsidP="00F10AEC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9781" w:type="dxa"/>
        <w:tblInd w:w="-5" w:type="dxa"/>
        <w:tblLayout w:type="fixed"/>
        <w:tblLook w:val="0000"/>
      </w:tblPr>
      <w:tblGrid>
        <w:gridCol w:w="1560"/>
        <w:gridCol w:w="7229"/>
        <w:gridCol w:w="992"/>
      </w:tblGrid>
      <w:tr w:rsidR="00E3638F" w:rsidRPr="00E3638F" w:rsidTr="00C20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Раздел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38F" w:rsidRPr="00E3638F" w:rsidRDefault="00E3638F" w:rsidP="00E3638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E3638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Кол-во часов</w:t>
            </w:r>
          </w:p>
        </w:tc>
      </w:tr>
      <w:tr w:rsidR="00E3638F" w:rsidRPr="00E3638F" w:rsidTr="00C20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E3638F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38F" w:rsidRPr="00E3638F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38F" w:rsidRPr="00E3638F" w:rsidRDefault="00E04539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</w:tr>
      <w:tr w:rsidR="00E04539" w:rsidRPr="00E3638F" w:rsidTr="00C20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Клеточное </w:t>
            </w: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строение организмов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Устройство увеличительных приборов (лупа, световой микроскоп). </w:t>
            </w: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9" w:rsidRPr="00E04539" w:rsidRDefault="00425ECD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10</w:t>
            </w:r>
          </w:p>
        </w:tc>
      </w:tr>
      <w:tr w:rsidR="00E04539" w:rsidRPr="00E3638F" w:rsidTr="00C20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Царство Бактерии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9" w:rsidRPr="00E04539" w:rsidRDefault="00425ECD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</w:tr>
      <w:tr w:rsidR="00E04539" w:rsidRPr="00E3638F" w:rsidTr="00C20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Царство Грибы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</w:tr>
      <w:tr w:rsidR="00E04539" w:rsidRPr="00E3638F" w:rsidTr="00C2093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Царство Растения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группы растений (водоросли, мхи, хвощи, плауны, папоротники, голосеменные, цветковые).</w:t>
            </w:r>
          </w:p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      </w:r>
          </w:p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Лишайники, их строение, разнообразие, среда обитания. Значение в природе и жизни человека.</w:t>
            </w:r>
          </w:p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Мхи. Многообразие мхов. Среда обитания. Строение мхов, их значение.</w:t>
            </w:r>
          </w:p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Папоротники, хвощи, плауны, их строение, многообразие, среда обитания, роль в природе и жизни человека, охрана.</w:t>
            </w:r>
          </w:p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Голосеменные, их строение и разнообразие. Среда обитания. Распространение голосеменных, значение в приро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 и жизни человека, их охрана.</w:t>
            </w:r>
          </w:p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Цветковые растения, их строение и многообразие. Среда обитания. Значение цветковых в природе и жизни человека.</w:t>
            </w:r>
          </w:p>
          <w:p w:rsidR="00E04539" w:rsidRPr="00E04539" w:rsidRDefault="00E04539" w:rsidP="00E045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Происхождение растений. Основные этапы развития растительного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539" w:rsidRPr="00E04539" w:rsidRDefault="00E04539" w:rsidP="00425EC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04539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  <w:r w:rsidR="00425EC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</w:t>
            </w:r>
          </w:p>
        </w:tc>
      </w:tr>
    </w:tbl>
    <w:p w:rsidR="00E3638F" w:rsidRDefault="00E3638F" w:rsidP="00F10AEC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E3638F" w:rsidRDefault="00E3638F" w:rsidP="00F10AEC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51930" w:rsidRPr="00F10AEC" w:rsidRDefault="00FD3B87" w:rsidP="00FD3B87">
      <w:pPr>
        <w:pStyle w:val="a3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3B8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III. </w:t>
      </w:r>
      <w:r w:rsidR="00D51930" w:rsidRPr="00F10AE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УЧЕБНО-ТЕМАТИЧЕСКИЙ ПЛАН</w:t>
      </w:r>
    </w:p>
    <w:p w:rsidR="00D51930" w:rsidRPr="00D51930" w:rsidRDefault="00D51930" w:rsidP="00D519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"/>
        <w:gridCol w:w="3503"/>
        <w:gridCol w:w="1499"/>
        <w:gridCol w:w="1146"/>
        <w:gridCol w:w="1265"/>
        <w:gridCol w:w="1399"/>
      </w:tblGrid>
      <w:tr w:rsidR="00E3638F" w:rsidRPr="00D51930" w:rsidTr="00E3638F">
        <w:trPr>
          <w:jc w:val="center"/>
        </w:trPr>
        <w:tc>
          <w:tcPr>
            <w:tcW w:w="1059" w:type="dxa"/>
          </w:tcPr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644" w:type="dxa"/>
          </w:tcPr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E3638F" w:rsidRPr="00D51930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76" w:type="dxa"/>
          </w:tcPr>
          <w:p w:rsidR="00E3638F" w:rsidRPr="00D51930" w:rsidRDefault="00E3638F" w:rsidP="00F10A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Лаб. раб.</w:t>
            </w:r>
          </w:p>
        </w:tc>
        <w:tc>
          <w:tcPr>
            <w:tcW w:w="1285" w:type="dxa"/>
          </w:tcPr>
          <w:p w:rsidR="00E3638F" w:rsidRPr="00F10AEC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раб.</w:t>
            </w:r>
          </w:p>
        </w:tc>
        <w:tc>
          <w:tcPr>
            <w:tcW w:w="1249" w:type="dxa"/>
          </w:tcPr>
          <w:p w:rsidR="00E3638F" w:rsidRDefault="00E3638F" w:rsidP="00D51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Экскурсии </w:t>
            </w:r>
          </w:p>
        </w:tc>
      </w:tr>
      <w:tr w:rsidR="00E3638F" w:rsidRPr="00D51930" w:rsidTr="00E3638F">
        <w:trPr>
          <w:jc w:val="center"/>
        </w:trPr>
        <w:tc>
          <w:tcPr>
            <w:tcW w:w="1059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4" w:type="dxa"/>
          </w:tcPr>
          <w:p w:rsidR="00E3638F" w:rsidRPr="00D51930" w:rsidRDefault="00E3638F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3638F" w:rsidRPr="00D51930" w:rsidTr="00E3638F">
        <w:trPr>
          <w:jc w:val="center"/>
        </w:trPr>
        <w:tc>
          <w:tcPr>
            <w:tcW w:w="1059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4" w:type="dxa"/>
          </w:tcPr>
          <w:p w:rsidR="00E3638F" w:rsidRPr="00D51930" w:rsidRDefault="00E3638F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499" w:type="dxa"/>
          </w:tcPr>
          <w:p w:rsidR="00E3638F" w:rsidRPr="00D51930" w:rsidRDefault="00BE6E7B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F" w:rsidRPr="00D51930" w:rsidTr="00E3638F">
        <w:trPr>
          <w:jc w:val="center"/>
        </w:trPr>
        <w:tc>
          <w:tcPr>
            <w:tcW w:w="1059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4" w:type="dxa"/>
          </w:tcPr>
          <w:p w:rsidR="00E3638F" w:rsidRPr="00D51930" w:rsidRDefault="00E3638F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Бактерии</w:t>
            </w:r>
          </w:p>
        </w:tc>
        <w:tc>
          <w:tcPr>
            <w:tcW w:w="1499" w:type="dxa"/>
          </w:tcPr>
          <w:p w:rsidR="00E3638F" w:rsidRPr="00D51930" w:rsidRDefault="00F66A1E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F" w:rsidRPr="00D51930" w:rsidTr="00E3638F">
        <w:trPr>
          <w:jc w:val="center"/>
        </w:trPr>
        <w:tc>
          <w:tcPr>
            <w:tcW w:w="1059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4" w:type="dxa"/>
          </w:tcPr>
          <w:p w:rsidR="00E3638F" w:rsidRPr="00D51930" w:rsidRDefault="00E3638F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Грибы</w:t>
            </w:r>
          </w:p>
        </w:tc>
        <w:tc>
          <w:tcPr>
            <w:tcW w:w="1499" w:type="dxa"/>
          </w:tcPr>
          <w:p w:rsidR="00E3638F" w:rsidRPr="00D51930" w:rsidRDefault="00F66A1E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F" w:rsidRPr="00D51930" w:rsidTr="00E3638F">
        <w:trPr>
          <w:jc w:val="center"/>
        </w:trPr>
        <w:tc>
          <w:tcPr>
            <w:tcW w:w="1059" w:type="dxa"/>
            <w:vAlign w:val="center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4" w:type="dxa"/>
          </w:tcPr>
          <w:p w:rsidR="00E3638F" w:rsidRPr="00D51930" w:rsidRDefault="00E3638F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1499" w:type="dxa"/>
          </w:tcPr>
          <w:p w:rsidR="00E3638F" w:rsidRPr="00D51930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F66A1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3638F" w:rsidRDefault="00E3638F" w:rsidP="00D5193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38F" w:rsidRPr="00D51930" w:rsidTr="00E3638F">
        <w:trPr>
          <w:jc w:val="center"/>
        </w:trPr>
        <w:tc>
          <w:tcPr>
            <w:tcW w:w="4703" w:type="dxa"/>
            <w:gridSpan w:val="2"/>
          </w:tcPr>
          <w:p w:rsidR="00E3638F" w:rsidRPr="00D51930" w:rsidRDefault="00E3638F" w:rsidP="00D5193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E3638F" w:rsidRPr="00D51930" w:rsidRDefault="00E3638F" w:rsidP="007B3367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  <w:r w:rsidRPr="00D5193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+ 1ч резерв</w:t>
            </w:r>
          </w:p>
        </w:tc>
        <w:tc>
          <w:tcPr>
            <w:tcW w:w="1176" w:type="dxa"/>
          </w:tcPr>
          <w:p w:rsidR="00E3638F" w:rsidRDefault="00E3638F" w:rsidP="00E363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E3638F" w:rsidRDefault="00E3638F" w:rsidP="00E363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E3638F" w:rsidRDefault="00E3638F" w:rsidP="00E3638F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51930" w:rsidRPr="00D51930" w:rsidRDefault="00D51930" w:rsidP="00D519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p w:rsidR="007F6F7E" w:rsidRDefault="007F6F7E" w:rsidP="007B33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367" w:rsidRPr="007B3367" w:rsidRDefault="007B3367" w:rsidP="007B3367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3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Практические работы:</w:t>
      </w:r>
    </w:p>
    <w:p w:rsidR="007B3367" w:rsidRDefault="007B3367" w:rsidP="00770E61">
      <w:pPr>
        <w:pStyle w:val="a3"/>
        <w:numPr>
          <w:ilvl w:val="0"/>
          <w:numId w:val="17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«Фенологические наблюдения за сезонными изменениями в природе. Ведение дневника наблюдений»</w:t>
      </w:r>
    </w:p>
    <w:p w:rsidR="007B3367" w:rsidRPr="007B3367" w:rsidRDefault="007B3367" w:rsidP="00770E61">
      <w:pPr>
        <w:pStyle w:val="a3"/>
        <w:numPr>
          <w:ilvl w:val="0"/>
          <w:numId w:val="17"/>
        </w:numPr>
        <w:suppressAutoHyphens/>
        <w:snapToGri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3367">
        <w:rPr>
          <w:rFonts w:ascii="Times New Roman" w:eastAsia="Times New Roman" w:hAnsi="Times New Roman" w:cs="Times New Roman"/>
          <w:sz w:val="24"/>
          <w:szCs w:val="24"/>
          <w:lang w:eastAsia="ar-SA"/>
        </w:rPr>
        <w:t>«Строение плодовых тел шляпочных гр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ибов»</w:t>
      </w:r>
    </w:p>
    <w:p w:rsidR="00D51930" w:rsidRPr="00D51930" w:rsidRDefault="00D51930" w:rsidP="00770E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930">
        <w:rPr>
          <w:rFonts w:ascii="Times New Roman" w:eastAsia="Calibri" w:hAnsi="Times New Roman" w:cs="Times New Roman"/>
          <w:b/>
          <w:bCs/>
          <w:sz w:val="24"/>
          <w:szCs w:val="24"/>
        </w:rPr>
        <w:t>Лабораторные работы:</w:t>
      </w:r>
    </w:p>
    <w:p w:rsidR="00D51930" w:rsidRPr="00D51930" w:rsidRDefault="007B3367" w:rsidP="00770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«Устройство лупы и светового ми</w:t>
      </w:r>
      <w:r>
        <w:rPr>
          <w:rFonts w:ascii="Times New Roman" w:eastAsia="Calibri" w:hAnsi="Times New Roman" w:cs="Times New Roman"/>
          <w:sz w:val="24"/>
          <w:szCs w:val="24"/>
        </w:rPr>
        <w:t>кроскопа. Правила работы с ними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51930" w:rsidRPr="00D51930" w:rsidRDefault="007B3367" w:rsidP="00770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«Приготовление препарата кожицы чешуи лука, рас</w:t>
      </w:r>
      <w:r>
        <w:rPr>
          <w:rFonts w:ascii="Times New Roman" w:eastAsia="Calibri" w:hAnsi="Times New Roman" w:cs="Times New Roman"/>
          <w:sz w:val="24"/>
          <w:szCs w:val="24"/>
        </w:rPr>
        <w:t>сматривание его под микроскопом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770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«Приготовление препаратов и рассматривание под микроскопом пластид в клетк</w:t>
      </w:r>
      <w:r>
        <w:rPr>
          <w:rFonts w:ascii="Times New Roman" w:eastAsia="Calibri" w:hAnsi="Times New Roman" w:cs="Times New Roman"/>
          <w:sz w:val="24"/>
          <w:szCs w:val="24"/>
        </w:rPr>
        <w:t>ах листа элодеи, плодов томатов»</w:t>
      </w:r>
    </w:p>
    <w:p w:rsidR="00D51930" w:rsidRDefault="007B3367" w:rsidP="00770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 xml:space="preserve">«Рассматривание под микроскопом готовых микропрепаратов </w:t>
      </w:r>
      <w:r>
        <w:rPr>
          <w:rFonts w:ascii="Times New Roman" w:eastAsia="Calibri" w:hAnsi="Times New Roman" w:cs="Times New Roman"/>
          <w:sz w:val="24"/>
          <w:szCs w:val="24"/>
        </w:rPr>
        <w:t>различных растительных тканей»</w:t>
      </w:r>
    </w:p>
    <w:p w:rsidR="007B3367" w:rsidRDefault="007B3367" w:rsidP="00770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троение плесневого гриба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мукора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770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«Строение зеленых водорослей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Default="007B3367" w:rsidP="00770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Строение мха (на местных видах)</w:t>
      </w:r>
      <w:r w:rsidRPr="007B336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B3367" w:rsidRPr="007B3367" w:rsidRDefault="007B3367" w:rsidP="00770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7B3367">
        <w:rPr>
          <w:rFonts w:ascii="Times New Roman" w:eastAsia="Calibri" w:hAnsi="Times New Roman" w:cs="Times New Roman"/>
          <w:sz w:val="24"/>
          <w:szCs w:val="24"/>
        </w:rPr>
        <w:t xml:space="preserve">Строение </w:t>
      </w:r>
      <w:proofErr w:type="spellStart"/>
      <w:r w:rsidRPr="007B3367">
        <w:rPr>
          <w:rFonts w:ascii="Times New Roman" w:eastAsia="Calibri" w:hAnsi="Times New Roman" w:cs="Times New Roman"/>
          <w:sz w:val="24"/>
          <w:szCs w:val="24"/>
        </w:rPr>
        <w:t>спороносящего</w:t>
      </w:r>
      <w:proofErr w:type="spellEnd"/>
      <w:r w:rsidRPr="007B3367">
        <w:rPr>
          <w:rFonts w:ascii="Times New Roman" w:eastAsia="Calibri" w:hAnsi="Times New Roman" w:cs="Times New Roman"/>
          <w:sz w:val="24"/>
          <w:szCs w:val="24"/>
        </w:rPr>
        <w:t xml:space="preserve"> хвоща»</w:t>
      </w:r>
    </w:p>
    <w:p w:rsidR="007B3367" w:rsidRDefault="007B3367" w:rsidP="00770E6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«Строение хвои и шишек хвойных (на примере местных видов)»</w:t>
      </w:r>
    </w:p>
    <w:p w:rsidR="007B3367" w:rsidRPr="00D51930" w:rsidRDefault="007B3367" w:rsidP="00770E61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«Строение цветкового растения»</w:t>
      </w:r>
    </w:p>
    <w:p w:rsidR="00D51930" w:rsidRPr="00D51930" w:rsidRDefault="00D51930" w:rsidP="00770E6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930">
        <w:rPr>
          <w:rFonts w:ascii="Times New Roman" w:eastAsia="Calibri" w:hAnsi="Times New Roman" w:cs="Times New Roman"/>
          <w:b/>
          <w:bCs/>
          <w:sz w:val="24"/>
          <w:szCs w:val="24"/>
        </w:rPr>
        <w:t>Экскурсии:</w:t>
      </w:r>
    </w:p>
    <w:p w:rsidR="00D51930" w:rsidRDefault="007B3367" w:rsidP="00770E6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67">
        <w:rPr>
          <w:rFonts w:ascii="Times New Roman" w:eastAsia="Calibri" w:hAnsi="Times New Roman" w:cs="Times New Roman"/>
          <w:sz w:val="24"/>
          <w:szCs w:val="24"/>
        </w:rPr>
        <w:t>«Многообразие живых организмов, осенние явления в жизни растений и животных»</w:t>
      </w:r>
      <w:r w:rsidR="00D51930" w:rsidRPr="00D519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1930" w:rsidRDefault="00D51930" w:rsidP="00770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465" w:rsidRDefault="00F32465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34F" w:rsidRDefault="0041734F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1734F" w:rsidSect="007511B9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41734F" w:rsidRDefault="0041734F" w:rsidP="00DC1F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lang w:val="en-US"/>
        </w:rPr>
        <w:lastRenderedPageBreak/>
        <w:t>I</w:t>
      </w:r>
      <w:r w:rsidR="00DC1F3F">
        <w:rPr>
          <w:rFonts w:ascii="Times New Roman" w:eastAsia="Calibri" w:hAnsi="Times New Roman" w:cs="Times New Roman"/>
          <w:b/>
          <w:sz w:val="24"/>
          <w:lang w:val="en-US"/>
        </w:rPr>
        <w:t>V</w:t>
      </w:r>
      <w:r w:rsidR="00DC1F3F" w:rsidRPr="00DC1F3F">
        <w:rPr>
          <w:rFonts w:ascii="Times New Roman" w:eastAsia="Calibri" w:hAnsi="Times New Roman" w:cs="Times New Roman"/>
          <w:b/>
          <w:sz w:val="24"/>
        </w:rPr>
        <w:t xml:space="preserve">. </w:t>
      </w:r>
      <w:r w:rsidRPr="00924901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</w:t>
      </w:r>
    </w:p>
    <w:p w:rsidR="0041734F" w:rsidRDefault="0041734F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895"/>
        <w:gridCol w:w="10"/>
        <w:gridCol w:w="905"/>
        <w:gridCol w:w="1701"/>
        <w:gridCol w:w="709"/>
        <w:gridCol w:w="1276"/>
        <w:gridCol w:w="1701"/>
        <w:gridCol w:w="1843"/>
        <w:gridCol w:w="3402"/>
        <w:gridCol w:w="2409"/>
      </w:tblGrid>
      <w:tr w:rsidR="007C7332" w:rsidRPr="0041734F" w:rsidTr="007C7332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ind w:right="-60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ата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(план)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7332" w:rsidRPr="0041734F" w:rsidRDefault="007C7332" w:rsidP="007C733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Фактическая 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Тема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(страницы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учебника,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тетради)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Кол-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Решаемые проблемы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(цели)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Планируемые результаты (в соответствии с ФГОС)</w:t>
            </w:r>
          </w:p>
        </w:tc>
      </w:tr>
      <w:tr w:rsidR="007C7332" w:rsidRPr="0041734F" w:rsidTr="007C7332">
        <w:trPr>
          <w:trHeight w:val="34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9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предметные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результаты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универсальные учебные действия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(УУД)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личностные </w:t>
            </w:r>
            <w:r w:rsidRPr="0041734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результаты</w:t>
            </w:r>
          </w:p>
        </w:tc>
      </w:tr>
      <w:tr w:rsidR="007C7332" w:rsidRPr="0041734F" w:rsidTr="007C7332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41734F" w:rsidRDefault="007C7332" w:rsidP="007C733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41734F" w:rsidRDefault="007C7332" w:rsidP="007C733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41734F" w:rsidRDefault="007C7332" w:rsidP="007C733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41734F" w:rsidRDefault="007C7332" w:rsidP="007C733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41734F" w:rsidRDefault="007C7332" w:rsidP="007C733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41734F" w:rsidRDefault="007C7332" w:rsidP="007C733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41734F" w:rsidRDefault="007C7332" w:rsidP="007C7332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10</w:t>
            </w:r>
          </w:p>
        </w:tc>
      </w:tr>
      <w:tr w:rsidR="007C7332" w:rsidRPr="0041734F" w:rsidTr="007C7332">
        <w:trPr>
          <w:trHeight w:val="2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C7332" w:rsidRPr="00DC1F3F" w:rsidRDefault="007C7332" w:rsidP="00DC1F3F">
            <w:pPr>
              <w:pStyle w:val="a3"/>
              <w:numPr>
                <w:ilvl w:val="3"/>
                <w:numId w:val="19"/>
              </w:num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C1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(6 ч) </w:t>
            </w:r>
          </w:p>
        </w:tc>
      </w:tr>
      <w:tr w:rsidR="007C7332" w:rsidRPr="0041734F" w:rsidTr="007C7332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851C9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F66A1E"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851C97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Pr="00F66A1E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hAnsi="Times New Roman" w:cs="Times New Roman"/>
              </w:rPr>
              <w:t>Биология - наука о живой природе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Предмет изучения биологии. Разнообразие биологических наук. эстетическое, культурно-историческое, практическое значение живых организмов.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Объясняют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роль биологии в практической деятельности людей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Регулятивные:</w:t>
            </w:r>
            <w:r w:rsidR="00770E6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>Выделяют обобщенный смысл и формальную структуру задачи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Познавательные:</w:t>
            </w:r>
            <w:r w:rsidR="00770E6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>Выделяют объекты и процессы с точки зрения целого и частей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41734F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="00770E6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>Вступают в диалог, участвуют в коллективном обсуждении проблем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B3B24" w:rsidRDefault="007C7332" w:rsidP="004B3B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Формируется </w:t>
            </w:r>
            <w:r w:rsidRPr="004B3B24">
              <w:rPr>
                <w:rFonts w:ascii="Times New Roman" w:eastAsia="Arial" w:hAnsi="Times New Roman" w:cs="Times New Roman"/>
                <w:lang w:eastAsia="ar-SA"/>
              </w:rPr>
              <w:t>любовь и</w:t>
            </w:r>
          </w:p>
          <w:p w:rsidR="007C7332" w:rsidRPr="004B3B24" w:rsidRDefault="007C7332" w:rsidP="004B3B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бережное </w:t>
            </w:r>
            <w:r w:rsidRPr="004B3B24">
              <w:rPr>
                <w:rFonts w:ascii="Times New Roman" w:eastAsia="Arial" w:hAnsi="Times New Roman" w:cs="Times New Roman"/>
                <w:lang w:eastAsia="ar-SA"/>
              </w:rPr>
              <w:t>отношение к</w:t>
            </w:r>
          </w:p>
          <w:p w:rsidR="007C7332" w:rsidRPr="004B3B24" w:rsidRDefault="007C7332" w:rsidP="004B3B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родной природе, элементы экологической культуры, </w:t>
            </w:r>
            <w:r w:rsidRPr="004B3B24">
              <w:rPr>
                <w:rFonts w:ascii="Times New Roman" w:eastAsia="Arial" w:hAnsi="Times New Roman" w:cs="Times New Roman"/>
                <w:lang w:eastAsia="ar-SA"/>
              </w:rPr>
              <w:t>умение</w:t>
            </w:r>
          </w:p>
          <w:p w:rsidR="007C7332" w:rsidRPr="004B3B24" w:rsidRDefault="007C7332" w:rsidP="004B3B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соблюдать дисциплину на уроке, </w:t>
            </w:r>
            <w:r w:rsidRPr="004B3B24">
              <w:rPr>
                <w:rFonts w:ascii="Times New Roman" w:eastAsia="Arial" w:hAnsi="Times New Roman" w:cs="Times New Roman"/>
                <w:lang w:eastAsia="ar-SA"/>
              </w:rPr>
              <w:t>уважительно</w:t>
            </w:r>
          </w:p>
          <w:p w:rsidR="007C7332" w:rsidRPr="004B3B24" w:rsidRDefault="007C7332" w:rsidP="004B3B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относиться к </w:t>
            </w:r>
            <w:r w:rsidRPr="004B3B24">
              <w:rPr>
                <w:rFonts w:ascii="Times New Roman" w:eastAsia="Arial" w:hAnsi="Times New Roman" w:cs="Times New Roman"/>
                <w:lang w:eastAsia="ar-SA"/>
              </w:rPr>
              <w:t>учителю и</w:t>
            </w:r>
          </w:p>
          <w:p w:rsidR="007C7332" w:rsidRPr="0041734F" w:rsidRDefault="007C7332" w:rsidP="004B3B2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одноклассника</w:t>
            </w:r>
            <w:r w:rsidRPr="004B3B24">
              <w:rPr>
                <w:rFonts w:ascii="Times New Roman" w:eastAsia="Arial" w:hAnsi="Times New Roman" w:cs="Times New Roman"/>
                <w:lang w:eastAsia="ar-SA"/>
              </w:rPr>
              <w:t>м.</w:t>
            </w:r>
          </w:p>
        </w:tc>
      </w:tr>
      <w:tr w:rsidR="007C7332" w:rsidRPr="0041734F" w:rsidTr="007C7332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851C97" w:rsidP="00770E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08</w:t>
            </w:r>
            <w:r w:rsidR="007C7332" w:rsidRPr="00F66A1E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Методы исследования в биологии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B27C3B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B27C3B">
              <w:rPr>
                <w:rFonts w:ascii="Times New Roman" w:eastAsia="Arial" w:hAnsi="Times New Roman" w:cs="Times New Roman"/>
                <w:lang w:eastAsia="ar-SA"/>
              </w:rPr>
              <w:t>Методы познания в биологии: наблюдение,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B27C3B">
              <w:rPr>
                <w:rFonts w:ascii="Times New Roman" w:eastAsia="Arial" w:hAnsi="Times New Roman" w:cs="Times New Roman"/>
                <w:lang w:eastAsia="ar-SA"/>
              </w:rPr>
              <w:t>эксперимент, измерение. Источники биологической информации, ее получение, анализ и представление его результатов. Техника безопасности в кабинете биологии.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Определяют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понятия «методы исследования», «наблюдение», «эксперимент», «измерение». </w:t>
            </w: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Характеризуют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основные методы исследования в биологии. 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Изучают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правила техники безопасности в кабинете биологии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>Учатся самостоятельно обнаруживать учебную проблему, опред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елять цель учебной деятельности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>Умеют выбирать смысловые единицы текста и устанавливать отношения между ними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>Умеют слушать и слышать друг друга Умеют представлять конкретное содержание и сообщать его в устной форме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066C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Формируется ответственное отношение к соблюдению правил техники 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безопасности, умение соблюдать дисциплину на уроке, уважительно относ</w:t>
            </w:r>
            <w:r>
              <w:rPr>
                <w:rFonts w:ascii="Times New Roman" w:eastAsia="Arial" w:hAnsi="Times New Roman" w:cs="Times New Roman"/>
                <w:lang w:eastAsia="ar-SA"/>
              </w:rPr>
              <w:t>иться к учителю и одноклассника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м</w:t>
            </w:r>
          </w:p>
        </w:tc>
      </w:tr>
      <w:tr w:rsidR="007C7332" w:rsidRPr="0041734F" w:rsidTr="007C7332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066CD5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lastRenderedPageBreak/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851C9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556AB"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851C97">
              <w:rPr>
                <w:rFonts w:ascii="Times New Roman" w:eastAsia="Arial" w:hAnsi="Times New Roman" w:cs="Times New Roman"/>
                <w:lang w:eastAsia="ar-SA"/>
              </w:rPr>
              <w:t>5</w:t>
            </w:r>
            <w:r w:rsidRPr="002556AB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Разнообразие живой природы.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B27C3B">
              <w:rPr>
                <w:rFonts w:ascii="Times New Roman" w:eastAsia="Arial" w:hAnsi="Times New Roman" w:cs="Times New Roman"/>
                <w:lang w:eastAsia="ar-SA"/>
              </w:rPr>
              <w:t>Царства: Бактерии, Грибы, Растения и Животные. Признаки живого: клеточное строение, питание, дыхание, обмен веществ, раздражимость, рост, развитие, размножение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Определяют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понятия «царство Бактерии», «царство Грибы», «царство Растения» и «царство Животные». </w:t>
            </w: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Анализируют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признаки живого: клеточное строение, питание, дыхание, обмен веществ, раздражимость, рост, развитие, размножение. </w:t>
            </w: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Составляют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план параграфа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>Выделяют объекты и процессы с точки зрения целого и частей.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>Извлекают необходимую информацию из прослушанных и прочитанных текст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ов 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066CD5">
              <w:rPr>
                <w:rFonts w:ascii="Times New Roman" w:eastAsia="Arial" w:hAnsi="Times New Roman" w:cs="Times New Roman"/>
                <w:bCs/>
                <w:lang w:eastAsia="ar-SA"/>
              </w:rPr>
              <w:t>Самостоятельно организовывать учебное взаимодействие в группе перечислять отличительные свойства живого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066C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Формируется научное 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мировоззрение на основе знаний об отличительных признаках живого от неживого, умение соблюдать дисциплину на уроке, уважительно относ</w:t>
            </w:r>
            <w:r>
              <w:rPr>
                <w:rFonts w:ascii="Times New Roman" w:eastAsia="Arial" w:hAnsi="Times New Roman" w:cs="Times New Roman"/>
                <w:lang w:eastAsia="ar-SA"/>
              </w:rPr>
              <w:t>иться к учителю и одноклассника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м</w:t>
            </w:r>
          </w:p>
        </w:tc>
      </w:tr>
      <w:tr w:rsidR="007C7332" w:rsidRPr="0041734F" w:rsidTr="007C7332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066CD5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851C97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556AB"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="00851C97"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Pr="002556AB">
              <w:rPr>
                <w:rFonts w:ascii="Times New Roman" w:eastAsia="Arial" w:hAnsi="Times New Roman" w:cs="Times New Roman"/>
                <w:lang w:eastAsia="ar-SA"/>
              </w:rPr>
              <w:t>.09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Среды обитания живых организмов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B27C3B">
              <w:rPr>
                <w:rFonts w:ascii="Times New Roman" w:eastAsia="Arial" w:hAnsi="Times New Roman" w:cs="Times New Roman"/>
                <w:lang w:eastAsia="ar-SA"/>
              </w:rPr>
              <w:t>Водная среда. Наземно-воздушная среда. Почва как среда обитания. Организм как среда обитания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Определяют</w:t>
            </w:r>
            <w:r w:rsidRPr="00D207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понятия «водная среда», «наземно-воздушная среда», «почва как среда обитания», «организм как среда обитания». </w:t>
            </w:r>
          </w:p>
          <w:p w:rsidR="007C7332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Анализируют</w:t>
            </w:r>
            <w:r w:rsidRPr="00D207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связи организмов со средой обитания. 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Характеризуют</w:t>
            </w:r>
            <w:r w:rsidRPr="00D207B7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влияние деятельности человека на природу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B27C3B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B27C3B">
              <w:rPr>
                <w:rFonts w:ascii="Times New Roman" w:eastAsia="Arial" w:hAnsi="Times New Roman" w:cs="Times New Roman"/>
                <w:bCs/>
                <w:lang w:eastAsia="ar-SA"/>
              </w:rPr>
              <w:t>Выделяют и осознают то, что уже усвоено и что ещё подлежит усвоению. Ставят учебную задачу.</w:t>
            </w:r>
          </w:p>
          <w:p w:rsidR="007C7332" w:rsidRPr="00B27C3B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Познавательные:</w:t>
            </w:r>
            <w:r w:rsidR="00770E6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</w:t>
            </w:r>
            <w:r w:rsidRPr="00B27C3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Определяют понятия «водная среда», «наземно-воздушная среда», «почва как среда обитания», «организм как среда обитания». Анализируют связи организмов со средой обитания. Характеризуют влияние деятельности человека на природу 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B27C3B">
              <w:rPr>
                <w:rFonts w:ascii="Times New Roman" w:eastAsia="Arial" w:hAnsi="Times New Roman" w:cs="Times New Roman"/>
                <w:bCs/>
                <w:lang w:eastAsia="ar-SA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066CD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ормируется познавательный мотив на основе интереса к изучению новых для учащихся объектов, умение соблюдать дисциплину на уроке, уважительно относиться к учите</w:t>
            </w:r>
            <w:r>
              <w:rPr>
                <w:rFonts w:ascii="Times New Roman" w:eastAsia="Arial" w:hAnsi="Times New Roman" w:cs="Times New Roman"/>
                <w:lang w:eastAsia="ar-SA"/>
              </w:rPr>
              <w:t>лю и одноклассника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м</w:t>
            </w:r>
          </w:p>
        </w:tc>
      </w:tr>
      <w:tr w:rsidR="007C7332" w:rsidRPr="0041734F" w:rsidTr="007C7332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27C3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2F34DF" w:rsidP="00770E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29.09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 xml:space="preserve">Экологические </w:t>
            </w:r>
            <w:r w:rsidRPr="00066CD5">
              <w:rPr>
                <w:rFonts w:ascii="Times New Roman" w:eastAsia="Arial" w:hAnsi="Times New Roman" w:cs="Times New Roman"/>
                <w:lang w:eastAsia="ar-SA"/>
              </w:rPr>
              <w:lastRenderedPageBreak/>
              <w:t>факторы и их влияние на живые организмы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27C3B" w:rsidRDefault="007C7332" w:rsidP="00BE6E7B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B27C3B">
              <w:rPr>
                <w:sz w:val="22"/>
              </w:rPr>
              <w:t xml:space="preserve">Экологические </w:t>
            </w:r>
            <w:r w:rsidRPr="00B27C3B">
              <w:rPr>
                <w:sz w:val="22"/>
              </w:rPr>
              <w:lastRenderedPageBreak/>
              <w:t>факторы: абиотические, биотические, антропогенные. Влияние экологических факторов на живые организмы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BE6E7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lastRenderedPageBreak/>
              <w:t xml:space="preserve">Анализируют и </w:t>
            </w:r>
            <w:r w:rsidRPr="00D207B7">
              <w:rPr>
                <w:b/>
                <w:sz w:val="22"/>
              </w:rPr>
              <w:lastRenderedPageBreak/>
              <w:t>сравнивают</w:t>
            </w:r>
            <w:r w:rsidRPr="00B27C3B">
              <w:rPr>
                <w:sz w:val="22"/>
              </w:rPr>
              <w:t xml:space="preserve"> экологические факторы. </w:t>
            </w:r>
          </w:p>
          <w:p w:rsidR="007C7332" w:rsidRPr="00B27C3B" w:rsidRDefault="007C7332" w:rsidP="00BE6E7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Отрабатывают</w:t>
            </w:r>
            <w:r w:rsidRPr="00B27C3B">
              <w:rPr>
                <w:sz w:val="22"/>
              </w:rPr>
              <w:t xml:space="preserve"> навыки работы с текстом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B27C3B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 w:rsidRPr="00B27C3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Ставят учебную </w:t>
            </w:r>
            <w:r w:rsidRPr="00B27C3B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задачу на основе соотнесения того, что уже известно и усвоено</w:t>
            </w:r>
          </w:p>
          <w:p w:rsidR="007C7332" w:rsidRPr="00B27C3B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B27C3B">
              <w:rPr>
                <w:rFonts w:ascii="Times New Roman" w:eastAsia="Arial" w:hAnsi="Times New Roman" w:cs="Times New Roman"/>
                <w:bCs/>
                <w:lang w:eastAsia="ar-SA"/>
              </w:rPr>
              <w:t>Выдвигают и обосновывают гипотезы, предлагают способы их проверки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B27C3B">
              <w:rPr>
                <w:rFonts w:ascii="Times New Roman" w:eastAsia="Arial" w:hAnsi="Times New Roman" w:cs="Times New Roman"/>
                <w:bCs/>
                <w:lang w:eastAsia="ar-SA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B27C3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 xml:space="preserve">ормируются элементы 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lastRenderedPageBreak/>
              <w:t>экологической культуры, умение соблюдать дисциплину на уроке, уважительно относ</w:t>
            </w:r>
            <w:r>
              <w:rPr>
                <w:rFonts w:ascii="Times New Roman" w:eastAsia="Arial" w:hAnsi="Times New Roman" w:cs="Times New Roman"/>
                <w:lang w:eastAsia="ar-SA"/>
              </w:rPr>
              <w:t>иться к учителю и одноклассника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м</w:t>
            </w:r>
          </w:p>
        </w:tc>
      </w:tr>
      <w:tr w:rsidR="007C7332" w:rsidRPr="0041734F" w:rsidTr="007C7332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27C3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2F34DF" w:rsidP="00770E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06</w:t>
            </w:r>
            <w:r w:rsidR="007C7332" w:rsidRPr="002556AB">
              <w:rPr>
                <w:rFonts w:ascii="Times New Roman" w:eastAsia="Arial" w:hAnsi="Times New Roman" w:cs="Times New Roman"/>
                <w:lang w:eastAsia="ar-SA"/>
              </w:rPr>
              <w:t>.10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Обобщающий урок по теме «Введение»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Экскурсия</w:t>
            </w:r>
          </w:p>
          <w:p w:rsidR="007C7332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Многообразие живых организмов, осенние явления в жизни растений и животны</w:t>
            </w:r>
            <w:r>
              <w:rPr>
                <w:rFonts w:ascii="Times New Roman" w:eastAsia="Arial" w:hAnsi="Times New Roman" w:cs="Times New Roman"/>
                <w:lang w:eastAsia="ar-SA"/>
              </w:rPr>
              <w:t>х.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П.р. №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27C3B" w:rsidRDefault="007C7332" w:rsidP="00BE6E7B">
            <w:pPr>
              <w:pStyle w:val="a5"/>
              <w:spacing w:after="0" w:afterAutospacing="0" w:line="240" w:lineRule="exact"/>
            </w:pPr>
            <w:r w:rsidRPr="00B27C3B">
              <w:t>Цели и задачи, организация экскурсии, правила поведения в природе. разнообразие растений родного края. листопадные и вечнозелёные растения. Приспособленность растений к условиям среды обитания.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BE6E7B">
            <w:pPr>
              <w:pStyle w:val="a5"/>
              <w:spacing w:before="0" w:beforeAutospacing="0" w:after="0" w:afterAutospacing="0" w:line="240" w:lineRule="exact"/>
            </w:pPr>
            <w:r w:rsidRPr="00D207B7">
              <w:rPr>
                <w:b/>
              </w:rPr>
              <w:t xml:space="preserve">Составляют </w:t>
            </w:r>
            <w:r w:rsidRPr="00B27C3B">
              <w:t xml:space="preserve">творческий отчёт об осенних явлениях в жизни растений </w:t>
            </w:r>
          </w:p>
          <w:p w:rsidR="007C7332" w:rsidRPr="00B27C3B" w:rsidRDefault="007C7332" w:rsidP="00BE6E7B">
            <w:pPr>
              <w:pStyle w:val="a5"/>
              <w:spacing w:before="0" w:beforeAutospacing="0" w:after="0" w:afterAutospacing="0" w:line="240" w:lineRule="exact"/>
            </w:pPr>
            <w:r w:rsidRPr="00D207B7">
              <w:rPr>
                <w:b/>
              </w:rPr>
              <w:t>Ведут дневник</w:t>
            </w:r>
            <w:r w:rsidRPr="00B27C3B">
              <w:t xml:space="preserve"> фенологических наблюдений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Регулятивные:</w:t>
            </w:r>
            <w:r w:rsidRPr="00B27C3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Самостоятельно формулируют познавательную цель и строят действия в соответствии с ней </w:t>
            </w:r>
          </w:p>
          <w:p w:rsidR="007C7332" w:rsidRPr="00B27C3B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B27C3B">
              <w:rPr>
                <w:rFonts w:ascii="Times New Roman" w:eastAsia="Arial" w:hAnsi="Times New Roman" w:cs="Times New Roman"/>
                <w:bCs/>
                <w:lang w:eastAsia="ar-SA"/>
              </w:rPr>
              <w:t>Анализируют какие изменения происходят в природе осенью</w:t>
            </w:r>
          </w:p>
          <w:p w:rsidR="007C7332" w:rsidRPr="00066CD5" w:rsidRDefault="007C7332" w:rsidP="00BE6E7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B27C3B">
              <w:rPr>
                <w:rFonts w:ascii="Times New Roman" w:eastAsia="Arial" w:hAnsi="Times New Roman" w:cs="Times New Roman"/>
                <w:bCs/>
                <w:lang w:eastAsia="ar-SA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B27C3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ормируется любовь и бережное отношение к родной природе, элементы экологической культуры, умение соблюдать дисциплину на уроке, уважительно относ</w:t>
            </w:r>
            <w:r>
              <w:rPr>
                <w:rFonts w:ascii="Times New Roman" w:eastAsia="Arial" w:hAnsi="Times New Roman" w:cs="Times New Roman"/>
                <w:lang w:eastAsia="ar-SA"/>
              </w:rPr>
              <w:t>иться к учителю и одноклассника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м</w:t>
            </w:r>
          </w:p>
        </w:tc>
      </w:tr>
      <w:tr w:rsidR="00770E61" w:rsidRPr="00BE6E7B" w:rsidTr="0085102A">
        <w:trPr>
          <w:trHeight w:val="2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70E61" w:rsidRPr="00F66A1E" w:rsidRDefault="00770E61" w:rsidP="00F66A1E">
            <w:pPr>
              <w:pStyle w:val="a3"/>
              <w:numPr>
                <w:ilvl w:val="3"/>
                <w:numId w:val="19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F66A1E">
              <w:rPr>
                <w:rFonts w:ascii="Times New Roman" w:eastAsia="Arial" w:hAnsi="Times New Roman" w:cs="Times New Roman"/>
                <w:b/>
                <w:lang w:eastAsia="ar-SA"/>
              </w:rPr>
              <w:t>Клеточное строение (10 ч)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2378D8" w:rsidRDefault="007C7332" w:rsidP="002F34DF">
            <w:pPr>
              <w:jc w:val="center"/>
              <w:rPr>
                <w:rFonts w:ascii="Times New Roman" w:hAnsi="Times New Roman" w:cs="Times New Roman"/>
              </w:rPr>
            </w:pPr>
            <w:r w:rsidRPr="002378D8">
              <w:rPr>
                <w:rFonts w:ascii="Times New Roman" w:hAnsi="Times New Roman" w:cs="Times New Roman"/>
              </w:rPr>
              <w:t>1</w:t>
            </w:r>
            <w:r w:rsidR="002F34DF">
              <w:rPr>
                <w:rFonts w:ascii="Times New Roman" w:hAnsi="Times New Roman" w:cs="Times New Roman"/>
              </w:rPr>
              <w:t>3</w:t>
            </w:r>
            <w:r w:rsidRPr="002378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Устройство увеличительных приборов</w:t>
            </w:r>
          </w:p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Л.Р. №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E6E7B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BE6E7B">
              <w:rPr>
                <w:sz w:val="22"/>
              </w:rPr>
              <w:t>Увеличительные приборы (лупы, микроскопа</w:t>
            </w:r>
            <w:r>
              <w:rPr>
                <w:sz w:val="22"/>
              </w:rPr>
              <w:t>). Правила работы с микроскопом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Определяют</w:t>
            </w:r>
            <w:r w:rsidRPr="00BE6E7B">
              <w:rPr>
                <w:sz w:val="22"/>
              </w:rPr>
              <w:t xml:space="preserve"> понятия «клетка», «лупа», «микроскоп», «тубус», «окуляр», «объектив», «штатив». </w:t>
            </w:r>
          </w:p>
          <w:p w:rsidR="007C7332" w:rsidRPr="00BE6E7B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Работают </w:t>
            </w:r>
            <w:r w:rsidRPr="00BE6E7B">
              <w:rPr>
                <w:sz w:val="22"/>
              </w:rPr>
              <w:t xml:space="preserve">с лупой и микроскопом, </w:t>
            </w:r>
            <w:r w:rsidRPr="00BE6E7B">
              <w:rPr>
                <w:sz w:val="22"/>
              </w:rPr>
              <w:lastRenderedPageBreak/>
              <w:t xml:space="preserve">изучают устройство микроскопа. </w:t>
            </w:r>
            <w:r w:rsidRPr="00D207B7">
              <w:rPr>
                <w:b/>
                <w:sz w:val="22"/>
              </w:rPr>
              <w:t>Отрабатывают</w:t>
            </w:r>
            <w:r w:rsidRPr="00BE6E7B">
              <w:rPr>
                <w:sz w:val="22"/>
              </w:rPr>
              <w:t xml:space="preserve"> правила работы с микроскопом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BE6E7B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 w:rsidRPr="00BE6E7B">
              <w:rPr>
                <w:rFonts w:ascii="Times New Roman" w:eastAsia="Arial" w:hAnsi="Times New Roman" w:cs="Times New Roman"/>
                <w:bCs/>
                <w:lang w:eastAsia="ar-SA"/>
              </w:rPr>
              <w:t>Называют части приборов описывают этапы работы. Применяют практические навыки в процессе лабораторной работы</w:t>
            </w:r>
          </w:p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BE6E7B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BE6E7B">
              <w:rPr>
                <w:rFonts w:ascii="Times New Roman" w:eastAsia="Arial" w:hAnsi="Times New Roman" w:cs="Times New Roman"/>
                <w:bCs/>
                <w:lang w:eastAsia="ar-SA"/>
              </w:rPr>
              <w:t>Устанавливают цели лабораторной работы Знакомятся с увеличительными приборами и правилами обращения с ними</w:t>
            </w:r>
          </w:p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</w:t>
            </w:r>
            <w:r w:rsidRPr="00BE6E7B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: Вступают в </w:t>
            </w:r>
            <w:r w:rsidRPr="00BE6E7B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диалог, участвуют в коллективном обсуждении наход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ят дополнительную информацию в </w:t>
            </w:r>
            <w:r w:rsidRPr="00BE6E7B">
              <w:rPr>
                <w:rFonts w:ascii="Times New Roman" w:eastAsia="Arial" w:hAnsi="Times New Roman" w:cs="Times New Roman"/>
                <w:bCs/>
                <w:lang w:eastAsia="ar-SA"/>
              </w:rPr>
              <w:t>электронном приложении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П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ознавательный мотив на основе интереса к работе с новым оборудованием и проведения простейших исследований, умение соблюдать дисциплину на уроке, уважительно относ</w:t>
            </w:r>
            <w:r>
              <w:rPr>
                <w:rFonts w:ascii="Times New Roman" w:eastAsia="Arial" w:hAnsi="Times New Roman" w:cs="Times New Roman"/>
                <w:lang w:eastAsia="ar-SA"/>
              </w:rPr>
              <w:t>иться к учителю и одноклассника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м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2378D8" w:rsidRDefault="007C7332" w:rsidP="002F34DF">
            <w:pPr>
              <w:jc w:val="center"/>
              <w:rPr>
                <w:rFonts w:ascii="Times New Roman" w:hAnsi="Times New Roman" w:cs="Times New Roman"/>
              </w:rPr>
            </w:pPr>
            <w:r w:rsidRPr="002378D8">
              <w:rPr>
                <w:rFonts w:ascii="Times New Roman" w:hAnsi="Times New Roman" w:cs="Times New Roman"/>
              </w:rPr>
              <w:t>2</w:t>
            </w:r>
            <w:r w:rsidR="002F34DF">
              <w:rPr>
                <w:rFonts w:ascii="Times New Roman" w:hAnsi="Times New Roman" w:cs="Times New Roman"/>
              </w:rPr>
              <w:t>0</w:t>
            </w:r>
            <w:r w:rsidRPr="002378D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Строение клетки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E6E7B" w:rsidRDefault="007C7332" w:rsidP="002556AB">
            <w:pPr>
              <w:pStyle w:val="a5"/>
              <w:spacing w:line="240" w:lineRule="exact"/>
              <w:rPr>
                <w:sz w:val="22"/>
              </w:rPr>
            </w:pPr>
            <w:r w:rsidRPr="00BE6E7B">
              <w:rPr>
                <w:sz w:val="22"/>
              </w:rPr>
              <w:t>Строение клетки: клеточная мембрана, клеточная стенка, цитоплазма, ядро, вакуоли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E6E7B" w:rsidRDefault="007C7332" w:rsidP="002556AB">
            <w:pPr>
              <w:pStyle w:val="a5"/>
              <w:spacing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Выделяют </w:t>
            </w:r>
            <w:r w:rsidRPr="00BE6E7B">
              <w:rPr>
                <w:sz w:val="22"/>
              </w:rPr>
              <w:t xml:space="preserve">существенные признаки строения клетки. </w:t>
            </w:r>
            <w:r w:rsidRPr="00D207B7">
              <w:rPr>
                <w:b/>
                <w:sz w:val="22"/>
              </w:rPr>
              <w:t xml:space="preserve">Различают </w:t>
            </w:r>
            <w:r w:rsidRPr="00BE6E7B">
              <w:rPr>
                <w:sz w:val="22"/>
              </w:rPr>
              <w:t>на таблицах и микропрепаратах части и органоиды клетки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FE50C1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FE50C1">
              <w:rPr>
                <w:rFonts w:ascii="Times New Roman" w:eastAsia="Arial" w:hAnsi="Times New Roman" w:cs="Times New Roman"/>
                <w:bCs/>
                <w:lang w:eastAsia="ar-SA"/>
              </w:rPr>
              <w:t>Самостоятельно определять цель учебной деятельности</w:t>
            </w:r>
          </w:p>
          <w:p w:rsidR="007C7332" w:rsidRPr="00FE50C1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FE50C1">
              <w:rPr>
                <w:rFonts w:ascii="Times New Roman" w:eastAsia="Arial" w:hAnsi="Times New Roman" w:cs="Times New Roman"/>
                <w:bCs/>
                <w:lang w:eastAsia="ar-SA"/>
              </w:rPr>
              <w:t>Умеют выбирать смысловые единицы текста и устанавливать отношения между ними</w:t>
            </w:r>
          </w:p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FE50C1">
              <w:rPr>
                <w:rFonts w:ascii="Times New Roman" w:eastAsia="Arial" w:hAnsi="Times New Roman" w:cs="Times New Roman"/>
                <w:bCs/>
                <w:lang w:eastAsia="ar-SA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 w:rsidRPr="002378D8">
              <w:rPr>
                <w:rFonts w:ascii="Times New Roman" w:eastAsia="Arial" w:hAnsi="Times New Roman" w:cs="Times New Roman"/>
                <w:lang w:eastAsia="ar-SA"/>
              </w:rPr>
              <w:t>Представление о единствеживой природы на основании знаний о клеточном строении всех живых организмо</w:t>
            </w:r>
            <w:r>
              <w:rPr>
                <w:rFonts w:ascii="Times New Roman" w:eastAsia="Arial" w:hAnsi="Times New Roman" w:cs="Times New Roman"/>
                <w:lang w:eastAsia="ar-SA"/>
              </w:rPr>
              <w:t>в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2556AB" w:rsidRDefault="002F34DF" w:rsidP="0077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Приготовление препарата  кожицы чешуи лука.</w:t>
            </w:r>
          </w:p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FE50C1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Учатся </w:t>
            </w:r>
            <w:r w:rsidRPr="00FE50C1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готовить микропрепараты. </w:t>
            </w: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Наблюдают </w:t>
            </w:r>
            <w:r w:rsidRPr="00FE50C1">
              <w:rPr>
                <w:rFonts w:ascii="Times New Roman" w:eastAsia="Arial" w:hAnsi="Times New Roman" w:cs="Times New Roman"/>
                <w:bCs/>
                <w:lang w:eastAsia="ar-SA"/>
              </w:rPr>
              <w:t>части и органоиды клетки под микроскопом, описывают и схематически изображают их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FE50C1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FE50C1">
              <w:rPr>
                <w:rFonts w:ascii="Times New Roman" w:eastAsia="Arial" w:hAnsi="Times New Roman" w:cs="Times New Roman"/>
                <w:bCs/>
                <w:lang w:eastAsia="ar-SA"/>
              </w:rPr>
              <w:t>Составляют план и последовательность действий</w:t>
            </w:r>
          </w:p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FE50C1">
              <w:rPr>
                <w:rFonts w:ascii="Times New Roman" w:eastAsia="Arial" w:hAnsi="Times New Roman" w:cs="Times New Roman"/>
                <w:bCs/>
                <w:lang w:eastAsia="ar-SA"/>
              </w:rPr>
              <w:t>Устанавливают цели лабораторной работы Анализируют строение клетки</w:t>
            </w:r>
            <w:r w:rsidRPr="00FE50C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.</w:t>
            </w:r>
          </w:p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FE50C1">
              <w:rPr>
                <w:rFonts w:ascii="Times New Roman" w:eastAsia="Arial" w:hAnsi="Times New Roman" w:cs="Times New Roman"/>
                <w:bCs/>
                <w:lang w:eastAsia="ar-SA"/>
              </w:rPr>
              <w:t>Интересуются чужим мнением и высказывают свое Умеют слушать и слышать друг друга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ормируется познавательный мотив на основе интереса к изучению новых для учащихся объектов, умение соб</w:t>
            </w:r>
            <w:r>
              <w:rPr>
                <w:rFonts w:ascii="Times New Roman" w:eastAsia="Arial" w:hAnsi="Times New Roman" w:cs="Times New Roman"/>
                <w:lang w:eastAsia="ar-SA"/>
              </w:rPr>
              <w:t>людать дисциплину на уроке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2556AB" w:rsidRDefault="007C7332" w:rsidP="002F34DF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1</w:t>
            </w:r>
            <w:r w:rsidR="002F34DF">
              <w:rPr>
                <w:rFonts w:ascii="Times New Roman" w:hAnsi="Times New Roman" w:cs="Times New Roman"/>
              </w:rPr>
              <w:t>0</w:t>
            </w:r>
            <w:r w:rsidRPr="002556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Пластиды</w:t>
            </w:r>
          </w:p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FE50C1" w:rsidRDefault="007C7332" w:rsidP="002556AB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FE50C1">
              <w:rPr>
                <w:sz w:val="22"/>
              </w:rPr>
              <w:t>Строение клетки. Пластиды. Хлоропласты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2556AB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Выделять </w:t>
            </w:r>
            <w:r w:rsidRPr="00FE50C1">
              <w:rPr>
                <w:sz w:val="22"/>
              </w:rPr>
              <w:t xml:space="preserve">существенные признаки строения клетки. </w:t>
            </w:r>
            <w:r w:rsidRPr="00D207B7">
              <w:rPr>
                <w:b/>
                <w:sz w:val="22"/>
              </w:rPr>
              <w:t>Различать</w:t>
            </w:r>
            <w:r w:rsidRPr="00FE50C1">
              <w:rPr>
                <w:sz w:val="22"/>
              </w:rPr>
              <w:t xml:space="preserve"> на таблицах и микропрепаратах части и органоиды клетки</w:t>
            </w:r>
          </w:p>
          <w:p w:rsidR="007C7332" w:rsidRPr="00FE50C1" w:rsidRDefault="007C7332" w:rsidP="002556AB">
            <w:pPr>
              <w:pStyle w:val="a5"/>
              <w:spacing w:after="0" w:afterAutospacing="0" w:line="240" w:lineRule="exact"/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FE50C1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  <w:p w:rsidR="007C7332" w:rsidRPr="00FE50C1" w:rsidRDefault="007C7332" w:rsidP="002556AB">
            <w:pPr>
              <w:pStyle w:val="a5"/>
              <w:spacing w:before="0" w:beforeAutospacing="0" w:after="0" w:afterAutospacing="0" w:line="240" w:lineRule="exact"/>
            </w:pPr>
            <w:r w:rsidRPr="00066CD5">
              <w:rPr>
                <w:rFonts w:eastAsia="Arial"/>
                <w:b/>
                <w:bCs/>
                <w:lang w:eastAsia="ar-SA"/>
              </w:rPr>
              <w:t xml:space="preserve">Познавательные: </w:t>
            </w:r>
            <w:r w:rsidRPr="00FE50C1">
              <w:t>Устанавливают цели лабораторной работы Анализируют</w:t>
            </w:r>
          </w:p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FE50C1">
              <w:rPr>
                <w:rFonts w:ascii="Times New Roman" w:hAnsi="Times New Roman" w:cs="Times New Roman"/>
              </w:rPr>
              <w:t>увиденное</w:t>
            </w:r>
          </w:p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Коммуникативные: </w:t>
            </w:r>
            <w:r w:rsidRPr="00FE50C1">
              <w:rPr>
                <w:rFonts w:ascii="Times New Roman" w:hAnsi="Times New Roman" w:cs="Times New Roman"/>
              </w:rPr>
              <w:t xml:space="preserve">Обмениваются знаниями для принятия эффективных совместных решений </w:t>
            </w:r>
            <w:r w:rsidR="000B15B3">
              <w:rPr>
                <w:rFonts w:ascii="Times New Roman" w:hAnsi="Times New Roman" w:cs="Times New Roman"/>
              </w:rPr>
              <w:t>.</w:t>
            </w:r>
            <w:r w:rsidRPr="00FE50C1">
              <w:rPr>
                <w:rFonts w:ascii="Times New Roman" w:hAnsi="Times New Roman" w:cs="Times New Roman"/>
              </w:rPr>
              <w:t xml:space="preserve">Умеют </w:t>
            </w:r>
            <w:r w:rsidRPr="00FE50C1">
              <w:rPr>
                <w:rFonts w:ascii="Times New Roman" w:hAnsi="Times New Roman" w:cs="Times New Roman"/>
              </w:rPr>
              <w:lastRenderedPageBreak/>
              <w:t>представлять конкретное содержание и сообщать его в письменной и устной форме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Ф</w:t>
            </w:r>
            <w:r w:rsidRPr="002378D8">
              <w:rPr>
                <w:rFonts w:ascii="Times New Roman" w:eastAsia="Arial" w:hAnsi="Times New Roman" w:cs="Times New Roman"/>
                <w:lang w:eastAsia="ar-SA"/>
              </w:rPr>
              <w:t>ормируется познавательный мотив на основе интереса к изучению новых для учащихся объектов, умение соблюдать дисциплину на уроке, уважительно относиться к учителю и одноклассникам</w:t>
            </w:r>
          </w:p>
        </w:tc>
      </w:tr>
      <w:tr w:rsidR="007C7332" w:rsidRPr="0041734F" w:rsidTr="00770E61">
        <w:trPr>
          <w:trHeight w:val="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2556AB" w:rsidRDefault="002F34DF" w:rsidP="0077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C7332" w:rsidRPr="002556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Химический состав клетки: неорганические и органические вещества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FE50C1" w:rsidRDefault="007C7332" w:rsidP="002556AB">
            <w:pPr>
              <w:pStyle w:val="a5"/>
              <w:spacing w:line="240" w:lineRule="exact"/>
              <w:rPr>
                <w:sz w:val="22"/>
              </w:rPr>
            </w:pPr>
            <w:r w:rsidRPr="00FE50C1">
              <w:rPr>
                <w:sz w:val="22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веществ в клетках растений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D207B7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Объясняют</w:t>
            </w:r>
            <w:r w:rsidRPr="00FE50C1">
              <w:rPr>
                <w:sz w:val="22"/>
              </w:rPr>
              <w:t xml:space="preserve"> роль минеральных веществ и в</w:t>
            </w:r>
            <w:r>
              <w:rPr>
                <w:sz w:val="22"/>
              </w:rPr>
              <w:t>оды, входящих в состав клетки.</w:t>
            </w:r>
          </w:p>
          <w:p w:rsidR="007C7332" w:rsidRDefault="007C7332" w:rsidP="00D207B7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Ставят </w:t>
            </w:r>
            <w:r w:rsidRPr="00FE50C1">
              <w:rPr>
                <w:sz w:val="22"/>
              </w:rPr>
              <w:t xml:space="preserve">биологические эксперименты по изучению химического состава клетки. </w:t>
            </w:r>
          </w:p>
          <w:p w:rsidR="007C7332" w:rsidRPr="00FE50C1" w:rsidRDefault="007C7332" w:rsidP="00D207B7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Учатся</w:t>
            </w:r>
            <w:r w:rsidRPr="00FE50C1">
              <w:rPr>
                <w:sz w:val="22"/>
              </w:rPr>
              <w:t xml:space="preserve"> работать с лабораторным оборудованием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FE50C1">
              <w:rPr>
                <w:rFonts w:ascii="Times New Roman" w:hAnsi="Times New Roman" w:cs="Times New Roman"/>
              </w:rPr>
              <w:t>Самостоятельно обнаруживать учебную проблему, опред</w:t>
            </w:r>
            <w:r>
              <w:rPr>
                <w:rFonts w:ascii="Times New Roman" w:hAnsi="Times New Roman" w:cs="Times New Roman"/>
              </w:rPr>
              <w:t>елять цель учебной деятельности</w:t>
            </w:r>
          </w:p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FE50C1">
              <w:rPr>
                <w:rFonts w:ascii="Times New Roman" w:hAnsi="Times New Roman" w:cs="Times New Roman"/>
              </w:rPr>
              <w:t>Различают органические и неорганические вещества, входящие в состав клетки.</w:t>
            </w:r>
          </w:p>
          <w:p w:rsidR="007C7332" w:rsidRPr="00FE50C1" w:rsidRDefault="007C7332" w:rsidP="002556AB">
            <w:pPr>
              <w:pStyle w:val="a5"/>
              <w:spacing w:before="0" w:beforeAutospacing="0" w:after="0" w:afterAutospacing="0" w:line="240" w:lineRule="exact"/>
            </w:pP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 w:rsidRPr="00FE50C1">
              <w:rPr>
                <w:sz w:val="22"/>
              </w:rPr>
              <w:t xml:space="preserve"> Умеют слушать и слышать друг друга Умеют представлять конкретное содержание и сообщать его в письменной и устной форме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FE50C1" w:rsidRDefault="007C7332" w:rsidP="002556AB">
            <w:pPr>
              <w:pStyle w:val="a5"/>
              <w:spacing w:before="0" w:beforeAutospacing="0" w:after="0" w:afterAutospacing="0" w:line="240" w:lineRule="exact"/>
            </w:pPr>
            <w:r w:rsidRPr="002378D8">
              <w:rPr>
                <w:sz w:val="22"/>
              </w:rPr>
              <w:t>Формируется научное мировоззрение на основании установления сходства химического состава клеток как одного из доказательств единства живой природы, умение</w:t>
            </w:r>
            <w:r>
              <w:rPr>
                <w:sz w:val="22"/>
              </w:rPr>
              <w:t>соблюдать дисциплину на уроке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2556AB" w:rsidRDefault="007C7332" w:rsidP="002F34DF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2</w:t>
            </w:r>
            <w:r w:rsidR="002F34DF">
              <w:rPr>
                <w:rFonts w:ascii="Times New Roman" w:hAnsi="Times New Roman" w:cs="Times New Roman"/>
              </w:rPr>
              <w:t>4</w:t>
            </w:r>
            <w:r w:rsidRPr="002556A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Жизнедеятельность клетки</w:t>
            </w:r>
          </w:p>
          <w:p w:rsidR="007C7332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(дыхание и питание)</w:t>
            </w:r>
          </w:p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53A41" w:rsidRDefault="007C7332" w:rsidP="002556AB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B53A41">
              <w:rPr>
                <w:sz w:val="22"/>
              </w:rPr>
              <w:t>Жизнедеятельность клетки (питание, дыхание).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B15B3" w:rsidRDefault="007C7332" w:rsidP="000B15B3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Выделяют</w:t>
            </w:r>
            <w:r w:rsidRPr="00B53A41">
              <w:rPr>
                <w:sz w:val="22"/>
              </w:rPr>
              <w:t xml:space="preserve"> существенные признаков процессов жизнедеятельности клетки. </w:t>
            </w:r>
          </w:p>
          <w:p w:rsidR="007C7332" w:rsidRPr="00B53A41" w:rsidRDefault="007C7332" w:rsidP="000B15B3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Ставят </w:t>
            </w:r>
            <w:r w:rsidRPr="00B53A41">
              <w:rPr>
                <w:sz w:val="22"/>
              </w:rPr>
              <w:t>биологические эксперименты по изучению процессов жизнедеятельности организмов и объясняют их результаты.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B53A41">
              <w:rPr>
                <w:rFonts w:ascii="Times New Roman" w:hAnsi="Times New Roman" w:cs="Times New Roman"/>
              </w:rPr>
              <w:t>Отрабатывают умение готовить микропрепараты и работать с микроскопом</w:t>
            </w:r>
          </w:p>
          <w:p w:rsidR="007C7332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B53A41">
              <w:rPr>
                <w:rFonts w:ascii="Times New Roman" w:hAnsi="Times New Roman" w:cs="Times New Roman"/>
              </w:rPr>
              <w:t>Устанавливают цели лабораторной работы Анализируют движение цитоплазмы.</w:t>
            </w:r>
          </w:p>
          <w:p w:rsidR="007C7332" w:rsidRPr="00B53A41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B53A41">
              <w:rPr>
                <w:rFonts w:ascii="Times New Roman" w:hAnsi="Times New Roman" w:cs="Times New Roman"/>
              </w:rPr>
              <w:t xml:space="preserve"> Обмениваются знаниями для принятия эффективных совместных решений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FE50C1" w:rsidRDefault="007C7332" w:rsidP="002556AB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F37F2E">
              <w:rPr>
                <w:sz w:val="22"/>
              </w:rPr>
              <w:t>ормируется познавательный мотив на основе интереса к проведению простейших биологических экспериментов, умени</w:t>
            </w:r>
            <w:r>
              <w:rPr>
                <w:sz w:val="22"/>
              </w:rPr>
              <w:t>е соблюдать дисциплину на уроке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2556AB" w:rsidRDefault="007C7332" w:rsidP="002F34DF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0</w:t>
            </w:r>
            <w:r w:rsidR="002F34DF">
              <w:rPr>
                <w:rFonts w:ascii="Times New Roman" w:hAnsi="Times New Roman" w:cs="Times New Roman"/>
              </w:rPr>
              <w:t>1</w:t>
            </w:r>
            <w:r w:rsidRPr="002556A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Жизнедеятельность клетки</w:t>
            </w:r>
          </w:p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lastRenderedPageBreak/>
              <w:t>(рост, развитие)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53A41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B53A41">
              <w:rPr>
                <w:sz w:val="22"/>
              </w:rPr>
              <w:t>Рост и развитие клеток.</w:t>
            </w:r>
          </w:p>
          <w:p w:rsidR="007C7332" w:rsidRPr="00B53A41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B53A41">
              <w:rPr>
                <w:sz w:val="22"/>
              </w:rPr>
              <w:lastRenderedPageBreak/>
              <w:t>Схемы, таблицы и видеоматериалы о росте и развитии клеток разных растений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53A41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lastRenderedPageBreak/>
              <w:t>Выделяют</w:t>
            </w:r>
            <w:r w:rsidRPr="00B53A41">
              <w:rPr>
                <w:sz w:val="22"/>
              </w:rPr>
              <w:t xml:space="preserve"> существенные </w:t>
            </w:r>
            <w:r w:rsidRPr="00B53A41">
              <w:rPr>
                <w:sz w:val="22"/>
              </w:rPr>
              <w:lastRenderedPageBreak/>
              <w:t xml:space="preserve">признаки процессов жизнедеятельности клетки. </w:t>
            </w:r>
            <w:r w:rsidRPr="00D207B7">
              <w:rPr>
                <w:b/>
                <w:sz w:val="22"/>
              </w:rPr>
              <w:t>Обсуждают</w:t>
            </w:r>
            <w:r w:rsidRPr="00B53A41">
              <w:rPr>
                <w:sz w:val="22"/>
              </w:rPr>
              <w:t xml:space="preserve"> биологические эксперименты по изучению процессов жизнедеятельности организмов и объясняют их результаты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 w:rsidRPr="00B53A41">
              <w:rPr>
                <w:rFonts w:ascii="Times New Roman" w:hAnsi="Times New Roman" w:cs="Times New Roman"/>
              </w:rPr>
              <w:t xml:space="preserve">Принимают познавательную цель, сохраняют </w:t>
            </w:r>
            <w:r w:rsidRPr="00B53A41">
              <w:rPr>
                <w:rFonts w:ascii="Times New Roman" w:hAnsi="Times New Roman" w:cs="Times New Roman"/>
              </w:rPr>
              <w:lastRenderedPageBreak/>
              <w:t>ее при выполнении учебных действий, четко выполняют требования познавательной задачи</w:t>
            </w:r>
          </w:p>
          <w:p w:rsidR="007C7332" w:rsidRPr="00B53A41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B53A41">
              <w:rPr>
                <w:rFonts w:ascii="Times New Roman" w:hAnsi="Times New Roman" w:cs="Times New Roman"/>
              </w:rPr>
              <w:t>Ана</w:t>
            </w:r>
            <w:r w:rsidR="00770E61">
              <w:rPr>
                <w:rFonts w:ascii="Times New Roman" w:hAnsi="Times New Roman" w:cs="Times New Roman"/>
              </w:rPr>
              <w:t xml:space="preserve">лизируют информацию о процессах, </w:t>
            </w:r>
            <w:r w:rsidRPr="00B53A41">
              <w:rPr>
                <w:rFonts w:ascii="Times New Roman" w:hAnsi="Times New Roman" w:cs="Times New Roman"/>
              </w:rPr>
              <w:t>протекающих в клетке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Коммуникативные:</w:t>
            </w:r>
            <w:r w:rsidRPr="00B53A41">
              <w:rPr>
                <w:rFonts w:ascii="Times New Roman" w:hAnsi="Times New Roman" w:cs="Times New Roman"/>
              </w:rPr>
              <w:t xml:space="preserve"> Вступают в диалог, участвуют в коллективном обсуждении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C7332" w:rsidRPr="00B53A41" w:rsidRDefault="007C7332" w:rsidP="002556AB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>Ф</w:t>
            </w:r>
            <w:r w:rsidRPr="00F37F2E">
              <w:rPr>
                <w:sz w:val="22"/>
              </w:rPr>
              <w:t xml:space="preserve">ормируется научное мировоззрение в связи с </w:t>
            </w:r>
            <w:r w:rsidRPr="00F37F2E">
              <w:rPr>
                <w:sz w:val="22"/>
              </w:rPr>
              <w:lastRenderedPageBreak/>
              <w:t>развитием у учащихся представления о делении клеток как основе размножения, ростаи развития всех живых организмов, умение соблюдать дисциплину на уроке, уважительно относ</w:t>
            </w:r>
            <w:r>
              <w:rPr>
                <w:sz w:val="22"/>
              </w:rPr>
              <w:t>иться к учителю и одноклассника</w:t>
            </w:r>
            <w:r w:rsidRPr="00F37F2E">
              <w:rPr>
                <w:sz w:val="22"/>
              </w:rPr>
              <w:t>м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2556AB" w:rsidRDefault="002F34DF" w:rsidP="00770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7C7332" w:rsidRPr="002556A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Деление клетки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53A41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B53A41">
              <w:rPr>
                <w:sz w:val="22"/>
              </w:rPr>
              <w:t>Генетический аппарат, ядро, хромосомы.</w:t>
            </w:r>
          </w:p>
          <w:p w:rsidR="007C7332" w:rsidRPr="00B53A41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B53A41">
              <w:rPr>
                <w:sz w:val="22"/>
              </w:rPr>
              <w:t>Схемы и видеоматериалы о делении клетки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53A41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Выделяют</w:t>
            </w:r>
            <w:r w:rsidRPr="00B53A41">
              <w:rPr>
                <w:sz w:val="22"/>
              </w:rPr>
              <w:t xml:space="preserve"> существенные признаки процессов жизнедеятельности клетки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B53A41">
              <w:rPr>
                <w:rFonts w:ascii="Times New Roman" w:hAnsi="Times New Roman" w:cs="Times New Roman"/>
              </w:rPr>
              <w:t>Выдвигать версии решения проблемы</w:t>
            </w:r>
            <w:r>
              <w:rPr>
                <w:rFonts w:ascii="Times New Roman" w:hAnsi="Times New Roman" w:cs="Times New Roman"/>
              </w:rPr>
              <w:t>, осознавать конечный результат</w:t>
            </w:r>
          </w:p>
          <w:p w:rsidR="007C7332" w:rsidRPr="00B53A41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B53A41">
              <w:rPr>
                <w:rFonts w:ascii="Times New Roman" w:hAnsi="Times New Roman" w:cs="Times New Roman"/>
              </w:rPr>
              <w:t>Анализируют информацию о делении клеток., происхождении клеток от материнской клетки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Коммуникативные:</w:t>
            </w:r>
            <w:r w:rsidRPr="00B53A41">
              <w:rPr>
                <w:rFonts w:ascii="Times New Roman" w:hAnsi="Times New Roman" w:cs="Times New Roman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53A41" w:rsidRDefault="007C7332" w:rsidP="002556AB">
            <w:pPr>
              <w:pStyle w:val="a5"/>
              <w:spacing w:line="240" w:lineRule="exact"/>
              <w:rPr>
                <w:sz w:val="22"/>
              </w:rPr>
            </w:pP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2F34DF">
            <w:pPr>
              <w:jc w:val="center"/>
              <w:rPr>
                <w:rFonts w:ascii="Times New Roman" w:hAnsi="Times New Roman" w:cs="Times New Roman"/>
              </w:rPr>
            </w:pPr>
            <w:r w:rsidRPr="002556AB">
              <w:rPr>
                <w:rFonts w:ascii="Times New Roman" w:hAnsi="Times New Roman" w:cs="Times New Roman"/>
              </w:rPr>
              <w:t>1</w:t>
            </w:r>
            <w:r w:rsidR="002F34DF">
              <w:rPr>
                <w:rFonts w:ascii="Times New Roman" w:hAnsi="Times New Roman" w:cs="Times New Roman"/>
              </w:rPr>
              <w:t>5</w:t>
            </w:r>
            <w:r w:rsidRPr="002556AB">
              <w:rPr>
                <w:rFonts w:ascii="Times New Roman" w:hAnsi="Times New Roman" w:cs="Times New Roman"/>
              </w:rPr>
              <w:t>.12</w:t>
            </w:r>
          </w:p>
          <w:p w:rsidR="002F34DF" w:rsidRPr="002556AB" w:rsidRDefault="002F34DF" w:rsidP="002F34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Ткани</w:t>
            </w:r>
          </w:p>
          <w:p w:rsidR="007C7332" w:rsidRPr="00066CD5" w:rsidRDefault="007C7332" w:rsidP="002556A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53A41" w:rsidRDefault="007C7332" w:rsidP="00D207B7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B53A41">
              <w:rPr>
                <w:sz w:val="22"/>
              </w:rPr>
              <w:t>Ткань.Микропрепараты различных растительных тканей.</w:t>
            </w:r>
          </w:p>
          <w:p w:rsidR="007C7332" w:rsidRPr="00B53A41" w:rsidRDefault="007C7332" w:rsidP="002556AB">
            <w:pPr>
              <w:pStyle w:val="a5"/>
              <w:spacing w:line="240" w:lineRule="exac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Определяют</w:t>
            </w:r>
            <w:r w:rsidRPr="00B53A41">
              <w:rPr>
                <w:sz w:val="22"/>
              </w:rPr>
              <w:t xml:space="preserve"> понятие «ткань». </w:t>
            </w:r>
          </w:p>
          <w:p w:rsidR="007C7332" w:rsidRPr="00B53A41" w:rsidRDefault="007C7332" w:rsidP="002556AB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Выделяют</w:t>
            </w:r>
            <w:r w:rsidRPr="00B53A41">
              <w:rPr>
                <w:sz w:val="22"/>
              </w:rPr>
              <w:t xml:space="preserve"> признаки, характерные для различных видов тканей. </w:t>
            </w:r>
            <w:r w:rsidRPr="00D207B7">
              <w:rPr>
                <w:b/>
                <w:sz w:val="22"/>
              </w:rPr>
              <w:t>Отрабатывают</w:t>
            </w:r>
            <w:r w:rsidRPr="00B53A41">
              <w:rPr>
                <w:sz w:val="22"/>
              </w:rPr>
              <w:t xml:space="preserve"> 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B53A41">
              <w:rPr>
                <w:rFonts w:ascii="Georgia" w:hAnsi="Georgia"/>
              </w:rPr>
              <w:t>Прогнозируют последствия повреждения тканей у растений</w:t>
            </w:r>
          </w:p>
          <w:p w:rsidR="00770E61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B53A41">
              <w:rPr>
                <w:rFonts w:ascii="Georgia" w:hAnsi="Georgia"/>
              </w:rPr>
              <w:t>Устанавливают взаимосвязь строения ткани с их функциями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</w:t>
            </w:r>
          </w:p>
          <w:p w:rsidR="007C7332" w:rsidRPr="00B53A41" w:rsidRDefault="007C7332" w:rsidP="002556AB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B53A41">
              <w:rPr>
                <w:rFonts w:ascii="Georgia" w:hAnsi="Georgia"/>
              </w:rPr>
              <w:t xml:space="preserve"> Самостоятельно организовывать учебное взаимодействие в группе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B53A41" w:rsidRDefault="007C7332" w:rsidP="002556AB">
            <w:pPr>
              <w:pStyle w:val="a5"/>
              <w:spacing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F37F2E">
              <w:rPr>
                <w:sz w:val="22"/>
              </w:rPr>
              <w:t>ормируется научное мировоззрение в связи с развитием у учащихся представления о ткани как следующем уровне организации организмов изклеток, умени</w:t>
            </w:r>
            <w:r>
              <w:rPr>
                <w:sz w:val="22"/>
              </w:rPr>
              <w:t>е соблюдать дисциплину на уроке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53A41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245F43" w:rsidRDefault="007C7332" w:rsidP="002F34DF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245F43">
              <w:rPr>
                <w:rFonts w:ascii="Times New Roman" w:eastAsia="Arial" w:hAnsi="Times New Roman" w:cs="Times New Roman"/>
                <w:lang w:eastAsia="ar-SA"/>
              </w:rPr>
              <w:t>2</w:t>
            </w:r>
            <w:r w:rsidR="002F34DF">
              <w:rPr>
                <w:rFonts w:ascii="Times New Roman" w:eastAsia="Arial" w:hAnsi="Times New Roman" w:cs="Times New Roman"/>
                <w:lang w:eastAsia="ar-SA"/>
              </w:rPr>
              <w:t>9</w:t>
            </w:r>
            <w:r w:rsidRPr="00245F43">
              <w:rPr>
                <w:rFonts w:ascii="Times New Roman" w:eastAsia="Arial" w:hAnsi="Times New Roman" w:cs="Times New Roman"/>
                <w:lang w:eastAsia="ar-SA"/>
              </w:rPr>
              <w:t>.12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B53A4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53A4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Обобщающий урок по теме «Клеточное строение организмов»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53A4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B53A4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D207B7" w:rsidRDefault="007C7332" w:rsidP="00B53A41">
            <w:pPr>
              <w:pStyle w:val="a5"/>
              <w:spacing w:line="240" w:lineRule="exact"/>
              <w:rPr>
                <w:sz w:val="22"/>
              </w:rPr>
            </w:pPr>
            <w:r w:rsidRPr="00D207B7">
              <w:rPr>
                <w:sz w:val="22"/>
              </w:rPr>
              <w:t>Систематизация и обобщение понятий раздела. Контроль знаний и умений работать с микроскопом и приготовления микропрепаратов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D207B7" w:rsidRDefault="007C7332" w:rsidP="00D207B7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Работают </w:t>
            </w:r>
            <w:r w:rsidRPr="00D207B7">
              <w:rPr>
                <w:sz w:val="22"/>
              </w:rPr>
              <w:t xml:space="preserve">с учебником, рабочей тетрадью и дидактическими материалами. </w:t>
            </w:r>
          </w:p>
          <w:p w:rsidR="007C7332" w:rsidRPr="00D207B7" w:rsidRDefault="007C7332" w:rsidP="00D207B7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Заполняют</w:t>
            </w:r>
            <w:r w:rsidRPr="00D207B7">
              <w:rPr>
                <w:sz w:val="22"/>
              </w:rPr>
              <w:t xml:space="preserve"> таблицы. </w:t>
            </w:r>
            <w:r w:rsidRPr="00D207B7">
              <w:rPr>
                <w:b/>
                <w:sz w:val="22"/>
              </w:rPr>
              <w:t>Демонстрируют</w:t>
            </w:r>
            <w:r w:rsidRPr="00D207B7">
              <w:rPr>
                <w:sz w:val="22"/>
              </w:rPr>
              <w:t xml:space="preserve"> умение готовить микропрепараты и работать с микроскопом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D207B7" w:rsidRDefault="007C7332" w:rsidP="00B53A4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D207B7">
              <w:rPr>
                <w:rFonts w:ascii="Times New Roman" w:hAnsi="Times New Roman" w:cs="Times New Roman"/>
              </w:rPr>
              <w:t>В диалоге с учителем совершенствовать самостоятельно выработанные критерии оценки.</w:t>
            </w:r>
          </w:p>
          <w:p w:rsidR="007C7332" w:rsidRPr="00D207B7" w:rsidRDefault="007C7332" w:rsidP="00B53A41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D207B7">
              <w:rPr>
                <w:rFonts w:ascii="Times New Roman" w:hAnsi="Times New Roman" w:cs="Times New Roman"/>
              </w:rPr>
              <w:t>Структурируют знания о клетке</w:t>
            </w:r>
          </w:p>
          <w:p w:rsidR="00770E61" w:rsidRDefault="007C7332" w:rsidP="00B53A41">
            <w:pPr>
              <w:pStyle w:val="a5"/>
              <w:spacing w:before="0" w:beforeAutospacing="0" w:after="0" w:afterAutospacing="0" w:line="240" w:lineRule="exact"/>
              <w:rPr>
                <w:rFonts w:eastAsia="Arial"/>
                <w:b/>
                <w:bCs/>
                <w:lang w:eastAsia="ar-SA"/>
              </w:rPr>
            </w:pPr>
            <w:r w:rsidRPr="00D207B7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 w:rsidR="00770E61">
              <w:rPr>
                <w:rFonts w:eastAsia="Arial"/>
                <w:b/>
                <w:bCs/>
                <w:lang w:eastAsia="ar-SA"/>
              </w:rPr>
              <w:t xml:space="preserve"> </w:t>
            </w:r>
          </w:p>
          <w:p w:rsidR="007C7332" w:rsidRPr="00D207B7" w:rsidRDefault="007C7332" w:rsidP="00B53A41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sz w:val="22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F37F2E" w:rsidRDefault="007C7332" w:rsidP="00B53A41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F37F2E">
              <w:rPr>
                <w:sz w:val="22"/>
              </w:rPr>
              <w:t>ормируется научное мировоззрение в связи с развитием у учащихся представления о единстве живого,потребность в справедливом оценивании своей работы и работы одноклассников</w:t>
            </w:r>
          </w:p>
        </w:tc>
      </w:tr>
      <w:tr w:rsidR="00770E61" w:rsidRPr="00B53A41" w:rsidTr="0085102A">
        <w:trPr>
          <w:trHeight w:val="2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70E61" w:rsidRPr="00B53A41" w:rsidRDefault="00770E61" w:rsidP="00B53A41">
            <w:pPr>
              <w:pStyle w:val="a3"/>
              <w:numPr>
                <w:ilvl w:val="3"/>
                <w:numId w:val="19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B53A41">
              <w:rPr>
                <w:rFonts w:ascii="Times New Roman" w:eastAsia="Arial" w:hAnsi="Times New Roman" w:cs="Times New Roman"/>
                <w:b/>
                <w:lang w:eastAsia="ar-SA"/>
              </w:rPr>
              <w:t>Царство Бактерии (2 ч)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F34DF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2F34DF">
              <w:rPr>
                <w:rFonts w:ascii="Times New Roman" w:eastAsia="Arial" w:hAnsi="Times New Roman" w:cs="Times New Roman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Строение  и жизнедеятельность бактерий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spacing w:after="0" w:afterAutospacing="0"/>
              <w:rPr>
                <w:sz w:val="22"/>
              </w:rPr>
            </w:pPr>
            <w:r w:rsidRPr="00A70F51">
              <w:rPr>
                <w:sz w:val="22"/>
              </w:rPr>
              <w:t>Бактерии, особенности строения и жизнедеятельности. Формы бактерий. Разнообразие бактерий, их распространение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rPr>
                <w:sz w:val="22"/>
              </w:rPr>
            </w:pPr>
            <w:r w:rsidRPr="00D207B7">
              <w:rPr>
                <w:b/>
                <w:sz w:val="22"/>
              </w:rPr>
              <w:t>Выделяют</w:t>
            </w:r>
            <w:r w:rsidRPr="00A70F51">
              <w:rPr>
                <w:sz w:val="22"/>
              </w:rPr>
              <w:t xml:space="preserve"> существенные признаки бактерий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A70F51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7C7332" w:rsidRPr="00B53A41" w:rsidRDefault="007C7332" w:rsidP="005367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A70F51">
              <w:rPr>
                <w:rFonts w:ascii="Times New Roman" w:hAnsi="Times New Roman" w:cs="Times New Roman"/>
              </w:rPr>
              <w:t>Анализируют строение клеток ядерных и безъядерных организмов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Коммуникативные:</w:t>
            </w:r>
            <w:r w:rsidRPr="00A70F51">
              <w:rPr>
                <w:rFonts w:ascii="Times New Roman" w:hAnsi="Times New Roman" w:cs="Times New Roman"/>
              </w:rPr>
              <w:t xml:space="preserve"> Адекватно используют речевые средства для дискуссии и аргументации своей позиции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C7332" w:rsidRPr="00F37F2E" w:rsidRDefault="007C7332" w:rsidP="005367DA">
            <w:pPr>
              <w:pStyle w:val="a5"/>
              <w:rPr>
                <w:sz w:val="22"/>
              </w:rPr>
            </w:pPr>
            <w:r w:rsidRPr="00F37F2E">
              <w:rPr>
                <w:sz w:val="22"/>
              </w:rPr>
              <w:t>Формируется научное мировоззрение на основе изучения строения бактерийумение соблюдать дисциплину на уроке, уважительно относиться к учителю и одноклассника м потребность в справедливом оценивании своей работы и работы одноклассников</w:t>
            </w:r>
            <w:r>
              <w:rPr>
                <w:sz w:val="22"/>
              </w:rPr>
              <w:t xml:space="preserve">, </w:t>
            </w:r>
            <w:r w:rsidRPr="00F37F2E">
              <w:rPr>
                <w:sz w:val="22"/>
              </w:rPr>
              <w:t>умение оценивать уровень опасности ситуации для здоровья, понимание важности сохранения здоровья.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2F34DF" w:rsidP="00770E61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19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Роль бактерий в природе и жизни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Роль бактерий в природе, </w:t>
            </w:r>
            <w:r w:rsidRPr="00A70F51">
              <w:rPr>
                <w:sz w:val="22"/>
              </w:rPr>
              <w:t>в хозяйственной деятельности человека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Определяют </w:t>
            </w:r>
            <w:r w:rsidRPr="00A70F51">
              <w:rPr>
                <w:sz w:val="22"/>
              </w:rPr>
              <w:t xml:space="preserve">понятия «клубеньковые (азотфиксирующие) бактерии», «симбиоз», «болезнетворные бактерии», «эпидемия». </w:t>
            </w:r>
            <w:r w:rsidRPr="00D207B7">
              <w:rPr>
                <w:b/>
                <w:sz w:val="22"/>
              </w:rPr>
              <w:t>Объясняют</w:t>
            </w:r>
            <w:r w:rsidRPr="00A70F51">
              <w:rPr>
                <w:sz w:val="22"/>
              </w:rPr>
              <w:t xml:space="preserve"> роль бактерий в природе и жизни человека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A70F51">
              <w:rPr>
                <w:rFonts w:ascii="Georgia" w:hAnsi="Georgia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7C7332" w:rsidRDefault="007C7332" w:rsidP="005367DA">
            <w:pPr>
              <w:suppressAutoHyphens/>
              <w:autoSpaceDE w:val="0"/>
              <w:snapToGrid w:val="0"/>
              <w:spacing w:after="0" w:line="240" w:lineRule="auto"/>
              <w:rPr>
                <w:rFonts w:ascii="Georgia" w:hAnsi="Georgi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A70F51">
              <w:rPr>
                <w:rFonts w:ascii="Georgia" w:hAnsi="Georgia"/>
              </w:rPr>
              <w:t>Устанавливают причинно-следственные связи некоторых заболеваний с бактериями.</w:t>
            </w:r>
          </w:p>
          <w:p w:rsidR="007C7332" w:rsidRPr="00A70F51" w:rsidRDefault="007C7332" w:rsidP="005367D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A70F51">
              <w:rPr>
                <w:rFonts w:ascii="Georgia" w:hAnsi="Georgia"/>
              </w:rPr>
              <w:t xml:space="preserve"> Проявляют готовность к обсуждению разных точек зрения и выработке общей (групповой) </w:t>
            </w:r>
            <w:r w:rsidRPr="00A70F51">
              <w:rPr>
                <w:rFonts w:ascii="Georgia" w:hAnsi="Georgia"/>
              </w:rPr>
              <w:lastRenderedPageBreak/>
              <w:t>позиции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rPr>
                <w:sz w:val="22"/>
              </w:rPr>
            </w:pPr>
          </w:p>
        </w:tc>
      </w:tr>
      <w:tr w:rsidR="00770E61" w:rsidRPr="00E662F9" w:rsidTr="0085102A">
        <w:trPr>
          <w:trHeight w:val="240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70E61" w:rsidRPr="00E662F9" w:rsidRDefault="00770E61" w:rsidP="00E662F9">
            <w:pPr>
              <w:pStyle w:val="a3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E662F9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Царство Грибы (5 ч)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2F34DF" w:rsidP="00770E61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26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Общая характеристика грибов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spacing w:line="240" w:lineRule="atLeast"/>
              <w:rPr>
                <w:sz w:val="22"/>
              </w:rPr>
            </w:pPr>
            <w:r w:rsidRPr="00A70F51">
              <w:rPr>
                <w:sz w:val="22"/>
              </w:rPr>
              <w:t>Грибы, особенности строения и жизнедеятельности. Многообразие грибов. Роль грибов в природе и жизни человека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5367DA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Выделяют </w:t>
            </w:r>
            <w:r w:rsidRPr="00A70F51">
              <w:rPr>
                <w:sz w:val="22"/>
              </w:rPr>
              <w:t xml:space="preserve">существенные признаки строения и жизнедеятельности грибов. </w:t>
            </w:r>
          </w:p>
          <w:p w:rsidR="007C7332" w:rsidRPr="00A70F51" w:rsidRDefault="007C7332" w:rsidP="005367DA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Объясняют </w:t>
            </w:r>
            <w:r w:rsidRPr="00A70F51">
              <w:rPr>
                <w:sz w:val="22"/>
              </w:rPr>
              <w:t>роль грибов в природе и жизни человека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A70F51">
              <w:rPr>
                <w:rFonts w:ascii="Times New Roman" w:hAnsi="Times New Roman" w:cs="Times New Roman"/>
              </w:rPr>
              <w:t>Работая по плану, сверять свои действия с целью</w:t>
            </w:r>
          </w:p>
          <w:p w:rsidR="007C7332" w:rsidRPr="00A70F51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A70F51">
              <w:rPr>
                <w:rFonts w:ascii="Times New Roman" w:hAnsi="Times New Roman" w:cs="Times New Roman"/>
              </w:rPr>
              <w:t>Анали</w:t>
            </w:r>
            <w:r>
              <w:rPr>
                <w:rFonts w:ascii="Times New Roman" w:hAnsi="Times New Roman" w:cs="Times New Roman"/>
              </w:rPr>
              <w:t>зируют клетки грибов и растений</w:t>
            </w:r>
            <w:r w:rsidRPr="00A70F51">
              <w:rPr>
                <w:rFonts w:ascii="Times New Roman" w:hAnsi="Times New Roman" w:cs="Times New Roman"/>
              </w:rPr>
              <w:t>, выясняя признаки сходства и отличия в строении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Коммуникативные:</w:t>
            </w:r>
            <w:r w:rsidRPr="00A70F51">
              <w:rPr>
                <w:rFonts w:ascii="Times New Roman" w:hAnsi="Times New Roman" w:cs="Times New Roman"/>
              </w:rPr>
              <w:t xml:space="preserve"> Вступают в диалог, участвуют в коллективном обсуждении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F37F2E" w:rsidRDefault="007C7332" w:rsidP="005367DA">
            <w:pPr>
              <w:pStyle w:val="a5"/>
              <w:rPr>
                <w:sz w:val="22"/>
              </w:rPr>
            </w:pPr>
            <w:r w:rsidRPr="00F37F2E">
              <w:rPr>
                <w:sz w:val="22"/>
              </w:rPr>
              <w:t>Формируется научное мировоззрение на основе изучениястроения и роли грибов, умение соблюдать дисциплину на уроке, уважительно относ</w:t>
            </w:r>
            <w:r>
              <w:rPr>
                <w:sz w:val="22"/>
              </w:rPr>
              <w:t>иться к учителю и одноклассника</w:t>
            </w:r>
            <w:r w:rsidRPr="00F37F2E">
              <w:rPr>
                <w:sz w:val="22"/>
              </w:rPr>
              <w:t>м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2F34DF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2F34DF">
              <w:rPr>
                <w:rFonts w:ascii="Times New Roman" w:eastAsia="Arial" w:hAnsi="Times New Roman" w:cs="Times New Roman"/>
                <w:lang w:eastAsia="ar-SA"/>
              </w:rPr>
              <w:t>2</w:t>
            </w:r>
            <w:r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5367D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Шляпочные грибы</w:t>
            </w:r>
          </w:p>
          <w:p w:rsidR="007C7332" w:rsidRDefault="007C7332" w:rsidP="005367D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№2</w:t>
            </w:r>
          </w:p>
          <w:p w:rsidR="007C7332" w:rsidRPr="00066CD5" w:rsidRDefault="007C7332" w:rsidP="00536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spacing w:line="240" w:lineRule="atLeast"/>
              <w:rPr>
                <w:sz w:val="22"/>
              </w:rPr>
            </w:pPr>
            <w:r w:rsidRPr="00A70F51">
              <w:rPr>
                <w:sz w:val="22"/>
              </w:rPr>
              <w:t>Съедобные и ядовитые грибы. Оказание первой помощи при отравлении ядовитыми грибами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5367DA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Различают </w:t>
            </w:r>
            <w:r w:rsidRPr="00A70F51">
              <w:rPr>
                <w:sz w:val="22"/>
              </w:rPr>
              <w:t xml:space="preserve">на живых объектах и таблицах съедобные и ядовитые грибы. </w:t>
            </w:r>
          </w:p>
          <w:p w:rsidR="007C7332" w:rsidRPr="00A70F51" w:rsidRDefault="007C7332" w:rsidP="005367DA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D207B7">
              <w:rPr>
                <w:b/>
                <w:sz w:val="22"/>
              </w:rPr>
              <w:t>Осваивают</w:t>
            </w:r>
            <w:r w:rsidRPr="00A70F51">
              <w:rPr>
                <w:sz w:val="22"/>
              </w:rPr>
              <w:t xml:space="preserve"> приёмы оказания первой помощи при отравлении ядовитыми грибами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A70F51">
              <w:rPr>
                <w:rFonts w:ascii="Times New Roman" w:hAnsi="Times New Roman" w:cs="Times New Roman"/>
              </w:rPr>
              <w:t>Принимают познавательную цель, сохраняют ее при выполнении учебных действий</w:t>
            </w:r>
          </w:p>
          <w:p w:rsidR="007C7332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A70F51">
              <w:rPr>
                <w:rFonts w:ascii="Times New Roman" w:hAnsi="Times New Roman" w:cs="Times New Roman"/>
              </w:rPr>
              <w:t>Осуществляют поиск и выделение необходимой информации</w:t>
            </w:r>
          </w:p>
          <w:p w:rsidR="007C7332" w:rsidRPr="00A70F51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A70F51">
              <w:rPr>
                <w:rFonts w:ascii="Times New Roman" w:hAnsi="Times New Roman" w:cs="Times New Roman"/>
              </w:rPr>
              <w:t xml:space="preserve"> Описывают содержание совершаемых действий с целью ориентировки предметно-практической деятельности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F37F2E">
              <w:rPr>
                <w:sz w:val="22"/>
              </w:rPr>
              <w:t>онимание ценности здорового и безопасного образа жизни; усваиваютсяправила безопасного поведения в ситуациях, угрожающих жизни и здоровью при отравлении ядовитыми грибами, умение соблюдать дисциплину на уроке, уважительно относ</w:t>
            </w:r>
            <w:r>
              <w:rPr>
                <w:sz w:val="22"/>
              </w:rPr>
              <w:t>иться к учителю и одноклассника</w:t>
            </w:r>
            <w:r w:rsidRPr="00F37F2E">
              <w:rPr>
                <w:sz w:val="22"/>
              </w:rPr>
              <w:t>м</w:t>
            </w:r>
            <w:r>
              <w:rPr>
                <w:sz w:val="22"/>
              </w:rPr>
              <w:t>.</w:t>
            </w:r>
          </w:p>
          <w:p w:rsidR="007C7332" w:rsidRPr="00A70F51" w:rsidRDefault="007C7332" w:rsidP="005367DA">
            <w:pPr>
              <w:pStyle w:val="a5"/>
              <w:spacing w:before="0" w:after="0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F37F2E">
              <w:rPr>
                <w:sz w:val="22"/>
              </w:rPr>
              <w:t>ормируетс</w:t>
            </w:r>
            <w:r>
              <w:rPr>
                <w:sz w:val="22"/>
              </w:rPr>
              <w:t>я познавательная самостоятельно</w:t>
            </w:r>
            <w:r w:rsidRPr="00F37F2E">
              <w:rPr>
                <w:sz w:val="22"/>
              </w:rPr>
              <w:t>сть и мотивация на изучение объектов природы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2F34DF" w:rsidP="00770E61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09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5367D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Плесневые грибы и дрожжи</w:t>
            </w:r>
          </w:p>
          <w:p w:rsidR="007C7332" w:rsidRPr="00066CD5" w:rsidRDefault="007C7332" w:rsidP="00536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spacing w:after="0" w:afterAutospacing="0" w:line="240" w:lineRule="atLeast"/>
              <w:rPr>
                <w:sz w:val="22"/>
              </w:rPr>
            </w:pPr>
            <w:r w:rsidRPr="00A70F51">
              <w:rPr>
                <w:sz w:val="22"/>
              </w:rPr>
              <w:t>Плесневые грибы и дрожжи.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spacing w:line="240" w:lineRule="atLeast"/>
              <w:rPr>
                <w:sz w:val="22"/>
              </w:rPr>
            </w:pPr>
            <w:r w:rsidRPr="00D207B7">
              <w:rPr>
                <w:b/>
                <w:sz w:val="22"/>
              </w:rPr>
              <w:t xml:space="preserve">Готовят </w:t>
            </w:r>
            <w:r w:rsidRPr="00A70F51">
              <w:rPr>
                <w:sz w:val="22"/>
              </w:rPr>
              <w:t xml:space="preserve">микропрепараты и наблюдают под микроскопом строение </w:t>
            </w:r>
            <w:proofErr w:type="spellStart"/>
            <w:r w:rsidRPr="00A70F51">
              <w:rPr>
                <w:sz w:val="22"/>
              </w:rPr>
              <w:t>мукора</w:t>
            </w:r>
            <w:proofErr w:type="spellEnd"/>
            <w:r w:rsidRPr="00A70F51">
              <w:rPr>
                <w:sz w:val="22"/>
              </w:rPr>
              <w:t xml:space="preserve"> и дрожжей. </w:t>
            </w:r>
            <w:r w:rsidRPr="00D207B7">
              <w:rPr>
                <w:b/>
                <w:sz w:val="22"/>
              </w:rPr>
              <w:t>Сравнивают</w:t>
            </w:r>
            <w:r w:rsidRPr="00A70F51">
              <w:rPr>
                <w:sz w:val="22"/>
              </w:rPr>
              <w:t xml:space="preserve"> увиденное под микроскопом с приведённым в учебнике изображением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A70F51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A70F51">
              <w:rPr>
                <w:rFonts w:ascii="Times New Roman" w:hAnsi="Times New Roman" w:cs="Times New Roman"/>
              </w:rPr>
              <w:t>Устанавливают цели лабораторной работы Анализируют строение грибной клетки.</w:t>
            </w:r>
          </w:p>
          <w:p w:rsidR="007C7332" w:rsidRPr="00A70F51" w:rsidRDefault="007C7332" w:rsidP="005367DA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 w:rsidRPr="00A70F51">
              <w:rPr>
                <w:sz w:val="22"/>
              </w:rPr>
              <w:t xml:space="preserve"> Интересуются ч</w:t>
            </w:r>
            <w:r>
              <w:rPr>
                <w:sz w:val="22"/>
              </w:rPr>
              <w:t>ужим мнением и высказывают свое</w:t>
            </w:r>
            <w:r w:rsidRPr="00A70F51">
              <w:rPr>
                <w:sz w:val="22"/>
              </w:rPr>
              <w:t>. Умеют слушать и слышать друг друга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spacing w:before="0" w:beforeAutospacing="0" w:after="0" w:afterAutospacing="0"/>
              <w:rPr>
                <w:sz w:val="22"/>
              </w:rPr>
            </w:pP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2F34DF" w:rsidP="00770E61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16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Грибы-паразиты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5367DA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A70F51">
              <w:rPr>
                <w:sz w:val="22"/>
              </w:rPr>
              <w:t>Грибы-паразиты. Роль грибов-паразитов в природе и жизни человека</w:t>
            </w:r>
          </w:p>
          <w:p w:rsidR="007C7332" w:rsidRPr="00A70F51" w:rsidRDefault="007C7332" w:rsidP="005367DA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A70F51">
              <w:rPr>
                <w:sz w:val="22"/>
              </w:rPr>
              <w:t>Муляжи плодовых тел грибов-паразитов, натуральные объекты (трутовика, ржавчины, головни, спорыньи и др.)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D207B7" w:rsidRDefault="007C7332" w:rsidP="005367DA">
            <w:pPr>
              <w:pStyle w:val="a5"/>
              <w:spacing w:line="240" w:lineRule="atLeast"/>
              <w:rPr>
                <w:sz w:val="22"/>
              </w:rPr>
            </w:pPr>
            <w:r w:rsidRPr="00D207B7">
              <w:rPr>
                <w:b/>
                <w:sz w:val="22"/>
              </w:rPr>
              <w:t>Определяют</w:t>
            </w:r>
            <w:r w:rsidRPr="00D207B7">
              <w:rPr>
                <w:sz w:val="22"/>
              </w:rPr>
              <w:t xml:space="preserve"> понятие «грибы-паразиты». </w:t>
            </w:r>
            <w:r w:rsidRPr="00D207B7">
              <w:rPr>
                <w:b/>
                <w:sz w:val="22"/>
              </w:rPr>
              <w:t>Объясняют</w:t>
            </w:r>
            <w:r w:rsidRPr="00D207B7">
              <w:rPr>
                <w:sz w:val="22"/>
              </w:rPr>
              <w:t xml:space="preserve"> роль грибов-паразитов в природе и жизни человека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A70F51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7C7332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A70F51">
              <w:rPr>
                <w:rFonts w:ascii="Times New Roman" w:hAnsi="Times New Roman" w:cs="Times New Roman"/>
              </w:rPr>
              <w:t>Устанавливают причинно-следственные связи строения грибов и их среды обитания</w:t>
            </w:r>
          </w:p>
          <w:p w:rsidR="007C7332" w:rsidRPr="00A70F51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A70F51">
              <w:rPr>
                <w:rFonts w:ascii="Times New Roman" w:hAnsi="Times New Roman" w:cs="Times New Roman"/>
              </w:rPr>
              <w:t xml:space="preserve"> 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rPr>
                <w:sz w:val="22"/>
              </w:rPr>
            </w:pP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val="en-US"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987556" w:rsidP="00770E61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02.03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Обобщающий урок по теме «Царство Грибы»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5367DA">
            <w:pPr>
              <w:pStyle w:val="a5"/>
              <w:spacing w:after="0" w:afterAutospacing="0" w:line="240" w:lineRule="atLeast"/>
              <w:rPr>
                <w:sz w:val="22"/>
              </w:rPr>
            </w:pPr>
            <w:r w:rsidRPr="00A70F51">
              <w:rPr>
                <w:sz w:val="22"/>
              </w:rPr>
              <w:t>Систематизация и обобщение понятий раздела. Контроль знаний и</w:t>
            </w:r>
            <w:r>
              <w:rPr>
                <w:sz w:val="22"/>
              </w:rPr>
              <w:t xml:space="preserve"> умений работать с микроскопом </w:t>
            </w:r>
            <w:r w:rsidRPr="00A70F51">
              <w:rPr>
                <w:sz w:val="22"/>
              </w:rPr>
              <w:t>готовить микропрепараты, отличать съедобные грибы от ядовитых, оказывать первую помощь при отравлении ядовитыми грибами</w:t>
            </w:r>
          </w:p>
          <w:p w:rsidR="00770E61" w:rsidRPr="00A70F51" w:rsidRDefault="00770E61" w:rsidP="005367DA">
            <w:pPr>
              <w:pStyle w:val="a5"/>
              <w:spacing w:after="0" w:afterAutospacing="0" w:line="240" w:lineRule="atLeas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D207B7" w:rsidRDefault="007C7332" w:rsidP="005367DA">
            <w:pPr>
              <w:pStyle w:val="a5"/>
              <w:spacing w:line="240" w:lineRule="atLeast"/>
              <w:rPr>
                <w:sz w:val="22"/>
              </w:rPr>
            </w:pPr>
            <w:r w:rsidRPr="00D207B7">
              <w:rPr>
                <w:b/>
                <w:sz w:val="22"/>
              </w:rPr>
              <w:t>Работают</w:t>
            </w:r>
            <w:r w:rsidRPr="00D207B7">
              <w:rPr>
                <w:sz w:val="22"/>
              </w:rPr>
              <w:t xml:space="preserve"> с учебником, рабочей тетрадью и дидактическими материалами. Проекты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E662F9">
              <w:rPr>
                <w:rFonts w:ascii="Times New Roman" w:hAnsi="Times New Roman" w:cs="Times New Roman"/>
              </w:rPr>
              <w:t>Демонстрируют умение готовить микропрепараты и работ</w:t>
            </w:r>
            <w:r>
              <w:rPr>
                <w:rFonts w:ascii="Times New Roman" w:hAnsi="Times New Roman" w:cs="Times New Roman"/>
              </w:rPr>
              <w:t>ать с микроскопом. Готовят прое</w:t>
            </w:r>
            <w:r w:rsidRPr="00E662F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</w:t>
            </w:r>
            <w:r w:rsidRPr="00E662F9">
              <w:rPr>
                <w:rFonts w:ascii="Times New Roman" w:hAnsi="Times New Roman" w:cs="Times New Roman"/>
              </w:rPr>
              <w:t>ы</w:t>
            </w:r>
          </w:p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E662F9">
              <w:rPr>
                <w:rFonts w:ascii="Times New Roman" w:hAnsi="Times New Roman" w:cs="Times New Roman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7C7332" w:rsidRPr="00A70F51" w:rsidRDefault="007C7332" w:rsidP="005367DA">
            <w:pPr>
              <w:pStyle w:val="a5"/>
              <w:spacing w:before="0" w:beforeAutospacing="0" w:after="0" w:afterAutospacing="0" w:line="240" w:lineRule="atLeast"/>
              <w:rPr>
                <w:sz w:val="22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 w:rsidRPr="00E662F9">
              <w:rPr>
                <w:sz w:val="22"/>
              </w:rPr>
              <w:t xml:space="preserve">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A70F51" w:rsidRDefault="007C7332" w:rsidP="005367DA">
            <w:pPr>
              <w:pStyle w:val="a5"/>
              <w:spacing w:before="0" w:beforeAutospacing="0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F37F2E">
              <w:rPr>
                <w:sz w:val="22"/>
              </w:rPr>
              <w:t>ормируется научное мировоззрение на основе выделениясущественных признаков представителей разных царств природы, потребность в справедливом оценивании своей работы и работы одноклассников</w:t>
            </w:r>
          </w:p>
        </w:tc>
      </w:tr>
      <w:tr w:rsidR="00770E61" w:rsidRPr="00E662F9" w:rsidTr="0085102A">
        <w:trPr>
          <w:trHeight w:val="25"/>
        </w:trPr>
        <w:tc>
          <w:tcPr>
            <w:tcW w:w="153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770E61" w:rsidRPr="00E662F9" w:rsidRDefault="00770E61" w:rsidP="00E662F9">
            <w:pPr>
              <w:pStyle w:val="a3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Царство Растения (10</w:t>
            </w:r>
            <w:r w:rsidRPr="00E662F9">
              <w:rPr>
                <w:rFonts w:ascii="Times New Roman" w:eastAsia="Arial" w:hAnsi="Times New Roman" w:cs="Times New Roman"/>
                <w:b/>
                <w:lang w:eastAsia="ar-SA"/>
              </w:rPr>
              <w:t xml:space="preserve"> ч)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E662F9" w:rsidRDefault="007C7332" w:rsidP="00E662F9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62F9">
              <w:rPr>
                <w:rFonts w:ascii="Times New Roman" w:eastAsia="Arial" w:hAnsi="Times New Roman" w:cs="Times New Roman"/>
                <w:lang w:eastAsia="ar-SA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98755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5367DA">
              <w:rPr>
                <w:rFonts w:ascii="Times New Roman" w:eastAsia="Arial" w:hAnsi="Times New Roman" w:cs="Times New Roman"/>
                <w:lang w:eastAsia="ar-SA"/>
              </w:rPr>
              <w:t>0</w:t>
            </w:r>
            <w:r w:rsidR="00987556">
              <w:rPr>
                <w:rFonts w:ascii="Times New Roman" w:eastAsia="Arial" w:hAnsi="Times New Roman" w:cs="Times New Roman"/>
                <w:lang w:eastAsia="ar-SA"/>
              </w:rPr>
              <w:t>9</w:t>
            </w:r>
            <w:r w:rsidRPr="005367DA">
              <w:rPr>
                <w:rFonts w:ascii="Times New Roman" w:eastAsia="Arial" w:hAnsi="Times New Roman" w:cs="Times New Roman"/>
                <w:lang w:eastAsia="ar-SA"/>
              </w:rPr>
              <w:t>.03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F66A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F66A1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Ботаника – наука о растениях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F66A1E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F66A1E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F66A1E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E662F9">
              <w:rPr>
                <w:sz w:val="22"/>
              </w:rPr>
              <w:t>Общая характеристика растительного царства. Многообразие растений, их связь со средой обитания. Роль растений в биосфере. Охрана растений.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F66A1E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Определяют</w:t>
            </w:r>
            <w:r w:rsidRPr="00E662F9">
              <w:rPr>
                <w:sz w:val="22"/>
              </w:rPr>
              <w:t xml:space="preserve"> понятия «ботаника», «низшие растения», «высшие растения», «слоевище», «таллом».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F66A1E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E662F9">
              <w:rPr>
                <w:rFonts w:ascii="Times New Roman" w:hAnsi="Times New Roman" w:cs="Times New Roman"/>
              </w:rPr>
              <w:t>Выявляют на живых объектах и таблицах низших и высших растений наиболее распространённых растений, опасных для человека растений</w:t>
            </w:r>
          </w:p>
          <w:p w:rsidR="007C7332" w:rsidRPr="00E662F9" w:rsidRDefault="007C7332" w:rsidP="00F66A1E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E662F9">
              <w:rPr>
                <w:rFonts w:ascii="Times New Roman" w:hAnsi="Times New Roman" w:cs="Times New Roman"/>
              </w:rPr>
              <w:t>Выделяют существенные признаки растений Сравнивают представителей низших и высших растений. Выявляют взаимосвязи между строением растений и их местообитанием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Коммуникативные:</w:t>
            </w:r>
            <w:r w:rsidRPr="00E662F9">
              <w:rPr>
                <w:rFonts w:ascii="Times New Roman" w:hAnsi="Times New Roman" w:cs="Times New Roman"/>
              </w:rPr>
              <w:t xml:space="preserve"> Вступают в диалог, участвуют в коллективном обсуждении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F66A1E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BF1491">
              <w:rPr>
                <w:sz w:val="22"/>
              </w:rPr>
              <w:t>Формируется экологическая культура на основе понимания важности охраны растений, умение соблюдать дисциплину на уроке, уважительно относ</w:t>
            </w:r>
            <w:r>
              <w:rPr>
                <w:sz w:val="22"/>
              </w:rPr>
              <w:t>иться к учителю и одноклассника</w:t>
            </w:r>
            <w:r w:rsidRPr="00BF1491">
              <w:rPr>
                <w:sz w:val="22"/>
              </w:rPr>
              <w:t>м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556" w:rsidRDefault="007C7332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E662F9">
              <w:rPr>
                <w:rFonts w:ascii="Times New Roman" w:eastAsia="Arial" w:hAnsi="Times New Roman" w:cs="Times New Roman"/>
                <w:lang w:eastAsia="ar-SA"/>
              </w:rPr>
              <w:t>25</w:t>
            </w:r>
          </w:p>
          <w:p w:rsidR="007C7332" w:rsidRPr="00E662F9" w:rsidRDefault="00987556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987556" w:rsidP="00770E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16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Водоросли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662F9">
              <w:rPr>
                <w:rFonts w:ascii="Times New Roman" w:hAnsi="Times New Roman" w:cs="Times New Roman"/>
              </w:rPr>
              <w:t>их многообразие, строение, среда обитания</w:t>
            </w:r>
          </w:p>
          <w:p w:rsidR="007C7332" w:rsidRPr="00066CD5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5367DA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E662F9">
              <w:rPr>
                <w:sz w:val="22"/>
              </w:rPr>
              <w:t>Водоросли: одноклеточные и многоклеточные. Строение, жизнедеятельность, размножение, среда обитания зеленых, бурых и красных водорослей.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5367DA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Выделяют</w:t>
            </w:r>
            <w:r w:rsidRPr="00E662F9">
              <w:rPr>
                <w:sz w:val="22"/>
              </w:rPr>
              <w:t xml:space="preserve"> существенные признаки водорослей. </w:t>
            </w:r>
            <w:r w:rsidRPr="00D207B7">
              <w:rPr>
                <w:b/>
                <w:sz w:val="22"/>
              </w:rPr>
              <w:t xml:space="preserve">Работают </w:t>
            </w:r>
            <w:r w:rsidRPr="00E662F9">
              <w:rPr>
                <w:sz w:val="22"/>
              </w:rPr>
              <w:t xml:space="preserve">с таблицами и гербарными образцами, определяя представителей водорослей. </w:t>
            </w:r>
          </w:p>
          <w:p w:rsidR="007C7332" w:rsidRPr="00E662F9" w:rsidRDefault="007C7332" w:rsidP="005367DA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Готовят</w:t>
            </w:r>
            <w:r w:rsidRPr="00E662F9">
              <w:rPr>
                <w:sz w:val="22"/>
              </w:rPr>
              <w:t xml:space="preserve"> микропрепараты и работают с микроскопом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E662F9">
              <w:rPr>
                <w:rFonts w:ascii="Times New Roman" w:hAnsi="Times New Roman" w:cs="Times New Roman"/>
              </w:rPr>
              <w:t>Составляют план и последовательность действий</w:t>
            </w:r>
          </w:p>
          <w:p w:rsidR="007C7332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E662F9">
              <w:rPr>
                <w:rFonts w:ascii="Times New Roman" w:hAnsi="Times New Roman" w:cs="Times New Roman"/>
              </w:rPr>
              <w:t>Устанавливают цели лабораторной работы Анализируют строение зелёных водорослей.</w:t>
            </w:r>
          </w:p>
          <w:p w:rsidR="007C7332" w:rsidRPr="00E662F9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E662F9">
              <w:rPr>
                <w:rFonts w:ascii="Times New Roman" w:hAnsi="Times New Roman" w:cs="Times New Roman"/>
              </w:rPr>
              <w:t xml:space="preserve"> Умеют слушать и слышать друг друга делать выводы при изучении материала</w:t>
            </w:r>
          </w:p>
        </w:tc>
        <w:tc>
          <w:tcPr>
            <w:tcW w:w="240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7C7332" w:rsidRPr="00E662F9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BF1491">
              <w:rPr>
                <w:sz w:val="22"/>
              </w:rPr>
              <w:t>ормируетс</w:t>
            </w:r>
            <w:r>
              <w:rPr>
                <w:sz w:val="22"/>
              </w:rPr>
              <w:t>я познавательная самостоятельно</w:t>
            </w:r>
            <w:r w:rsidRPr="00BF1491">
              <w:rPr>
                <w:sz w:val="22"/>
              </w:rPr>
              <w:t>сть и мотивация на изучение объектовприроды, умение соблюдать дисциплину на уроке, уважительно относ</w:t>
            </w:r>
            <w:r>
              <w:rPr>
                <w:sz w:val="22"/>
              </w:rPr>
              <w:t>иться к учителю и одноклассника</w:t>
            </w:r>
            <w:r w:rsidRPr="00BF1491">
              <w:rPr>
                <w:sz w:val="22"/>
              </w:rPr>
              <w:t>м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987556" w:rsidRDefault="00987556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987556" w:rsidP="00770E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06.04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Роль водорослей в природе и жизни человек.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 w:rsidRPr="00E662F9">
              <w:rPr>
                <w:sz w:val="22"/>
              </w:rPr>
              <w:t xml:space="preserve">Роль зеленых, бурых и красных водорослей в природе и жизни человека, </w:t>
            </w:r>
            <w:r w:rsidRPr="00E662F9">
              <w:rPr>
                <w:sz w:val="22"/>
              </w:rPr>
              <w:lastRenderedPageBreak/>
              <w:t>охрана водорослей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lastRenderedPageBreak/>
              <w:t>Объясняют</w:t>
            </w:r>
            <w:r w:rsidRPr="00E662F9">
              <w:rPr>
                <w:sz w:val="22"/>
              </w:rPr>
              <w:t xml:space="preserve"> роль водорослей в природе и жизни человека. </w:t>
            </w:r>
            <w:r w:rsidRPr="00D207B7">
              <w:rPr>
                <w:b/>
                <w:sz w:val="22"/>
              </w:rPr>
              <w:t>Обосновывают</w:t>
            </w:r>
            <w:r w:rsidRPr="00E662F9">
              <w:rPr>
                <w:sz w:val="22"/>
              </w:rPr>
              <w:t xml:space="preserve"> необходимость </w:t>
            </w:r>
            <w:r w:rsidRPr="00E662F9">
              <w:rPr>
                <w:sz w:val="22"/>
              </w:rPr>
              <w:lastRenderedPageBreak/>
              <w:t>охраны водорослей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 w:rsidRPr="00E662F9">
              <w:rPr>
                <w:rFonts w:ascii="Times New Roman" w:hAnsi="Times New Roman" w:cs="Times New Roman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E662F9">
              <w:rPr>
                <w:rFonts w:ascii="Times New Roman" w:hAnsi="Times New Roman" w:cs="Times New Roman"/>
              </w:rPr>
              <w:t xml:space="preserve">Выдвигают и </w:t>
            </w:r>
            <w:r w:rsidRPr="00E662F9">
              <w:rPr>
                <w:rFonts w:ascii="Times New Roman" w:hAnsi="Times New Roman" w:cs="Times New Roman"/>
              </w:rPr>
              <w:lastRenderedPageBreak/>
              <w:t>обосновывают гипотезы, предлагают способы их применения</w:t>
            </w:r>
          </w:p>
          <w:p w:rsidR="007C7332" w:rsidRPr="00E662F9" w:rsidRDefault="007C7332" w:rsidP="005367DA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066CD5">
              <w:rPr>
                <w:rFonts w:eastAsia="Arial"/>
                <w:b/>
                <w:bCs/>
                <w:lang w:eastAsia="ar-SA"/>
              </w:rPr>
              <w:t>Коммуникативные:</w:t>
            </w:r>
            <w:r w:rsidRPr="00E662F9">
              <w:rPr>
                <w:sz w:val="22"/>
              </w:rPr>
              <w:t xml:space="preserve"> 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24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5367DA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987556" w:rsidRDefault="007C7332" w:rsidP="0098755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2</w:t>
            </w:r>
            <w:r w:rsidR="00987556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987556" w:rsidP="0098755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13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Лишайники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 w:rsidRPr="00E662F9">
              <w:rPr>
                <w:sz w:val="22"/>
              </w:rPr>
              <w:t>Многообразие и распространение лишайников. Строение, питание и размножение лишайников. Значение лишайников в природе и жизни человека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Определяют</w:t>
            </w:r>
            <w:r w:rsidRPr="00E662F9">
              <w:rPr>
                <w:sz w:val="22"/>
              </w:rPr>
              <w:t xml:space="preserve"> понятия «кустистые лишайники», «листоватые лишайники», «накипные лишайники». </w:t>
            </w:r>
            <w:r w:rsidRPr="00D207B7">
              <w:rPr>
                <w:b/>
                <w:sz w:val="22"/>
              </w:rPr>
              <w:t>Находят</w:t>
            </w:r>
            <w:r w:rsidRPr="00E662F9">
              <w:rPr>
                <w:sz w:val="22"/>
              </w:rPr>
              <w:t xml:space="preserve"> лишайники в природе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E662F9">
              <w:rPr>
                <w:rFonts w:ascii="Times New Roman" w:hAnsi="Times New Roman" w:cs="Times New Roman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7C7332" w:rsidRPr="00E662F9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E662F9">
              <w:rPr>
                <w:rFonts w:ascii="Times New Roman" w:hAnsi="Times New Roman" w:cs="Times New Roman"/>
              </w:rPr>
              <w:t>Составляют целое из частей, самостоятельно достраивая, восполняя недостающие компоненты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Коммуникативные:</w:t>
            </w:r>
            <w:r w:rsidRPr="00E662F9">
              <w:rPr>
                <w:rFonts w:ascii="Times New Roman" w:hAnsi="Times New Roman" w:cs="Times New Roman"/>
              </w:rPr>
              <w:t xml:space="preserve"> Используют адекватные языковые средства для отображения своих чувств, мыслей и побуждени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BF1491">
              <w:rPr>
                <w:sz w:val="22"/>
              </w:rPr>
              <w:t xml:space="preserve">ормируется экологическая культура на основании изучения лишайников и вывода о состоянии окружающей среды, умение соблюдать дисциплину </w:t>
            </w:r>
            <w:r>
              <w:rPr>
                <w:sz w:val="22"/>
              </w:rPr>
              <w:t>на уроке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987556" w:rsidRDefault="007C7332" w:rsidP="0098755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2</w:t>
            </w:r>
            <w:r w:rsidR="00987556">
              <w:rPr>
                <w:rFonts w:ascii="Times New Roman" w:eastAsia="Arial" w:hAnsi="Times New Roman" w:cs="Times New Roman"/>
                <w:lang w:eastAsia="ar-SA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987556" w:rsidP="0098755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20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Мхи</w:t>
            </w:r>
          </w:p>
          <w:p w:rsidR="007C7332" w:rsidRPr="00066CD5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5367DA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E662F9">
              <w:rPr>
                <w:sz w:val="22"/>
              </w:rPr>
              <w:t>Высшие споровые растения. Мхи, их отличительные особенности, многообразие, распространение, среда обитания, роль в природе и жизни человека, охрана.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5367DA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Выполняют</w:t>
            </w:r>
            <w:r w:rsidRPr="00E662F9">
              <w:rPr>
                <w:sz w:val="22"/>
              </w:rPr>
              <w:t xml:space="preserve"> лабораторную работу. </w:t>
            </w:r>
            <w:r w:rsidRPr="00D207B7">
              <w:rPr>
                <w:b/>
                <w:sz w:val="22"/>
              </w:rPr>
              <w:t>Выделяют</w:t>
            </w:r>
            <w:r w:rsidRPr="00E662F9">
              <w:rPr>
                <w:sz w:val="22"/>
              </w:rPr>
              <w:t xml:space="preserve"> существенные приз</w:t>
            </w:r>
            <w:r>
              <w:rPr>
                <w:sz w:val="22"/>
              </w:rPr>
              <w:t>наки высших споровых растений.</w:t>
            </w:r>
          </w:p>
          <w:p w:rsidR="007C7332" w:rsidRPr="00E662F9" w:rsidRDefault="007C7332" w:rsidP="005367DA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Объясняют</w:t>
            </w:r>
            <w:r w:rsidRPr="00E662F9">
              <w:rPr>
                <w:sz w:val="22"/>
              </w:rPr>
              <w:t xml:space="preserve"> роль мхов, папоротников, хвощей и плаунов в природе и жизни человека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9F7192">
              <w:rPr>
                <w:rFonts w:ascii="Times New Roman" w:hAnsi="Times New Roman" w:cs="Times New Roman"/>
              </w:rPr>
              <w:t>Применяют практические навыки в процессе лабораторной работы</w:t>
            </w:r>
          </w:p>
          <w:p w:rsidR="007C7332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9F7192">
              <w:rPr>
                <w:rFonts w:ascii="Times New Roman" w:hAnsi="Times New Roman" w:cs="Times New Roman"/>
              </w:rPr>
              <w:t>Устанавливают цели лабораторной работы Сравнивают разные группы высших споровых растений и находят их представителей на таблицах и гербарных образцах.</w:t>
            </w:r>
          </w:p>
          <w:p w:rsidR="007C7332" w:rsidRPr="00E662F9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9F7192">
              <w:rPr>
                <w:rFonts w:ascii="Times New Roman" w:hAnsi="Times New Roman" w:cs="Times New Roman"/>
              </w:rPr>
              <w:t xml:space="preserve"> Умеют слушать и слышать друг друга делать выводы при изучении материала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E662F9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BF1491">
              <w:rPr>
                <w:sz w:val="22"/>
              </w:rPr>
              <w:t>ормируется научное мировоззрение на основе сравнения низших и высших растений и установления усложнений в их строении, умени</w:t>
            </w:r>
            <w:r>
              <w:rPr>
                <w:sz w:val="22"/>
              </w:rPr>
              <w:t>е соблюдать дисциплину на уроке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987556" w:rsidRDefault="00987556" w:rsidP="005367DA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987556" w:rsidP="0098755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27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Плауны, хвощи, папоротники</w:t>
            </w:r>
          </w:p>
          <w:p w:rsidR="007C7332" w:rsidRPr="00066CD5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 xml:space="preserve">Высшие споровые растения: </w:t>
            </w:r>
            <w:r w:rsidRPr="00E662F9">
              <w:rPr>
                <w:rFonts w:ascii="Times New Roman" w:eastAsia="Arial" w:hAnsi="Times New Roman" w:cs="Times New Roman"/>
                <w:lang w:eastAsia="ar-SA"/>
              </w:rPr>
              <w:t xml:space="preserve">папоротники, хвощи, плауны, </w:t>
            </w:r>
            <w:r w:rsidRPr="00E662F9">
              <w:rPr>
                <w:rFonts w:ascii="Times New Roman" w:eastAsia="Arial" w:hAnsi="Times New Roman" w:cs="Times New Roman"/>
                <w:lang w:eastAsia="ar-SA"/>
              </w:rPr>
              <w:lastRenderedPageBreak/>
              <w:t>их отличительные особенности, многообразие, распространение, среда обитания, роль в природе и жизни человека, охрана.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02A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>Выделяют</w:t>
            </w:r>
            <w:r w:rsidRPr="009F719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существенные признаки высших споровых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растений.</w:t>
            </w:r>
          </w:p>
          <w:p w:rsidR="007C7332" w:rsidRPr="009F7192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207B7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Объясняют </w:t>
            </w:r>
            <w:r w:rsidRPr="009F7192">
              <w:rPr>
                <w:rFonts w:ascii="Times New Roman" w:eastAsia="Arial" w:hAnsi="Times New Roman" w:cs="Times New Roman"/>
                <w:bCs/>
                <w:lang w:eastAsia="ar-SA"/>
              </w:rPr>
              <w:t>роль папоротников, хвощей и плаунов в природе и жизни человека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 w:rsidRPr="009F7192">
              <w:rPr>
                <w:rFonts w:ascii="Times New Roman" w:eastAsia="Arial" w:hAnsi="Times New Roman" w:cs="Times New Roman"/>
                <w:bCs/>
                <w:lang w:eastAsia="ar-SA"/>
              </w:rPr>
              <w:t>Применяют практические навыки</w:t>
            </w:r>
          </w:p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9F7192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Сравнивают разные группы высших споровых растений и находят их </w:t>
            </w:r>
            <w:r w:rsidRPr="009F7192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представителей на таблицах и гербарных образцах.</w:t>
            </w:r>
          </w:p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="00770E61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</w:t>
            </w:r>
            <w:r w:rsidRPr="009F7192">
              <w:rPr>
                <w:rFonts w:ascii="Times New Roman" w:eastAsia="Arial" w:hAnsi="Times New Roman" w:cs="Times New Roman"/>
                <w:bCs/>
                <w:lang w:eastAsia="ar-SA"/>
              </w:rPr>
              <w:t>Умеют слушать и слышать друг друга делать выводы при изучении материала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32" w:rsidRPr="0041734F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Ф</w:t>
            </w:r>
            <w:r w:rsidRPr="00BF1491">
              <w:rPr>
                <w:rFonts w:ascii="Times New Roman" w:eastAsia="Arial" w:hAnsi="Times New Roman" w:cs="Times New Roman"/>
                <w:lang w:eastAsia="ar-SA"/>
              </w:rPr>
              <w:t xml:space="preserve">ормируется научное мировоззрение на основе сравнения низших и высших растений и </w:t>
            </w:r>
            <w:r w:rsidRPr="00BF1491">
              <w:rPr>
                <w:rFonts w:ascii="Times New Roman" w:eastAsia="Arial" w:hAnsi="Times New Roman" w:cs="Times New Roman"/>
                <w:lang w:eastAsia="ar-SA"/>
              </w:rPr>
              <w:lastRenderedPageBreak/>
              <w:t>установления усложнений в их строении в процессе эволюции, умение соблюдать дисциплину на уроке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987556" w:rsidRDefault="007C7332" w:rsidP="0098755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3</w:t>
            </w:r>
            <w:r w:rsidR="00987556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987556" w:rsidP="0098755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04.05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Голосеменные растения</w:t>
            </w:r>
          </w:p>
          <w:p w:rsidR="007C7332" w:rsidRPr="00066CD5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9F7192">
              <w:rPr>
                <w:sz w:val="22"/>
              </w:rPr>
              <w:t>Голосеменные растения, особенности строения. Многообразие и распространение голосеменных растений, их роль в природе, использование человеком, охрана.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 w:rsidRPr="00D207B7">
              <w:rPr>
                <w:b/>
                <w:sz w:val="22"/>
              </w:rPr>
              <w:t>Выполняют</w:t>
            </w:r>
            <w:r w:rsidRPr="009F7192">
              <w:rPr>
                <w:sz w:val="22"/>
              </w:rPr>
              <w:t xml:space="preserve"> лабораторную работу. </w:t>
            </w:r>
            <w:r w:rsidRPr="00D207B7">
              <w:rPr>
                <w:b/>
                <w:sz w:val="22"/>
              </w:rPr>
              <w:t>Выделяют</w:t>
            </w:r>
            <w:r w:rsidRPr="009F7192">
              <w:rPr>
                <w:sz w:val="22"/>
              </w:rPr>
              <w:t xml:space="preserve"> существенные признаков голосеменных растений.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9F7192">
              <w:rPr>
                <w:rFonts w:ascii="Times New Roman" w:hAnsi="Times New Roman" w:cs="Times New Roman"/>
              </w:rPr>
              <w:t>Объясняют роль голосеменных в природе и жизни человека</w:t>
            </w:r>
          </w:p>
          <w:p w:rsidR="007C7332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9F7192">
              <w:rPr>
                <w:rFonts w:ascii="Times New Roman" w:hAnsi="Times New Roman" w:cs="Times New Roman"/>
              </w:rPr>
              <w:t>Описывают представителей голосеменных растений с использованием живых объектов, таблиц и гербарных образцов.</w:t>
            </w:r>
          </w:p>
          <w:p w:rsidR="007C7332" w:rsidRPr="009F7192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9F7192">
              <w:rPr>
                <w:rFonts w:ascii="Times New Roman" w:hAnsi="Times New Roman" w:cs="Times New Roman"/>
              </w:rPr>
              <w:t xml:space="preserve"> Интересуются ч</w:t>
            </w:r>
            <w:r>
              <w:rPr>
                <w:rFonts w:ascii="Times New Roman" w:hAnsi="Times New Roman" w:cs="Times New Roman"/>
              </w:rPr>
              <w:t>ужим мнением и высказывают свое</w:t>
            </w:r>
            <w:r w:rsidRPr="009F7192">
              <w:rPr>
                <w:rFonts w:ascii="Times New Roman" w:hAnsi="Times New Roman" w:cs="Times New Roman"/>
              </w:rPr>
              <w:t>. Умеют слушать и слышать друг друга делать выводы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BF1491">
              <w:rPr>
                <w:sz w:val="22"/>
              </w:rPr>
              <w:t>ормируется научное мировоззрение на основе сравнения голосеменных и высших растений и установления усложнений в их строении, умение соблюдать дисциплину н</w:t>
            </w:r>
            <w:r>
              <w:rPr>
                <w:sz w:val="22"/>
              </w:rPr>
              <w:t>а уроке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987556" w:rsidRDefault="007C7332" w:rsidP="0098755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t>3</w:t>
            </w:r>
            <w:r w:rsidR="00987556">
              <w:rPr>
                <w:rFonts w:ascii="Times New Roman" w:eastAsia="Arial" w:hAnsi="Times New Roman" w:cs="Times New Roman"/>
                <w:lang w:eastAsia="ar-SA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987556" w:rsidP="002E53F3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11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6B3" w:rsidRDefault="007C7332" w:rsidP="005367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Покрытосеменные растения</w:t>
            </w:r>
          </w:p>
          <w:p w:rsidR="007C7332" w:rsidRPr="00066CD5" w:rsidRDefault="007C7332" w:rsidP="005367D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 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after="0" w:afterAutospacing="0" w:line="240" w:lineRule="exact"/>
              <w:rPr>
                <w:sz w:val="22"/>
              </w:rPr>
            </w:pPr>
            <w:r w:rsidRPr="009F7192">
              <w:rPr>
                <w:sz w:val="22"/>
              </w:rPr>
              <w:t>Покрытосеменные растения, особенности строения, многообразие, значение в природе и жизни человека.</w:t>
            </w:r>
          </w:p>
          <w:p w:rsidR="007C7332" w:rsidRPr="009F7192" w:rsidRDefault="007C7332" w:rsidP="005367DA">
            <w:pPr>
              <w:pStyle w:val="a5"/>
              <w:spacing w:line="240" w:lineRule="exac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 w:rsidRPr="004B3B24">
              <w:rPr>
                <w:b/>
                <w:sz w:val="22"/>
              </w:rPr>
              <w:t>Выполняют</w:t>
            </w:r>
            <w:r>
              <w:rPr>
                <w:sz w:val="22"/>
              </w:rPr>
              <w:t xml:space="preserve"> лабораторную работу.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9F7192">
              <w:rPr>
                <w:rFonts w:ascii="Times New Roman" w:hAnsi="Times New Roman" w:cs="Times New Roman"/>
              </w:rPr>
              <w:t>Описывают представителей голосеменных растений с использованием живых объектов, таблиц и гербарных образцов. Объясняют роль покрытосеменных в природе и жизни человека</w:t>
            </w:r>
          </w:p>
          <w:p w:rsidR="007C7332" w:rsidRPr="009F7192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9F7192">
              <w:rPr>
                <w:rFonts w:ascii="Times New Roman" w:hAnsi="Times New Roman" w:cs="Times New Roman"/>
              </w:rPr>
              <w:t>Выделяют существенные признаки покрытосеменных растений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Коммуникативные:</w:t>
            </w:r>
            <w:r w:rsidRPr="009F7192">
              <w:rPr>
                <w:rFonts w:ascii="Times New Roman" w:hAnsi="Times New Roman" w:cs="Times New Roman"/>
              </w:rPr>
              <w:t xml:space="preserve"> Умеют слушать и слышать друг друга делать выводы при изучении материала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BF1491">
              <w:rPr>
                <w:sz w:val="22"/>
              </w:rPr>
              <w:t>ормируется научное мировоззрение на основе сравнен</w:t>
            </w:r>
            <w:r>
              <w:rPr>
                <w:sz w:val="22"/>
              </w:rPr>
              <w:t>ия голосеменных и покрытосеменн</w:t>
            </w:r>
            <w:r w:rsidRPr="00BF1491">
              <w:rPr>
                <w:sz w:val="22"/>
              </w:rPr>
              <w:t>ых растений и установления усложнений в ихстроении</w:t>
            </w:r>
            <w:r>
              <w:rPr>
                <w:sz w:val="22"/>
              </w:rPr>
              <w:t>,</w:t>
            </w:r>
            <w:r w:rsidRPr="00BF1491">
              <w:rPr>
                <w:sz w:val="22"/>
              </w:rPr>
              <w:t xml:space="preserve"> умение соблюдать дисциплину на уроке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987556" w:rsidRDefault="00987556" w:rsidP="0098755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33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2E53F3" w:rsidP="00987556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  <w:r w:rsidR="00987556">
              <w:rPr>
                <w:rFonts w:ascii="Times New Roman" w:eastAsia="Arial" w:hAnsi="Times New Roman" w:cs="Times New Roman"/>
                <w:lang w:eastAsia="ar-SA"/>
              </w:rPr>
              <w:t>8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066CD5">
              <w:rPr>
                <w:rFonts w:ascii="Times New Roman" w:hAnsi="Times New Roman" w:cs="Times New Roman"/>
              </w:rPr>
              <w:t>Происхождение растений.</w:t>
            </w:r>
          </w:p>
          <w:p w:rsidR="007C7332" w:rsidRPr="00066CD5" w:rsidRDefault="007C7332" w:rsidP="005367D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 w:rsidRPr="009F7192">
              <w:rPr>
                <w:sz w:val="22"/>
              </w:rPr>
              <w:t xml:space="preserve">Методы изучения </w:t>
            </w:r>
            <w:r w:rsidRPr="009F7192">
              <w:rPr>
                <w:sz w:val="22"/>
              </w:rPr>
              <w:lastRenderedPageBreak/>
              <w:t>древних растений. Изменение и развитие растительного мира. Основные этапы развития растительного мира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 w:rsidRPr="004B3B24">
              <w:rPr>
                <w:b/>
                <w:sz w:val="22"/>
              </w:rPr>
              <w:lastRenderedPageBreak/>
              <w:t>Определяют</w:t>
            </w:r>
            <w:r w:rsidRPr="009F7192">
              <w:rPr>
                <w:sz w:val="22"/>
              </w:rPr>
              <w:t xml:space="preserve"> понятия </w:t>
            </w:r>
            <w:r w:rsidRPr="009F7192">
              <w:rPr>
                <w:sz w:val="22"/>
              </w:rPr>
              <w:lastRenderedPageBreak/>
              <w:t>«палеонтология», «палеоботаника», «</w:t>
            </w:r>
            <w:proofErr w:type="spellStart"/>
            <w:r w:rsidRPr="009F7192">
              <w:rPr>
                <w:sz w:val="22"/>
              </w:rPr>
              <w:t>риниофиты</w:t>
            </w:r>
            <w:proofErr w:type="spellEnd"/>
            <w:r w:rsidRPr="009F7192">
              <w:rPr>
                <w:sz w:val="22"/>
              </w:rPr>
              <w:t>».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lastRenderedPageBreak/>
              <w:t xml:space="preserve">Регулятивные: </w:t>
            </w:r>
            <w:r w:rsidRPr="009F7192">
              <w:rPr>
                <w:rFonts w:ascii="Times New Roman" w:hAnsi="Times New Roman" w:cs="Times New Roman"/>
              </w:rPr>
              <w:t xml:space="preserve">Принимают познавательную цель, сохраняют </w:t>
            </w:r>
            <w:r w:rsidRPr="009F7192">
              <w:rPr>
                <w:rFonts w:ascii="Times New Roman" w:hAnsi="Times New Roman" w:cs="Times New Roman"/>
              </w:rPr>
              <w:lastRenderedPageBreak/>
              <w:t>ее при выполнении учебных действий,</w:t>
            </w:r>
          </w:p>
          <w:p w:rsidR="007C7332" w:rsidRPr="009F7192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Познавательные: </w:t>
            </w:r>
            <w:r w:rsidRPr="009F7192">
              <w:rPr>
                <w:rFonts w:ascii="Times New Roman" w:hAnsi="Times New Roman" w:cs="Times New Roman"/>
              </w:rPr>
              <w:t>Характеризуют основные этапы развития растительного мира</w:t>
            </w:r>
            <w:r w:rsidRPr="00066CD5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 Коммуникативные:</w:t>
            </w:r>
            <w:r w:rsidRPr="009F7192">
              <w:rPr>
                <w:rFonts w:ascii="Times New Roman" w:hAnsi="Times New Roman" w:cs="Times New Roman"/>
              </w:rPr>
              <w:t xml:space="preserve"> Работа в группах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>Ф</w:t>
            </w:r>
            <w:r w:rsidRPr="00BF1491">
              <w:rPr>
                <w:sz w:val="22"/>
              </w:rPr>
              <w:t xml:space="preserve">ормируется научное мировоззрение на </w:t>
            </w:r>
            <w:r w:rsidRPr="00BF1491">
              <w:rPr>
                <w:sz w:val="22"/>
              </w:rPr>
              <w:lastRenderedPageBreak/>
              <w:t>основе изучения основных этапов развития растительного мира и установления усложнений в строен</w:t>
            </w:r>
            <w:r>
              <w:rPr>
                <w:sz w:val="22"/>
              </w:rPr>
              <w:t>ии растений в процессе эволюции</w:t>
            </w:r>
          </w:p>
        </w:tc>
      </w:tr>
      <w:tr w:rsidR="007C7332" w:rsidRPr="0041734F" w:rsidTr="00770E61">
        <w:trPr>
          <w:trHeight w:val="2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987556" w:rsidRDefault="007C7332" w:rsidP="00987556">
            <w:pPr>
              <w:suppressAutoHyphens/>
              <w:autoSpaceDE w:val="0"/>
              <w:snapToGrid w:val="0"/>
              <w:spacing w:after="0" w:line="264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val="en-US" w:eastAsia="ar-SA"/>
              </w:rPr>
              <w:lastRenderedPageBreak/>
              <w:t>3</w:t>
            </w:r>
            <w:r w:rsidR="00987556">
              <w:rPr>
                <w:rFonts w:ascii="Times New Roman" w:eastAsia="Arial" w:hAnsi="Times New Roman" w:cs="Times New Roman"/>
                <w:lang w:eastAsia="ar-SA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987556" w:rsidP="00770E61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25</w:t>
            </w:r>
            <w:r w:rsidR="007C7332">
              <w:rPr>
                <w:rFonts w:ascii="Times New Roman" w:eastAsia="Arial" w:hAnsi="Times New Roman" w:cs="Times New Roman"/>
                <w:lang w:eastAsia="ar-SA"/>
              </w:rPr>
              <w:t>.05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066CD5">
              <w:rPr>
                <w:rFonts w:ascii="Times New Roman" w:eastAsia="Arial" w:hAnsi="Times New Roman" w:cs="Times New Roman"/>
                <w:lang w:eastAsia="ar-SA"/>
              </w:rPr>
              <w:t>Обобщающий урок по теме «Царство Растения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32" w:rsidRPr="00066CD5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 w:rsidRPr="009F7192">
              <w:rPr>
                <w:sz w:val="22"/>
              </w:rPr>
              <w:t>Систематизация и обобщение понятий раздела. Подведение итогов за год. Летние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5367DA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B3B24">
              <w:rPr>
                <w:b/>
                <w:sz w:val="22"/>
              </w:rPr>
              <w:t>Сравнивают</w:t>
            </w:r>
            <w:r w:rsidRPr="009F7192">
              <w:rPr>
                <w:sz w:val="22"/>
              </w:rPr>
              <w:t xml:space="preserve"> представителей разных групп растений, делают выводы на основе сравнения. </w:t>
            </w:r>
          </w:p>
          <w:p w:rsidR="007C7332" w:rsidRPr="009F7192" w:rsidRDefault="007C7332" w:rsidP="005367DA">
            <w:pPr>
              <w:pStyle w:val="a5"/>
              <w:spacing w:before="0" w:beforeAutospacing="0" w:after="0" w:afterAutospacing="0" w:line="240" w:lineRule="exact"/>
              <w:rPr>
                <w:sz w:val="22"/>
              </w:rPr>
            </w:pPr>
            <w:r w:rsidRPr="004B3B24">
              <w:rPr>
                <w:b/>
                <w:sz w:val="22"/>
              </w:rPr>
              <w:t>Оценивают</w:t>
            </w:r>
            <w:r w:rsidRPr="009F7192">
              <w:rPr>
                <w:sz w:val="22"/>
              </w:rPr>
              <w:t xml:space="preserve"> с эстетической точки зрения представителей растительного мира.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 xml:space="preserve">Регулятивные: </w:t>
            </w:r>
            <w:r w:rsidRPr="009F7192">
              <w:rPr>
                <w:rFonts w:ascii="Times New Roman" w:hAnsi="Times New Roman" w:cs="Times New Roman"/>
              </w:rPr>
              <w:t>Осознают качество и уров</w:t>
            </w:r>
            <w:r>
              <w:rPr>
                <w:rFonts w:ascii="Times New Roman" w:hAnsi="Times New Roman" w:cs="Times New Roman"/>
              </w:rPr>
              <w:t>ень усвоения изученного материала</w:t>
            </w:r>
          </w:p>
          <w:p w:rsidR="007C7332" w:rsidRPr="009F7192" w:rsidRDefault="007C7332" w:rsidP="005367DA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bCs/>
                <w:lang w:eastAsia="ar-SA"/>
              </w:rPr>
            </w:pPr>
            <w:r w:rsidRPr="009F7192">
              <w:rPr>
                <w:rFonts w:ascii="Times New Roman" w:eastAsia="Arial" w:hAnsi="Times New Roman" w:cs="Times New Roman"/>
                <w:b/>
                <w:bCs/>
                <w:lang w:eastAsia="ar-SA"/>
              </w:rPr>
              <w:t>Коммуникативные:</w:t>
            </w:r>
            <w:r w:rsidRPr="009F7192">
              <w:rPr>
                <w:rFonts w:ascii="Times New Roman" w:hAnsi="Times New Roman" w:cs="Times New Roman"/>
              </w:rPr>
              <w:t xml:space="preserve"> Вступают в диалог, участвуют вколлективном обсуждении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C7332" w:rsidRPr="009F7192" w:rsidRDefault="007C7332" w:rsidP="005367DA">
            <w:pPr>
              <w:pStyle w:val="a5"/>
              <w:spacing w:line="240" w:lineRule="exact"/>
              <w:rPr>
                <w:sz w:val="22"/>
              </w:rPr>
            </w:pPr>
            <w:r w:rsidRPr="00BF1491">
              <w:rPr>
                <w:sz w:val="22"/>
              </w:rPr>
              <w:t>Формируется научное мировоззрение на основе выделения существенных признаков представителей разных отделов Царства Растения, потребность в справедливом оценивании своейработы и работы одноклассников</w:t>
            </w:r>
          </w:p>
        </w:tc>
      </w:tr>
    </w:tbl>
    <w:p w:rsidR="0041734F" w:rsidRDefault="0041734F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465" w:rsidRDefault="00F32465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465" w:rsidRDefault="00F32465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465" w:rsidRDefault="00F32465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465" w:rsidRDefault="00F32465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34F" w:rsidRDefault="0041734F" w:rsidP="00D5193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1734F" w:rsidSect="0041734F">
          <w:pgSz w:w="16838" w:h="11906" w:orient="landscape"/>
          <w:pgMar w:top="1134" w:right="1134" w:bottom="851" w:left="992" w:header="708" w:footer="708" w:gutter="0"/>
          <w:cols w:space="708"/>
          <w:docGrid w:linePitch="360"/>
        </w:sectPr>
      </w:pPr>
    </w:p>
    <w:p w:rsidR="00BF1491" w:rsidRPr="00BF1491" w:rsidRDefault="00BF1491" w:rsidP="0027392A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F149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V. Учебно-методическое и материально-техническое обеспечение образовательного процесса</w:t>
      </w:r>
    </w:p>
    <w:p w:rsidR="00924901" w:rsidRPr="00924901" w:rsidRDefault="00924901" w:rsidP="00770E6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924901" w:rsidRPr="00924901" w:rsidRDefault="00924901" w:rsidP="00770E6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- учебник для общ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еобразовательных школ: Биология. Бактерии, грибы, растения. 5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: учебник /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В.В. Пасечник. </w:t>
      </w: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– М. </w:t>
      </w:r>
      <w:r>
        <w:rPr>
          <w:rFonts w:ascii="Times New Roman" w:eastAsia="Calibri" w:hAnsi="Times New Roman" w:cs="Times New Roman"/>
          <w:bCs/>
          <w:sz w:val="24"/>
          <w:szCs w:val="24"/>
        </w:rPr>
        <w:t>: Дрофа, 201</w:t>
      </w:r>
      <w:r w:rsidR="00987556">
        <w:rPr>
          <w:rFonts w:ascii="Times New Roman" w:eastAsia="Calibri" w:hAnsi="Times New Roman" w:cs="Times New Roman"/>
          <w:bCs/>
          <w:sz w:val="24"/>
          <w:szCs w:val="24"/>
        </w:rPr>
        <w:t>9</w:t>
      </w:r>
    </w:p>
    <w:p w:rsidR="00924901" w:rsidRPr="00924901" w:rsidRDefault="00924901" w:rsidP="00770E6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- авторская программа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В.В. Пасечника </w:t>
      </w: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: сборник «Биология. </w:t>
      </w:r>
      <w:r w:rsidR="007F6F7E" w:rsidRPr="00924901">
        <w:rPr>
          <w:rFonts w:ascii="Times New Roman" w:eastAsia="Calibri" w:hAnsi="Times New Roman" w:cs="Times New Roman"/>
          <w:bCs/>
          <w:sz w:val="24"/>
          <w:szCs w:val="24"/>
        </w:rPr>
        <w:t>5—9 классы</w:t>
      </w:r>
      <w:r w:rsidR="007F6F7E">
        <w:rPr>
          <w:rFonts w:ascii="Times New Roman" w:eastAsia="Calibri" w:hAnsi="Times New Roman" w:cs="Times New Roman"/>
          <w:bCs/>
          <w:sz w:val="24"/>
          <w:szCs w:val="24"/>
        </w:rPr>
        <w:t xml:space="preserve">: Рабочие программы методическое пособие/ сост. Г.М. </w:t>
      </w:r>
      <w:proofErr w:type="spellStart"/>
      <w:r w:rsidR="007F6F7E">
        <w:rPr>
          <w:rFonts w:ascii="Times New Roman" w:eastAsia="Calibri" w:hAnsi="Times New Roman" w:cs="Times New Roman"/>
          <w:bCs/>
          <w:sz w:val="24"/>
          <w:szCs w:val="24"/>
        </w:rPr>
        <w:t>Пальдяева</w:t>
      </w:r>
      <w:proofErr w:type="spellEnd"/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» - М.: Дрофа, </w:t>
      </w:r>
      <w:r w:rsidR="007F6F7E">
        <w:rPr>
          <w:rFonts w:ascii="Times New Roman" w:eastAsia="Calibri" w:hAnsi="Times New Roman" w:cs="Times New Roman"/>
          <w:bCs/>
          <w:sz w:val="24"/>
          <w:szCs w:val="24"/>
        </w:rPr>
        <w:t>2015</w:t>
      </w:r>
      <w:r w:rsidRPr="0092490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24901" w:rsidRPr="00924901" w:rsidRDefault="00924901" w:rsidP="00770E6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Дополнительная литература</w:t>
      </w:r>
    </w:p>
    <w:p w:rsidR="00924901" w:rsidRPr="00924901" w:rsidRDefault="00924901" w:rsidP="00770E6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i/>
          <w:sz w:val="24"/>
          <w:szCs w:val="24"/>
        </w:rPr>
        <w:t>Для учителя:</w:t>
      </w:r>
    </w:p>
    <w:p w:rsidR="00924901" w:rsidRPr="00924901" w:rsidRDefault="00924901" w:rsidP="00770E61">
      <w:pPr>
        <w:widowControl w:val="0"/>
        <w:numPr>
          <w:ilvl w:val="0"/>
          <w:numId w:val="3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И.Н. Пономарёва, И.В. Николаев, О.А. Корнилова. Биология: 5 класс: методическое пособие - М.: </w:t>
      </w:r>
      <w:proofErr w:type="spellStart"/>
      <w:r w:rsidRPr="00924901">
        <w:rPr>
          <w:rFonts w:ascii="Times New Roman" w:eastAsia="Calibri" w:hAnsi="Times New Roman" w:cs="Times New Roman"/>
          <w:bCs/>
          <w:sz w:val="24"/>
          <w:szCs w:val="24"/>
        </w:rPr>
        <w:t>Вентана-Граф</w:t>
      </w:r>
      <w:proofErr w:type="spellEnd"/>
      <w:r w:rsidRPr="00924901">
        <w:rPr>
          <w:rFonts w:ascii="Times New Roman" w:eastAsia="Calibri" w:hAnsi="Times New Roman" w:cs="Times New Roman"/>
          <w:bCs/>
          <w:sz w:val="24"/>
          <w:szCs w:val="24"/>
        </w:rPr>
        <w:t>, 2014</w:t>
      </w:r>
    </w:p>
    <w:p w:rsidR="00924901" w:rsidRPr="00924901" w:rsidRDefault="00924901" w:rsidP="00770E61">
      <w:pPr>
        <w:numPr>
          <w:ilvl w:val="0"/>
          <w:numId w:val="3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4901">
        <w:rPr>
          <w:rFonts w:ascii="Times New Roman" w:eastAsia="Calibri" w:hAnsi="Times New Roman" w:cs="Times New Roman"/>
          <w:iCs/>
          <w:sz w:val="24"/>
          <w:szCs w:val="24"/>
        </w:rPr>
        <w:t xml:space="preserve">Пономарева И.Н., Корнилова О.А., Кучменко В.С. Биология: Растения. Бактерии. Грибы. Лишайники. 6 класс. Методическое пособие для учителя.- М.: </w:t>
      </w:r>
      <w:proofErr w:type="spellStart"/>
      <w:r w:rsidRPr="00924901">
        <w:rPr>
          <w:rFonts w:ascii="Times New Roman" w:eastAsia="Calibri" w:hAnsi="Times New Roman" w:cs="Times New Roman"/>
          <w:iCs/>
          <w:sz w:val="24"/>
          <w:szCs w:val="24"/>
        </w:rPr>
        <w:t>Вентана-Граф</w:t>
      </w:r>
      <w:proofErr w:type="spellEnd"/>
      <w:r w:rsidRPr="00924901">
        <w:rPr>
          <w:rFonts w:ascii="Times New Roman" w:eastAsia="Calibri" w:hAnsi="Times New Roman" w:cs="Times New Roman"/>
          <w:iCs/>
          <w:sz w:val="24"/>
          <w:szCs w:val="24"/>
        </w:rPr>
        <w:t>, 2005.</w:t>
      </w:r>
    </w:p>
    <w:p w:rsidR="00924901" w:rsidRPr="00924901" w:rsidRDefault="00924901" w:rsidP="00770E61">
      <w:pPr>
        <w:numPr>
          <w:ilvl w:val="0"/>
          <w:numId w:val="3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Мирзоев С.С. Активизация познавательного интереса учащихся // Биология в школе, 2007. №6.</w:t>
      </w:r>
    </w:p>
    <w:p w:rsidR="00924901" w:rsidRPr="00924901" w:rsidRDefault="007F6F7E" w:rsidP="00770E61">
      <w:pPr>
        <w:numPr>
          <w:ilvl w:val="0"/>
          <w:numId w:val="3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Н.А.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Пугал Технические средства обучения // Биология в школе, 2003, №6-7.</w:t>
      </w:r>
    </w:p>
    <w:p w:rsidR="00924901" w:rsidRPr="00924901" w:rsidRDefault="00924901" w:rsidP="00770E61">
      <w:pPr>
        <w:numPr>
          <w:ilvl w:val="0"/>
          <w:numId w:val="3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 w:rsidR="007F6F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4901">
        <w:rPr>
          <w:rFonts w:ascii="Times New Roman" w:eastAsia="Calibri" w:hAnsi="Times New Roman" w:cs="Times New Roman"/>
          <w:sz w:val="24"/>
          <w:szCs w:val="24"/>
        </w:rPr>
        <w:t>Г.К. Современные образовательные технологии. М.: 1998.</w:t>
      </w:r>
    </w:p>
    <w:p w:rsidR="00924901" w:rsidRPr="00924901" w:rsidRDefault="007F6F7E" w:rsidP="00770E61">
      <w:pPr>
        <w:numPr>
          <w:ilvl w:val="0"/>
          <w:numId w:val="3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Г.К. </w:t>
      </w:r>
      <w:proofErr w:type="spellStart"/>
      <w:r w:rsidR="00924901" w:rsidRPr="00924901">
        <w:rPr>
          <w:rFonts w:ascii="Times New Roman" w:eastAsia="Calibri" w:hAnsi="Times New Roman" w:cs="Times New Roman"/>
          <w:sz w:val="24"/>
          <w:szCs w:val="24"/>
        </w:rPr>
        <w:t>Селевко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Энциклопедия образовательных технологий, т.1. - М.: НИИ школьных технологий, 2006.</w:t>
      </w:r>
    </w:p>
    <w:p w:rsidR="00924901" w:rsidRPr="00924901" w:rsidRDefault="007F6F7E" w:rsidP="00770E61">
      <w:pPr>
        <w:numPr>
          <w:ilvl w:val="0"/>
          <w:numId w:val="3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Л.В.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24901" w:rsidRPr="00924901">
        <w:rPr>
          <w:rFonts w:ascii="Times New Roman" w:eastAsia="Calibri" w:hAnsi="Times New Roman" w:cs="Times New Roman"/>
          <w:sz w:val="24"/>
          <w:szCs w:val="24"/>
        </w:rPr>
        <w:t>Стамберская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Урок биологии шагает в компьютерный класс // Биология в школе, 2006, №6.</w:t>
      </w:r>
    </w:p>
    <w:p w:rsidR="00924901" w:rsidRPr="00924901" w:rsidRDefault="007F6F7E" w:rsidP="00770E61">
      <w:pPr>
        <w:numPr>
          <w:ilvl w:val="0"/>
          <w:numId w:val="32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Тушина Использование компьютерных технологий в обучении биологии // Первое сентября. Биология, 2003, №27-28.</w:t>
      </w:r>
    </w:p>
    <w:p w:rsidR="00924901" w:rsidRPr="00924901" w:rsidRDefault="00924901" w:rsidP="00770E61">
      <w:pPr>
        <w:numPr>
          <w:ilvl w:val="0"/>
          <w:numId w:val="32"/>
        </w:numPr>
        <w:shd w:val="clear" w:color="auto" w:fill="FFFFFF"/>
        <w:spacing w:after="12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Использование ИКТ при работе с методическими материалами в подготовке уроков биологии. Пермь, 2006.</w:t>
      </w:r>
    </w:p>
    <w:p w:rsidR="00924901" w:rsidRPr="00924901" w:rsidRDefault="00924901" w:rsidP="00770E61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i/>
          <w:sz w:val="24"/>
          <w:szCs w:val="24"/>
        </w:rPr>
        <w:t>Для учащихся</w:t>
      </w:r>
    </w:p>
    <w:p w:rsidR="00924901" w:rsidRPr="00924901" w:rsidRDefault="007F6F7E" w:rsidP="00770E6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И.И</w:t>
      </w:r>
      <w:r w:rsidRPr="00924901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Акимушкин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 xml:space="preserve">Невидимые нити природы. - М.: Мысль, </w:t>
      </w:r>
      <w:smartTag w:uri="urn:schemas-microsoft-com:office:smarttags" w:element="metricconverter">
        <w:smartTagPr>
          <w:attr w:name="ProductID" w:val="2005 г"/>
        </w:smartTagPr>
        <w:r w:rsidR="00924901" w:rsidRPr="00924901">
          <w:rPr>
            <w:rFonts w:ascii="Times New Roman" w:eastAsia="Calibri" w:hAnsi="Times New Roman" w:cs="Times New Roman"/>
            <w:sz w:val="24"/>
            <w:szCs w:val="24"/>
          </w:rPr>
          <w:t>2005 г</w:t>
        </w:r>
      </w:smartTag>
      <w:r w:rsidR="00924901" w:rsidRPr="00924901">
        <w:rPr>
          <w:rFonts w:ascii="Times New Roman" w:eastAsia="Calibri" w:hAnsi="Times New Roman" w:cs="Times New Roman"/>
          <w:sz w:val="24"/>
          <w:szCs w:val="24"/>
        </w:rPr>
        <w:t>.-142 с.</w:t>
      </w:r>
    </w:p>
    <w:p w:rsidR="00924901" w:rsidRPr="00924901" w:rsidRDefault="007F6F7E" w:rsidP="00770E6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Н.М. </w:t>
      </w:r>
      <w:r w:rsidR="00924901" w:rsidRPr="00924901">
        <w:rPr>
          <w:rFonts w:ascii="Times New Roman" w:eastAsia="Calibri" w:hAnsi="Times New Roman" w:cs="Times New Roman"/>
          <w:sz w:val="24"/>
          <w:szCs w:val="24"/>
        </w:rPr>
        <w:t>Верзилин По следам Робинзона.- М., Просвещение, 1994.</w:t>
      </w:r>
    </w:p>
    <w:p w:rsidR="00924901" w:rsidRPr="00924901" w:rsidRDefault="00924901" w:rsidP="00770E6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Занимательные материалы и факты по общей биологии в вопросах и ответах. 5-11 классы / авт.-сост. М.М. 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Боднарук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, Н.В. 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Ковылина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>. – Волгоград: Учитель, 2007.</w:t>
      </w:r>
    </w:p>
    <w:p w:rsidR="00924901" w:rsidRPr="00924901" w:rsidRDefault="00924901" w:rsidP="00770E6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Кристиан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 xml:space="preserve"> де 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Дюв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>. Путешествие в мир живой клетки. М.: «Мир» 1987.</w:t>
      </w:r>
    </w:p>
    <w:p w:rsidR="00924901" w:rsidRPr="00924901" w:rsidRDefault="00924901" w:rsidP="00770E61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Энциклопедия для детей. Биология. М.: «</w:t>
      </w:r>
      <w:proofErr w:type="spellStart"/>
      <w:r w:rsidRPr="00924901">
        <w:rPr>
          <w:rFonts w:ascii="Times New Roman" w:eastAsia="Calibri" w:hAnsi="Times New Roman" w:cs="Times New Roman"/>
          <w:sz w:val="24"/>
          <w:szCs w:val="24"/>
        </w:rPr>
        <w:t>Аванта+</w:t>
      </w:r>
      <w:proofErr w:type="spellEnd"/>
      <w:r w:rsidRPr="00924901">
        <w:rPr>
          <w:rFonts w:ascii="Times New Roman" w:eastAsia="Calibri" w:hAnsi="Times New Roman" w:cs="Times New Roman"/>
          <w:sz w:val="24"/>
          <w:szCs w:val="24"/>
        </w:rPr>
        <w:t>» 1996.</w:t>
      </w:r>
    </w:p>
    <w:p w:rsidR="00924901" w:rsidRPr="00924901" w:rsidRDefault="00924901" w:rsidP="00770E6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Интернет-ресурсы</w:t>
      </w:r>
    </w:p>
    <w:p w:rsidR="00924901" w:rsidRPr="00924901" w:rsidRDefault="00924901" w:rsidP="00770E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«Единая коллекция Цифровых Образовательных Ресурсов»  </w:t>
      </w:r>
      <w:hyperlink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http://school collection.edu.ru/</w:t>
        </w:r>
      </w:hyperlink>
    </w:p>
    <w:p w:rsidR="00924901" w:rsidRPr="00924901" w:rsidRDefault="0058422F" w:rsidP="00770E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hyperlink r:id="rId6" w:history="1">
        <w:r w:rsidR="00924901"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http://www.fcior.edu.ru/</w:t>
        </w:r>
      </w:hyperlink>
    </w:p>
    <w:p w:rsidR="00924901" w:rsidRPr="00924901" w:rsidRDefault="00924901" w:rsidP="00770E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Газета «Биология» – </w:t>
      </w:r>
      <w:hyperlink r:id="rId7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www.bio.1september.ru</w:t>
        </w:r>
      </w:hyperlink>
    </w:p>
    <w:p w:rsidR="00924901" w:rsidRPr="00924901" w:rsidRDefault="00924901" w:rsidP="00770E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Научные новости биологии – </w:t>
      </w:r>
      <w:hyperlink r:id="rId8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www.bio.nature.ru</w:t>
        </w:r>
      </w:hyperlink>
    </w:p>
    <w:p w:rsidR="00924901" w:rsidRPr="00924901" w:rsidRDefault="00924901" w:rsidP="00770E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24901">
        <w:rPr>
          <w:rFonts w:ascii="Times New Roman" w:eastAsia="Calibri" w:hAnsi="Times New Roman" w:cs="Times New Roman"/>
          <w:bCs/>
          <w:sz w:val="24"/>
          <w:szCs w:val="24"/>
        </w:rPr>
        <w:t>Эйдос</w:t>
      </w:r>
      <w:proofErr w:type="spellEnd"/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 – центр дистанционного образования – </w:t>
      </w:r>
      <w:hyperlink r:id="rId9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www.edios.ru</w:t>
        </w:r>
      </w:hyperlink>
    </w:p>
    <w:p w:rsidR="00924901" w:rsidRPr="00924901" w:rsidRDefault="00924901" w:rsidP="00770E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Учебные материалы и словари на сайте «Кирилл и Мефодий»– </w:t>
      </w:r>
      <w:hyperlink r:id="rId10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www.km.ru/education</w:t>
        </w:r>
      </w:hyperlink>
    </w:p>
    <w:p w:rsidR="00924901" w:rsidRPr="00924901" w:rsidRDefault="00924901" w:rsidP="00770E6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right="40" w:hanging="284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Учебные фильмы – </w:t>
      </w:r>
      <w:hyperlink r:id="rId11" w:history="1">
        <w:r w:rsidRPr="00924901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http://video.edu-lib.net</w:t>
        </w:r>
      </w:hyperlink>
    </w:p>
    <w:p w:rsidR="00924901" w:rsidRPr="00924901" w:rsidRDefault="00924901" w:rsidP="00770E6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Наглядные пособия</w:t>
      </w:r>
    </w:p>
    <w:p w:rsidR="00924901" w:rsidRPr="00924901" w:rsidRDefault="00924901" w:rsidP="00770E6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Таблицы</w:t>
      </w:r>
    </w:p>
    <w:p w:rsidR="00924901" w:rsidRPr="00924901" w:rsidRDefault="00924901" w:rsidP="00770E6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Рисунки разнообразных организмов</w:t>
      </w:r>
    </w:p>
    <w:p w:rsidR="00924901" w:rsidRPr="00924901" w:rsidRDefault="00924901" w:rsidP="00770E6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Фотографии растений, животных, грибов</w:t>
      </w:r>
    </w:p>
    <w:p w:rsidR="00924901" w:rsidRPr="00924901" w:rsidRDefault="00924901" w:rsidP="00770E6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Портреты ученых</w:t>
      </w:r>
    </w:p>
    <w:p w:rsidR="00924901" w:rsidRPr="00924901" w:rsidRDefault="00924901" w:rsidP="00770E6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Гербарии растений</w:t>
      </w:r>
    </w:p>
    <w:p w:rsidR="00924901" w:rsidRPr="00924901" w:rsidRDefault="00924901" w:rsidP="00770E6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Коллекция «Насекомые»</w:t>
      </w:r>
    </w:p>
    <w:p w:rsidR="00924901" w:rsidRPr="00924901" w:rsidRDefault="00924901" w:rsidP="00770E61">
      <w:pPr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Живые объекты</w:t>
      </w:r>
    </w:p>
    <w:p w:rsidR="00770E61" w:rsidRDefault="00770E6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Технические средства обучения</w:t>
      </w:r>
    </w:p>
    <w:p w:rsidR="00924901" w:rsidRPr="00924901" w:rsidRDefault="00924901" w:rsidP="00924901">
      <w:pPr>
        <w:widowControl w:val="0"/>
        <w:numPr>
          <w:ilvl w:val="0"/>
          <w:numId w:val="2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Телевизор.</w:t>
      </w:r>
    </w:p>
    <w:p w:rsidR="00924901" w:rsidRPr="00924901" w:rsidRDefault="00924901" w:rsidP="00924901">
      <w:pPr>
        <w:widowControl w:val="0"/>
        <w:numPr>
          <w:ilvl w:val="0"/>
          <w:numId w:val="27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Компьютер.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Учебно-практическое оборудование</w:t>
      </w:r>
    </w:p>
    <w:p w:rsidR="00924901" w:rsidRPr="00924901" w:rsidRDefault="00924901" w:rsidP="00924901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Микроскопы, лупы</w:t>
      </w:r>
    </w:p>
    <w:p w:rsidR="00924901" w:rsidRPr="00924901" w:rsidRDefault="00924901" w:rsidP="00924901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Лабораторное оборудование</w:t>
      </w:r>
    </w:p>
    <w:p w:rsidR="00924901" w:rsidRPr="00924901" w:rsidRDefault="00924901" w:rsidP="00924901">
      <w:pPr>
        <w:widowControl w:val="0"/>
        <w:numPr>
          <w:ilvl w:val="0"/>
          <w:numId w:val="2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Готовые микропрепараты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Индивидуальные пособия.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Специализированная учебная мебель</w:t>
      </w:r>
    </w:p>
    <w:p w:rsidR="00924901" w:rsidRPr="00924901" w:rsidRDefault="00924901" w:rsidP="00924901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Ученические столы с комплектом стульев</w:t>
      </w:r>
    </w:p>
    <w:p w:rsidR="00924901" w:rsidRPr="00924901" w:rsidRDefault="00924901" w:rsidP="00924901">
      <w:pPr>
        <w:widowControl w:val="0"/>
        <w:numPr>
          <w:ilvl w:val="0"/>
          <w:numId w:val="3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Стол учительский с тумбой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Шкаф для хранения учебно-методической литературы.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Тумбы для хранения таблиц и плакатов.</w:t>
      </w:r>
    </w:p>
    <w:p w:rsidR="00924901" w:rsidRPr="00924901" w:rsidRDefault="00924901" w:rsidP="00924901">
      <w:pPr>
        <w:widowControl w:val="0"/>
        <w:numPr>
          <w:ilvl w:val="0"/>
          <w:numId w:val="2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120" w:line="240" w:lineRule="auto"/>
        <w:ind w:right="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Компьютерный стол</w:t>
      </w:r>
    </w:p>
    <w:p w:rsidR="00924901" w:rsidRP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4901">
        <w:rPr>
          <w:rFonts w:ascii="Times New Roman" w:eastAsia="Calibri" w:hAnsi="Times New Roman" w:cs="Times New Roman"/>
          <w:b/>
          <w:bCs/>
          <w:sz w:val="24"/>
          <w:szCs w:val="24"/>
        </w:rPr>
        <w:t>Мультимедийная поддержка курса</w:t>
      </w:r>
    </w:p>
    <w:p w:rsidR="00924901" w:rsidRPr="00924901" w:rsidRDefault="00924901" w:rsidP="00924901">
      <w:pPr>
        <w:widowControl w:val="0"/>
        <w:numPr>
          <w:ilvl w:val="0"/>
          <w:numId w:val="3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bCs/>
          <w:sz w:val="24"/>
          <w:szCs w:val="24"/>
        </w:rPr>
        <w:t>Биология. Растения. Бактерии. Грибы. Лишайники. 6 класс. Образовательный ком</w:t>
      </w:r>
      <w:r w:rsidRPr="00924901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плекс, </w:t>
      </w:r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>(электронное учебное издание), Фирма «1 С», Издательский центр «</w:t>
      </w:r>
      <w:proofErr w:type="spellStart"/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>Вентана-Граф</w:t>
      </w:r>
      <w:proofErr w:type="spellEnd"/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», </w:t>
      </w:r>
      <w:r w:rsidRPr="00924901">
        <w:rPr>
          <w:rFonts w:ascii="Times New Roman" w:eastAsia="Calibri" w:hAnsi="Times New Roman" w:cs="Times New Roman"/>
          <w:sz w:val="24"/>
          <w:szCs w:val="24"/>
        </w:rPr>
        <w:t>2007.</w:t>
      </w:r>
    </w:p>
    <w:p w:rsidR="00924901" w:rsidRPr="00924901" w:rsidRDefault="00924901" w:rsidP="00924901">
      <w:pPr>
        <w:widowControl w:val="0"/>
        <w:numPr>
          <w:ilvl w:val="0"/>
          <w:numId w:val="3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901">
        <w:rPr>
          <w:rFonts w:ascii="Times New Roman" w:eastAsia="Calibri" w:hAnsi="Times New Roman" w:cs="Times New Roman"/>
          <w:sz w:val="24"/>
          <w:szCs w:val="24"/>
        </w:rPr>
        <w:t>Биология. Животные. 7 класс.</w:t>
      </w:r>
      <w:r w:rsidRPr="00924901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Образовательный ком</w:t>
      </w:r>
      <w:r w:rsidRPr="00924901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плекс, </w:t>
      </w:r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>(электронное учебное издание), Фирма «1 С», Издательский центр «</w:t>
      </w:r>
      <w:proofErr w:type="spellStart"/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>Вентана-Граф</w:t>
      </w:r>
      <w:proofErr w:type="spellEnd"/>
      <w:r w:rsidRPr="0092490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», </w:t>
      </w:r>
      <w:r w:rsidRPr="00924901">
        <w:rPr>
          <w:rFonts w:ascii="Times New Roman" w:eastAsia="Calibri" w:hAnsi="Times New Roman" w:cs="Times New Roman"/>
          <w:sz w:val="24"/>
          <w:szCs w:val="24"/>
        </w:rPr>
        <w:t>2007.</w:t>
      </w:r>
    </w:p>
    <w:p w:rsidR="00924901" w:rsidRDefault="00924901" w:rsidP="0092490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360" w:lineRule="auto"/>
        <w:ind w:right="3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93E" w:rsidRPr="004E7A72" w:rsidRDefault="0027392A" w:rsidP="004E7A7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360" w:lineRule="auto"/>
        <w:ind w:right="3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9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VI. Планируемые резуль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таты изучения учебного предмета</w:t>
      </w:r>
    </w:p>
    <w:tbl>
      <w:tblPr>
        <w:tblW w:w="0" w:type="auto"/>
        <w:tblInd w:w="-5" w:type="dxa"/>
        <w:tblLayout w:type="fixed"/>
        <w:tblLook w:val="0000"/>
      </w:tblPr>
      <w:tblGrid>
        <w:gridCol w:w="2186"/>
        <w:gridCol w:w="5247"/>
        <w:gridCol w:w="2431"/>
      </w:tblGrid>
      <w:tr w:rsidR="005E393E" w:rsidRPr="005E393E" w:rsidTr="00A764A5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Виды результатов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достижений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выявления результатов</w:t>
            </w:r>
          </w:p>
        </w:tc>
      </w:tr>
      <w:tr w:rsidR="005E393E" w:rsidRPr="005E393E" w:rsidTr="00A764A5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824DE2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="005E393E" w:rsidRPr="005E3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1.1. Позитивная динамика оценок значимости школьного образования, отношения к школе, взаимоотношений с учителями.</w:t>
            </w:r>
          </w:p>
          <w:p w:rsidR="005E393E" w:rsidRPr="005E393E" w:rsidRDefault="005E393E" w:rsidP="00824DE2">
            <w:pPr>
              <w:widowControl w:val="0"/>
              <w:shd w:val="clear" w:color="auto" w:fill="FFFFFF"/>
              <w:tabs>
                <w:tab w:val="left" w:pos="541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Воспитаниечувства гордости за достижения российской науки в области 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биологии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393E" w:rsidRPr="005E393E" w:rsidRDefault="00824DE2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  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отношение к учению, готовность и способность обучающихся к саморазвитию и самообразованию на основе 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тивации к обучению и познанию, 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      </w:r>
          </w:p>
          <w:p w:rsidR="005E393E" w:rsidRPr="005E393E" w:rsidRDefault="00824DE2" w:rsidP="00824DE2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0" w:after="0" w:line="240" w:lineRule="auto"/>
              <w:ind w:right="40" w:hanging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Использование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компетентности в общении и 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  <w:p w:rsidR="005E393E" w:rsidRPr="005E393E" w:rsidRDefault="00824DE2" w:rsidP="00824DE2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</w:t>
            </w:r>
            <w:proofErr w:type="spellStart"/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интересов, интеллектуальных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творческих </w:t>
            </w:r>
            <w:r w:rsidR="005E393E"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способностей учащихся.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Социологические исследования. Систематизация педагогических наблюдений.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Тестирование.</w:t>
            </w:r>
          </w:p>
        </w:tc>
      </w:tr>
      <w:tr w:rsidR="005E393E" w:rsidRPr="005E393E" w:rsidTr="00A764A5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2.Метапредметн</w:t>
            </w:r>
            <w:r w:rsidR="005E393E" w:rsidRPr="005E39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ые результаты.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2.2. Умение оценивать правильно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>сть выполнения учебной задачи, 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возможности её решения.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2.3. 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2.4.Сформированность </w:t>
            </w:r>
            <w:proofErr w:type="spellStart"/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уменийвоспринимать</w:t>
            </w:r>
            <w:proofErr w:type="spellEnd"/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, перерабатывать и предъявлять информацию в словесной, образной, символической, графической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2.5 Приобретениеопыта самостояте</w:t>
            </w:r>
            <w:r w:rsidR="0082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поиска, анализа и отбора информации </w:t>
            </w: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различных источников и новых информационных технологий для решения познавательных задач.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2.6. Развитие монологической и диалогической речи, умения выражать свои мысли и способности выслушать собеседника.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2.7.Формирование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тесты.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проверочных заданий.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проектных заданий.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педагогических наблюдений.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93E">
              <w:rPr>
                <w:rFonts w:ascii="Times New Roman" w:eastAsia="Calibri" w:hAnsi="Times New Roman" w:cs="Times New Roman"/>
                <w:sz w:val="24"/>
                <w:szCs w:val="24"/>
              </w:rPr>
              <w:t>Классно обобщающий контроль.</w:t>
            </w:r>
          </w:p>
          <w:p w:rsidR="005E393E" w:rsidRPr="005E393E" w:rsidRDefault="005E393E" w:rsidP="005E393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4DE2" w:rsidRPr="005E393E" w:rsidTr="00A764A5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</w:t>
            </w:r>
            <w:r w:rsidRPr="00824DE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 результаты.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 Знать: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царства живой природы: Бактерии, Грибы, Растения, Животные;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экологические факторы;</w:t>
            </w:r>
          </w:p>
          <w:p w:rsid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устройство лупы и микроскопа;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правила работы с микроскопом;</w:t>
            </w:r>
          </w:p>
          <w:p w:rsid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правила техники безопасности при проведении наблюдений и лабораторных опытов в кабинете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биологии;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строение клетки;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химический состав клетки;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процессы жизнедеятельности клетки;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характерные признак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различных растительных тканей;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и основные процессы жизнедеятельности бактерий и грибов;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разнообразие и распространение бактерий и грибов;</w:t>
            </w:r>
          </w:p>
          <w:p w:rsid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- роль бактерий и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ибов в природе и жизни человека;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методы изучения растений;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группы растений (водоросли, мхи, хвощи, плауны, папоротники, голосеменные, цветковые), их строение и многообразие;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строения и жизнедеятельности лишайников;</w:t>
            </w:r>
          </w:p>
          <w:p w:rsidR="00824DE2" w:rsidRP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роль растений в биосфере и жизни человека;</w:t>
            </w:r>
          </w:p>
          <w:p w:rsidR="00824DE2" w:rsidRDefault="00824DE2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24DE2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растений и основные этапы развития</w:t>
            </w:r>
          </w:p>
          <w:p w:rsidR="003B7FAE" w:rsidRPr="003B7FAE" w:rsidRDefault="003B7FAE" w:rsidP="00824DE2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 Уметь: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отличать живые организмы от неживых;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простыми биологическими приборами, инструментами и оборудованием;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среды обитания организмов;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характеризовать экологические факторы;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проводить фенологические наблюдения;</w:t>
            </w:r>
          </w:p>
          <w:p w:rsid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соблюдать правила техники безопасности при проведении 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аблюдений и лабораторных опытов;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определять понятия: «цитология», «клетк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а», «оболочка», «цитоплазма», «ядро», «ядрышко», «вакуоли», «пластиды», «</w:t>
            </w: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хлоропласты», «пигменты», «хлорофилл», «химический состав», «неорганические вещества», «органические вещества», «ядро», «ядрышко», «хромосомы», «ткань»;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работать с лупой и микроскопом;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готовить микропрепараты и рассматривать их под микроскопом;</w:t>
            </w:r>
          </w:p>
          <w:p w:rsid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рас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познавать различные виды тканей;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давать общую характеристику бактериям и грибам;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отличать бактерии и грибы от других живых организмов;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- отличать съедобные грибы от ядовитых;</w:t>
            </w:r>
          </w:p>
          <w:p w:rsid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объяснять роль бактерий и грибов в природе и </w:t>
            </w: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жизни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давать общую характеристику растительного царства;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роль растений биосфере;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давать характеристику основным группам растений (водоросли, мхи, хвощи, плауны, папоротники, голосеменные, цветковые);</w:t>
            </w:r>
          </w:p>
          <w:p w:rsidR="003B7FAE" w:rsidRPr="005E393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происхождение растений и основные этапы развития растительного мира.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Самостоятельные и контрольные работы.</w:t>
            </w:r>
          </w:p>
          <w:p w:rsid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работы.</w:t>
            </w:r>
          </w:p>
          <w:p w:rsid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и практические работы.</w:t>
            </w:r>
          </w:p>
          <w:p w:rsid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Экскурсии.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Фенологические наблюдения.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Мониторинги.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Олимпиады.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Конкурсы.</w:t>
            </w:r>
          </w:p>
          <w:p w:rsidR="003B7FAE" w:rsidRPr="003B7FA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Классно обобщающий контроль.</w:t>
            </w:r>
          </w:p>
          <w:p w:rsidR="00824DE2" w:rsidRPr="005E393E" w:rsidRDefault="003B7FAE" w:rsidP="003B7FA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before="10"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AE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контроль.</w:t>
            </w:r>
          </w:p>
        </w:tc>
      </w:tr>
    </w:tbl>
    <w:p w:rsidR="005E393E" w:rsidRDefault="005E393E" w:rsidP="0027392A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 w:after="0" w:line="240" w:lineRule="auto"/>
        <w:ind w:right="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32465" w:rsidRPr="00C20936" w:rsidRDefault="00F32465" w:rsidP="00924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32465" w:rsidRPr="00C20936" w:rsidSect="003B7FA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69523C5"/>
    <w:multiLevelType w:val="hybridMultilevel"/>
    <w:tmpl w:val="D4BA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60ED4"/>
    <w:multiLevelType w:val="hybridMultilevel"/>
    <w:tmpl w:val="95705D7C"/>
    <w:lvl w:ilvl="0" w:tplc="C8A024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07142E"/>
    <w:multiLevelType w:val="hybridMultilevel"/>
    <w:tmpl w:val="9CB4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A257C"/>
    <w:multiLevelType w:val="hybridMultilevel"/>
    <w:tmpl w:val="6616EFCA"/>
    <w:lvl w:ilvl="0" w:tplc="A3D6C9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9CA5DE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E2C32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8CB3B0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89AD9E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F4CFFC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AC43F4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71A987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AEA156A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1E927430"/>
    <w:multiLevelType w:val="hybridMultilevel"/>
    <w:tmpl w:val="3D52D8C6"/>
    <w:lvl w:ilvl="0" w:tplc="A3D6C9BA">
      <w:start w:val="1"/>
      <w:numFmt w:val="bullet"/>
      <w:lvlText w:val="*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13">
    <w:nsid w:val="212A07ED"/>
    <w:multiLevelType w:val="hybridMultilevel"/>
    <w:tmpl w:val="756ADD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2D86FC7"/>
    <w:multiLevelType w:val="hybridMultilevel"/>
    <w:tmpl w:val="AFF267AE"/>
    <w:lvl w:ilvl="0" w:tplc="F11EBE9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66A"/>
    <w:multiLevelType w:val="hybridMultilevel"/>
    <w:tmpl w:val="A4C0E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AE0261"/>
    <w:multiLevelType w:val="hybridMultilevel"/>
    <w:tmpl w:val="CA7474E8"/>
    <w:lvl w:ilvl="0" w:tplc="56D45C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50F6D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0888760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9A4EB6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C088A8E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3A73EC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EC1362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7078F4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F6ED06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27C44703"/>
    <w:multiLevelType w:val="hybridMultilevel"/>
    <w:tmpl w:val="1206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B23040"/>
    <w:multiLevelType w:val="multilevel"/>
    <w:tmpl w:val="703645AE"/>
    <w:lvl w:ilvl="0">
      <w:start w:val="2016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BBD3B6F"/>
    <w:multiLevelType w:val="hybridMultilevel"/>
    <w:tmpl w:val="07E0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D04A1"/>
    <w:multiLevelType w:val="hybridMultilevel"/>
    <w:tmpl w:val="85186CC6"/>
    <w:lvl w:ilvl="0" w:tplc="3FA636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240AF"/>
    <w:multiLevelType w:val="hybridMultilevel"/>
    <w:tmpl w:val="82BC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3217F"/>
    <w:multiLevelType w:val="hybridMultilevel"/>
    <w:tmpl w:val="96DC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819B4"/>
    <w:multiLevelType w:val="hybridMultilevel"/>
    <w:tmpl w:val="89A4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E1E50"/>
    <w:multiLevelType w:val="hybridMultilevel"/>
    <w:tmpl w:val="50D6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3E7EBA"/>
    <w:multiLevelType w:val="hybridMultilevel"/>
    <w:tmpl w:val="E540745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34060133"/>
    <w:multiLevelType w:val="hybridMultilevel"/>
    <w:tmpl w:val="ED2A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810325"/>
    <w:multiLevelType w:val="hybridMultilevel"/>
    <w:tmpl w:val="8DA2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327C9"/>
    <w:multiLevelType w:val="hybridMultilevel"/>
    <w:tmpl w:val="24F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72640E"/>
    <w:multiLevelType w:val="hybridMultilevel"/>
    <w:tmpl w:val="809A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AA3CC1"/>
    <w:multiLevelType w:val="hybridMultilevel"/>
    <w:tmpl w:val="85186CC6"/>
    <w:lvl w:ilvl="0" w:tplc="3FA636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11F8B"/>
    <w:multiLevelType w:val="hybridMultilevel"/>
    <w:tmpl w:val="41A249DA"/>
    <w:lvl w:ilvl="0" w:tplc="A1920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B2277"/>
    <w:multiLevelType w:val="hybridMultilevel"/>
    <w:tmpl w:val="BC18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9511B0"/>
    <w:multiLevelType w:val="hybridMultilevel"/>
    <w:tmpl w:val="9C3C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C009EA"/>
    <w:multiLevelType w:val="hybridMultilevel"/>
    <w:tmpl w:val="1390CBB8"/>
    <w:lvl w:ilvl="0" w:tplc="0EB6C4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000B7D"/>
    <w:multiLevelType w:val="hybridMultilevel"/>
    <w:tmpl w:val="1CF2FA58"/>
    <w:lvl w:ilvl="0" w:tplc="C2B2E12A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6">
    <w:nsid w:val="4B024A08"/>
    <w:multiLevelType w:val="hybridMultilevel"/>
    <w:tmpl w:val="D5EE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04344"/>
    <w:multiLevelType w:val="hybridMultilevel"/>
    <w:tmpl w:val="B7D01476"/>
    <w:lvl w:ilvl="0" w:tplc="7B109DF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BE77C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284F50A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E663BD8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17C443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5E56A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5049D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28CC3E6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7C2FC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8">
    <w:nsid w:val="63322FD1"/>
    <w:multiLevelType w:val="hybridMultilevel"/>
    <w:tmpl w:val="483C8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B461AE1"/>
    <w:multiLevelType w:val="hybridMultilevel"/>
    <w:tmpl w:val="BF2EE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6415AC"/>
    <w:multiLevelType w:val="hybridMultilevel"/>
    <w:tmpl w:val="3D52FDC6"/>
    <w:lvl w:ilvl="0" w:tplc="1A9670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B6A62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8EA5958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64FA64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2040DCC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8CE6A18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FEC628E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8B12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BC31FC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1">
    <w:nsid w:val="71354B81"/>
    <w:multiLevelType w:val="hybridMultilevel"/>
    <w:tmpl w:val="8E1E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007A5"/>
    <w:multiLevelType w:val="hybridMultilevel"/>
    <w:tmpl w:val="0BB8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80AE3"/>
    <w:multiLevelType w:val="hybridMultilevel"/>
    <w:tmpl w:val="A5D6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38"/>
  </w:num>
  <w:num w:numId="4">
    <w:abstractNumId w:val="29"/>
  </w:num>
  <w:num w:numId="5">
    <w:abstractNumId w:val="42"/>
  </w:num>
  <w:num w:numId="6">
    <w:abstractNumId w:val="0"/>
  </w:num>
  <w:num w:numId="7">
    <w:abstractNumId w:val="1"/>
  </w:num>
  <w:num w:numId="8">
    <w:abstractNumId w:val="2"/>
  </w:num>
  <w:num w:numId="9">
    <w:abstractNumId w:val="19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4"/>
  </w:num>
  <w:num w:numId="16">
    <w:abstractNumId w:val="31"/>
  </w:num>
  <w:num w:numId="17">
    <w:abstractNumId w:val="32"/>
  </w:num>
  <w:num w:numId="18">
    <w:abstractNumId w:val="20"/>
  </w:num>
  <w:num w:numId="19">
    <w:abstractNumId w:val="25"/>
  </w:num>
  <w:num w:numId="20">
    <w:abstractNumId w:val="11"/>
  </w:num>
  <w:num w:numId="21">
    <w:abstractNumId w:val="40"/>
  </w:num>
  <w:num w:numId="22">
    <w:abstractNumId w:val="37"/>
  </w:num>
  <w:num w:numId="23">
    <w:abstractNumId w:val="12"/>
  </w:num>
  <w:num w:numId="24">
    <w:abstractNumId w:val="16"/>
  </w:num>
  <w:num w:numId="25">
    <w:abstractNumId w:val="34"/>
  </w:num>
  <w:num w:numId="26">
    <w:abstractNumId w:val="41"/>
  </w:num>
  <w:num w:numId="27">
    <w:abstractNumId w:val="33"/>
  </w:num>
  <w:num w:numId="28">
    <w:abstractNumId w:val="24"/>
  </w:num>
  <w:num w:numId="29">
    <w:abstractNumId w:val="17"/>
  </w:num>
  <w:num w:numId="30">
    <w:abstractNumId w:val="43"/>
  </w:num>
  <w:num w:numId="31">
    <w:abstractNumId w:val="21"/>
  </w:num>
  <w:num w:numId="32">
    <w:abstractNumId w:val="8"/>
  </w:num>
  <w:num w:numId="33">
    <w:abstractNumId w:val="27"/>
  </w:num>
  <w:num w:numId="34">
    <w:abstractNumId w:val="23"/>
  </w:num>
  <w:num w:numId="35">
    <w:abstractNumId w:val="36"/>
  </w:num>
  <w:num w:numId="36">
    <w:abstractNumId w:val="22"/>
  </w:num>
  <w:num w:numId="37">
    <w:abstractNumId w:val="26"/>
  </w:num>
  <w:num w:numId="38">
    <w:abstractNumId w:val="18"/>
  </w:num>
  <w:num w:numId="39">
    <w:abstractNumId w:val="9"/>
  </w:num>
  <w:num w:numId="40">
    <w:abstractNumId w:val="15"/>
  </w:num>
  <w:num w:numId="41">
    <w:abstractNumId w:val="13"/>
  </w:num>
  <w:num w:numId="42">
    <w:abstractNumId w:val="10"/>
  </w:num>
  <w:num w:numId="43">
    <w:abstractNumId w:val="39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2A9"/>
    <w:rsid w:val="00066CD5"/>
    <w:rsid w:val="0008518E"/>
    <w:rsid w:val="00087B27"/>
    <w:rsid w:val="000901B5"/>
    <w:rsid w:val="000B15B3"/>
    <w:rsid w:val="001612F6"/>
    <w:rsid w:val="002378D8"/>
    <w:rsid w:val="00245F43"/>
    <w:rsid w:val="002556AB"/>
    <w:rsid w:val="002661CA"/>
    <w:rsid w:val="0027392A"/>
    <w:rsid w:val="002D6D67"/>
    <w:rsid w:val="002E53F3"/>
    <w:rsid w:val="002F34DF"/>
    <w:rsid w:val="00304E1F"/>
    <w:rsid w:val="003842B4"/>
    <w:rsid w:val="003B7FAE"/>
    <w:rsid w:val="0041263D"/>
    <w:rsid w:val="0041734F"/>
    <w:rsid w:val="00425ECD"/>
    <w:rsid w:val="004B3B24"/>
    <w:rsid w:val="004E7A72"/>
    <w:rsid w:val="005367DA"/>
    <w:rsid w:val="00556B7C"/>
    <w:rsid w:val="005679B4"/>
    <w:rsid w:val="005832C9"/>
    <w:rsid w:val="0058422F"/>
    <w:rsid w:val="005C7994"/>
    <w:rsid w:val="005E393E"/>
    <w:rsid w:val="00651D9E"/>
    <w:rsid w:val="006F16B3"/>
    <w:rsid w:val="007511B9"/>
    <w:rsid w:val="00770E61"/>
    <w:rsid w:val="00792786"/>
    <w:rsid w:val="007B3367"/>
    <w:rsid w:val="007C7332"/>
    <w:rsid w:val="007F6F7E"/>
    <w:rsid w:val="00814233"/>
    <w:rsid w:val="00824DE2"/>
    <w:rsid w:val="0085102A"/>
    <w:rsid w:val="00851C97"/>
    <w:rsid w:val="008928A4"/>
    <w:rsid w:val="00924901"/>
    <w:rsid w:val="009629B6"/>
    <w:rsid w:val="00987556"/>
    <w:rsid w:val="009F7192"/>
    <w:rsid w:val="00A70F51"/>
    <w:rsid w:val="00A764A5"/>
    <w:rsid w:val="00AB19F0"/>
    <w:rsid w:val="00AB73ED"/>
    <w:rsid w:val="00B27C3B"/>
    <w:rsid w:val="00B34947"/>
    <w:rsid w:val="00B53A41"/>
    <w:rsid w:val="00B732A9"/>
    <w:rsid w:val="00B95D7B"/>
    <w:rsid w:val="00BE6E7B"/>
    <w:rsid w:val="00BF1491"/>
    <w:rsid w:val="00C20936"/>
    <w:rsid w:val="00C97748"/>
    <w:rsid w:val="00CC57AC"/>
    <w:rsid w:val="00CF59DC"/>
    <w:rsid w:val="00D207B7"/>
    <w:rsid w:val="00D51930"/>
    <w:rsid w:val="00DB7DAC"/>
    <w:rsid w:val="00DC1F3F"/>
    <w:rsid w:val="00DE405F"/>
    <w:rsid w:val="00DE5C66"/>
    <w:rsid w:val="00E04539"/>
    <w:rsid w:val="00E3638F"/>
    <w:rsid w:val="00E60043"/>
    <w:rsid w:val="00E662F9"/>
    <w:rsid w:val="00EC4950"/>
    <w:rsid w:val="00ED400F"/>
    <w:rsid w:val="00EE57D0"/>
    <w:rsid w:val="00F04D0E"/>
    <w:rsid w:val="00F10AEC"/>
    <w:rsid w:val="00F26C90"/>
    <w:rsid w:val="00F32465"/>
    <w:rsid w:val="00F37F2E"/>
    <w:rsid w:val="00F66A1E"/>
    <w:rsid w:val="00FD3B87"/>
    <w:rsid w:val="00FE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32A9"/>
    <w:pPr>
      <w:ind w:left="720"/>
      <w:contextualSpacing/>
    </w:pPr>
  </w:style>
  <w:style w:type="character" w:customStyle="1" w:styleId="FontStyle69">
    <w:name w:val="Font Style69"/>
    <w:uiPriority w:val="99"/>
    <w:rsid w:val="008928A4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8928A4"/>
    <w:rPr>
      <w:rFonts w:ascii="Sylfaen" w:hAnsi="Sylfaen" w:cs="Sylfaen"/>
      <w:b/>
      <w:bCs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F3246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3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2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o.1septembe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ior.edu.ru/" TargetMode="External"/><Relationship Id="rId11" Type="http://schemas.openxmlformats.org/officeDocument/2006/relationships/hyperlink" Target="http://video.edu-lib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ABB13-265B-4752-8604-C4CEB77A9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6852</Words>
  <Characters>39058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Горбачук</dc:creator>
  <cp:lastModifiedBy>Одигитрия</cp:lastModifiedBy>
  <cp:revision>6</cp:revision>
  <cp:lastPrinted>2017-01-20T13:26:00Z</cp:lastPrinted>
  <dcterms:created xsi:type="dcterms:W3CDTF">2017-09-11T17:51:00Z</dcterms:created>
  <dcterms:modified xsi:type="dcterms:W3CDTF">2021-03-31T20:54:00Z</dcterms:modified>
</cp:coreProperties>
</file>