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9" w:rsidRPr="005832C9" w:rsidRDefault="005832C9" w:rsidP="005832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5832C9" w:rsidRPr="005832C9" w:rsidRDefault="00DE5C66" w:rsidP="005832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«Средняя </w:t>
      </w:r>
      <w:r w:rsidR="005832C9" w:rsidRPr="005832C9">
        <w:rPr>
          <w:rFonts w:ascii="Times New Roman" w:hAnsi="Times New Roman" w:cs="Times New Roman"/>
          <w:b/>
          <w:sz w:val="28"/>
          <w:szCs w:val="24"/>
        </w:rPr>
        <w:t xml:space="preserve">общеобразовательная школа №5 </w:t>
      </w:r>
    </w:p>
    <w:p w:rsidR="005832C9" w:rsidRPr="005832C9" w:rsidRDefault="005832C9" w:rsidP="005832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>г.Дубны Московской области»</w:t>
      </w:r>
    </w:p>
    <w:p w:rsidR="005832C9" w:rsidRPr="005832C9" w:rsidRDefault="005832C9" w:rsidP="005832C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2C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832C9" w:rsidRPr="005832C9" w:rsidRDefault="005832C9" w:rsidP="005832C9">
      <w:pPr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5832C9">
        <w:rPr>
          <w:rFonts w:ascii="Times New Roman" w:hAnsi="Times New Roman" w:cs="Times New Roman"/>
          <w:sz w:val="24"/>
          <w:szCs w:val="24"/>
        </w:rPr>
        <w:t>Директор_____________</w:t>
      </w:r>
    </w:p>
    <w:p w:rsidR="005832C9" w:rsidRPr="005832C9" w:rsidRDefault="005832C9" w:rsidP="005832C9">
      <w:pPr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5832C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каз_______от_____________20__г.</w:t>
      </w: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>по предмету «Биология»</w:t>
      </w: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832C9">
        <w:rPr>
          <w:rFonts w:ascii="Times New Roman" w:hAnsi="Times New Roman" w:cs="Times New Roman"/>
          <w:b/>
          <w:i/>
          <w:sz w:val="28"/>
          <w:szCs w:val="24"/>
        </w:rPr>
        <w:t>базовый уровень</w:t>
      </w:r>
    </w:p>
    <w:p w:rsidR="005832C9" w:rsidRPr="005832C9" w:rsidRDefault="00D05A6A" w:rsidP="005832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E77">
        <w:rPr>
          <w:rFonts w:ascii="Times New Roman" w:hAnsi="Times New Roman" w:cs="Times New Roman"/>
          <w:sz w:val="36"/>
          <w:szCs w:val="24"/>
          <w:u w:val="single"/>
        </w:rPr>
        <w:t>6</w:t>
      </w:r>
      <w:r w:rsidR="005832C9" w:rsidRPr="005832C9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 xml:space="preserve">Учитель </w:t>
      </w:r>
      <w:r w:rsidRPr="005832C9">
        <w:rPr>
          <w:rFonts w:ascii="Times New Roman" w:hAnsi="Times New Roman" w:cs="Times New Roman"/>
          <w:b/>
          <w:sz w:val="28"/>
          <w:szCs w:val="24"/>
          <w:u w:val="single"/>
        </w:rPr>
        <w:t>Горбачук Вера Михайловна</w:t>
      </w: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077E85" w:rsidRDefault="00C10CC0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  <w:r w:rsidR="00077E85">
        <w:rPr>
          <w:rFonts w:ascii="Times New Roman" w:hAnsi="Times New Roman" w:cs="Times New Roman"/>
          <w:b/>
          <w:sz w:val="28"/>
          <w:szCs w:val="24"/>
        </w:rPr>
        <w:t>-20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="005832C9" w:rsidRPr="00077E85">
        <w:rPr>
          <w:rFonts w:ascii="Times New Roman" w:hAnsi="Times New Roman" w:cs="Times New Roman"/>
          <w:b/>
          <w:sz w:val="28"/>
          <w:szCs w:val="24"/>
        </w:rPr>
        <w:t>г.</w:t>
      </w:r>
    </w:p>
    <w:p w:rsidR="00B732A9" w:rsidRPr="00F10AEC" w:rsidRDefault="00B732A9" w:rsidP="00F10AEC">
      <w:pPr>
        <w:pStyle w:val="a3"/>
        <w:numPr>
          <w:ilvl w:val="0"/>
          <w:numId w:val="39"/>
        </w:numPr>
        <w:spacing w:after="0" w:line="240" w:lineRule="auto"/>
        <w:ind w:left="993" w:hanging="273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10AEC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:rsidR="00B732A9" w:rsidRPr="00B732A9" w:rsidRDefault="00B732A9" w:rsidP="00B732A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E5C66" w:rsidRPr="00DE5C66" w:rsidRDefault="00DE5C66" w:rsidP="00DE5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C66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биологии</w:t>
      </w:r>
      <w:r w:rsidRPr="00DE5C66">
        <w:rPr>
          <w:rFonts w:ascii="Times New Roman" w:hAnsi="Times New Roman" w:cs="Times New Roman"/>
          <w:sz w:val="24"/>
          <w:szCs w:val="24"/>
        </w:rPr>
        <w:t xml:space="preserve"> для </w:t>
      </w:r>
      <w:r w:rsidR="00913A95" w:rsidRPr="00913A95">
        <w:rPr>
          <w:rFonts w:ascii="Times New Roman" w:hAnsi="Times New Roman" w:cs="Times New Roman"/>
          <w:sz w:val="24"/>
          <w:szCs w:val="24"/>
        </w:rPr>
        <w:t>6</w:t>
      </w:r>
      <w:r w:rsidRPr="00DE5C66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C66">
        <w:rPr>
          <w:rFonts w:ascii="Times New Roman" w:hAnsi="Times New Roman" w:cs="Times New Roman"/>
          <w:sz w:val="24"/>
          <w:szCs w:val="24"/>
        </w:rPr>
        <w:t xml:space="preserve"> созданн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5C66">
        <w:rPr>
          <w:rFonts w:ascii="Times New Roman" w:hAnsi="Times New Roman" w:cs="Times New Roman"/>
          <w:sz w:val="24"/>
          <w:szCs w:val="24"/>
        </w:rPr>
        <w:t xml:space="preserve"> коллективом авторов под руководством В.В. Пасечника (</w:t>
      </w:r>
      <w:r w:rsidR="00077E85" w:rsidRPr="00DE5C66">
        <w:rPr>
          <w:rFonts w:ascii="Times New Roman" w:hAnsi="Times New Roman" w:cs="Times New Roman"/>
          <w:sz w:val="24"/>
          <w:szCs w:val="24"/>
        </w:rPr>
        <w:t>сборник «Биология. 5—</w:t>
      </w:r>
      <w:r w:rsidR="00077E85">
        <w:rPr>
          <w:rFonts w:ascii="Times New Roman" w:hAnsi="Times New Roman" w:cs="Times New Roman"/>
          <w:sz w:val="24"/>
          <w:szCs w:val="24"/>
        </w:rPr>
        <w:t xml:space="preserve">9 классы: Рабочие программы: методическое пособие/ сост. М.Г. </w:t>
      </w:r>
      <w:proofErr w:type="spellStart"/>
      <w:r w:rsidR="00077E85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="00077E85">
        <w:rPr>
          <w:rFonts w:ascii="Times New Roman" w:hAnsi="Times New Roman" w:cs="Times New Roman"/>
          <w:sz w:val="24"/>
          <w:szCs w:val="24"/>
        </w:rPr>
        <w:t>» - М.: Дрофа, 2015.</w:t>
      </w:r>
      <w:r w:rsidR="007511B9">
        <w:rPr>
          <w:rFonts w:ascii="Times New Roman" w:hAnsi="Times New Roman" w:cs="Times New Roman"/>
          <w:sz w:val="24"/>
          <w:szCs w:val="24"/>
        </w:rPr>
        <w:t xml:space="preserve">) </w:t>
      </w:r>
      <w:r w:rsidRPr="00DE5C66">
        <w:rPr>
          <w:rFonts w:ascii="Times New Roman" w:hAnsi="Times New Roman" w:cs="Times New Roman"/>
          <w:sz w:val="24"/>
          <w:szCs w:val="24"/>
        </w:rPr>
        <w:t>и соответствует Федеральному государственному образовательному стандарту основного</w:t>
      </w:r>
      <w:r w:rsidR="00077E85">
        <w:rPr>
          <w:rFonts w:ascii="Times New Roman" w:hAnsi="Times New Roman" w:cs="Times New Roman"/>
          <w:sz w:val="24"/>
          <w:szCs w:val="24"/>
        </w:rPr>
        <w:t xml:space="preserve"> </w:t>
      </w:r>
      <w:r w:rsidRPr="00DE5C66">
        <w:rPr>
          <w:rFonts w:ascii="Times New Roman" w:hAnsi="Times New Roman" w:cs="Times New Roman"/>
          <w:sz w:val="24"/>
          <w:szCs w:val="24"/>
        </w:rPr>
        <w:t xml:space="preserve">общего образования (ФГОС ООО) утвержденному приказом Министерства образования и науки Российской Федерации от 17 декабря 2010 г. № 1897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5832C9" w:rsidRPr="00FD3B87" w:rsidRDefault="005832C9" w:rsidP="00DE5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Тип программы: базовая программа по биологии.</w:t>
      </w:r>
    </w:p>
    <w:p w:rsidR="005832C9" w:rsidRPr="00FD3B87" w:rsidRDefault="005832C9" w:rsidP="00DE5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="005C7994" w:rsidRPr="00FD3B87">
        <w:rPr>
          <w:rFonts w:ascii="Times New Roman" w:hAnsi="Times New Roman" w:cs="Times New Roman"/>
          <w:sz w:val="24"/>
          <w:szCs w:val="24"/>
        </w:rPr>
        <w:t>:</w:t>
      </w:r>
      <w:r w:rsidR="00913A95">
        <w:rPr>
          <w:rFonts w:ascii="Times New Roman" w:hAnsi="Times New Roman" w:cs="Times New Roman"/>
          <w:sz w:val="24"/>
          <w:szCs w:val="24"/>
        </w:rPr>
        <w:t>«Биология:Многообразие покрытосеменных растений</w:t>
      </w:r>
      <w:r w:rsidRPr="00FD3B87">
        <w:rPr>
          <w:rFonts w:ascii="Times New Roman" w:hAnsi="Times New Roman" w:cs="Times New Roman"/>
          <w:sz w:val="24"/>
          <w:szCs w:val="24"/>
        </w:rPr>
        <w:t xml:space="preserve">. </w:t>
      </w:r>
      <w:r w:rsidR="00913A95">
        <w:rPr>
          <w:rFonts w:ascii="Times New Roman" w:hAnsi="Times New Roman" w:cs="Times New Roman"/>
          <w:sz w:val="24"/>
          <w:szCs w:val="24"/>
        </w:rPr>
        <w:t>6</w:t>
      </w:r>
      <w:r w:rsidRPr="00FD3B87">
        <w:rPr>
          <w:rFonts w:ascii="Times New Roman" w:hAnsi="Times New Roman" w:cs="Times New Roman"/>
          <w:sz w:val="24"/>
          <w:szCs w:val="24"/>
        </w:rPr>
        <w:t>кл. : учебник/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 В.</w:t>
      </w:r>
      <w:r w:rsidR="00913A95">
        <w:rPr>
          <w:rFonts w:ascii="Times New Roman" w:hAnsi="Times New Roman" w:cs="Times New Roman"/>
          <w:sz w:val="24"/>
          <w:szCs w:val="24"/>
        </w:rPr>
        <w:t>В. Пасечник. – М. : Дрофа, 201</w:t>
      </w:r>
      <w:r w:rsidR="00C10CC0">
        <w:rPr>
          <w:rFonts w:ascii="Times New Roman" w:hAnsi="Times New Roman" w:cs="Times New Roman"/>
          <w:sz w:val="24"/>
          <w:szCs w:val="24"/>
        </w:rPr>
        <w:t>9</w:t>
      </w:r>
      <w:r w:rsidR="00913A95">
        <w:rPr>
          <w:rFonts w:ascii="Times New Roman" w:hAnsi="Times New Roman" w:cs="Times New Roman"/>
          <w:sz w:val="24"/>
          <w:szCs w:val="24"/>
        </w:rPr>
        <w:t xml:space="preserve">, </w:t>
      </w:r>
      <w:r w:rsidRPr="00FD3B87">
        <w:rPr>
          <w:rFonts w:ascii="Times New Roman" w:hAnsi="Times New Roman" w:cs="Times New Roman"/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C10CC0">
        <w:rPr>
          <w:rFonts w:ascii="Times New Roman" w:hAnsi="Times New Roman" w:cs="Times New Roman"/>
          <w:sz w:val="24"/>
          <w:szCs w:val="24"/>
        </w:rPr>
        <w:t>20</w:t>
      </w:r>
      <w:r w:rsidRPr="00FD3B87">
        <w:rPr>
          <w:rFonts w:ascii="Times New Roman" w:hAnsi="Times New Roman" w:cs="Times New Roman"/>
          <w:sz w:val="24"/>
          <w:szCs w:val="24"/>
        </w:rPr>
        <w:t>-20</w:t>
      </w:r>
      <w:r w:rsidR="00C10CC0">
        <w:rPr>
          <w:rFonts w:ascii="Times New Roman" w:hAnsi="Times New Roman" w:cs="Times New Roman"/>
          <w:sz w:val="24"/>
          <w:szCs w:val="24"/>
        </w:rPr>
        <w:t>21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5832C9" w:rsidRPr="00FD3B87" w:rsidRDefault="005832C9" w:rsidP="005C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Форма организации учебных занятий: классно-урочная система.</w:t>
      </w:r>
    </w:p>
    <w:p w:rsidR="00913A95" w:rsidRPr="00913A95" w:rsidRDefault="00913A95" w:rsidP="00913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A95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B732A9" w:rsidRPr="00B732A9" w:rsidRDefault="00913A95" w:rsidP="00913A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A95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F04D0E" w:rsidRDefault="005C7994" w:rsidP="00F04D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и задачи учебного предмета биологии</w:t>
      </w:r>
      <w:r w:rsidR="00F04D0E" w:rsidRPr="00F04D0E">
        <w:rPr>
          <w:rFonts w:ascii="Times New Roman" w:hAnsi="Times New Roman" w:cs="Times New Roman"/>
          <w:b/>
          <w:sz w:val="24"/>
        </w:rPr>
        <w:t>.</w:t>
      </w:r>
    </w:p>
    <w:p w:rsid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b/>
          <w:sz w:val="24"/>
        </w:rPr>
        <w:t>Целями</w:t>
      </w:r>
      <w:r w:rsidRPr="00913A95">
        <w:rPr>
          <w:rFonts w:ascii="Times New Roman" w:hAnsi="Times New Roman" w:cs="Times New Roman"/>
          <w:sz w:val="24"/>
        </w:rPr>
        <w:t xml:space="preserve"> биологического образования в основной школе являются: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социализация учащихся как вхождение в мир культуры и социальных отношений, обеспечивающее включение учащихся в ту или иную группу или общность – носителя е</w:t>
      </w:r>
      <w:r>
        <w:rPr>
          <w:rFonts w:ascii="Times New Roman" w:hAnsi="Times New Roman" w:cs="Times New Roman"/>
          <w:sz w:val="24"/>
        </w:rPr>
        <w:t xml:space="preserve">ё норм, ценностей, ориентаций, </w:t>
      </w:r>
      <w:proofErr w:type="spellStart"/>
      <w:r w:rsidRPr="00913A95">
        <w:rPr>
          <w:rFonts w:ascii="Times New Roman" w:hAnsi="Times New Roman" w:cs="Times New Roman"/>
          <w:sz w:val="24"/>
        </w:rPr>
        <w:t>осваеваемых</w:t>
      </w:r>
      <w:proofErr w:type="spellEnd"/>
      <w:r w:rsidRPr="00913A95">
        <w:rPr>
          <w:rFonts w:ascii="Times New Roman" w:hAnsi="Times New Roman" w:cs="Times New Roman"/>
          <w:sz w:val="24"/>
        </w:rPr>
        <w:t xml:space="preserve"> в процессе знакомства с миром живой природы;</w:t>
      </w:r>
    </w:p>
    <w:p w:rsid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13A95" w:rsidRP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Помимо этого, биологическое образование учащихся призвано обеспечить: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 методами исследования природы, формированием интеллектуальных умений;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lastRenderedPageBreak/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913A95" w:rsidRDefault="00913A95" w:rsidP="00913A95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r w:rsidRPr="00913A95">
        <w:rPr>
          <w:rFonts w:ascii="Times New Roman" w:hAnsi="Times New Roman" w:cs="Times New Roman"/>
          <w:sz w:val="24"/>
        </w:rPr>
        <w:t>у учащихся познавательной культуры, осваиваемой в процессе познавательной деятельности и эстетической культуры как способности к эмоционально-ценностному отношению к объектам живой природы</w:t>
      </w:r>
      <w:r>
        <w:rPr>
          <w:rFonts w:ascii="Times New Roman" w:hAnsi="Times New Roman" w:cs="Times New Roman"/>
          <w:sz w:val="24"/>
        </w:rPr>
        <w:t>.</w:t>
      </w:r>
    </w:p>
    <w:p w:rsidR="00913A95" w:rsidRP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b/>
          <w:sz w:val="24"/>
        </w:rPr>
        <w:t>Задачами</w:t>
      </w:r>
      <w:r w:rsidRPr="00913A95">
        <w:rPr>
          <w:rFonts w:ascii="Times New Roman" w:hAnsi="Times New Roman" w:cs="Times New Roman"/>
          <w:sz w:val="24"/>
        </w:rPr>
        <w:t xml:space="preserve"> курса являются: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выяснение, чем живая природа отличается от неживой;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формирование общих представлений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:rsidR="00913A95" w:rsidRDefault="00913A95" w:rsidP="00913A95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 xml:space="preserve">получение сведений о клетке, тканях и органах живых организмов;  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углубление знаний об условиях жизни и разнообразии, распространении и значении бактерий, грибов и растений, о значении этих организмов в природе и жизни человека</w:t>
      </w:r>
    </w:p>
    <w:p w:rsidR="00651D9E" w:rsidRPr="008928A4" w:rsidRDefault="00651D9E" w:rsidP="00913A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8A4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средства обучения:</w:t>
      </w:r>
    </w:p>
    <w:p w:rsidR="00651D9E" w:rsidRPr="008928A4" w:rsidRDefault="00651D9E" w:rsidP="00651D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Словесные – </w:t>
      </w:r>
      <w:r w:rsidRPr="008928A4">
        <w:rPr>
          <w:rFonts w:ascii="Times New Roman" w:eastAsia="Calibri" w:hAnsi="Times New Roman" w:cs="Times New Roman"/>
          <w:sz w:val="24"/>
          <w:szCs w:val="24"/>
        </w:rPr>
        <w:t>рассказ, объяснение, беседа.</w:t>
      </w:r>
    </w:p>
    <w:p w:rsidR="00651D9E" w:rsidRPr="008928A4" w:rsidRDefault="00651D9E" w:rsidP="00651D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Cs/>
          <w:iCs/>
          <w:sz w:val="24"/>
          <w:szCs w:val="24"/>
        </w:rPr>
        <w:t>Наглядные –</w:t>
      </w: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 показ иллюстрационных пособий, плакатов, схем, зарисовок на доске, стендов, видеофильмов, презентаций.</w:t>
      </w:r>
    </w:p>
    <w:p w:rsidR="00651D9E" w:rsidRPr="008928A4" w:rsidRDefault="00651D9E" w:rsidP="00651D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Cs/>
          <w:iCs/>
          <w:sz w:val="24"/>
          <w:szCs w:val="24"/>
        </w:rPr>
        <w:t>Практические</w:t>
      </w:r>
      <w:r w:rsidRPr="008928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 выполнение практических заданий, лабораторных работ, кроссвордов, тестирование, экскурсии с целью изучения программного материала.</w:t>
      </w:r>
    </w:p>
    <w:p w:rsidR="00651D9E" w:rsidRPr="008928A4" w:rsidRDefault="00651D9E" w:rsidP="00651D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28A4">
        <w:rPr>
          <w:rFonts w:ascii="Times New Roman" w:eastAsia="Calibri" w:hAnsi="Times New Roman" w:cs="Times New Roman"/>
          <w:b/>
          <w:sz w:val="24"/>
          <w:szCs w:val="24"/>
        </w:rPr>
        <w:t>Формы занятий:</w:t>
      </w:r>
    </w:p>
    <w:p w:rsidR="00651D9E" w:rsidRPr="008928A4" w:rsidRDefault="00651D9E" w:rsidP="00651D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>беседа-диалог,</w:t>
      </w:r>
    </w:p>
    <w:p w:rsidR="00651D9E" w:rsidRPr="008928A4" w:rsidRDefault="00651D9E" w:rsidP="00651D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экскурсии, </w:t>
      </w:r>
    </w:p>
    <w:p w:rsidR="00651D9E" w:rsidRPr="008928A4" w:rsidRDefault="00651D9E" w:rsidP="00651D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>практические занятия,</w:t>
      </w:r>
    </w:p>
    <w:p w:rsidR="00651D9E" w:rsidRPr="008928A4" w:rsidRDefault="00651D9E" w:rsidP="00651D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>просмотры видеофильмов с последующим их обсуждением.</w:t>
      </w:r>
    </w:p>
    <w:p w:rsidR="005E393E" w:rsidRPr="00651D9E" w:rsidRDefault="00651D9E" w:rsidP="00651D9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 знаний: фронталь</w:t>
      </w:r>
      <w:r>
        <w:rPr>
          <w:rFonts w:ascii="Times New Roman" w:eastAsia="Calibri" w:hAnsi="Times New Roman" w:cs="Times New Roman"/>
          <w:sz w:val="24"/>
          <w:szCs w:val="24"/>
        </w:rPr>
        <w:t>ный, индивидуальный, групповой.</w:t>
      </w:r>
    </w:p>
    <w:p w:rsidR="00F10AEC" w:rsidRPr="00F10AEC" w:rsidRDefault="00F10AEC" w:rsidP="00F10AE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648" w:hanging="50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Место учебного предмета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биологии </w:t>
      </w: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учебном плане.</w:t>
      </w:r>
    </w:p>
    <w:p w:rsidR="00F10AEC" w:rsidRPr="005C7994" w:rsidRDefault="00F10AEC" w:rsidP="005E393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994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C7994">
        <w:rPr>
          <w:rFonts w:ascii="Times New Roman" w:hAnsi="Times New Roman" w:cs="Times New Roman"/>
          <w:sz w:val="24"/>
          <w:szCs w:val="24"/>
        </w:rPr>
        <w:t xml:space="preserve"> относиться к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естественно-научные предметы</w:t>
      </w:r>
      <w:r w:rsidRPr="005C7994">
        <w:rPr>
          <w:rFonts w:ascii="Times New Roman" w:hAnsi="Times New Roman" w:cs="Times New Roman"/>
          <w:sz w:val="24"/>
          <w:szCs w:val="24"/>
        </w:rPr>
        <w:t>. В соответствии с учебным планом школы 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5709">
        <w:rPr>
          <w:rFonts w:ascii="Times New Roman" w:hAnsi="Times New Roman" w:cs="Times New Roman"/>
          <w:sz w:val="24"/>
          <w:szCs w:val="24"/>
        </w:rPr>
        <w:t>7</w:t>
      </w:r>
      <w:r w:rsidRPr="005C799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5709">
        <w:rPr>
          <w:rFonts w:ascii="Times New Roman" w:hAnsi="Times New Roman" w:cs="Times New Roman"/>
          <w:sz w:val="24"/>
          <w:szCs w:val="24"/>
        </w:rPr>
        <w:t>8</w:t>
      </w:r>
      <w:r w:rsidRPr="005C7994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34 часа </w:t>
      </w:r>
      <w:r w:rsidRPr="005C7994">
        <w:rPr>
          <w:rFonts w:ascii="Times New Roman" w:hAnsi="Times New Roman" w:cs="Times New Roman"/>
          <w:sz w:val="24"/>
          <w:szCs w:val="24"/>
        </w:rPr>
        <w:t>в год 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5C7994">
        <w:rPr>
          <w:rFonts w:ascii="Times New Roman" w:hAnsi="Times New Roman" w:cs="Times New Roman"/>
          <w:sz w:val="24"/>
          <w:szCs w:val="24"/>
        </w:rPr>
        <w:t xml:space="preserve"> в неделю). На проведение (лабораторных, практических работ, экскурсий, проектов исследований) отводится </w:t>
      </w:r>
      <w:r w:rsidRPr="00F022E0">
        <w:rPr>
          <w:rFonts w:ascii="Times New Roman" w:hAnsi="Times New Roman" w:cs="Times New Roman"/>
          <w:sz w:val="24"/>
          <w:szCs w:val="24"/>
        </w:rPr>
        <w:t>1</w:t>
      </w:r>
      <w:r w:rsidR="00F022E0" w:rsidRPr="00F022E0">
        <w:rPr>
          <w:rFonts w:ascii="Times New Roman" w:hAnsi="Times New Roman" w:cs="Times New Roman"/>
          <w:sz w:val="24"/>
          <w:szCs w:val="24"/>
        </w:rPr>
        <w:t>3</w:t>
      </w:r>
      <w:r w:rsidRPr="00F022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10AEC" w:rsidRPr="00E3638F" w:rsidRDefault="005E393E" w:rsidP="00F022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2E0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учебного предмета «Биология»</w:t>
      </w:r>
    </w:p>
    <w:p w:rsidR="00F10AEC" w:rsidRPr="00DB7DAC" w:rsidRDefault="00F10AEC" w:rsidP="00F10AE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обучения:</w:t>
      </w:r>
    </w:p>
    <w:p w:rsidR="00F10AEC" w:rsidRPr="00DB7DAC" w:rsidRDefault="00F10AEC" w:rsidP="00F10AE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F10AEC" w:rsidRPr="00DB7DAC" w:rsidRDefault="00F10AEC" w:rsidP="00F10AE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F10AEC" w:rsidRPr="00DB7DAC" w:rsidRDefault="00F10AEC" w:rsidP="00FD3B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проводить простейшие наблюдения, измерения, опыты;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разумные виды информации; </w:t>
      </w:r>
    </w:p>
    <w:p w:rsidR="00F10AEC" w:rsidRPr="00DB7DAC" w:rsidRDefault="00F10AEC" w:rsidP="007511B9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  составлять план выполнения учебной задачи;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существенные признаки строения и жизнедеятельности изучаемых биологических объектов;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основныепризнаки представителей царств живой природы;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работать в соответствии с поставленной задачей;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составлять простой и сложный план текста;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lastRenderedPageBreak/>
        <w:t xml:space="preserve">работать с текстом параграфа и его компонентами;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узнавать изучаемые объекты на таблицах, в природе;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проводить простейшую классификацию живых организмов по отдельным царствам;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использовать дополнительные источники информации для выполнения учебной задачи;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самостоятельно готовить устное сообщение на 2-3 минуты.</w:t>
      </w:r>
    </w:p>
    <w:p w:rsidR="00F10AEC" w:rsidRPr="00DB7DAC" w:rsidRDefault="00F10AEC" w:rsidP="00F10AE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F10AEC" w:rsidRPr="00DB7DAC" w:rsidRDefault="00F10AEC" w:rsidP="00F10AE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органические и минеральные вещества, входящих в состав клетки;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ведущих естествоиспытателей и их роль в изучении природы; 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основные экологические проблемы, стоящие перед современным человечеством; 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правила поведения человека в опасных ситуациях природного происхождения; 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простейшие способы оказания первой помощи при ожогах, обморожении и </w:t>
      </w:r>
      <w:proofErr w:type="spellStart"/>
      <w:r w:rsidRPr="00DB7DA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B7DAC">
        <w:rPr>
          <w:rFonts w:ascii="Times New Roman" w:hAnsi="Times New Roman" w:cs="Times New Roman"/>
          <w:sz w:val="24"/>
          <w:szCs w:val="24"/>
        </w:rPr>
        <w:t>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F10AEC" w:rsidRPr="00DB7DAC" w:rsidRDefault="00F10AEC" w:rsidP="00F10AE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роль органических и минеральных веществ в клетке;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определять принадлежность биологических объектов к одному из царств живой природы;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устанавливать черты сходства и раз</w:t>
      </w:r>
      <w:r w:rsidRPr="00DB7DAC">
        <w:rPr>
          <w:rFonts w:ascii="Times New Roman" w:hAnsi="Times New Roman" w:cs="Times New Roman"/>
          <w:sz w:val="24"/>
          <w:szCs w:val="24"/>
        </w:rPr>
        <w:softHyphen/>
        <w:t xml:space="preserve">личия у представителей основных царств;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различать изученные объекты в природе, на таблицах;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человека;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объяснять причины негативного влияния хозяйственной деятельности человека на природу;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объяснять роль растений и животных в жизни человека;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обосновывать необходимость принятия мер по охране живой природы;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природе;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различать на живых объектах, таблицах опасные для жизни человека виды растений и животных;  </w:t>
      </w:r>
    </w:p>
    <w:p w:rsidR="00F10AE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F10AEC" w:rsidRPr="00DB7DAC" w:rsidRDefault="00F10AEC" w:rsidP="00E3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38F" w:rsidRPr="00E3638F" w:rsidRDefault="00E3638F" w:rsidP="00E3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8F">
        <w:rPr>
          <w:rFonts w:ascii="Times New Roman" w:hAnsi="Times New Roman" w:cs="Times New Roman"/>
          <w:b/>
          <w:sz w:val="24"/>
          <w:szCs w:val="24"/>
        </w:rPr>
        <w:t>II. СОДЕРЖАНИЕ УЧЕБНОГО МАТЕРИАЛА</w:t>
      </w:r>
    </w:p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000"/>
      </w:tblPr>
      <w:tblGrid>
        <w:gridCol w:w="1985"/>
        <w:gridCol w:w="6804"/>
        <w:gridCol w:w="992"/>
      </w:tblGrid>
      <w:tr w:rsidR="00E3638F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Кол-во часов</w:t>
            </w:r>
          </w:p>
        </w:tc>
      </w:tr>
      <w:tr w:rsidR="00E3638F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AF50AE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многообразие покрытосеменных растений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семян однодольных и двудольных растений. Виды корней и типы корневых систем. Зоны (участки) корня. Видоизменения корней.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Побег. Почки и их строение. Рост и развитие побега.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Внешнее строение листа. Клеточное строение листа. Видоизменения листьев. 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Строение стебля. Многообразие стеблей. Видоизменения побегов.</w:t>
            </w:r>
          </w:p>
          <w:p w:rsidR="00E3638F" w:rsidRPr="00E3638F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Цветок и его строение. Соцветия. Плоды и их классификация. Распространение плодов и семян.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8F" w:rsidRPr="00E3638F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14</w:t>
            </w:r>
          </w:p>
        </w:tc>
      </w:tr>
      <w:tr w:rsidR="00E04539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Жизнь растений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процессы жизнедеятельности (питание, дыхание, обмен веществ, рост, развитие, размножение).</w:t>
            </w:r>
          </w:p>
          <w:p w:rsidR="00E04539" w:rsidRPr="00E04539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E04539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растений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Двудольные растения. Морфологическая характеристика 3—4 семейств (с учетом местных условий).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Однодольные растения. Морфологическая характеристика злаков и лилейных.</w:t>
            </w:r>
          </w:p>
          <w:p w:rsidR="00E04539" w:rsidRPr="00E04539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E04539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сообщества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Взаимосвязь растений с другими организмами. Симбиоз. Паразитизм. Растительные сообщества и их типы.</w:t>
            </w:r>
          </w:p>
          <w:p w:rsidR="00E04539" w:rsidRPr="00E04539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</w:tr>
    </w:tbl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51930" w:rsidRPr="00F10AEC" w:rsidRDefault="00FD3B87" w:rsidP="00FD3B87">
      <w:pPr>
        <w:pStyle w:val="a3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3B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III. </w:t>
      </w:r>
      <w:r w:rsidR="00D51930" w:rsidRPr="00F10A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УЧЕБНО-ТЕМАТИЧЕСКИЙ ПЛАН</w:t>
      </w:r>
    </w:p>
    <w:p w:rsidR="00D51930" w:rsidRPr="00D51930" w:rsidRDefault="00D51930" w:rsidP="00D519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3386"/>
        <w:gridCol w:w="1499"/>
        <w:gridCol w:w="1096"/>
        <w:gridCol w:w="1233"/>
        <w:gridCol w:w="1399"/>
      </w:tblGrid>
      <w:tr w:rsidR="00E3638F" w:rsidRPr="00D51930" w:rsidTr="00AF50AE">
        <w:trPr>
          <w:jc w:val="center"/>
        </w:trPr>
        <w:tc>
          <w:tcPr>
            <w:tcW w:w="1015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386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96" w:type="dxa"/>
          </w:tcPr>
          <w:p w:rsidR="00E3638F" w:rsidRPr="00D51930" w:rsidRDefault="00E3638F" w:rsidP="00F10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Лаб. раб.</w:t>
            </w:r>
          </w:p>
        </w:tc>
        <w:tc>
          <w:tcPr>
            <w:tcW w:w="1233" w:type="dxa"/>
          </w:tcPr>
          <w:p w:rsidR="00E3638F" w:rsidRPr="00F10AEC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раб.</w:t>
            </w:r>
          </w:p>
        </w:tc>
        <w:tc>
          <w:tcPr>
            <w:tcW w:w="1399" w:type="dxa"/>
          </w:tcPr>
          <w:p w:rsidR="00E3638F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Экскурсии </w:t>
            </w: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E3638F" w:rsidRPr="00D51930" w:rsidRDefault="00AF50AE" w:rsidP="00AF5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499" w:type="dxa"/>
          </w:tcPr>
          <w:p w:rsidR="00E3638F" w:rsidRPr="00D51930" w:rsidRDefault="00AF50AE" w:rsidP="00C10CC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0C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E3638F" w:rsidRDefault="00EB59BE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E3638F" w:rsidRPr="00D51930" w:rsidRDefault="00AF50AE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1499" w:type="dxa"/>
          </w:tcPr>
          <w:p w:rsidR="00E3638F" w:rsidRPr="00D51930" w:rsidRDefault="00BE6E7B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E3638F" w:rsidRPr="00D51930" w:rsidRDefault="00AF50AE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1499" w:type="dxa"/>
          </w:tcPr>
          <w:p w:rsidR="00E3638F" w:rsidRPr="00D51930" w:rsidRDefault="00AF50AE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E3638F" w:rsidRPr="00D51930" w:rsidRDefault="00AF50AE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499" w:type="dxa"/>
          </w:tcPr>
          <w:p w:rsidR="00E3638F" w:rsidRPr="00D51930" w:rsidRDefault="005A3C82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38F" w:rsidRPr="00D51930" w:rsidTr="00AF50AE">
        <w:trPr>
          <w:jc w:val="center"/>
        </w:trPr>
        <w:tc>
          <w:tcPr>
            <w:tcW w:w="4401" w:type="dxa"/>
            <w:gridSpan w:val="2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E3638F" w:rsidRPr="00D51930" w:rsidRDefault="005A3C82" w:rsidP="00C10CC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C10C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E3638F" w:rsidRDefault="00E3638F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B59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E3638F" w:rsidRDefault="00CB29E6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E3638F" w:rsidRDefault="00F022E0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:rsidR="007B3367" w:rsidRPr="007B3367" w:rsidRDefault="007B3367" w:rsidP="007B33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Практические работы:</w:t>
      </w:r>
    </w:p>
    <w:p w:rsidR="007B3367" w:rsidRDefault="007B3367" w:rsidP="00F022E0">
      <w:pPr>
        <w:pStyle w:val="a3"/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022E0" w:rsidRPr="00F022E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Вегетативное размножение комнатных растений</w:t>
      </w: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B3367" w:rsidRPr="007B3367" w:rsidRDefault="007B3367" w:rsidP="00F022E0">
      <w:pPr>
        <w:pStyle w:val="a3"/>
        <w:numPr>
          <w:ilvl w:val="0"/>
          <w:numId w:val="17"/>
        </w:num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022E0" w:rsidRPr="00F022E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всхожести семян растений и их посев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930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Лабораторные работы:</w:t>
      </w:r>
    </w:p>
    <w:p w:rsidR="00D51930" w:rsidRPr="00D51930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Строение семян двудольных растений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930" w:rsidRPr="00EB59BE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B59BE" w:rsidRPr="00D51930" w:rsidRDefault="00EB59BE" w:rsidP="00EB59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B59BE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930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Внутреннее строение ветки дерева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P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Многообразие сухих и сочных плодов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Передвижение воды и минеральных веществ по древесине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Pr="00D51930" w:rsidRDefault="007B3367" w:rsidP="00F022E0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930">
        <w:rPr>
          <w:rFonts w:ascii="Times New Roman" w:eastAsia="Calibri" w:hAnsi="Times New Roman" w:cs="Times New Roman"/>
          <w:b/>
          <w:bCs/>
          <w:sz w:val="24"/>
          <w:szCs w:val="24"/>
        </w:rPr>
        <w:t>Экскурсии:</w:t>
      </w:r>
    </w:p>
    <w:p w:rsidR="00D51930" w:rsidRDefault="007B3367" w:rsidP="00F022E0">
      <w:pPr>
        <w:pStyle w:val="a3"/>
        <w:numPr>
          <w:ilvl w:val="3"/>
          <w:numId w:val="19"/>
        </w:numPr>
        <w:spacing w:after="12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E0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Зимние явления в жизни растений</w:t>
      </w:r>
      <w:r w:rsidRPr="00F022E0">
        <w:rPr>
          <w:rFonts w:ascii="Times New Roman" w:eastAsia="Calibri" w:hAnsi="Times New Roman" w:cs="Times New Roman"/>
          <w:sz w:val="24"/>
          <w:szCs w:val="24"/>
        </w:rPr>
        <w:t>»</w:t>
      </w:r>
      <w:r w:rsidR="00D51930" w:rsidRPr="00F022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2E0" w:rsidRDefault="00F022E0" w:rsidP="00F022E0">
      <w:pPr>
        <w:pStyle w:val="a3"/>
        <w:numPr>
          <w:ilvl w:val="3"/>
          <w:numId w:val="19"/>
        </w:numPr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22E0">
        <w:rPr>
          <w:rFonts w:ascii="Times New Roman" w:eastAsia="Calibri" w:hAnsi="Times New Roman" w:cs="Times New Roman"/>
          <w:sz w:val="24"/>
          <w:szCs w:val="24"/>
        </w:rPr>
        <w:t>Ознакомление с выращиванием растений в защищенном грунте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022E0" w:rsidRPr="00F022E0" w:rsidRDefault="00F022E0" w:rsidP="00F022E0">
      <w:pPr>
        <w:pStyle w:val="a3"/>
        <w:numPr>
          <w:ilvl w:val="3"/>
          <w:numId w:val="19"/>
        </w:numPr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22E0">
        <w:rPr>
          <w:rFonts w:ascii="Times New Roman" w:eastAsia="Calibri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1734F" w:rsidSect="007511B9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41734F" w:rsidRDefault="0041734F" w:rsidP="00DC1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</w:t>
      </w:r>
      <w:r w:rsidR="00DC1F3F">
        <w:rPr>
          <w:rFonts w:ascii="Times New Roman" w:eastAsia="Calibri" w:hAnsi="Times New Roman" w:cs="Times New Roman"/>
          <w:b/>
          <w:sz w:val="24"/>
          <w:lang w:val="en-US"/>
        </w:rPr>
        <w:t>V</w:t>
      </w:r>
      <w:r w:rsidR="00DC1F3F" w:rsidRPr="00DC1F3F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2490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763"/>
        <w:gridCol w:w="764"/>
        <w:gridCol w:w="1701"/>
        <w:gridCol w:w="786"/>
        <w:gridCol w:w="1765"/>
        <w:gridCol w:w="1560"/>
        <w:gridCol w:w="2268"/>
        <w:gridCol w:w="3260"/>
        <w:gridCol w:w="1843"/>
      </w:tblGrid>
      <w:tr w:rsidR="00D170F6" w:rsidRPr="0041734F" w:rsidTr="0065375C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(план)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0F6" w:rsidRPr="0041734F" w:rsidRDefault="00D170F6" w:rsidP="00D170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Фактическая 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Тема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(страницы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учебника,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тетради)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Кол-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 часов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Решаемые проблемы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(цели)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Планируемые результаты (в соответствии с ФГОС)</w:t>
            </w:r>
          </w:p>
        </w:tc>
      </w:tr>
      <w:tr w:rsidR="00D170F6" w:rsidRPr="0041734F" w:rsidTr="0065375C">
        <w:trPr>
          <w:trHeight w:val="34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предметные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универсальные учебные действия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(УУД)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0F6" w:rsidRPr="0041734F" w:rsidRDefault="00D170F6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личностные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41734F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1734F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6B7E4F" w:rsidRPr="0041734F" w:rsidTr="00D170F6">
        <w:trPr>
          <w:trHeight w:val="24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B7E4F" w:rsidRPr="00EB59BE" w:rsidRDefault="006B7E4F" w:rsidP="00EB59BE">
            <w:pPr>
              <w:pStyle w:val="a3"/>
              <w:numPr>
                <w:ilvl w:val="0"/>
                <w:numId w:val="47"/>
              </w:num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59B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B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0CC0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Pr="00066CD5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Pr="00F66A1E" w:rsidRDefault="00C10CC0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01.09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C0" w:rsidRPr="00EB59BE" w:rsidRDefault="00C10CC0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Pr="00EB59BE" w:rsidRDefault="00C10CC0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 - наука о растениях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Default="00C10CC0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Default="00C10CC0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Pr="00E662F9" w:rsidRDefault="00C10CC0" w:rsidP="00C10CC0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E662F9">
              <w:rPr>
                <w:sz w:val="22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Pr="00E662F9" w:rsidRDefault="00C10CC0" w:rsidP="00C10CC0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Определяют</w:t>
            </w:r>
            <w:r w:rsidRPr="00E662F9">
              <w:rPr>
                <w:sz w:val="22"/>
              </w:rPr>
              <w:t xml:space="preserve"> понятия «ботаника», «низшие растения», «высшие растения», «слоевище», «таллом».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CC0" w:rsidRPr="00066CD5" w:rsidRDefault="00C10CC0" w:rsidP="00C10CC0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E662F9">
              <w:rPr>
                <w:rFonts w:ascii="Times New Roman" w:hAnsi="Times New Roman" w:cs="Times New Roman"/>
              </w:rPr>
              <w:t>Выявляют на живых объектах и таблицах низших и высших растений наиболее распространённых растений, опасных для человека растений</w:t>
            </w:r>
          </w:p>
          <w:p w:rsidR="00C10CC0" w:rsidRPr="00E662F9" w:rsidRDefault="00C10CC0" w:rsidP="00C10CC0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662F9">
              <w:rPr>
                <w:rFonts w:ascii="Times New Roman" w:hAnsi="Times New Roman" w:cs="Times New Roman"/>
              </w:rPr>
              <w:t>Выделяют существенные признаки растений Сравнивают представителей низших и высших растений. Выявляют взаимосвязи между строением растений и их местообитанием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E662F9">
              <w:rPr>
                <w:rFonts w:ascii="Times New Roman" w:hAnsi="Times New Roman" w:cs="Times New Roman"/>
              </w:rPr>
              <w:t xml:space="preserve"> Вступают в диалог, участвуют в коллективном обсуждении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C0" w:rsidRPr="00E662F9" w:rsidRDefault="00C10CC0" w:rsidP="00C10CC0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BF1491">
              <w:rPr>
                <w:sz w:val="22"/>
              </w:rPr>
              <w:t>Формируется экологическая культура на основе понимания важности охраны растений, умение соблюдать дисциплину на уроке, уважительно относ</w:t>
            </w:r>
            <w:r>
              <w:rPr>
                <w:sz w:val="22"/>
              </w:rPr>
              <w:t>иться к учителю и одноклассника</w:t>
            </w:r>
            <w:r w:rsidRPr="00BF1491">
              <w:rPr>
                <w:sz w:val="22"/>
              </w:rPr>
              <w:t>м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10CC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66A1E"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C10CC0">
              <w:rPr>
                <w:rFonts w:ascii="Times New Roman" w:eastAsia="Arial" w:hAnsi="Times New Roman" w:cs="Times New Roman"/>
                <w:lang w:eastAsia="ar-SA"/>
              </w:rPr>
              <w:t>8</w:t>
            </w:r>
            <w:r w:rsidRPr="00F66A1E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EB59B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B59BE">
              <w:rPr>
                <w:rFonts w:ascii="Times New Roman" w:hAnsi="Times New Roman" w:cs="Times New Roman"/>
              </w:rPr>
              <w:t xml:space="preserve">Строение семян двудольных растений </w:t>
            </w:r>
          </w:p>
          <w:p w:rsidR="006B7E4F" w:rsidRPr="00EB59B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Л.Р. №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258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особенностями стро</w:t>
            </w:r>
            <w:r w:rsidRPr="00314258">
              <w:rPr>
                <w:rFonts w:ascii="Times New Roman" w:eastAsia="Arial" w:hAnsi="Times New Roman" w:cs="Times New Roman"/>
                <w:lang w:eastAsia="ar-SA"/>
              </w:rPr>
              <w:t>ения семян двудольных растений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77116" w:rsidRDefault="006B7E4F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Семя</w:t>
            </w:r>
            <w:r w:rsidRPr="00C36512">
              <w:rPr>
                <w:rFonts w:ascii="Times New Roman" w:hAnsi="Times New Roman" w:cs="Times New Roman"/>
              </w:rPr>
              <w:t xml:space="preserve">: главные части семени (Эндосперм, зародыш, кожура, корешок, одна и две семядоли, </w:t>
            </w:r>
            <w:proofErr w:type="spellStart"/>
            <w:r w:rsidRPr="00C36512">
              <w:rPr>
                <w:rFonts w:ascii="Times New Roman" w:hAnsi="Times New Roman" w:cs="Times New Roman"/>
              </w:rPr>
              <w:t>почечка</w:t>
            </w:r>
            <w:proofErr w:type="spellEnd"/>
            <w:r w:rsidRPr="00C36512">
              <w:rPr>
                <w:rFonts w:ascii="Times New Roman" w:hAnsi="Times New Roman" w:cs="Times New Roman"/>
              </w:rPr>
              <w:t>, стебелек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Определяют понятия</w:t>
            </w:r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«двудольные растения», «семядоля», «эндосперм», «зародыш», «семенная кожура», «</w:t>
            </w:r>
            <w:proofErr w:type="spellStart"/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>микропиле</w:t>
            </w:r>
            <w:proofErr w:type="spellEnd"/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ED2A48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рименяют инструктаж-памятку последовательности действий при проведении анализа строения семян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выбирать смысловые единицы текста и устанавливают отношения между ними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меют слушать и слышать друг друга Умеют представлять конкретное содержание и сообщать его в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устной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У</w:t>
            </w:r>
            <w:r w:rsidRPr="005A3C82">
              <w:rPr>
                <w:rFonts w:ascii="Times New Roman" w:eastAsia="Arial" w:hAnsi="Times New Roman" w:cs="Times New Roman"/>
                <w:lang w:eastAsia="ar-SA"/>
              </w:rPr>
              <w:t>мение применять полученные на уроке знания на практике. Потребность в спр</w:t>
            </w:r>
            <w:r>
              <w:rPr>
                <w:rFonts w:ascii="Times New Roman" w:eastAsia="Arial" w:hAnsi="Times New Roman" w:cs="Times New Roman"/>
                <w:lang w:eastAsia="ar-SA"/>
              </w:rPr>
              <w:t>аведливом оценивании своей работы и работы одноклас</w:t>
            </w:r>
            <w:r w:rsidRPr="005A3C82">
              <w:rPr>
                <w:rFonts w:ascii="Times New Roman" w:eastAsia="Arial" w:hAnsi="Times New Roman" w:cs="Times New Roman"/>
                <w:lang w:eastAsia="ar-SA"/>
              </w:rPr>
              <w:t>сников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10CC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66A1E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C10CC0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F66A1E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EB59B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EB59B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59BE">
              <w:rPr>
                <w:rFonts w:ascii="Times New Roman" w:hAnsi="Times New Roman" w:cs="Times New Roman"/>
              </w:rPr>
              <w:t>Строение семян однодольных растений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азвить знания учащихся о строении семени на основе изучения особенностей строения семян однодольных растений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77116" w:rsidRDefault="006B7E4F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Однодольные; семя</w:t>
            </w:r>
            <w:r w:rsidRPr="00C36512">
              <w:rPr>
                <w:rFonts w:ascii="Times New Roman" w:hAnsi="Times New Roman" w:cs="Times New Roman"/>
              </w:rPr>
              <w:t>доля; эндосперм; зародыш; околоплодник; зерновка.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умения определить</w:t>
            </w:r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существенные различия однодольных растений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Регулятивные: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организовать выполнение лабораторной работы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Познавательные: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работать с текстом, выделять в нем главное.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слушать учителя и от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вечать на вопросы лабораторной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работы. Работают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5A3C82">
              <w:rPr>
                <w:rFonts w:ascii="Times New Roman" w:eastAsia="Arial" w:hAnsi="Times New Roman" w:cs="Times New Roman"/>
                <w:lang w:eastAsia="ar-SA"/>
              </w:rPr>
              <w:t>мение соблюдать дисциплину на уроке, уважительно относиться к учителю и одноклассникам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C10CC0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22</w:t>
            </w:r>
            <w:r w:rsidR="006B7E4F" w:rsidRPr="002556AB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EB59B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B59BE">
              <w:rPr>
                <w:rFonts w:ascii="Times New Roman" w:hAnsi="Times New Roman" w:cs="Times New Roman"/>
              </w:rPr>
              <w:t>Виды корней. Типы корневых систем</w:t>
            </w:r>
          </w:p>
          <w:p w:rsidR="006B7E4F" w:rsidRPr="00EB59B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формировать у учащихся знания о видах корней и типах корневых систем;</w:t>
            </w:r>
          </w:p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 xml:space="preserve">выработать </w:t>
            </w:r>
            <w:r>
              <w:rPr>
                <w:rFonts w:ascii="Times New Roman" w:eastAsia="Arial" w:hAnsi="Times New Roman" w:cs="Times New Roman"/>
                <w:lang w:eastAsia="ar-SA"/>
              </w:rPr>
              <w:t>умения распознавать на натураль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ных объектах типы корневых систем;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познакомить с функциями корня;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77116" w:rsidRDefault="006B7E4F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77116">
              <w:rPr>
                <w:rFonts w:ascii="Times New Roman" w:hAnsi="Times New Roman" w:cs="Times New Roman"/>
              </w:rPr>
              <w:t>Функции корня. Главный, боковые и придаточные корни. Стержневая и мочковатая корневые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умения опреде</w:t>
            </w:r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>лить   понятия «главный корень», «боковые корни», «придаточные корни», «стержневая корневая система», «мочковатая корневая система».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нализируют виды корней и типы корневых систем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о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бмениваются знаниями для принятия эффективных совместных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5A3C82" w:rsidRDefault="006B7E4F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3C82">
              <w:rPr>
                <w:rFonts w:ascii="Times New Roman" w:hAnsi="Times New Roman" w:cs="Times New Roman"/>
              </w:rPr>
              <w:t>ченик осмысленно относится к тому, что делает, знает для чего он это делает,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10CC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C10CC0">
              <w:rPr>
                <w:rFonts w:ascii="Times New Roman" w:eastAsia="Arial" w:hAnsi="Times New Roman" w:cs="Times New Roman"/>
                <w:lang w:eastAsia="ar-SA"/>
              </w:rPr>
              <w:t>9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Зоны корня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Л.Р. № 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Сформировать</w:t>
            </w:r>
          </w:p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понятие о зонах корня;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раскрыть осо</w:t>
            </w:r>
            <w:r>
              <w:rPr>
                <w:rFonts w:ascii="Times New Roman" w:eastAsia="Arial" w:hAnsi="Times New Roman" w:cs="Times New Roman"/>
                <w:lang w:eastAsia="ar-SA"/>
              </w:rPr>
              <w:t>бенности строения клеток различ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ных зон корня в связи с в</w:t>
            </w:r>
            <w:r>
              <w:rPr>
                <w:rFonts w:ascii="Times New Roman" w:eastAsia="Arial" w:hAnsi="Times New Roman" w:cs="Times New Roman"/>
                <w:lang w:eastAsia="ar-SA"/>
              </w:rPr>
              <w:t>ыполняемой функцией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77116">
              <w:rPr>
                <w:rFonts w:ascii="Times New Roman" w:eastAsia="Arial" w:hAnsi="Times New Roman" w:cs="Times New Roman"/>
                <w:lang w:eastAsia="ar-SA"/>
              </w:rPr>
              <w:t>Участки (зоны) корня. Внешнее и внутреннее строение корня.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10879" w:rsidRDefault="006B7E4F" w:rsidP="00C3651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7032">
              <w:rPr>
                <w:rFonts w:ascii="Times New Roman" w:hAnsi="Times New Roman"/>
                <w:sz w:val="24"/>
                <w:szCs w:val="24"/>
              </w:rPr>
              <w:t>Определяют понятия «корневой чехлик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ED2A48" w:rsidRDefault="006B7E4F" w:rsidP="00C36512">
            <w:pPr>
              <w:pStyle w:val="a6"/>
              <w:spacing w:line="240" w:lineRule="exact"/>
              <w:rPr>
                <w:rFonts w:ascii="Times New Roman" w:hAnsi="Times New Roman"/>
              </w:rPr>
            </w:pPr>
            <w:r w:rsidRPr="00ED2A48">
              <w:rPr>
                <w:rFonts w:ascii="Times New Roman" w:hAnsi="Times New Roman"/>
                <w:b/>
              </w:rPr>
              <w:t>Регулятивные</w:t>
            </w:r>
            <w:r w:rsidRPr="00ED2A48">
              <w:rPr>
                <w:rFonts w:ascii="Times New Roman" w:hAnsi="Times New Roman"/>
              </w:rPr>
              <w:t xml:space="preserve">: </w:t>
            </w:r>
            <w:r w:rsidRPr="00ED2A4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цели лабораторной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ты. Анализируютстроение </w:t>
            </w:r>
            <w:r w:rsidRPr="00ED2A48">
              <w:rPr>
                <w:rFonts w:ascii="Times New Roman" w:hAnsi="Times New Roman"/>
                <w:color w:val="000000"/>
                <w:sz w:val="24"/>
                <w:szCs w:val="24"/>
              </w:rPr>
              <w:t>клеток коря</w:t>
            </w:r>
          </w:p>
          <w:p w:rsidR="006B7E4F" w:rsidRPr="00ED2A48" w:rsidRDefault="006B7E4F" w:rsidP="00C36512">
            <w:pPr>
              <w:pStyle w:val="a6"/>
              <w:spacing w:line="240" w:lineRule="exact"/>
              <w:rPr>
                <w:rFonts w:ascii="Times New Roman" w:hAnsi="Times New Roman"/>
              </w:rPr>
            </w:pPr>
            <w:r w:rsidRPr="00ED2A48">
              <w:rPr>
                <w:rFonts w:ascii="Times New Roman" w:hAnsi="Times New Roman"/>
                <w:b/>
              </w:rPr>
              <w:t>Познавательные</w:t>
            </w:r>
            <w:r w:rsidRPr="00ED2A48">
              <w:rPr>
                <w:rFonts w:ascii="Times New Roman" w:hAnsi="Times New Roman"/>
              </w:rPr>
              <w:t>: умение выделять главное в тексте, грамотно формулировать вопросы, р</w:t>
            </w:r>
          </w:p>
          <w:p w:rsidR="006B7E4F" w:rsidRPr="00ED2A48" w:rsidRDefault="006B7E4F" w:rsidP="00C36512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ED2A48">
              <w:rPr>
                <w:rFonts w:ascii="Times New Roman" w:hAnsi="Times New Roman"/>
                <w:b/>
              </w:rPr>
              <w:t>Коммуникативные:</w:t>
            </w:r>
            <w:r w:rsidRPr="00ED2A48">
              <w:rPr>
                <w:rFonts w:ascii="Times New Roman" w:hAnsi="Times New Roman"/>
              </w:rPr>
              <w:t>умение работать в составе гру</w:t>
            </w:r>
            <w:r w:rsidRPr="00EF7808">
              <w:rPr>
                <w:rFonts w:ascii="Times New Roman" w:hAnsi="Times New Roman"/>
              </w:rPr>
              <w:t>пп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5A3C82" w:rsidRDefault="006B7E4F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A3C82">
              <w:rPr>
                <w:rFonts w:ascii="Times New Roman" w:hAnsi="Times New Roman" w:cs="Times New Roman"/>
              </w:rPr>
              <w:t>сознание возможности участия каждого человека в научных исследованиях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10CC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C10CC0">
              <w:rPr>
                <w:rFonts w:ascii="Times New Roman" w:eastAsia="Arial" w:hAnsi="Times New Roman" w:cs="Times New Roman"/>
                <w:lang w:eastAsia="ar-SA"/>
              </w:rPr>
              <w:t>6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5852C2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 xml:space="preserve">Условия произрастания и </w:t>
            </w:r>
            <w:r w:rsidRPr="005852C2">
              <w:rPr>
                <w:rFonts w:ascii="Times New Roman" w:hAnsi="Times New Roman" w:cs="Times New Roman"/>
              </w:rPr>
              <w:lastRenderedPageBreak/>
              <w:t>видоизменения корней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формировать</w:t>
            </w:r>
          </w:p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понятие о </w:t>
            </w: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видоизменении кор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ней, рассматривая видоизмененные</w:t>
            </w:r>
          </w:p>
          <w:p w:rsidR="006B7E4F" w:rsidRPr="00C3651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корни как результат приспособления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растения к условиям существования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C36512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Корнеплоды, корневые </w:t>
            </w:r>
            <w:r>
              <w:rPr>
                <w:sz w:val="22"/>
              </w:rPr>
              <w:lastRenderedPageBreak/>
              <w:t>клубни, воздушные корни, дыхательные корни</w:t>
            </w:r>
            <w:r w:rsidRPr="00C36512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237032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lastRenderedPageBreak/>
              <w:t>Имеют представление о видоизменениях</w:t>
            </w:r>
          </w:p>
          <w:p w:rsidR="006B7E4F" w:rsidRPr="00237032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lastRenderedPageBreak/>
              <w:t>корней как результате приспособления растений к условиям существования.</w:t>
            </w:r>
          </w:p>
          <w:p w:rsidR="006B7E4F" w:rsidRPr="00B27C3B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>Отрабатывают навыки работы с текстом учебника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B27C3B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станавливают причинно-следственные связи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между условиями существования и видоизменениями корней</w:t>
            </w:r>
          </w:p>
          <w:p w:rsidR="006B7E4F" w:rsidRPr="00B27C3B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работать с различными источниками информации, преобразовывать е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е из одной формы в другую, выде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лять главное в тексте, структурировать учебный материал.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 xml:space="preserve">ормируются элементы 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lastRenderedPageBreak/>
              <w:t>экологической культуры, умение соблюдать дисциплину на уроке, уважительно относ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иться к учителю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10CC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C10CC0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Побег. Почки и их строение. Рост и развитие побега</w:t>
            </w:r>
          </w:p>
          <w:p w:rsidR="006B7E4F" w:rsidRPr="005852C2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формировать понятия: побег, почки вегетативные и генеративные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pStyle w:val="a5"/>
              <w:spacing w:before="0" w:beforeAutospacing="0" w:after="0" w:afterAutospacing="0" w:line="240" w:lineRule="exact"/>
            </w:pPr>
            <w:r>
              <w:t xml:space="preserve">Побег; почка; </w:t>
            </w:r>
          </w:p>
          <w:p w:rsidR="006B7E4F" w:rsidRDefault="006B7E4F" w:rsidP="00C36512">
            <w:pPr>
              <w:pStyle w:val="a5"/>
              <w:spacing w:before="0" w:beforeAutospacing="0" w:after="0" w:afterAutospacing="0" w:line="240" w:lineRule="exact"/>
            </w:pPr>
            <w:r>
              <w:t xml:space="preserve">верхушечная, </w:t>
            </w:r>
          </w:p>
          <w:p w:rsidR="006B7E4F" w:rsidRDefault="006B7E4F" w:rsidP="00C36512">
            <w:pPr>
              <w:pStyle w:val="a5"/>
              <w:spacing w:before="0" w:beforeAutospacing="0" w:after="0" w:afterAutospacing="0" w:line="240" w:lineRule="exact"/>
            </w:pPr>
            <w:r>
              <w:t>пазушная, придаточная</w:t>
            </w:r>
          </w:p>
          <w:p w:rsidR="006B7E4F" w:rsidRPr="00B27C3B" w:rsidRDefault="006B7E4F" w:rsidP="00C36512">
            <w:pPr>
              <w:pStyle w:val="a5"/>
              <w:spacing w:before="0" w:beforeAutospacing="0" w:after="0" w:afterAutospacing="0" w:line="240" w:lineRule="exact"/>
            </w:pPr>
            <w:r>
              <w:t xml:space="preserve"> почки; вегетативная, генеративная почки; конус нарастания; узел; междоузлие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237032" w:rsidRDefault="006B7E4F" w:rsidP="00237032">
            <w:pPr>
              <w:pStyle w:val="a5"/>
              <w:spacing w:before="0" w:beforeAutospacing="0" w:after="0" w:afterAutospacing="0" w:line="240" w:lineRule="exact"/>
            </w:pPr>
            <w:r w:rsidRPr="00237032">
              <w:t>Научатся объяснять смысл важнейших биологических терминов и понятий, определять основные части побега на схемах, таблицах,</w:t>
            </w:r>
          </w:p>
          <w:p w:rsidR="006B7E4F" w:rsidRPr="00B27C3B" w:rsidRDefault="006B7E4F" w:rsidP="00237032">
            <w:pPr>
              <w:pStyle w:val="a5"/>
              <w:spacing w:before="0" w:beforeAutospacing="0" w:after="0" w:afterAutospacing="0" w:line="240" w:lineRule="exact"/>
            </w:pPr>
            <w:r w:rsidRPr="00237032">
              <w:t xml:space="preserve"> рисунках и натуральных объектах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Регулятивные: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нализируют результаты лабораторной работы и наблюдений за ростом и развитием побега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умение структурировать учебный ма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териал, выделять в нем главное.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любовь и бережное отношение к родной природе, элементы экологической культуры, умение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соблюдать дисциплину на уроке. 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10CC0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378D8" w:rsidRDefault="00C10CC0" w:rsidP="00C3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7E4F" w:rsidRPr="002378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5852C2" w:rsidRDefault="006B7E4F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Внешнее строение листа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37032" w:rsidRDefault="006B7E4F" w:rsidP="0023703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формировать у учащихся знания о листе как важной состав ной части побега</w:t>
            </w:r>
          </w:p>
          <w:p w:rsidR="006B7E4F" w:rsidRPr="00066CD5" w:rsidRDefault="006B7E4F" w:rsidP="0023703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lang w:eastAsia="ar-SA"/>
              </w:rPr>
              <w:t>познакомить учащихся с клеточным строением лис 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E6E7B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Листовая плас</w:t>
            </w:r>
            <w:r w:rsidRPr="00237032">
              <w:rPr>
                <w:sz w:val="22"/>
              </w:rPr>
              <w:t>тинка; черешок; листья черешковые и сидячие; листья простые и сложные; жилкование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237032" w:rsidRDefault="006B7E4F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 xml:space="preserve">Научатся объяснять смысл  </w:t>
            </w:r>
            <w:r w:rsidRPr="00237032">
              <w:rPr>
                <w:sz w:val="22"/>
              </w:rPr>
              <w:t>определять основные части листа на схемах, таблицах,</w:t>
            </w:r>
          </w:p>
          <w:p w:rsidR="006B7E4F" w:rsidRPr="00237032" w:rsidRDefault="006B7E4F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 xml:space="preserve"> рисунках и </w:t>
            </w:r>
          </w:p>
          <w:p w:rsidR="006B7E4F" w:rsidRPr="00237032" w:rsidRDefault="006B7E4F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 xml:space="preserve">натуральных объектах, </w:t>
            </w:r>
          </w:p>
          <w:p w:rsidR="006B7E4F" w:rsidRPr="00BE6E7B" w:rsidRDefault="006B7E4F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>характеризовать строение простых и сложных листьев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з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аполняют таблицу по результатам изучения различных листьев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E6E7B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станавл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ивают цели лабораторной работы.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Анализируют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виденное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</w:t>
            </w:r>
            <w:r w:rsidRPr="00BE6E7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о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бмениваются знаниями для принятия эффективных совместных решений Умеют представлять конкретное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содержание и сообщать 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84C2B">
              <w:rPr>
                <w:rFonts w:ascii="Times New Roman" w:eastAsia="Arial" w:hAnsi="Times New Roman" w:cs="Times New Roman"/>
                <w:lang w:eastAsia="ar-SA"/>
              </w:rPr>
              <w:lastRenderedPageBreak/>
              <w:t>Эстетическое восприятие природы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10CC0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378D8" w:rsidRDefault="006B7E4F" w:rsidP="00C10CC0">
            <w:pPr>
              <w:jc w:val="center"/>
              <w:rPr>
                <w:rFonts w:ascii="Times New Roman" w:hAnsi="Times New Roman" w:cs="Times New Roman"/>
              </w:rPr>
            </w:pPr>
            <w:r w:rsidRPr="002378D8">
              <w:rPr>
                <w:rFonts w:ascii="Times New Roman" w:hAnsi="Times New Roman" w:cs="Times New Roman"/>
              </w:rPr>
              <w:t>2</w:t>
            </w:r>
            <w:r w:rsidR="00C10CC0">
              <w:rPr>
                <w:rFonts w:ascii="Times New Roman" w:hAnsi="Times New Roman" w:cs="Times New Roman"/>
              </w:rPr>
              <w:t>7</w:t>
            </w:r>
            <w:r w:rsidRPr="002378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5852C2" w:rsidRDefault="006B7E4F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Клеточное строение листа. Видоизменение листьев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ознакомить учащихся с видоизменением листьев как резу</w:t>
            </w:r>
            <w:r>
              <w:rPr>
                <w:rFonts w:ascii="Times New Roman" w:eastAsia="Arial" w:hAnsi="Times New Roman" w:cs="Times New Roman"/>
                <w:lang w:eastAsia="ar-SA"/>
              </w:rPr>
              <w:t>льтатом приспособления к услови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ям обитания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E6E7B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 w:rsidRPr="00477116">
              <w:rPr>
                <w:sz w:val="22"/>
              </w:rPr>
              <w:t>Строение кожицы листа, строение мякоти листа. Влияние факторов среды на строение листа.</w:t>
            </w:r>
            <w:r>
              <w:rPr>
                <w:sz w:val="22"/>
              </w:rPr>
              <w:t>С</w:t>
            </w:r>
            <w:r w:rsidRPr="00237032">
              <w:rPr>
                <w:sz w:val="22"/>
              </w:rPr>
              <w:t>ветовые и теневые листья; видоизменения листа.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237032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 w:rsidRPr="00237032">
              <w:rPr>
                <w:sz w:val="22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в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ыполняют лабораторные работы и обсуждают их результаты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станавл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ивают цели лабораторной работы.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Анализируют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виденное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умеют слушать и слышать друг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2378D8">
              <w:rPr>
                <w:rFonts w:ascii="Times New Roman" w:eastAsia="Arial" w:hAnsi="Times New Roman" w:cs="Times New Roman"/>
                <w:lang w:eastAsia="ar-SA"/>
              </w:rPr>
              <w:t xml:space="preserve">Представление о </w:t>
            </w:r>
            <w:proofErr w:type="spellStart"/>
            <w:r w:rsidRPr="002378D8">
              <w:rPr>
                <w:rFonts w:ascii="Times New Roman" w:eastAsia="Arial" w:hAnsi="Times New Roman" w:cs="Times New Roman"/>
                <w:lang w:eastAsia="ar-SA"/>
              </w:rPr>
              <w:t>единствеживой</w:t>
            </w:r>
            <w:proofErr w:type="spellEnd"/>
            <w:r w:rsidRPr="002378D8">
              <w:rPr>
                <w:rFonts w:ascii="Times New Roman" w:eastAsia="Arial" w:hAnsi="Times New Roman" w:cs="Times New Roman"/>
                <w:lang w:eastAsia="ar-SA"/>
              </w:rPr>
              <w:t xml:space="preserve"> природы на основании знаний о клеточном строении всех живых организмо</w:t>
            </w:r>
            <w:r>
              <w:rPr>
                <w:rFonts w:ascii="Times New Roman" w:eastAsia="Arial" w:hAnsi="Times New Roman" w:cs="Times New Roman"/>
                <w:lang w:eastAsia="ar-SA"/>
              </w:rPr>
              <w:t>в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10CC0" w:rsidRDefault="00C10CC0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556AB" w:rsidRDefault="00C10CC0" w:rsidP="00C3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7E4F"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2370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Строение стебля. Многообразие стеблей</w:t>
            </w:r>
          </w:p>
          <w:p w:rsidR="006B7E4F" w:rsidRPr="005852C2" w:rsidRDefault="006B7E4F" w:rsidP="002370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а основе актуализации знаний о побеге и его строении по казать роль стебля в жизни растения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Травянистый сте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бель; деревяни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стый стебель; прямостоячий, вью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щийся, лазающий, ползучий стебли; чечевички;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Получат предст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авление о разнообразии стеблей.</w:t>
            </w:r>
          </w:p>
          <w:p w:rsidR="006B7E4F" w:rsidRPr="0023703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Н</w:t>
            </w: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аучатся описывать внутренн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ее строение стебля, его функции. О</w:t>
            </w: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пределять возраст дерева по спилу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FE50C1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в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ыполняют лабораторную работу и обсуждают ее результаты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меют выбирать смысловые единицы текста и устанавливать отношения между ними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интересуются чужим мнением и высказывают свое Умеют слушать и слышать друг друга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познавательный мотив на основе интереса к изучению новых для учащихся объектов, умение соб</w:t>
            </w:r>
            <w:r>
              <w:rPr>
                <w:rFonts w:ascii="Times New Roman" w:eastAsia="Arial" w:hAnsi="Times New Roman" w:cs="Times New Roman"/>
                <w:lang w:eastAsia="ar-SA"/>
              </w:rPr>
              <w:t>людать дисциплину на уроке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10CC0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</w:t>
            </w:r>
            <w:proofErr w:type="spellStart"/>
            <w:r w:rsidR="00C10CC0">
              <w:rPr>
                <w:rFonts w:ascii="Times New Roman" w:eastAsia="Arial" w:hAnsi="Times New Roman" w:cs="Times New Roman"/>
                <w:lang w:eastAsia="ar-SA"/>
              </w:rPr>
              <w:t>1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556AB" w:rsidRDefault="006B7E4F" w:rsidP="00C10CC0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1</w:t>
            </w:r>
            <w:r w:rsidR="00C10CC0">
              <w:rPr>
                <w:rFonts w:ascii="Times New Roman" w:hAnsi="Times New Roman" w:cs="Times New Roman"/>
              </w:rPr>
              <w:t>7</w:t>
            </w:r>
            <w:r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Видоизменение побегов</w:t>
            </w:r>
          </w:p>
          <w:p w:rsidR="006B7E4F" w:rsidRPr="005852C2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видоизмененными по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бегами, их биологическим и хозяйственным значением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FE50C1" w:rsidRDefault="006B7E4F" w:rsidP="00237032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237032">
              <w:rPr>
                <w:sz w:val="22"/>
              </w:rPr>
              <w:t>идоизмененный побег; корневище; клубень; луковица.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51B46" w:rsidRDefault="006B7E4F" w:rsidP="00C36512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Называть видоизменённые побеги, приводить примеры. Устанавливать признаки сходства надземных и подземных побегов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923853">
              <w:rPr>
                <w:rFonts w:ascii="Times New Roman" w:hAnsi="Times New Roman" w:cs="Times New Roman"/>
              </w:rPr>
              <w:t>ыполняют лабораторную работу и обсуждают ее результаты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53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Познавательные</w:t>
            </w:r>
            <w:r w:rsidRPr="00066CD5">
              <w:rPr>
                <w:rFonts w:eastAsia="Arial"/>
                <w:b/>
                <w:bCs/>
                <w:lang w:eastAsia="ar-SA"/>
              </w:rPr>
              <w:t xml:space="preserve">: </w:t>
            </w:r>
            <w:r w:rsidRPr="009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видоизмененными побегами -клубнем и луковицей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923853">
              <w:rPr>
                <w:rFonts w:ascii="Times New Roman" w:hAnsi="Times New Roman" w:cs="Times New Roman"/>
              </w:rPr>
              <w:t>бмениваются знаниями для принятия эффективных совместных решений</w:t>
            </w:r>
            <w:r>
              <w:rPr>
                <w:rFonts w:ascii="Times New Roman" w:hAnsi="Times New Roman" w:cs="Times New Roman"/>
              </w:rPr>
              <w:t>.</w:t>
            </w:r>
            <w:r w:rsidRPr="00923853">
              <w:rPr>
                <w:rFonts w:ascii="Times New Roman" w:hAnsi="Times New Roman" w:cs="Times New Roman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B7E4F" w:rsidRPr="0041734F" w:rsidTr="0065375C">
        <w:trPr>
          <w:trHeight w:val="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10CC0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</w:t>
            </w:r>
            <w:r w:rsidR="00C10CC0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556AB" w:rsidRDefault="006B7E4F" w:rsidP="00C10CC0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2</w:t>
            </w:r>
            <w:r w:rsidR="00C10CC0">
              <w:rPr>
                <w:rFonts w:ascii="Times New Roman" w:hAnsi="Times New Roman" w:cs="Times New Roman"/>
              </w:rPr>
              <w:t>4</w:t>
            </w:r>
            <w:r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Цветок и его строение</w:t>
            </w:r>
          </w:p>
          <w:p w:rsidR="006B7E4F" w:rsidRPr="005852C2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51B46" w:rsidRDefault="006B7E4F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 xml:space="preserve">формировать у учащихся знания о цветке как органе    </w:t>
            </w:r>
          </w:p>
          <w:p w:rsidR="006B7E4F" w:rsidRPr="00451B46" w:rsidRDefault="006B7E4F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51B46">
              <w:rPr>
                <w:rFonts w:ascii="Times New Roman" w:eastAsia="Arial" w:hAnsi="Times New Roman" w:cs="Times New Roman"/>
                <w:lang w:eastAsia="ar-SA"/>
              </w:rPr>
              <w:t>семенного размн</w:t>
            </w:r>
            <w:r>
              <w:rPr>
                <w:rFonts w:ascii="Times New Roman" w:eastAsia="Arial" w:hAnsi="Times New Roman" w:cs="Times New Roman"/>
                <w:lang w:eastAsia="ar-SA"/>
              </w:rPr>
              <w:t>ожения покрытосеменных растений.</w:t>
            </w:r>
          </w:p>
          <w:p w:rsidR="006B7E4F" w:rsidRPr="00066CD5" w:rsidRDefault="006B7E4F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аскрыть биологическое значение главных час</w:t>
            </w:r>
            <w:r>
              <w:rPr>
                <w:rFonts w:ascii="Times New Roman" w:eastAsia="Arial" w:hAnsi="Times New Roman" w:cs="Times New Roman"/>
                <w:lang w:eastAsia="ar-SA"/>
              </w:rPr>
              <w:t>тей цветка — пестика и тычинок.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FE50C1" w:rsidRDefault="006B7E4F" w:rsidP="00451B46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Пестик, тычинка, л</w:t>
            </w:r>
            <w:r w:rsidRPr="00451B46">
              <w:rPr>
                <w:sz w:val="22"/>
              </w:rPr>
              <w:t>епестки</w:t>
            </w:r>
            <w:r>
              <w:rPr>
                <w:sz w:val="22"/>
              </w:rPr>
              <w:t>,</w:t>
            </w:r>
            <w:r w:rsidRPr="00451B46">
              <w:rPr>
                <w:sz w:val="22"/>
              </w:rPr>
              <w:t xml:space="preserve"> венч</w:t>
            </w:r>
            <w:r>
              <w:rPr>
                <w:sz w:val="22"/>
              </w:rPr>
              <w:t xml:space="preserve">ик, чашелистики, чашечка, цветоножка, цветоложе, </w:t>
            </w:r>
            <w:r w:rsidRPr="00451B46">
              <w:rPr>
                <w:sz w:val="22"/>
              </w:rPr>
              <w:t>околоцветник</w:t>
            </w:r>
            <w:r w:rsidRPr="00477116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51B46" w:rsidRDefault="006B7E4F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Знание особенностей строения цветков.</w:t>
            </w:r>
          </w:p>
          <w:p w:rsidR="006B7E4F" w:rsidRPr="00FE50C1" w:rsidRDefault="006B7E4F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Объяснение различий между однодомными и двудомными растениями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pStyle w:val="a5"/>
              <w:spacing w:before="0" w:beforeAutospacing="0" w:after="0" w:afterAutospacing="0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23853">
              <w:rPr>
                <w:rFonts w:eastAsiaTheme="minorHAnsi"/>
                <w:sz w:val="22"/>
                <w:szCs w:val="22"/>
                <w:lang w:eastAsia="en-US"/>
              </w:rPr>
              <w:t>ыполняют лабораторную работу и обсуждают ее результаты</w:t>
            </w:r>
          </w:p>
          <w:p w:rsidR="006B7E4F" w:rsidRDefault="006B7E4F" w:rsidP="00C36512">
            <w:pPr>
              <w:pStyle w:val="a5"/>
              <w:spacing w:before="0" w:beforeAutospacing="0" w:after="0" w:afterAutospacing="0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Познавательные: </w:t>
            </w:r>
            <w:r w:rsidRPr="00923853">
              <w:rPr>
                <w:rFonts w:eastAsiaTheme="minorHAnsi"/>
                <w:sz w:val="22"/>
                <w:szCs w:val="22"/>
                <w:lang w:eastAsia="en-US"/>
              </w:rPr>
              <w:t>умение работать с 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зличными источниками информации</w:t>
            </w:r>
            <w:r w:rsidRPr="00923853">
              <w:rPr>
                <w:rFonts w:eastAsiaTheme="minorHAnsi"/>
                <w:sz w:val="22"/>
                <w:szCs w:val="22"/>
                <w:lang w:eastAsia="en-US"/>
              </w:rPr>
              <w:t>, выделять главное в тексте, структурировать учебный материал, грамотно формулировать вопросы</w:t>
            </w:r>
          </w:p>
          <w:p w:rsidR="006B7E4F" w:rsidRPr="00FE50C1" w:rsidRDefault="006B7E4F" w:rsidP="00C36512">
            <w:pPr>
              <w:pStyle w:val="a5"/>
              <w:spacing w:before="0" w:beforeAutospacing="0" w:after="0" w:afterAutospacing="0" w:line="240" w:lineRule="exact"/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>
              <w:rPr>
                <w:sz w:val="22"/>
              </w:rPr>
              <w:t xml:space="preserve"> у</w:t>
            </w:r>
            <w:r w:rsidRPr="00FE50C1">
              <w:rPr>
                <w:sz w:val="22"/>
              </w:rPr>
              <w:t>меют слушать и слышать друг друга Умеют представлять конкретное содержание и сообщать его в письменной и устной форме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FE50C1" w:rsidRDefault="006B7E4F" w:rsidP="00C36512">
            <w:pPr>
              <w:pStyle w:val="a5"/>
              <w:spacing w:before="0" w:beforeAutospacing="0" w:after="0" w:afterAutospacing="0" w:line="240" w:lineRule="exact"/>
            </w:pPr>
            <w:r w:rsidRPr="00484C2B">
              <w:rPr>
                <w:sz w:val="22"/>
              </w:rPr>
              <w:t>Эстетическое восприятие природы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C10CC0" w:rsidRDefault="006B7E4F" w:rsidP="00C10CC0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</w:t>
            </w:r>
            <w:r w:rsidR="00C10CC0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556AB" w:rsidRDefault="00796F96" w:rsidP="00C3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Соцветия</w:t>
            </w:r>
          </w:p>
          <w:p w:rsidR="006B7E4F" w:rsidRPr="005852C2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ознакомить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учащихся с наиболее распростра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ненными соцветиями и показать их биологическое значение.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451B46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 xml:space="preserve">Соцветия простые и сложные. </w:t>
            </w:r>
            <w:r w:rsidRPr="00E21992">
              <w:rPr>
                <w:sz w:val="22"/>
              </w:rPr>
              <w:t xml:space="preserve">Виды соцветий.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451B46">
            <w:pPr>
              <w:pStyle w:val="a5"/>
              <w:spacing w:line="240" w:lineRule="exact"/>
              <w:rPr>
                <w:sz w:val="22"/>
              </w:rPr>
            </w:pPr>
            <w:r w:rsidRPr="00451B46">
              <w:rPr>
                <w:sz w:val="22"/>
              </w:rPr>
              <w:t>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477116">
              <w:rPr>
                <w:rFonts w:ascii="Times New Roman" w:hAnsi="Times New Roman" w:cs="Times New Roman"/>
              </w:rPr>
              <w:t>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з</w:t>
            </w:r>
            <w:r w:rsidRPr="00477116">
              <w:rPr>
                <w:rFonts w:ascii="Times New Roman" w:hAnsi="Times New Roman" w:cs="Times New Roman"/>
              </w:rPr>
              <w:t>накомятся с простыми и сложными соцветиями, делают вывод о биологическом значении соцветий</w:t>
            </w:r>
          </w:p>
          <w:p w:rsidR="006B7E4F" w:rsidRPr="00B53A41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у</w:t>
            </w:r>
            <w:r w:rsidRPr="00477116">
              <w:rPr>
                <w:rFonts w:ascii="Times New Roman" w:hAnsi="Times New Roman" w:cs="Times New Roman"/>
              </w:rPr>
              <w:t>чатся самостоятельно организовывать учебное взаимодействие в группе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FE50C1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 w:rsidRPr="00484C2B">
              <w:rPr>
                <w:sz w:val="22"/>
              </w:rPr>
              <w:t>Эстетическое восприятие природы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556AB" w:rsidRDefault="006B7E4F" w:rsidP="00796F96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0</w:t>
            </w:r>
            <w:r w:rsidR="00796F96">
              <w:rPr>
                <w:rFonts w:ascii="Times New Roman" w:hAnsi="Times New Roman" w:cs="Times New Roman"/>
              </w:rPr>
              <w:t>8</w:t>
            </w:r>
            <w:r w:rsidRPr="002556A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5852C2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5852C2" w:rsidRDefault="006B7E4F" w:rsidP="00077E8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 xml:space="preserve">Плоды и их классификация </w:t>
            </w:r>
            <w:r>
              <w:rPr>
                <w:rFonts w:ascii="Times New Roman" w:hAnsi="Times New Roman" w:cs="Times New Roman"/>
              </w:rPr>
              <w:t>Л.р. № 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451B46" w:rsidRDefault="006B7E4F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ознакоми</w:t>
            </w:r>
            <w:r>
              <w:rPr>
                <w:rFonts w:ascii="Times New Roman" w:eastAsia="Arial" w:hAnsi="Times New Roman" w:cs="Times New Roman"/>
                <w:lang w:eastAsia="ar-SA"/>
              </w:rPr>
              <w:t>ть учащихся с разнообразием пло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дов;</w:t>
            </w:r>
          </w:p>
          <w:p w:rsidR="006B7E4F" w:rsidRPr="00451B46" w:rsidRDefault="006B7E4F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51B46">
              <w:rPr>
                <w:rFonts w:ascii="Times New Roman" w:eastAsia="Arial" w:hAnsi="Times New Roman" w:cs="Times New Roman"/>
                <w:lang w:eastAsia="ar-SA"/>
              </w:rPr>
              <w:t>продолжить формирование умения работать с учебной</w:t>
            </w:r>
          </w:p>
          <w:p w:rsidR="006B7E4F" w:rsidRPr="00066CD5" w:rsidRDefault="006B7E4F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51B46">
              <w:rPr>
                <w:rFonts w:ascii="Times New Roman" w:eastAsia="Arial" w:hAnsi="Times New Roman" w:cs="Times New Roman"/>
                <w:lang w:eastAsia="ar-SA"/>
              </w:rPr>
              <w:t>литературой.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6B7E4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Пло</w:t>
            </w:r>
            <w:r w:rsidRPr="00451B46">
              <w:rPr>
                <w:sz w:val="22"/>
              </w:rPr>
              <w:t>ды   простые и сбор</w:t>
            </w:r>
            <w:r>
              <w:rPr>
                <w:sz w:val="22"/>
              </w:rPr>
              <w:t xml:space="preserve">ные,  сухие и сочные, одно- и </w:t>
            </w:r>
            <w:r w:rsidRPr="00451B46">
              <w:rPr>
                <w:sz w:val="22"/>
              </w:rPr>
              <w:t xml:space="preserve">многосемянные; ягода; костянка; орех; </w:t>
            </w:r>
            <w:r w:rsidRPr="00451B46">
              <w:rPr>
                <w:sz w:val="22"/>
              </w:rPr>
              <w:lastRenderedPageBreak/>
              <w:t>зерновка; семянка; б</w:t>
            </w:r>
            <w:r>
              <w:rPr>
                <w:sz w:val="22"/>
              </w:rPr>
              <w:t>об; стручок;   коробочка; сопло</w:t>
            </w:r>
            <w:r w:rsidRPr="00451B46">
              <w:rPr>
                <w:sz w:val="22"/>
              </w:rPr>
              <w:t>дие.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51B46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lastRenderedPageBreak/>
              <w:t>Знание принципов классификации плодов: по количеству семян, по характеру околоплодника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77116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в</w:t>
            </w:r>
            <w:r w:rsidRPr="00477116">
              <w:rPr>
                <w:rFonts w:ascii="Times New Roman" w:eastAsia="Arial" w:hAnsi="Times New Roman" w:cs="Times New Roman"/>
                <w:bCs/>
                <w:lang w:eastAsia="ar-SA"/>
              </w:rPr>
              <w:t>ыполняют лабораторную работу. Анализируют и сравнивают различные плоды</w:t>
            </w:r>
          </w:p>
          <w:p w:rsidR="006B7E4F" w:rsidRPr="00B53A41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477116">
              <w:rPr>
                <w:rFonts w:ascii="Times New Roman" w:hAnsi="Times New Roman" w:cs="Times New Roman"/>
              </w:rPr>
              <w:t xml:space="preserve">знакомятся с классификацией плодов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обсуждают результаты работы, в</w:t>
            </w:r>
            <w:r w:rsidRPr="00477116">
              <w:rPr>
                <w:rFonts w:ascii="Times New Roman" w:hAnsi="Times New Roman" w:cs="Times New Roman"/>
              </w:rPr>
              <w:t xml:space="preserve">ступают в диалог, участвуют в </w:t>
            </w:r>
            <w:r w:rsidRPr="00477116">
              <w:rPr>
                <w:rFonts w:ascii="Times New Roman" w:hAnsi="Times New Roman" w:cs="Times New Roman"/>
              </w:rPr>
              <w:lastRenderedPageBreak/>
              <w:t>коллективном обсуждении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 w:rsidRPr="00484C2B">
              <w:rPr>
                <w:sz w:val="22"/>
              </w:rPr>
              <w:lastRenderedPageBreak/>
              <w:t xml:space="preserve">Знакомясь с плодами, делают вывод о их многообразии, и использовании их в пищу. Осознают важность этих знаний для сохранения </w:t>
            </w:r>
            <w:r w:rsidRPr="00484C2B">
              <w:rPr>
                <w:sz w:val="22"/>
              </w:rPr>
              <w:lastRenderedPageBreak/>
              <w:t>здоровья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556AB" w:rsidRDefault="006B7E4F" w:rsidP="00796F96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1</w:t>
            </w:r>
            <w:r w:rsidR="00796F96">
              <w:rPr>
                <w:rFonts w:ascii="Times New Roman" w:hAnsi="Times New Roman" w:cs="Times New Roman"/>
              </w:rPr>
              <w:t>5</w:t>
            </w:r>
            <w:r w:rsidRPr="002556A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477116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5852C2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7116">
              <w:rPr>
                <w:rFonts w:ascii="Times New Roman" w:hAnsi="Times New Roman" w:cs="Times New Roman"/>
              </w:rPr>
              <w:t>Распространение плодов и семян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477116">
              <w:rPr>
                <w:rFonts w:ascii="Times New Roman" w:hAnsi="Times New Roman" w:cs="Times New Roman"/>
              </w:rPr>
              <w:t xml:space="preserve">ыделяют и осознают то, что уже усвоено и что еще подлежит усвоению, осознают качество и уровень усвоения </w:t>
            </w:r>
          </w:p>
          <w:p w:rsidR="006B7E4F" w:rsidRPr="00477116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</w:t>
            </w:r>
            <w:r w:rsidRPr="00477116">
              <w:rPr>
                <w:rFonts w:ascii="Times New Roman" w:hAnsi="Times New Roman" w:cs="Times New Roman"/>
              </w:rPr>
              <w:t xml:space="preserve">аблюдают за способами распространения плодов и семян в природе 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77116">
              <w:rPr>
                <w:rFonts w:ascii="Times New Roman" w:hAnsi="Times New Roman" w:cs="Times New Roman"/>
              </w:rPr>
              <w:t>Работают с текстом учебника, коллекциями, гербарными экземплярами.</w:t>
            </w:r>
          </w:p>
          <w:p w:rsidR="006B7E4F" w:rsidRPr="00B53A41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г</w:t>
            </w:r>
            <w:r w:rsidRPr="00477116">
              <w:rPr>
                <w:rFonts w:ascii="Times New Roman" w:hAnsi="Times New Roman" w:cs="Times New Roman"/>
              </w:rPr>
              <w:t>отовят сообщение «Способы распространения плодов и семян и их значение для растений»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pStyle w:val="a5"/>
              <w:spacing w:line="240" w:lineRule="exact"/>
              <w:rPr>
                <w:sz w:val="22"/>
              </w:rPr>
            </w:pPr>
          </w:p>
        </w:tc>
      </w:tr>
      <w:tr w:rsidR="006B7E4F" w:rsidRPr="00EB59BE" w:rsidTr="00D170F6">
        <w:trPr>
          <w:trHeight w:val="24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EB59BE" w:rsidRDefault="006B7E4F" w:rsidP="00C36512">
            <w:pPr>
              <w:pStyle w:val="a5"/>
              <w:numPr>
                <w:ilvl w:val="0"/>
                <w:numId w:val="47"/>
              </w:numPr>
              <w:spacing w:before="0" w:beforeAutospacing="0" w:after="0" w:afterAutospacing="0" w:line="240" w:lineRule="exact"/>
              <w:jc w:val="center"/>
              <w:rPr>
                <w:b/>
                <w:sz w:val="22"/>
              </w:rPr>
            </w:pPr>
            <w:r w:rsidRPr="00EB59BE">
              <w:rPr>
                <w:b/>
                <w:sz w:val="22"/>
              </w:rPr>
              <w:t>Жизнь растений (10 ч)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556AB" w:rsidRDefault="00796F96" w:rsidP="00C3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B7E4F" w:rsidRPr="002556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Минеральное питание растений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асширить представления учащихся о питании живых организмов, значении питания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Минеральное пита</w:t>
            </w:r>
            <w:r w:rsidRPr="00451B46">
              <w:rPr>
                <w:sz w:val="22"/>
              </w:rPr>
              <w:t>ние; корневое давл</w:t>
            </w:r>
            <w:r>
              <w:rPr>
                <w:sz w:val="22"/>
              </w:rPr>
              <w:t>ение; почва; плодородие; удобре</w:t>
            </w:r>
            <w:r w:rsidRPr="00451B46">
              <w:rPr>
                <w:sz w:val="22"/>
              </w:rPr>
              <w:t xml:space="preserve">ние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51B46" w:rsidRDefault="006B7E4F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1F1746">
              <w:rPr>
                <w:sz w:val="22"/>
              </w:rPr>
              <w:t>Учащиеся знают</w:t>
            </w:r>
            <w:r>
              <w:rPr>
                <w:sz w:val="22"/>
              </w:rPr>
              <w:t>, в чем заключает</w:t>
            </w:r>
            <w:r w:rsidRPr="00451B46">
              <w:rPr>
                <w:sz w:val="22"/>
              </w:rPr>
              <w:t xml:space="preserve">ся и как происходит </w:t>
            </w:r>
          </w:p>
          <w:p w:rsidR="006B7E4F" w:rsidRPr="00B53A41" w:rsidRDefault="006B7E4F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минеральное питание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Georgia" w:hAnsi="Georgia"/>
              </w:rPr>
              <w:t>у</w:t>
            </w:r>
            <w:r w:rsidRPr="005E57B7">
              <w:rPr>
                <w:rFonts w:ascii="Georgia" w:hAnsi="Georgia"/>
              </w:rPr>
              <w:t xml:space="preserve">чатся самостоятельно обнаруживать учебную проблему, определять цель учебной деятельности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Georgia" w:hAnsi="Georgia"/>
              </w:rPr>
              <w:t>в</w:t>
            </w:r>
            <w:r w:rsidRPr="005E57B7">
              <w:rPr>
                <w:rFonts w:ascii="Georgia" w:hAnsi="Georgia"/>
              </w:rPr>
              <w:t xml:space="preserve">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Georgia" w:hAnsi="Georgia"/>
              </w:rPr>
              <w:t>оценивают вред, на</w:t>
            </w:r>
            <w:r w:rsidRPr="005E57B7">
              <w:rPr>
                <w:rFonts w:ascii="Georgia" w:hAnsi="Georgia"/>
              </w:rPr>
              <w:t>носимый окружающей среде использованием значительных доз удобрений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484C2B">
              <w:rPr>
                <w:sz w:val="22"/>
              </w:rPr>
              <w:t>Понимают вред, наносимый окружающей среде использованием значительных доз удобрений. Знакомятся с мерами охраны природной среды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245F43" w:rsidRDefault="006B7E4F" w:rsidP="00796F9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45F43"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9</w:t>
            </w:r>
            <w:r w:rsidRPr="00245F43">
              <w:rPr>
                <w:rFonts w:ascii="Times New Roman" w:eastAsia="Arial" w:hAnsi="Times New Roman" w:cs="Times New Roman"/>
                <w:lang w:eastAsia="ar-SA"/>
              </w:rPr>
              <w:t>.12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C0F5E">
              <w:rPr>
                <w:rFonts w:ascii="Times New Roman" w:eastAsia="Arial" w:hAnsi="Times New Roman" w:cs="Times New Roman"/>
                <w:lang w:eastAsia="ar-SA"/>
              </w:rPr>
              <w:t>Фотосинтез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1F1746" w:rsidRDefault="006B7E4F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ознакомить </w:t>
            </w:r>
          </w:p>
          <w:p w:rsidR="006B7E4F" w:rsidRPr="001F1746" w:rsidRDefault="006B7E4F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учащихся с </w:t>
            </w:r>
          </w:p>
          <w:p w:rsidR="006B7E4F" w:rsidRPr="001F1746" w:rsidRDefault="006B7E4F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1F1746">
              <w:rPr>
                <w:rFonts w:ascii="Times New Roman" w:eastAsia="Arial" w:hAnsi="Times New Roman" w:cs="Times New Roman"/>
                <w:lang w:eastAsia="ar-SA"/>
              </w:rPr>
              <w:t>воздушным способом получения растени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ем веществ, необходимых для пит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ания; раскрыть </w:t>
            </w:r>
          </w:p>
          <w:p w:rsidR="006B7E4F" w:rsidRPr="00066CD5" w:rsidRDefault="006B7E4F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понятие «фотосинтез»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D207B7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 w:rsidRPr="00E21992">
              <w:rPr>
                <w:sz w:val="22"/>
              </w:rPr>
              <w:t>Фотосинтез. Хлоропласты, хлорофилл, их роль в фотосинтезе. Управление фотосинтезом растений: условия, влияющи</w:t>
            </w:r>
            <w:r>
              <w:rPr>
                <w:sz w:val="22"/>
              </w:rPr>
              <w:t>е на интенсивность фотосинтеза.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1F1746" w:rsidRDefault="006B7E4F" w:rsidP="001F17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1F1746">
              <w:rPr>
                <w:sz w:val="22"/>
              </w:rPr>
              <w:t>Учащиеся знаюто</w:t>
            </w:r>
            <w:r>
              <w:rPr>
                <w:sz w:val="22"/>
              </w:rPr>
              <w:t>б условиях протекания фотосинте</w:t>
            </w:r>
            <w:r w:rsidRPr="001F1746">
              <w:rPr>
                <w:sz w:val="22"/>
              </w:rPr>
              <w:t xml:space="preserve">за, о роли хлоропластов и хлорофилла в образовании </w:t>
            </w:r>
          </w:p>
          <w:p w:rsidR="006B7E4F" w:rsidRPr="00665CC2" w:rsidRDefault="006B7E4F" w:rsidP="001F17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1F1746">
              <w:rPr>
                <w:sz w:val="22"/>
              </w:rPr>
              <w:t>органических веществ.</w:t>
            </w:r>
            <w:r w:rsidRPr="00665CC2">
              <w:rPr>
                <w:sz w:val="22"/>
              </w:rPr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</w:t>
            </w:r>
            <w:r w:rsidRPr="005E57B7">
              <w:rPr>
                <w:rFonts w:ascii="Times New Roman" w:hAnsi="Times New Roman" w:cs="Times New Roman"/>
              </w:rPr>
              <w:t xml:space="preserve">ринимают познавательную цель, сохраняют ее при выполнении учебных действий </w:t>
            </w:r>
          </w:p>
          <w:p w:rsidR="006B7E4F" w:rsidRPr="00D207B7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ыявляют приспособленность растений к использованию света в процессе фотосинтеза. Определяют условия протекания фотосинтеза</w:t>
            </w:r>
          </w:p>
          <w:p w:rsidR="006B7E4F" w:rsidRPr="00D207B7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>
              <w:rPr>
                <w:sz w:val="22"/>
              </w:rPr>
              <w:t>и</w:t>
            </w:r>
            <w:r w:rsidRPr="005E57B7">
              <w:rPr>
                <w:sz w:val="22"/>
              </w:rPr>
              <w:t>нтересуются чужим мнением и высказывают свое . Умеют слушать и слышать друг друга делать выводы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F37F2E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84C2B">
              <w:rPr>
                <w:sz w:val="22"/>
              </w:rPr>
              <w:t>Объясняют значение фотосинтеза и роль растений в природе и жизни человека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Дыхание растений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1F1746" w:rsidRDefault="006B7E4F" w:rsidP="001F174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>ознакомить учащихся с процессом дыхания у растений;</w:t>
            </w:r>
          </w:p>
          <w:p w:rsidR="006B7E4F" w:rsidRPr="00066CD5" w:rsidRDefault="006B7E4F" w:rsidP="001F174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F1746">
              <w:rPr>
                <w:rFonts w:ascii="Times New Roman" w:eastAsia="Arial" w:hAnsi="Times New Roman" w:cs="Times New Roman"/>
                <w:lang w:eastAsia="ar-SA"/>
              </w:rPr>
              <w:t>и фотосинтеза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1F1746">
            <w:pPr>
              <w:pStyle w:val="a5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1F1746">
              <w:rPr>
                <w:sz w:val="22"/>
              </w:rPr>
              <w:t>стьица; чечевички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665CC2" w:rsidRDefault="006B7E4F" w:rsidP="001F1746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1F1746">
              <w:rPr>
                <w:sz w:val="22"/>
              </w:rPr>
              <w:t>чащиеся знают об особенностях дыхания у расте</w:t>
            </w:r>
            <w:r>
              <w:rPr>
                <w:sz w:val="22"/>
              </w:rPr>
              <w:t xml:space="preserve">ний, о значении дыхания в жизни </w:t>
            </w:r>
            <w:r w:rsidRPr="001F1746">
              <w:rPr>
                <w:sz w:val="22"/>
              </w:rPr>
              <w:t>растений.</w:t>
            </w:r>
            <w:r w:rsidRPr="00665CC2">
              <w:rPr>
                <w:sz w:val="22"/>
              </w:rPr>
              <w:t xml:space="preserve">Дыхание растений, его сущность </w:t>
            </w:r>
          </w:p>
          <w:p w:rsidR="006B7E4F" w:rsidRPr="00A70F51" w:rsidRDefault="006B7E4F" w:rsidP="00C365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665CC2">
              <w:rPr>
                <w:sz w:val="22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B53A41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бъясняют роль дыхания в процессе обмена веществ. Объясняют роли кислорода в процессе дыхания. Раскрывают значение дыхания в жизни растений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 xml:space="preserve">ыделяют существенные признаки дыхания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ступают в диалог, участвуют в коллективном обсуждении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B7E4F" w:rsidRPr="00F37F2E" w:rsidRDefault="006B7E4F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t>Устанавливают взаимосвязь процессов дыхания и фотосинтеза</w:t>
            </w:r>
            <w:r>
              <w:rPr>
                <w:sz w:val="22"/>
              </w:rPr>
              <w:t>. У</w:t>
            </w:r>
            <w:r w:rsidRPr="00F37F2E">
              <w:rPr>
                <w:sz w:val="22"/>
              </w:rPr>
              <w:t>мение соблюдать дисциплину на уроке, уважительно относиться к учителю и одноклассника м потребность в справедливом оценивании своей работы и работы одноклассников</w:t>
            </w:r>
            <w:r>
              <w:rPr>
                <w:sz w:val="22"/>
              </w:rPr>
              <w:t>.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19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Испарение воды растениями. Листопад Экскурсия «Зимние явления в жизни растений»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ознакомить учащихся с важной функцией листа 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– испарением 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>воды; познак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омить учащихся со </w:t>
            </w: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значением лис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>топада в жизни растений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C36512">
            <w:pPr>
              <w:pStyle w:val="a5"/>
              <w:rPr>
                <w:sz w:val="22"/>
              </w:rPr>
            </w:pPr>
            <w:r w:rsidRPr="00E21992">
              <w:rPr>
                <w:sz w:val="22"/>
              </w:rPr>
              <w:lastRenderedPageBreak/>
              <w:t>Листопад, условия, влияющие на испарение, значение испарения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1F1746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У</w:t>
            </w:r>
            <w:r w:rsidRPr="00314362">
              <w:rPr>
                <w:sz w:val="22"/>
              </w:rPr>
              <w:t>чащиеся знают о значении испаренияводы растениями и роли листопада в жизни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ыделяют и осознают то, что уже усвоено и что еще подлежит усвоению, осознают качество и уровень усвоения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пределяют значение испарения воды и листопада в жизни растений </w:t>
            </w:r>
          </w:p>
          <w:p w:rsidR="006B7E4F" w:rsidRPr="00A70F51" w:rsidRDefault="006B7E4F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>а</w:t>
            </w:r>
            <w:r w:rsidRPr="005E57B7">
              <w:rPr>
                <w:rFonts w:ascii="Times New Roman" w:hAnsi="Times New Roman" w:cs="Times New Roman"/>
              </w:rPr>
              <w:t>декватно используют речевые средства для дискуссии и аргументации своей позиции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C36512">
            <w:pPr>
              <w:pStyle w:val="a5"/>
              <w:rPr>
                <w:sz w:val="22"/>
              </w:rPr>
            </w:pP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796F96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796F96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26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 xml:space="preserve">Передвижение воды </w:t>
            </w:r>
            <w:r w:rsidR="000B019D">
              <w:rPr>
                <w:rFonts w:ascii="Times New Roman" w:hAnsi="Times New Roman" w:cs="Times New Roman"/>
              </w:rPr>
              <w:t>и питательных веществ в растении</w:t>
            </w:r>
          </w:p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формировать </w:t>
            </w:r>
          </w:p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понятия о </w:t>
            </w:r>
          </w:p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проводящей </w:t>
            </w:r>
          </w:p>
          <w:p w:rsidR="006B7E4F" w:rsidRPr="00066CD5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функции стебля, о взаимосвязи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строения стебля с выполняемой 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им функцией.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314362">
            <w:pPr>
              <w:pStyle w:val="a5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14362">
              <w:rPr>
                <w:sz w:val="22"/>
              </w:rPr>
              <w:t>роводящие ткани; сосуды; ситовидные трубки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14362" w:rsidRDefault="006B7E4F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t>Учащиеся имеют представление о передвижени</w:t>
            </w:r>
            <w:r>
              <w:rPr>
                <w:sz w:val="22"/>
              </w:rPr>
              <w:t xml:space="preserve">и минеральных и органических веществ в растениях и о значении </w:t>
            </w:r>
            <w:r w:rsidRPr="00314362">
              <w:rPr>
                <w:sz w:val="22"/>
              </w:rPr>
              <w:t>этих процессов для растений.</w:t>
            </w:r>
          </w:p>
          <w:p w:rsidR="006B7E4F" w:rsidRDefault="006B7E4F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t>Проводят</w:t>
            </w:r>
            <w:r w:rsidRPr="00665CC2">
              <w:rPr>
                <w:sz w:val="22"/>
              </w:rPr>
              <w:t>биологические эксперименты по изучению процессов жизнедеятельности организмов и объясняют их результа</w:t>
            </w:r>
            <w:r>
              <w:rPr>
                <w:sz w:val="22"/>
              </w:rPr>
              <w:t>ты.</w:t>
            </w:r>
          </w:p>
          <w:p w:rsidR="006B7E4F" w:rsidRPr="00A70F51" w:rsidRDefault="006B7E4F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665CC2">
              <w:rPr>
                <w:sz w:val="22"/>
              </w:rPr>
              <w:t>Приводят доказательства (аргументация) необходимости защиты растений от повреждений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</w:t>
            </w:r>
            <w:r w:rsidRPr="005E57B7">
              <w:rPr>
                <w:rFonts w:ascii="Times New Roman" w:eastAsia="Arial" w:hAnsi="Times New Roman" w:cs="Times New Roman"/>
                <w:bCs/>
                <w:lang w:eastAsia="ar-SA"/>
              </w:rPr>
              <w:t>на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лизируют информацию о процессах, </w:t>
            </w:r>
            <w:r w:rsidRPr="005E57B7">
              <w:rPr>
                <w:rFonts w:ascii="Times New Roman" w:eastAsia="Arial" w:hAnsi="Times New Roman" w:cs="Times New Roman"/>
                <w:bCs/>
                <w:lang w:eastAsia="ar-SA"/>
              </w:rPr>
              <w:t>протекающих в растении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о</w:t>
            </w:r>
            <w:r w:rsidRPr="005E57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бъясняют роль транспорта веществ в процессе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 </w:t>
            </w:r>
          </w:p>
          <w:p w:rsidR="006B7E4F" w:rsidRPr="00A70F51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п</w:t>
            </w:r>
            <w:r w:rsidRPr="005E57B7">
              <w:rPr>
                <w:rFonts w:ascii="Times New Roman" w:hAnsi="Times New Roman" w:cs="Times New Roman"/>
              </w:rPr>
              <w:t>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F37F2E" w:rsidRDefault="006B7E4F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t>Осознание необходимости бережного отношения к окружающей природе.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796F96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Прорастание семян</w:t>
            </w:r>
          </w:p>
          <w:p w:rsidR="006B7E4F" w:rsidRDefault="006B7E4F" w:rsidP="00C3651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 1</w:t>
            </w:r>
          </w:p>
          <w:p w:rsidR="006B7E4F" w:rsidRPr="00066CD5" w:rsidRDefault="006B7E4F" w:rsidP="00C365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 учащихся с условиями прорас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тания </w:t>
            </w:r>
          </w:p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семян,</w:t>
            </w:r>
          </w:p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зависимостью этого процесса от факто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ров </w:t>
            </w:r>
          </w:p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окружающей </w:t>
            </w:r>
          </w:p>
          <w:p w:rsidR="006B7E4F" w:rsidRPr="00066CD5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среды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314362">
            <w:pPr>
              <w:pStyle w:val="a5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Проросток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665CC2" w:rsidRDefault="006B7E4F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Учащиеся могут перечислить усло</w:t>
            </w:r>
            <w:r w:rsidRPr="00314362">
              <w:rPr>
                <w:sz w:val="22"/>
              </w:rPr>
              <w:t>вия прорастания семян.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ыявляют условия, не</w:t>
            </w:r>
            <w:r>
              <w:rPr>
                <w:rFonts w:ascii="Times New Roman" w:hAnsi="Times New Roman" w:cs="Times New Roman"/>
              </w:rPr>
              <w:t>обходимые для прорастания семян</w:t>
            </w:r>
          </w:p>
          <w:p w:rsidR="006B7E4F" w:rsidRPr="00A70F51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бъясняют роль семян в жизни растений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р</w:t>
            </w:r>
            <w:r w:rsidRPr="005E57B7">
              <w:rPr>
                <w:rFonts w:ascii="Times New Roman" w:hAnsi="Times New Roman" w:cs="Times New Roman"/>
              </w:rPr>
              <w:t>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84C2B" w:rsidRDefault="006B7E4F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t>Обосновывают необходимость соблюдения сроков и правил проведения посевных работ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</w:t>
            </w:r>
            <w:proofErr w:type="spellStart"/>
            <w:r w:rsidR="00796F96">
              <w:rPr>
                <w:rFonts w:ascii="Times New Roman" w:eastAsia="Arial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09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EC44D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Способы размножения растений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ознакомить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учащихся со способами размноже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ния растений;</w:t>
            </w:r>
          </w:p>
          <w:p w:rsidR="006B7E4F" w:rsidRPr="00066CD5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сформировать понятия: поло вое, бес полое, вегетативное размножение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14362" w:rsidRDefault="006B7E4F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14362">
              <w:rPr>
                <w:sz w:val="22"/>
              </w:rPr>
              <w:t>оловое, бесполое, вегет</w:t>
            </w:r>
            <w:r>
              <w:rPr>
                <w:sz w:val="22"/>
              </w:rPr>
              <w:t>ативное     размножение; гамета</w:t>
            </w:r>
            <w:r w:rsidRPr="00314362">
              <w:rPr>
                <w:sz w:val="22"/>
              </w:rPr>
              <w:t>,</w:t>
            </w:r>
          </w:p>
          <w:p w:rsidR="006B7E4F" w:rsidRPr="00A70F51" w:rsidRDefault="006B7E4F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t>зигота, сперматозоид; спермий; яйцеклетка.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14362" w:rsidRDefault="006B7E4F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Учащиеся знают, что размножение -</w:t>
            </w:r>
            <w:r w:rsidRPr="00314362">
              <w:rPr>
                <w:sz w:val="22"/>
              </w:rPr>
              <w:t xml:space="preserve"> одно из важнейших свойств</w:t>
            </w:r>
          </w:p>
          <w:p w:rsidR="006B7E4F" w:rsidRPr="00314362" w:rsidRDefault="006B7E4F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живого орга</w:t>
            </w:r>
            <w:r w:rsidRPr="00314362">
              <w:rPr>
                <w:sz w:val="22"/>
              </w:rPr>
              <w:t xml:space="preserve">низма; </w:t>
            </w:r>
          </w:p>
          <w:p w:rsidR="006B7E4F" w:rsidRDefault="006B7E4F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t>могут назв</w:t>
            </w:r>
            <w:r>
              <w:rPr>
                <w:sz w:val="22"/>
              </w:rPr>
              <w:t xml:space="preserve">ать способы размножения у растений. </w:t>
            </w:r>
            <w:r w:rsidRPr="00314362">
              <w:rPr>
                <w:sz w:val="22"/>
              </w:rPr>
              <w:t>Раскрывают</w:t>
            </w:r>
            <w:r w:rsidRPr="00665CC2">
              <w:rPr>
                <w:sz w:val="22"/>
              </w:rPr>
              <w:t xml:space="preserve">особенности и преимущества полового размножения по сравнению с бесполым. </w:t>
            </w:r>
          </w:p>
          <w:p w:rsidR="006B7E4F" w:rsidRPr="00A70F51" w:rsidRDefault="006B7E4F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665CC2">
              <w:rPr>
                <w:sz w:val="22"/>
              </w:rPr>
              <w:t>Объясняют значение полового размножения для потомства и эволюции органического мира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</w:t>
            </w:r>
            <w:r w:rsidRPr="005E57B7">
              <w:rPr>
                <w:rFonts w:ascii="Times New Roman" w:hAnsi="Times New Roman" w:cs="Times New Roman"/>
              </w:rPr>
              <w:t>ринимают познавательную цель, сохраняют ее при выполнении учебных действий</w:t>
            </w:r>
          </w:p>
          <w:p w:rsidR="006B7E4F" w:rsidRPr="00A70F51" w:rsidRDefault="006B7E4F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E57B7">
              <w:rPr>
                <w:rFonts w:eastAsiaTheme="minorHAnsi"/>
                <w:sz w:val="22"/>
                <w:szCs w:val="22"/>
                <w:lang w:eastAsia="en-US"/>
              </w:rPr>
              <w:t xml:space="preserve">пределяют значение размножения в жизни организмов. Характеризуют особенности бесполого размножения. Объясняют значение бесполого размножения </w:t>
            </w: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>
              <w:rPr>
                <w:sz w:val="22"/>
              </w:rPr>
              <w:t>у</w:t>
            </w:r>
            <w:r w:rsidRPr="00A70F51">
              <w:rPr>
                <w:sz w:val="22"/>
              </w:rPr>
              <w:t>меют слушать и слышать друг друга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84C2B" w:rsidRDefault="006B7E4F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t>Представление о размножении ка</w:t>
            </w:r>
            <w:r>
              <w:rPr>
                <w:sz w:val="22"/>
              </w:rPr>
              <w:t>к главном свойстве живого, обес</w:t>
            </w:r>
            <w:r w:rsidRPr="00484C2B">
              <w:rPr>
                <w:sz w:val="22"/>
              </w:rPr>
              <w:t>печивающем продолжение рода Значение полового размножения для потомства и эволюции органического мира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16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Размножение споровых растений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размножением споро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вых растений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 xml:space="preserve"> Заросток, предросток, </w:t>
            </w:r>
            <w:r w:rsidRPr="00E21992">
              <w:rPr>
                <w:sz w:val="22"/>
              </w:rPr>
              <w:t>зооспора</w:t>
            </w:r>
            <w:r>
              <w:rPr>
                <w:sz w:val="22"/>
              </w:rPr>
              <w:t>, спорангий</w:t>
            </w:r>
            <w:r w:rsidRPr="00E21992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14362" w:rsidRDefault="006B7E4F" w:rsidP="00314362">
            <w:pPr>
              <w:pStyle w:val="a5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314362">
              <w:rPr>
                <w:sz w:val="22"/>
              </w:rPr>
              <w:t>чащиеся знают особенности размножения споровых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</w:t>
            </w:r>
            <w:r w:rsidRPr="005E57B7">
              <w:rPr>
                <w:rFonts w:ascii="Times New Roman" w:hAnsi="Times New Roman" w:cs="Times New Roman"/>
              </w:rPr>
              <w:t xml:space="preserve">ние планировать свою работу при выполнении заданий учителя, делать выводы по результатам работы </w:t>
            </w:r>
          </w:p>
          <w:p w:rsidR="006B7E4F" w:rsidRPr="00A70F51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бъясняют роль условий среды для полового и бесполого размножения, а также значение чередования поколений у споровых растений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5E57B7">
              <w:rPr>
                <w:rFonts w:ascii="Times New Roman" w:hAnsi="Times New Roman" w:cs="Times New Roman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484C2B" w:rsidRDefault="006B7E4F" w:rsidP="00C365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484C2B">
              <w:rPr>
                <w:sz w:val="22"/>
              </w:rPr>
              <w:t>Понимание роли половых клеток в размножении живых организмов.</w:t>
            </w:r>
          </w:p>
          <w:p w:rsidR="006B7E4F" w:rsidRPr="00484C2B" w:rsidRDefault="006B7E4F" w:rsidP="00C365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484C2B">
              <w:rPr>
                <w:sz w:val="22"/>
              </w:rPr>
              <w:t>Представление о родстве живых организмов, населяющих нашу планету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02.03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Размножение семенных растений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ознакомить учащихся с размножением</w:t>
            </w:r>
          </w:p>
          <w:p w:rsidR="006B7E4F" w:rsidRPr="00314362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семенных растений;</w:t>
            </w:r>
          </w:p>
          <w:p w:rsidR="006B7E4F" w:rsidRPr="00066CD5" w:rsidRDefault="006B7E4F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lastRenderedPageBreak/>
              <w:t>показать преимущест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во семенного размножения перед 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споровым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Опыление, оплодотворение, пыльцевой мешочек, пыльца. </w:t>
            </w:r>
            <w:r w:rsidRPr="00314362">
              <w:rPr>
                <w:sz w:val="22"/>
              </w:rPr>
              <w:lastRenderedPageBreak/>
              <w:t>пыльцевая трубка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У</w:t>
            </w:r>
            <w:r w:rsidRPr="003A233F">
              <w:rPr>
                <w:sz w:val="22"/>
              </w:rPr>
              <w:t>чащиеся знают особенности</w:t>
            </w:r>
          </w:p>
          <w:p w:rsidR="006B7E4F" w:rsidRPr="00D207B7" w:rsidRDefault="006B7E4F" w:rsidP="003A233F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A233F">
              <w:rPr>
                <w:sz w:val="22"/>
              </w:rPr>
              <w:t xml:space="preserve"> размножения семенных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5E57B7">
              <w:rPr>
                <w:rFonts w:ascii="Times New Roman" w:hAnsi="Times New Roman" w:cs="Times New Roman"/>
              </w:rPr>
              <w:t xml:space="preserve">умение организовать выполнение заданий учителя согласно установленным правилам работы в кабинете, развитие </w:t>
            </w:r>
            <w:r w:rsidRPr="005E57B7">
              <w:rPr>
                <w:rFonts w:ascii="Times New Roman" w:hAnsi="Times New Roman" w:cs="Times New Roman"/>
              </w:rPr>
              <w:lastRenderedPageBreak/>
              <w:t xml:space="preserve">навыков самооценки и самоанализа 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</w:t>
            </w:r>
            <w:r w:rsidRPr="005E57B7">
              <w:rPr>
                <w:rFonts w:ascii="Times New Roman" w:hAnsi="Times New Roman" w:cs="Times New Roman"/>
              </w:rPr>
              <w:t>равнивают различные способы опыления и их роли. Объясняют значение оплодотворения и образования плодов и семян.</w:t>
            </w:r>
          </w:p>
          <w:p w:rsidR="006B7E4F" w:rsidRPr="00A70F51" w:rsidRDefault="006B7E4F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>
              <w:rPr>
                <w:sz w:val="22"/>
              </w:rPr>
              <w:t>в</w:t>
            </w:r>
            <w:r w:rsidRPr="0049242A">
              <w:rPr>
                <w:sz w:val="22"/>
              </w:rPr>
              <w:t>ступают в диалог, участвуют в коллективном обсуждении наход</w:t>
            </w:r>
            <w:r>
              <w:rPr>
                <w:sz w:val="22"/>
              </w:rPr>
              <w:t xml:space="preserve">ят дополнительную информацию в </w:t>
            </w:r>
            <w:r w:rsidRPr="0049242A">
              <w:rPr>
                <w:sz w:val="22"/>
              </w:rPr>
              <w:t>электронном приложении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A70F51" w:rsidRDefault="006B7E4F" w:rsidP="00C36512">
            <w:pPr>
              <w:pStyle w:val="a5"/>
              <w:spacing w:before="0" w:beforeAutospacing="0"/>
              <w:rPr>
                <w:sz w:val="22"/>
              </w:rPr>
            </w:pPr>
            <w:r w:rsidRPr="00484C2B">
              <w:rPr>
                <w:sz w:val="22"/>
              </w:rPr>
              <w:lastRenderedPageBreak/>
              <w:t>Представление о размножении ка</w:t>
            </w:r>
            <w:r>
              <w:rPr>
                <w:sz w:val="22"/>
              </w:rPr>
              <w:t>к главном свойстве живого, обес</w:t>
            </w:r>
            <w:r w:rsidRPr="00484C2B">
              <w:rPr>
                <w:sz w:val="22"/>
              </w:rPr>
              <w:t xml:space="preserve">печивающем </w:t>
            </w:r>
            <w:r w:rsidRPr="00484C2B">
              <w:rPr>
                <w:sz w:val="22"/>
              </w:rPr>
              <w:lastRenderedPageBreak/>
              <w:t>продолжение рода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E662F9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62F9">
              <w:rPr>
                <w:rFonts w:ascii="Times New Roman" w:eastAsia="Arial" w:hAnsi="Times New Roman" w:cs="Times New Roman"/>
                <w:lang w:eastAsia="ar-SA"/>
              </w:rPr>
              <w:lastRenderedPageBreak/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09.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</w:p>
          <w:p w:rsidR="006B7E4F" w:rsidRPr="00066CD5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 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ознакомить </w:t>
            </w:r>
            <w:r>
              <w:rPr>
                <w:rFonts w:ascii="Times New Roman" w:eastAsia="Arial" w:hAnsi="Times New Roman" w:cs="Times New Roman"/>
                <w:lang w:eastAsia="ar-SA"/>
              </w:rPr>
              <w:t>учащихся со способами вегетатив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ного размножения покрытосеменных растений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черенок; отпрыск; отводок; прививка; культура тканей; привой; подвой.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A233F" w:rsidRDefault="006B7E4F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3A233F">
              <w:rPr>
                <w:sz w:val="22"/>
              </w:rPr>
              <w:t>чащиеся знают особенности вегетативного ра</w:t>
            </w:r>
            <w:r>
              <w:rPr>
                <w:sz w:val="22"/>
              </w:rPr>
              <w:t>змножения покрытосеменных расте</w:t>
            </w:r>
            <w:r w:rsidRPr="003A233F">
              <w:rPr>
                <w:sz w:val="22"/>
              </w:rPr>
              <w:t>ний, умеют проводить размножение комнатных растений с помощью черенкования.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</w:t>
            </w:r>
            <w:r w:rsidRPr="0049242A">
              <w:rPr>
                <w:rFonts w:ascii="Times New Roman" w:hAnsi="Times New Roman" w:cs="Times New Roman"/>
              </w:rPr>
              <w:t xml:space="preserve">оставляют план и последовательность действий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49242A">
              <w:rPr>
                <w:rFonts w:ascii="Times New Roman" w:hAnsi="Times New Roman" w:cs="Times New Roman"/>
              </w:rPr>
              <w:t xml:space="preserve">бъясняют значение вегетативного размножения покрытосеменных растений и его использование человеком </w:t>
            </w:r>
          </w:p>
          <w:p w:rsidR="006B7E4F" w:rsidRPr="00E662F9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о</w:t>
            </w:r>
            <w:r w:rsidRPr="0049242A">
              <w:rPr>
                <w:rFonts w:ascii="Times New Roman" w:hAnsi="Times New Roman" w:cs="Times New Roman"/>
              </w:rPr>
              <w:t>бмениваются знаниями для принятия эффективных совместных решений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C36512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484C2B">
              <w:rPr>
                <w:sz w:val="22"/>
              </w:rPr>
              <w:t>Отрабатывают умение работы с живыми объектами природы</w:t>
            </w:r>
          </w:p>
        </w:tc>
      </w:tr>
      <w:tr w:rsidR="006B7E4F" w:rsidRPr="00EB59BE" w:rsidTr="00D170F6">
        <w:trPr>
          <w:trHeight w:val="24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EB59BE" w:rsidRDefault="006B7E4F" w:rsidP="00C36512">
            <w:pPr>
              <w:pStyle w:val="a5"/>
              <w:numPr>
                <w:ilvl w:val="0"/>
                <w:numId w:val="47"/>
              </w:numPr>
              <w:spacing w:before="0" w:beforeAutospacing="0" w:after="0" w:afterAutospacing="0" w:line="240" w:lineRule="exact"/>
              <w:jc w:val="center"/>
              <w:rPr>
                <w:b/>
                <w:sz w:val="22"/>
              </w:rPr>
            </w:pPr>
            <w:r w:rsidRPr="00EB59BE">
              <w:rPr>
                <w:b/>
                <w:sz w:val="22"/>
              </w:rPr>
              <w:t>Классификация растений (6 ч)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E662F9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62F9"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16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E742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Систематика растений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3A233F" w:rsidRDefault="006B7E4F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ать первоначальные представления учащимся о </w:t>
            </w:r>
          </w:p>
          <w:p w:rsidR="006B7E4F" w:rsidRPr="003A233F" w:rsidRDefault="006B7E4F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3A233F">
              <w:rPr>
                <w:rFonts w:ascii="Times New Roman" w:eastAsia="Arial" w:hAnsi="Times New Roman" w:cs="Times New Roman"/>
                <w:lang w:eastAsia="ar-SA"/>
              </w:rPr>
              <w:t>классификации растений</w:t>
            </w:r>
          </w:p>
          <w:p w:rsidR="006B7E4F" w:rsidRPr="00066CD5" w:rsidRDefault="006B7E4F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  сформировать у учащихся умение распознавать однодольные и двудольные растения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 xml:space="preserve">Основные систематические категории: вид, род, семейство, класс, отдел, царство.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3A233F">
              <w:rPr>
                <w:sz w:val="22"/>
              </w:rPr>
              <w:t>меют представление оклассификации покрытосеменных, их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особенностях строения и многообразии.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Знают характеристику классов Однодольных</w:t>
            </w:r>
          </w:p>
          <w:p w:rsidR="006B7E4F" w:rsidRPr="00E662F9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и Двудольных.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развитие умения планиро</w:t>
            </w:r>
            <w:r w:rsidRPr="0049242A">
              <w:rPr>
                <w:rFonts w:ascii="Times New Roman" w:hAnsi="Times New Roman" w:cs="Times New Roman"/>
              </w:rPr>
              <w:t xml:space="preserve">вать свою работу при выполнении заданий учителя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</w:t>
            </w:r>
            <w:r w:rsidRPr="0049242A">
              <w:rPr>
                <w:rFonts w:ascii="Times New Roman" w:hAnsi="Times New Roman" w:cs="Times New Roman"/>
              </w:rPr>
              <w:t xml:space="preserve">ыделяют признаки, характерные для двудольных и однодольных растений </w:t>
            </w:r>
          </w:p>
          <w:p w:rsidR="006B7E4F" w:rsidRPr="00E662F9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49242A">
              <w:rPr>
                <w:rFonts w:ascii="Times New Roman" w:hAnsi="Times New Roman" w:cs="Times New Roman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84C2B">
              <w:rPr>
                <w:sz w:val="22"/>
              </w:rPr>
              <w:t>формированность познавательных интересов и мотивов, направленных на изучение живой природы; интеллектуальных умений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30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отличительными при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знаками растений с</w:t>
            </w:r>
            <w:r>
              <w:rPr>
                <w:rFonts w:ascii="Times New Roman" w:eastAsia="Arial" w:hAnsi="Times New Roman" w:cs="Times New Roman"/>
                <w:lang w:eastAsia="ar-SA"/>
              </w:rPr>
              <w:t>емейства крестоцветных и ро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зоцветных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3A233F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Семейство </w:t>
            </w:r>
            <w:proofErr w:type="spellStart"/>
            <w:r>
              <w:rPr>
                <w:sz w:val="22"/>
              </w:rPr>
              <w:t>Крестоцветные</w:t>
            </w:r>
            <w:r w:rsidRPr="003A233F">
              <w:rPr>
                <w:sz w:val="22"/>
              </w:rPr>
              <w:t>семейство</w:t>
            </w:r>
            <w:proofErr w:type="spellEnd"/>
            <w:r w:rsidRPr="003A233F">
              <w:rPr>
                <w:sz w:val="22"/>
              </w:rPr>
              <w:t xml:space="preserve"> Розоцветные.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 xml:space="preserve">Имеют представление </w:t>
            </w:r>
          </w:p>
          <w:p w:rsidR="006B7E4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об особенностях растений семейств</w:t>
            </w:r>
            <w:r>
              <w:rPr>
                <w:sz w:val="22"/>
              </w:rPr>
              <w:t>.</w:t>
            </w:r>
          </w:p>
          <w:p w:rsidR="006B7E4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Выделяют основные особенности растений семейств</w:t>
            </w:r>
            <w:r w:rsidRPr="00665CC2">
              <w:rPr>
                <w:sz w:val="22"/>
              </w:rPr>
              <w:t xml:space="preserve"> Крестоцветные и Розоцветные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</w:t>
            </w:r>
            <w:r>
              <w:rPr>
                <w:sz w:val="22"/>
              </w:rPr>
              <w:t>ют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культурные растения семейств и их значение</w:t>
            </w:r>
          </w:p>
          <w:p w:rsidR="006B7E4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 жизни человека.</w:t>
            </w:r>
          </w:p>
          <w:p w:rsidR="006B7E4F" w:rsidRPr="00665CC2" w:rsidRDefault="006B7E4F" w:rsidP="003A233F">
            <w:pPr>
              <w:pStyle w:val="a5"/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9242A">
              <w:rPr>
                <w:rFonts w:eastAsiaTheme="minorHAnsi"/>
                <w:sz w:val="22"/>
                <w:szCs w:val="22"/>
                <w:lang w:eastAsia="en-US"/>
              </w:rPr>
              <w:t xml:space="preserve">пределяют растения по карточкам </w:t>
            </w:r>
            <w:r w:rsidRPr="00066CD5">
              <w:rPr>
                <w:rFonts w:eastAsia="Arial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9242A">
              <w:rPr>
                <w:rFonts w:eastAsiaTheme="minorHAnsi"/>
                <w:sz w:val="22"/>
                <w:szCs w:val="22"/>
                <w:lang w:eastAsia="en-US"/>
              </w:rPr>
              <w:t xml:space="preserve">накомятся с определительными карточками </w:t>
            </w: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 w:rsidRPr="0049242A">
              <w:rPr>
                <w:sz w:val="22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B7E4F" w:rsidRPr="00D62B7D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62B7D">
              <w:rPr>
                <w:sz w:val="22"/>
              </w:rPr>
              <w:t>Работать с гербариями, определять растения различных классов; выделять признаки</w:t>
            </w:r>
          </w:p>
          <w:p w:rsidR="006B7E4F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62B7D">
              <w:rPr>
                <w:sz w:val="22"/>
              </w:rPr>
              <w:t>изучаемых растений; давать морфолого-биологическую характеристику растениям.</w:t>
            </w:r>
          </w:p>
          <w:p w:rsidR="006B7E4F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BF1491">
              <w:rPr>
                <w:sz w:val="22"/>
              </w:rPr>
              <w:t>мени</w:t>
            </w:r>
            <w:r>
              <w:rPr>
                <w:sz w:val="22"/>
              </w:rPr>
              <w:t>е соблюдать дисциплину на уроке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796F96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796F9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6</w:t>
            </w:r>
            <w:r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Семейства Пасленовые </w:t>
            </w:r>
            <w:r w:rsidRPr="00AC0F5E">
              <w:rPr>
                <w:rFonts w:ascii="Times New Roman" w:hAnsi="Times New Roman" w:cs="Times New Roman"/>
              </w:rPr>
              <w:t>Бобовые Сложноцветные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отличительными при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знаками растени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й семейств Пасленовые, Мотылько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вые и Сложноцветные;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D3381F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Семейство Паслено</w:t>
            </w:r>
            <w:r w:rsidRPr="003A233F">
              <w:rPr>
                <w:sz w:val="22"/>
              </w:rPr>
              <w:t>вые; семейств</w:t>
            </w:r>
            <w:r>
              <w:rPr>
                <w:sz w:val="22"/>
              </w:rPr>
              <w:t>о Мотыльковые; семейство Сложно</w:t>
            </w:r>
            <w:r w:rsidRPr="003A233F">
              <w:rPr>
                <w:sz w:val="22"/>
              </w:rPr>
              <w:t>цветные; пл</w:t>
            </w:r>
            <w:r>
              <w:rPr>
                <w:sz w:val="22"/>
              </w:rPr>
              <w:t xml:space="preserve">оды </w:t>
            </w:r>
            <w:proofErr w:type="spellStart"/>
            <w:r>
              <w:rPr>
                <w:sz w:val="22"/>
              </w:rPr>
              <w:t>многоорешек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многокостянка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 xml:space="preserve">Имеют представление </w:t>
            </w:r>
          </w:p>
          <w:p w:rsidR="006B7E4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об особенностях растений семейств</w:t>
            </w:r>
            <w:r>
              <w:rPr>
                <w:sz w:val="22"/>
              </w:rPr>
              <w:t>.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Выделяют основные особенности растений семейств Пасленовые, Бобовые и Сложноцветные.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Знают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культурные растения семейств и их значение</w:t>
            </w:r>
          </w:p>
          <w:p w:rsidR="006B7E4F" w:rsidRPr="00E662F9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 жизни человека.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49242A">
              <w:rPr>
                <w:rFonts w:ascii="Times New Roman" w:hAnsi="Times New Roman" w:cs="Times New Roman"/>
              </w:rPr>
              <w:t>пределяют растения по карточкам</w:t>
            </w:r>
            <w:r w:rsidRPr="00E662F9">
              <w:rPr>
                <w:rFonts w:ascii="Times New Roman" w:hAnsi="Times New Roman" w:cs="Times New Roman"/>
              </w:rPr>
              <w:t>.</w:t>
            </w:r>
          </w:p>
          <w:p w:rsidR="006B7E4F" w:rsidRPr="00E662F9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49242A">
              <w:rPr>
                <w:rFonts w:ascii="Times New Roman" w:hAnsi="Times New Roman" w:cs="Times New Roman"/>
              </w:rPr>
              <w:t xml:space="preserve">сравнение биологических объектов, умение делать выводы и умозаключения на основе сравнения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49242A">
              <w:rPr>
                <w:rFonts w:ascii="Times New Roman" w:hAnsi="Times New Roman" w:cs="Times New Roman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B7E4F" w:rsidRPr="00E662F9" w:rsidRDefault="006B7E4F" w:rsidP="00C36512">
            <w:pPr>
              <w:pStyle w:val="a5"/>
              <w:spacing w:line="240" w:lineRule="exact"/>
              <w:rPr>
                <w:sz w:val="22"/>
              </w:rPr>
            </w:pP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796F96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13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Класс Однодольные. Семейства Злаковые и Лилейные</w:t>
            </w:r>
          </w:p>
          <w:p w:rsidR="006B7E4F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11</w:t>
            </w:r>
          </w:p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3A233F" w:rsidRDefault="006B7E4F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отличительными при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знаками и многоо</w:t>
            </w:r>
            <w:r>
              <w:rPr>
                <w:rFonts w:ascii="Times New Roman" w:eastAsia="Arial" w:hAnsi="Times New Roman" w:cs="Times New Roman"/>
                <w:lang w:eastAsia="ar-SA"/>
              </w:rPr>
              <w:t>бразием растений семейств Лилей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ные и Злаки, их биологическими </w:t>
            </w:r>
          </w:p>
          <w:p w:rsidR="006B7E4F" w:rsidRPr="00066CD5" w:rsidRDefault="006B7E4F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3A233F">
              <w:rPr>
                <w:rFonts w:ascii="Times New Roman" w:eastAsia="Arial" w:hAnsi="Times New Roman" w:cs="Times New Roman"/>
                <w:lang w:eastAsia="ar-SA"/>
              </w:rPr>
              <w:t>особенностями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Семейство Лилей</w:t>
            </w:r>
            <w:r w:rsidRPr="003A233F">
              <w:rPr>
                <w:sz w:val="22"/>
              </w:rPr>
              <w:t>ные; семейство Злаки.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 xml:space="preserve">Имеют представление 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об</w:t>
            </w:r>
            <w:r>
              <w:rPr>
                <w:sz w:val="22"/>
              </w:rPr>
              <w:t xml:space="preserve"> особенностях растений семейств.</w:t>
            </w:r>
          </w:p>
          <w:p w:rsidR="006B7E4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Выделяют основные особенности растений семейств Злаковые и Лилейные</w:t>
            </w:r>
            <w:r>
              <w:rPr>
                <w:sz w:val="22"/>
              </w:rPr>
              <w:t>.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Знают</w:t>
            </w:r>
          </w:p>
          <w:p w:rsidR="006B7E4F" w:rsidRPr="003A233F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культурные растения семейств и их значение</w:t>
            </w:r>
          </w:p>
          <w:p w:rsidR="006B7E4F" w:rsidRPr="00E662F9" w:rsidRDefault="006B7E4F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lastRenderedPageBreak/>
              <w:t>в жизни человека.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49242A">
              <w:rPr>
                <w:rFonts w:ascii="Times New Roman" w:hAnsi="Times New Roman" w:cs="Times New Roman"/>
              </w:rPr>
              <w:t>определяют растения по карточкам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49242A">
              <w:rPr>
                <w:rFonts w:ascii="Times New Roman" w:hAnsi="Times New Roman" w:cs="Times New Roman"/>
              </w:rPr>
              <w:t>сравнение биологических объектов и процессов, умение делать выводы и ум</w:t>
            </w:r>
            <w:r>
              <w:rPr>
                <w:rFonts w:ascii="Times New Roman" w:hAnsi="Times New Roman" w:cs="Times New Roman"/>
              </w:rPr>
              <w:t>озаключения на основе сравнения</w:t>
            </w:r>
            <w:r w:rsidRPr="009F7192">
              <w:rPr>
                <w:rFonts w:ascii="Times New Roman" w:hAnsi="Times New Roman" w:cs="Times New Roman"/>
              </w:rPr>
              <w:t>.</w:t>
            </w:r>
          </w:p>
          <w:p w:rsidR="006B7E4F" w:rsidRPr="00E662F9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49242A">
              <w:rPr>
                <w:rFonts w:ascii="Times New Roman" w:hAnsi="Times New Roman" w:cs="Times New Roman"/>
              </w:rPr>
              <w:t xml:space="preserve">знание и соблюдение правил работы в кабинете биологии </w:t>
            </w:r>
            <w:r w:rsidRPr="009F7192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E662F9" w:rsidRDefault="006B7E4F" w:rsidP="00C36512">
            <w:pPr>
              <w:pStyle w:val="a5"/>
              <w:spacing w:line="240" w:lineRule="exact"/>
              <w:rPr>
                <w:sz w:val="22"/>
              </w:rPr>
            </w:pP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796F96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796F9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Важнейшие сельскохозяйственные растения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65375C" w:rsidRDefault="006B7E4F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>Познакомить учащихся с многообраз</w:t>
            </w:r>
            <w:r>
              <w:rPr>
                <w:rFonts w:ascii="Times New Roman" w:eastAsia="Arial" w:hAnsi="Times New Roman" w:cs="Times New Roman"/>
                <w:lang w:eastAsia="ar-SA"/>
              </w:rPr>
              <w:t>ием куль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т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урных растений, различных семейств, с особенностями их 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агротехники;</w:t>
            </w:r>
          </w:p>
          <w:p w:rsidR="006B7E4F" w:rsidRPr="00066CD5" w:rsidRDefault="006B7E4F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 xml:space="preserve">показать значение </w:t>
            </w:r>
            <w:r>
              <w:rPr>
                <w:rFonts w:ascii="Times New Roman" w:eastAsia="Arial" w:hAnsi="Times New Roman" w:cs="Times New Roman"/>
                <w:lang w:eastAsia="ar-SA"/>
              </w:rPr>
              <w:t>культурных растений в жиз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ни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Культурные растения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65375C" w:rsidRDefault="006B7E4F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65375C">
              <w:rPr>
                <w:rFonts w:ascii="Times New Roman" w:eastAsia="Arial" w:hAnsi="Times New Roman" w:cs="Times New Roman"/>
                <w:bCs/>
                <w:lang w:eastAsia="ar-SA"/>
              </w:rPr>
              <w:t>чащиеся имеют представление о</w:t>
            </w:r>
          </w:p>
          <w:p w:rsidR="006B7E4F" w:rsidRPr="0065375C" w:rsidRDefault="006B7E4F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многообразии культурных растений и особенностях их</w:t>
            </w:r>
          </w:p>
          <w:p w:rsidR="006B7E4F" w:rsidRPr="009F7192" w:rsidRDefault="006B7E4F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bCs/>
                <w:lang w:eastAsia="ar-SA"/>
              </w:rPr>
              <w:t>агротехники.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t>рименяют практические навыки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знакомятся с важнейшими сельскохозяйственными </w:t>
            </w:r>
            <w:r w:rsidRPr="0049242A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растениями </w:t>
            </w:r>
          </w:p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г</w:t>
            </w:r>
            <w:r w:rsidRPr="0049242A">
              <w:rPr>
                <w:rFonts w:ascii="Times New Roman" w:eastAsia="Arial" w:hAnsi="Times New Roman" w:cs="Times New Roman"/>
                <w:bCs/>
                <w:lang w:eastAsia="ar-SA"/>
              </w:rPr>
              <w:t>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4F" w:rsidRPr="004173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D62B7D">
              <w:rPr>
                <w:rFonts w:ascii="Times New Roman" w:eastAsia="Arial" w:hAnsi="Times New Roman" w:cs="Times New Roman"/>
                <w:lang w:eastAsia="ar-SA"/>
              </w:rPr>
              <w:t>ормирование коммуникативной компетентности в общении и сотрудничестве с учителями, со сверстниками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3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796F9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7</w:t>
            </w:r>
            <w:r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>Обобщение и контроль знаний по теме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Все понятия 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FF3D2E">
            <w:pPr>
              <w:pStyle w:val="a5"/>
              <w:spacing w:line="240" w:lineRule="exact"/>
              <w:rPr>
                <w:sz w:val="22"/>
              </w:rPr>
            </w:pPr>
            <w:r w:rsidRPr="0065375C">
              <w:rPr>
                <w:sz w:val="22"/>
              </w:rPr>
              <w:t>Учащиеся имеют представление о классификации покрытосеменных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9F7192">
              <w:rPr>
                <w:rFonts w:ascii="Times New Roman" w:hAnsi="Times New Roman" w:cs="Times New Roman"/>
              </w:rPr>
              <w:t>бъясняют роль голосеменных в природе и жизни человека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9F7192">
              <w:rPr>
                <w:rFonts w:ascii="Times New Roman" w:hAnsi="Times New Roman" w:cs="Times New Roman"/>
              </w:rPr>
              <w:t>писывают представителей голосеменных растений с использованием живых объектов, таблиц и гербарных образцов.</w:t>
            </w:r>
          </w:p>
          <w:p w:rsidR="006B7E4F" w:rsidRPr="009F719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и</w:t>
            </w:r>
            <w:r w:rsidRPr="009F7192">
              <w:rPr>
                <w:rFonts w:ascii="Times New Roman" w:hAnsi="Times New Roman" w:cs="Times New Roman"/>
              </w:rPr>
              <w:t>нтересуются ч</w:t>
            </w:r>
            <w:r>
              <w:rPr>
                <w:rFonts w:ascii="Times New Roman" w:hAnsi="Times New Roman" w:cs="Times New Roman"/>
              </w:rPr>
              <w:t>ужим мнением и высказывают свое</w:t>
            </w:r>
            <w:r w:rsidRPr="009F7192">
              <w:rPr>
                <w:rFonts w:ascii="Times New Roman" w:hAnsi="Times New Roman" w:cs="Times New Roman"/>
              </w:rPr>
              <w:t>. Умеют слушать и слышать друг друга делать выводы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D62B7D">
              <w:rPr>
                <w:sz w:val="22"/>
              </w:rPr>
              <w:t>ормирование личностных представлений о  целостности природы</w:t>
            </w:r>
          </w:p>
        </w:tc>
      </w:tr>
      <w:tr w:rsidR="006B7E4F" w:rsidRPr="00EB59BE" w:rsidTr="00D170F6">
        <w:trPr>
          <w:trHeight w:val="240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EB59BE" w:rsidRDefault="006B7E4F" w:rsidP="00C36512">
            <w:pPr>
              <w:pStyle w:val="a5"/>
              <w:numPr>
                <w:ilvl w:val="0"/>
                <w:numId w:val="47"/>
              </w:numPr>
              <w:spacing w:before="0" w:beforeAutospacing="0" w:after="0" w:afterAutospacing="0" w:line="240" w:lineRule="exact"/>
              <w:jc w:val="center"/>
              <w:rPr>
                <w:b/>
                <w:sz w:val="22"/>
              </w:rPr>
            </w:pPr>
            <w:r w:rsidRPr="00EB59BE">
              <w:rPr>
                <w:b/>
                <w:sz w:val="22"/>
              </w:rPr>
              <w:t>Природные сообщества</w:t>
            </w:r>
            <w:r>
              <w:rPr>
                <w:b/>
                <w:sz w:val="22"/>
              </w:rPr>
              <w:t xml:space="preserve"> </w:t>
            </w:r>
            <w:r w:rsidRPr="00EB59B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3</w:t>
            </w:r>
            <w:r w:rsidRPr="00EB59BE">
              <w:rPr>
                <w:b/>
                <w:sz w:val="22"/>
              </w:rPr>
              <w:t>ч)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3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796F9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4</w:t>
            </w:r>
            <w:r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Природные сообщества. Взаимосвязи в растительном сообществе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65375C" w:rsidRDefault="006B7E4F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 xml:space="preserve">формировать у учащихся понятие о </w:t>
            </w:r>
            <w:r>
              <w:rPr>
                <w:rFonts w:ascii="Times New Roman" w:eastAsia="Arial" w:hAnsi="Times New Roman" w:cs="Times New Roman"/>
                <w:lang w:eastAsia="ar-SA"/>
              </w:rPr>
              <w:t>раститель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 xml:space="preserve">ном </w:t>
            </w:r>
          </w:p>
          <w:p w:rsidR="006B7E4F" w:rsidRPr="00066CD5" w:rsidRDefault="006B7E4F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>сообществе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Растительное</w:t>
            </w:r>
          </w:p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со</w:t>
            </w:r>
            <w:r w:rsidRPr="0065375C">
              <w:rPr>
                <w:sz w:val="22"/>
              </w:rPr>
              <w:t xml:space="preserve">общество; типы растительных сообществ; </w:t>
            </w:r>
          </w:p>
          <w:p w:rsidR="006B7E4F" w:rsidRPr="009F7192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растительност</w:t>
            </w:r>
            <w:r>
              <w:rPr>
                <w:sz w:val="22"/>
              </w:rPr>
              <w:lastRenderedPageBreak/>
              <w:t xml:space="preserve">ь; типы растительности, </w:t>
            </w:r>
            <w:proofErr w:type="spellStart"/>
            <w:r w:rsidRPr="0065375C">
              <w:rPr>
                <w:sz w:val="22"/>
              </w:rPr>
              <w:t>ярусность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lastRenderedPageBreak/>
              <w:t>Различ</w:t>
            </w:r>
            <w:r>
              <w:rPr>
                <w:sz w:val="22"/>
              </w:rPr>
              <w:t xml:space="preserve">ают </w:t>
            </w:r>
            <w:r w:rsidRPr="0065375C">
              <w:rPr>
                <w:sz w:val="22"/>
              </w:rPr>
              <w:t>естественны</w:t>
            </w:r>
            <w:r>
              <w:rPr>
                <w:sz w:val="22"/>
              </w:rPr>
              <w:t>е</w:t>
            </w:r>
            <w:r w:rsidRPr="0065375C">
              <w:rPr>
                <w:sz w:val="22"/>
              </w:rPr>
              <w:t xml:space="preserve"> и</w:t>
            </w:r>
          </w:p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искусственны</w:t>
            </w:r>
            <w:r>
              <w:rPr>
                <w:sz w:val="22"/>
              </w:rPr>
              <w:t>е</w:t>
            </w:r>
          </w:p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сообществ</w:t>
            </w:r>
            <w:r>
              <w:rPr>
                <w:sz w:val="22"/>
              </w:rPr>
              <w:t>а</w:t>
            </w:r>
            <w:r w:rsidRPr="0065375C">
              <w:rPr>
                <w:sz w:val="22"/>
              </w:rPr>
              <w:t>.</w:t>
            </w:r>
          </w:p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Зна</w:t>
            </w:r>
            <w:r>
              <w:rPr>
                <w:sz w:val="22"/>
              </w:rPr>
              <w:t>ют</w:t>
            </w:r>
            <w:r w:rsidRPr="0065375C">
              <w:rPr>
                <w:sz w:val="22"/>
              </w:rPr>
              <w:t xml:space="preserve"> значения пищевых связей в </w:t>
            </w:r>
            <w:r w:rsidRPr="0065375C">
              <w:rPr>
                <w:sz w:val="22"/>
              </w:rPr>
              <w:lastRenderedPageBreak/>
              <w:t>сообществах для</w:t>
            </w:r>
          </w:p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осуществления</w:t>
            </w:r>
          </w:p>
          <w:p w:rsidR="006B7E4F" w:rsidRPr="009F7192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круговорота веществ. Уме</w:t>
            </w:r>
            <w:r>
              <w:rPr>
                <w:sz w:val="22"/>
              </w:rPr>
              <w:t>ют</w:t>
            </w:r>
            <w:r w:rsidRPr="0065375C">
              <w:rPr>
                <w:sz w:val="22"/>
              </w:rPr>
              <w:t xml:space="preserve"> составлять элементарные пищевые цепи.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</w:t>
            </w:r>
            <w:r w:rsidRPr="0049242A">
              <w:rPr>
                <w:rFonts w:ascii="Times New Roman" w:hAnsi="Times New Roman" w:cs="Times New Roman"/>
              </w:rPr>
              <w:t>станавлива</w:t>
            </w:r>
            <w:r>
              <w:rPr>
                <w:rFonts w:ascii="Times New Roman" w:hAnsi="Times New Roman" w:cs="Times New Roman"/>
              </w:rPr>
              <w:t xml:space="preserve">ют причинно-следственные связи </w:t>
            </w: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х</w:t>
            </w:r>
            <w:r w:rsidRPr="0049242A">
              <w:rPr>
                <w:rFonts w:ascii="Times New Roman" w:hAnsi="Times New Roman" w:cs="Times New Roman"/>
              </w:rPr>
              <w:t xml:space="preserve">арактеризуют различные типы растительных сообществ. Устанавливают взаимосвязи в </w:t>
            </w:r>
            <w:r w:rsidRPr="0049242A">
              <w:rPr>
                <w:rFonts w:ascii="Times New Roman" w:hAnsi="Times New Roman" w:cs="Times New Roman"/>
              </w:rPr>
              <w:lastRenderedPageBreak/>
              <w:t xml:space="preserve">растительном сообществе </w:t>
            </w:r>
          </w:p>
          <w:p w:rsidR="006B7E4F" w:rsidRPr="009F719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п</w:t>
            </w:r>
            <w:r w:rsidRPr="0049242A">
              <w:rPr>
                <w:rFonts w:ascii="Times New Roman" w:hAnsi="Times New Roman" w:cs="Times New Roman"/>
              </w:rPr>
              <w:t>ринимают познавательную цель, сохраняют ее при выполнении учебных действий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Ф</w:t>
            </w:r>
            <w:r w:rsidRPr="00D62B7D">
              <w:rPr>
                <w:sz w:val="22"/>
              </w:rPr>
              <w:t>ормирова</w:t>
            </w:r>
            <w:r>
              <w:rPr>
                <w:sz w:val="22"/>
              </w:rPr>
              <w:t xml:space="preserve">ние личностных представлений о </w:t>
            </w:r>
            <w:r w:rsidRPr="00D62B7D">
              <w:rPr>
                <w:sz w:val="22"/>
              </w:rPr>
              <w:t>целостности природы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3</w:t>
            </w:r>
            <w:proofErr w:type="spellStart"/>
            <w:r w:rsidR="00796F96">
              <w:rPr>
                <w:rFonts w:ascii="Times New Roman" w:eastAsia="Arial" w:hAnsi="Times New Roman" w:cs="Times New Roman"/>
                <w:lang w:eastAsia="ar-SA"/>
              </w:rPr>
              <w:t>3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8D5709" w:rsidP="00796F9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Развитие и смена растительных сообществ Экскурсия «Природное сообщество и человек.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ать представ</w:t>
            </w:r>
            <w:r>
              <w:rPr>
                <w:rFonts w:ascii="Times New Roman" w:eastAsia="Arial" w:hAnsi="Times New Roman" w:cs="Times New Roman"/>
                <w:lang w:eastAsia="ar-SA"/>
              </w:rPr>
              <w:t>ление о развитии и смене природ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ных сообществ.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>Правила поведения в природе. разнообразие растений родного края. листопадные и вечнозелёные растения. Приспособленность растений к условиям среды обитания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65375C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 xml:space="preserve">Многообразие естественных растительных сообществ.  </w:t>
            </w:r>
          </w:p>
          <w:p w:rsidR="006B7E4F" w:rsidRPr="009F7192" w:rsidRDefault="006B7E4F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Смена растительных сообществ, ее причины.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</w:t>
            </w:r>
            <w:r w:rsidRPr="0049242A">
              <w:rPr>
                <w:rFonts w:ascii="Times New Roman" w:hAnsi="Times New Roman" w:cs="Times New Roman"/>
              </w:rPr>
              <w:t xml:space="preserve">амостоятельно формулируют познавательную цель и строят действия в соответствии с ней </w:t>
            </w: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</w:t>
            </w:r>
            <w:r w:rsidRPr="0049242A">
              <w:rPr>
                <w:rFonts w:ascii="Times New Roman" w:hAnsi="Times New Roman" w:cs="Times New Roman"/>
              </w:rPr>
              <w:t xml:space="preserve">мена растительных </w:t>
            </w:r>
            <w:r>
              <w:rPr>
                <w:rFonts w:ascii="Times New Roman" w:hAnsi="Times New Roman" w:cs="Times New Roman"/>
              </w:rPr>
              <w:t xml:space="preserve">сообществ. Типы растительности </w:t>
            </w:r>
            <w:r w:rsidRPr="0049242A">
              <w:rPr>
                <w:rFonts w:ascii="Times New Roman" w:hAnsi="Times New Roman" w:cs="Times New Roman"/>
              </w:rPr>
              <w:t xml:space="preserve">родного края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р</w:t>
            </w:r>
            <w:r w:rsidRPr="0049242A">
              <w:rPr>
                <w:rFonts w:ascii="Times New Roman" w:hAnsi="Times New Roman" w:cs="Times New Roman"/>
              </w:rPr>
              <w:t>аботают в группах. Подводят итоги экскурсии (отчет)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 w:rsidRPr="00D62B7D">
              <w:rPr>
                <w:sz w:val="22"/>
              </w:rPr>
              <w:t>Узнавать и различать растения различных экологических групп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3</w:t>
            </w:r>
            <w:r w:rsidR="00796F96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796F96" w:rsidP="008D5709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18</w:t>
            </w:r>
            <w:r w:rsidR="006B7E4F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AC0F5E" w:rsidRDefault="006B7E4F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4F" w:rsidRPr="00D3381F" w:rsidRDefault="006B7E4F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D3381F">
              <w:rPr>
                <w:rFonts w:ascii="Times New Roman" w:eastAsia="Arial" w:hAnsi="Times New Roman" w:cs="Times New Roman"/>
                <w:lang w:eastAsia="ar-SA"/>
              </w:rPr>
              <w:t>ознакомить учащихся с многообразием</w:t>
            </w:r>
          </w:p>
          <w:p w:rsidR="006B7E4F" w:rsidRPr="00D3381F" w:rsidRDefault="006B7E4F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дико</w:t>
            </w:r>
            <w:r w:rsidRPr="00D3381F">
              <w:rPr>
                <w:rFonts w:ascii="Times New Roman" w:eastAsia="Arial" w:hAnsi="Times New Roman" w:cs="Times New Roman"/>
                <w:lang w:eastAsia="ar-SA"/>
              </w:rPr>
              <w:t>растущих цве</w:t>
            </w:r>
            <w:r>
              <w:rPr>
                <w:rFonts w:ascii="Times New Roman" w:eastAsia="Arial" w:hAnsi="Times New Roman" w:cs="Times New Roman"/>
                <w:lang w:eastAsia="ar-SA"/>
              </w:rPr>
              <w:t>тковых растений края, их приспо</w:t>
            </w:r>
            <w:r w:rsidRPr="00D3381F">
              <w:rPr>
                <w:rFonts w:ascii="Times New Roman" w:eastAsia="Arial" w:hAnsi="Times New Roman" w:cs="Times New Roman"/>
                <w:lang w:eastAsia="ar-SA"/>
              </w:rPr>
              <w:t xml:space="preserve">собленностью к </w:t>
            </w:r>
          </w:p>
          <w:p w:rsidR="006B7E4F" w:rsidRPr="00D3381F" w:rsidRDefault="006B7E4F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D3381F">
              <w:rPr>
                <w:rFonts w:ascii="Times New Roman" w:eastAsia="Arial" w:hAnsi="Times New Roman" w:cs="Times New Roman"/>
                <w:lang w:eastAsia="ar-SA"/>
              </w:rPr>
              <w:t xml:space="preserve">обитанию в </w:t>
            </w:r>
          </w:p>
          <w:p w:rsidR="006B7E4F" w:rsidRPr="00066CD5" w:rsidRDefault="006B7E4F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D3381F">
              <w:rPr>
                <w:rFonts w:ascii="Times New Roman" w:eastAsia="Arial" w:hAnsi="Times New Roman" w:cs="Times New Roman"/>
                <w:lang w:eastAsia="ar-SA"/>
              </w:rPr>
              <w:t>сообществе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D3381F" w:rsidRDefault="006B7E4F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 xml:space="preserve">Влияние </w:t>
            </w:r>
            <w:r w:rsidRPr="00D3381F">
              <w:rPr>
                <w:sz w:val="22"/>
              </w:rPr>
              <w:t xml:space="preserve">растительное </w:t>
            </w:r>
          </w:p>
          <w:p w:rsidR="006B7E4F" w:rsidRPr="009F7192" w:rsidRDefault="006B7E4F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сооб</w:t>
            </w:r>
            <w:r w:rsidRPr="00D3381F">
              <w:rPr>
                <w:sz w:val="22"/>
              </w:rPr>
              <w:t>щество; приспособленность растений к обитанию в сообществе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D3381F" w:rsidRDefault="006B7E4F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3381F">
              <w:rPr>
                <w:sz w:val="22"/>
              </w:rPr>
              <w:t>Иметь представление о</w:t>
            </w:r>
            <w:r>
              <w:rPr>
                <w:sz w:val="22"/>
              </w:rPr>
              <w:t xml:space="preserve"> структуре </w:t>
            </w:r>
            <w:r w:rsidRPr="00D3381F">
              <w:rPr>
                <w:sz w:val="22"/>
              </w:rPr>
              <w:t>конкретного фитоценоза,</w:t>
            </w:r>
          </w:p>
          <w:p w:rsidR="006B7E4F" w:rsidRPr="00D3381F" w:rsidRDefault="006B7E4F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 xml:space="preserve">расположенного </w:t>
            </w:r>
            <w:r w:rsidRPr="00D3381F">
              <w:rPr>
                <w:sz w:val="22"/>
              </w:rPr>
              <w:t>в окрестностях школы.</w:t>
            </w:r>
          </w:p>
          <w:p w:rsidR="006B7E4F" w:rsidRPr="009F7192" w:rsidRDefault="006B7E4F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3381F">
              <w:rPr>
                <w:sz w:val="22"/>
              </w:rPr>
              <w:t>Знать правила поведения в природе и последствия влияния человека на природные сообщества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5A3C82">
              <w:rPr>
                <w:rFonts w:ascii="Times New Roman" w:hAnsi="Times New Roman" w:cs="Times New Roman"/>
              </w:rPr>
              <w:t>бсуждают отчет по экскурсии</w:t>
            </w:r>
          </w:p>
          <w:p w:rsidR="006B7E4F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A3C82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A3C82">
              <w:rPr>
                <w:rFonts w:ascii="Times New Roman" w:hAnsi="Times New Roman" w:cs="Times New Roman"/>
              </w:rPr>
              <w:t>амостоятельно создают алгоритмы деятельности при решении проблем творческого и поискового характера</w:t>
            </w:r>
          </w:p>
          <w:p w:rsidR="006B7E4F" w:rsidRPr="009F7192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F7192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в</w:t>
            </w:r>
            <w:r w:rsidRPr="005A3C82">
              <w:rPr>
                <w:rFonts w:ascii="Times New Roman" w:hAnsi="Times New Roman" w:cs="Times New Roman"/>
              </w:rPr>
              <w:t>ступают в диалог, участвуют в коллективном обсуждении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7E4F" w:rsidRPr="009F7192" w:rsidRDefault="006B7E4F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D62B7D">
              <w:rPr>
                <w:sz w:val="22"/>
              </w:rPr>
              <w:t>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</w:tr>
      <w:tr w:rsidR="006B7E4F" w:rsidRPr="0041734F" w:rsidTr="0065375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B7E4F" w:rsidRPr="00796F96" w:rsidRDefault="006B7E4F" w:rsidP="00796F9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B7E4F" w:rsidRPr="00AC0F5E" w:rsidRDefault="006B7E4F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B7E4F" w:rsidRPr="00066CD5" w:rsidRDefault="006B7E4F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9F7192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9F7192" w:rsidRDefault="006B7E4F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</w:p>
        </w:tc>
      </w:tr>
    </w:tbl>
    <w:p w:rsidR="00796F96" w:rsidRDefault="00796F96" w:rsidP="002739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796F96" w:rsidSect="00796F96">
          <w:pgSz w:w="16838" w:h="11906" w:orient="landscape"/>
          <w:pgMar w:top="851" w:right="992" w:bottom="1134" w:left="1134" w:header="709" w:footer="709" w:gutter="0"/>
          <w:cols w:space="708"/>
          <w:docGrid w:linePitch="360"/>
        </w:sectPr>
      </w:pPr>
    </w:p>
    <w:p w:rsidR="00BF1491" w:rsidRPr="00BF1491" w:rsidRDefault="00BF1491" w:rsidP="002739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F14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V. Учебно-методическое и материально-техническое обеспечение образовательного процесса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- учебник</w:t>
      </w:r>
      <w:r w:rsidR="00D62B7D">
        <w:rPr>
          <w:rFonts w:ascii="Times New Roman" w:eastAsia="Calibri" w:hAnsi="Times New Roman" w:cs="Times New Roman"/>
          <w:bCs/>
          <w:sz w:val="24"/>
          <w:szCs w:val="24"/>
        </w:rPr>
        <w:t>: Биология: Многообразие покрытосеменных растений.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62B7D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>кл.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: учебник 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В.В. Пасечник. 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– М. </w:t>
      </w:r>
      <w:r>
        <w:rPr>
          <w:rFonts w:ascii="Times New Roman" w:eastAsia="Calibri" w:hAnsi="Times New Roman" w:cs="Times New Roman"/>
          <w:bCs/>
          <w:sz w:val="24"/>
          <w:szCs w:val="24"/>
        </w:rPr>
        <w:t>: Дрофа, 201</w:t>
      </w:r>
      <w:r w:rsidR="00796F96">
        <w:rPr>
          <w:rFonts w:ascii="Times New Roman" w:eastAsia="Calibri" w:hAnsi="Times New Roman" w:cs="Times New Roman"/>
          <w:bCs/>
          <w:sz w:val="24"/>
          <w:szCs w:val="24"/>
        </w:rPr>
        <w:t>9</w:t>
      </w:r>
    </w:p>
    <w:p w:rsidR="00077E85" w:rsidRDefault="00924901" w:rsidP="00077E8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- авторская программа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В.В. Пасечника 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077E85" w:rsidRPr="00DE5C66">
        <w:rPr>
          <w:rFonts w:ascii="Times New Roman" w:hAnsi="Times New Roman" w:cs="Times New Roman"/>
          <w:sz w:val="24"/>
          <w:szCs w:val="24"/>
        </w:rPr>
        <w:t>сборник «Биология. 5—</w:t>
      </w:r>
      <w:r w:rsidR="00077E85">
        <w:rPr>
          <w:rFonts w:ascii="Times New Roman" w:hAnsi="Times New Roman" w:cs="Times New Roman"/>
          <w:sz w:val="24"/>
          <w:szCs w:val="24"/>
        </w:rPr>
        <w:t xml:space="preserve">9 классы: Рабочие программы: методическое пособие/ сост. М.Г. </w:t>
      </w:r>
      <w:proofErr w:type="spellStart"/>
      <w:r w:rsidR="00077E85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="00077E85">
        <w:rPr>
          <w:rFonts w:ascii="Times New Roman" w:hAnsi="Times New Roman" w:cs="Times New Roman"/>
          <w:sz w:val="24"/>
          <w:szCs w:val="24"/>
        </w:rPr>
        <w:t>» - М.: Дрофа, 2015.</w:t>
      </w:r>
    </w:p>
    <w:p w:rsidR="00924901" w:rsidRPr="00924901" w:rsidRDefault="00924901" w:rsidP="00077E8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i/>
          <w:sz w:val="24"/>
          <w:szCs w:val="24"/>
        </w:rPr>
        <w:t>Для учителя:</w:t>
      </w:r>
    </w:p>
    <w:p w:rsidR="00924901" w:rsidRPr="00924901" w:rsidRDefault="00924901" w:rsidP="00D62B7D">
      <w:pPr>
        <w:widowControl w:val="0"/>
        <w:numPr>
          <w:ilvl w:val="0"/>
          <w:numId w:val="3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14" w:right="40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И.Н. Пономарёва, И.В. Николаев, О.А. Корнилова. Биология: 5 класс: методическое пособие - М.: </w:t>
      </w:r>
      <w:proofErr w:type="spellStart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, 2014</w:t>
      </w:r>
    </w:p>
    <w:p w:rsidR="00924901" w:rsidRPr="00924901" w:rsidRDefault="00924901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Мирзоев С.С. Активизация познавательного интереса учащихся // Биология в школе, 2007. №6.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Пугал Технические средства обучения // Биология в школе, 2003, №6-7.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Г.К.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Современные образовательные технологии. М.: 1998.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Г.К.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Энциклопедия образовательных технологий, т.1. - М.: НИИ школьных технологий, 2006.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Л.В.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Стамберская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Урок биологии шагает в компьютерный класс // Биология в школе, 2006, №6.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Тушина Использование компьютерных технологий в обучении биологии // Первое сентября. Биология, 2003, №27-28.</w:t>
      </w:r>
    </w:p>
    <w:p w:rsidR="00924901" w:rsidRDefault="00924901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Использование ИКТ при работе с методическими материалами в подготовке уроков биологии. Пермь, 2006.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Н.В. Дубинина, В.В. Пасечник «Биология. Бактерии, грибы, растения» 6 класс: Тематическое и поурочное планирование к учебнику – М.: Дрофа, 2004.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 xml:space="preserve">Биология. Бактерии. Грибы. Растения.6 класс: поурочные планы по учебнику В.В. Пасечника/ авт.-сост. Н.И. </w:t>
      </w:r>
      <w:proofErr w:type="spellStart"/>
      <w:r w:rsidRPr="00D62B7D">
        <w:rPr>
          <w:rFonts w:ascii="Times New Roman" w:eastAsia="Calibri" w:hAnsi="Times New Roman" w:cs="Times New Roman"/>
          <w:sz w:val="24"/>
          <w:szCs w:val="24"/>
        </w:rPr>
        <w:t>Галушкова</w:t>
      </w:r>
      <w:proofErr w:type="spellEnd"/>
      <w:r w:rsidRPr="00D62B7D">
        <w:rPr>
          <w:rFonts w:ascii="Times New Roman" w:eastAsia="Calibri" w:hAnsi="Times New Roman" w:cs="Times New Roman"/>
          <w:sz w:val="24"/>
          <w:szCs w:val="24"/>
        </w:rPr>
        <w:t>. – Волгоград: Учитель, 2007.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Сборник нормативных документов. Биология/ сост. Э.Д. Днепров, А.Г. Аркадьев. -  М.: Дрофа. 2006.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В.В. Пасечник, Т.А.  Снисаренко «Биология: бактерии, грибы, растения: рабочая тетрадь. 6 класс – М.: Дрофа, 2005.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А.И. Никишов «Тетрадь для оценки качества знаний по биологии» 6 класс» -  М.: Дрофа 2006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 xml:space="preserve">В.Н. Фросин, В.И </w:t>
      </w:r>
      <w:proofErr w:type="spellStart"/>
      <w:r w:rsidRPr="00D62B7D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D62B7D">
        <w:rPr>
          <w:rFonts w:ascii="Times New Roman" w:eastAsia="Calibri" w:hAnsi="Times New Roman" w:cs="Times New Roman"/>
          <w:sz w:val="24"/>
          <w:szCs w:val="24"/>
        </w:rPr>
        <w:t xml:space="preserve"> «Готовимся к единому государственному экзамену: Биология. Растения. Грибы. Лишайники» - М.: Дрофа , 2004.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Лабораторный практикум 6 класс (учебное электронное издание)  Отдел информационных технологий  ГОРУНО г. Дубна, 2005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12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Электронное учебное издание «Биология 6 – живой организм», мультимедийное приложение к учебнику Н.И. Сонина – М.: Дрофа, 2006.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i/>
          <w:sz w:val="24"/>
          <w:szCs w:val="24"/>
        </w:rPr>
        <w:t>Для учащихся</w:t>
      </w:r>
    </w:p>
    <w:p w:rsidR="00924901" w:rsidRPr="00924901" w:rsidRDefault="00077E85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И.И</w:t>
      </w:r>
      <w:r w:rsidRPr="0092490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Акимушкин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 xml:space="preserve">Невидимые нити природы. - М.: Мысль, </w:t>
      </w:r>
      <w:smartTag w:uri="urn:schemas-microsoft-com:office:smarttags" w:element="metricconverter">
        <w:smartTagPr>
          <w:attr w:name="ProductID" w:val="2005 г"/>
        </w:smartTagPr>
        <w:r w:rsidR="00924901" w:rsidRPr="00924901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="00924901" w:rsidRPr="00924901">
        <w:rPr>
          <w:rFonts w:ascii="Times New Roman" w:eastAsia="Calibri" w:hAnsi="Times New Roman" w:cs="Times New Roman"/>
          <w:sz w:val="24"/>
          <w:szCs w:val="24"/>
        </w:rPr>
        <w:t>.-142 с.</w:t>
      </w:r>
    </w:p>
    <w:p w:rsidR="00924901" w:rsidRPr="00924901" w:rsidRDefault="00077E85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Верзилин По следам Робинзона.- М., Просвещение, 1994.</w:t>
      </w:r>
    </w:p>
    <w:p w:rsidR="00924901" w:rsidRPr="00924901" w:rsidRDefault="00924901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Боднарук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Ковылина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. – Волгоград: Учитель, 2007.</w:t>
      </w:r>
    </w:p>
    <w:p w:rsidR="00924901" w:rsidRPr="00924901" w:rsidRDefault="00924901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Кристиан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 де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Дюв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. Путешествие в мир живой клетки. М.: «Мир» 1987.</w:t>
      </w:r>
    </w:p>
    <w:p w:rsidR="00924901" w:rsidRPr="00924901" w:rsidRDefault="00924901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Энциклопедия для детей. Биология. М.: «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Аванта+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» 1996.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</w:t>
      </w:r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«Единая коллекция Цифровых Образовательных Ресурсов»  </w:t>
      </w:r>
      <w:hyperlink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http://school collection.edu.ru/</w:t>
        </w:r>
      </w:hyperlink>
    </w:p>
    <w:p w:rsidR="00924901" w:rsidRPr="00924901" w:rsidRDefault="0044552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924901"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http://www.fcior.edu.ru/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Газета «Биология» – </w:t>
      </w:r>
      <w:hyperlink r:id="rId7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www.bio.1september.ru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Научные новости биологии – </w:t>
      </w:r>
      <w:hyperlink r:id="rId8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www.bio.nature.ru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Эйдос</w:t>
      </w:r>
      <w:proofErr w:type="spellEnd"/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 – центр дистанционного образования – </w:t>
      </w:r>
      <w:hyperlink r:id="rId9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www.edios.ru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Учебные материалы и словари на сайте «Кирилл и Мефодий»– </w:t>
      </w:r>
      <w:hyperlink r:id="rId10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www.km.ru/education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Учебные фильмы – </w:t>
      </w:r>
      <w:hyperlink r:id="rId11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http://video.edu-lib.net</w:t>
        </w:r>
      </w:hyperlink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Наглядные пособия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Таблицы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Рисунки разнообразных организмов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Фотографии растений, животных, грибов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Портреты ученых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Гербарии растений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Коллекция «Насекомые»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Живые объекты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924901" w:rsidRPr="00924901" w:rsidRDefault="00924901" w:rsidP="00924901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Телевизор.</w:t>
      </w:r>
    </w:p>
    <w:p w:rsidR="00924901" w:rsidRPr="00924901" w:rsidRDefault="00924901" w:rsidP="00924901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Компьютер.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Учебно-практическое оборудование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Микроскопы, лупы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Лабораторное оборудование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Готовые микропрепараты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Индивидуальные пособия.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Специализированная учебная мебель</w:t>
      </w:r>
    </w:p>
    <w:p w:rsidR="00924901" w:rsidRPr="00924901" w:rsidRDefault="00924901" w:rsidP="00924901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Ученические столы с комплектом стульев</w:t>
      </w:r>
    </w:p>
    <w:p w:rsidR="00924901" w:rsidRPr="00924901" w:rsidRDefault="00924901" w:rsidP="00924901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Стол учительский с тумбой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Шкаф для хранения учебно-методической литературы.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Тумбы для хранения таблиц и плакатов.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Компьютерный стол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Мультимедийная поддержка курса</w:t>
      </w:r>
    </w:p>
    <w:p w:rsidR="00924901" w:rsidRPr="00924901" w:rsidRDefault="00924901" w:rsidP="00924901">
      <w:pPr>
        <w:widowControl w:val="0"/>
        <w:numPr>
          <w:ilvl w:val="0"/>
          <w:numId w:val="3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Биология. Растения. Бактерии. Грибы. Лишайники. 6 класс. Образовательный ком</w:t>
      </w:r>
      <w:r w:rsidRPr="00924901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плекс, </w:t>
      </w:r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(электронное учебное издание), Фирма «1 С», Издательский центр «</w:t>
      </w:r>
      <w:proofErr w:type="spellStart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», </w:t>
      </w:r>
      <w:r w:rsidRPr="00924901">
        <w:rPr>
          <w:rFonts w:ascii="Times New Roman" w:eastAsia="Calibri" w:hAnsi="Times New Roman" w:cs="Times New Roman"/>
          <w:sz w:val="24"/>
          <w:szCs w:val="24"/>
        </w:rPr>
        <w:t>2007.</w:t>
      </w:r>
    </w:p>
    <w:p w:rsidR="00924901" w:rsidRPr="00924901" w:rsidRDefault="00924901" w:rsidP="00924901">
      <w:pPr>
        <w:widowControl w:val="0"/>
        <w:numPr>
          <w:ilvl w:val="0"/>
          <w:numId w:val="3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Биология. Животные. 7 класс.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Образовательный ком</w:t>
      </w:r>
      <w:r w:rsidRPr="00924901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плекс, </w:t>
      </w:r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(электронное учебное издание), Фирма «1 С», Издательский центр «</w:t>
      </w:r>
      <w:proofErr w:type="spellStart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», </w:t>
      </w:r>
      <w:r w:rsidRPr="00924901">
        <w:rPr>
          <w:rFonts w:ascii="Times New Roman" w:eastAsia="Calibri" w:hAnsi="Times New Roman" w:cs="Times New Roman"/>
          <w:sz w:val="24"/>
          <w:szCs w:val="24"/>
        </w:rPr>
        <w:t>2007.</w:t>
      </w:r>
    </w:p>
    <w:p w:rsid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01" w:rsidRDefault="0027392A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VI. Планируемые резуль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таты изучения учебного предмета</w:t>
      </w:r>
    </w:p>
    <w:p w:rsidR="005E393E" w:rsidRDefault="005E393E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56"/>
        <w:gridCol w:w="5477"/>
        <w:gridCol w:w="2431"/>
      </w:tblGrid>
      <w:tr w:rsidR="005E393E" w:rsidRPr="005E393E" w:rsidTr="008D570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Виды результатов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достижений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выявления результатов</w:t>
            </w:r>
          </w:p>
        </w:tc>
      </w:tr>
      <w:tr w:rsidR="005E393E" w:rsidRPr="005E393E" w:rsidTr="008D570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1.1. Позитивная динамика оценок значимости школьного образования, отношения к школе, взаимоотношений с учителями.</w:t>
            </w:r>
          </w:p>
          <w:p w:rsidR="005E393E" w:rsidRPr="005E393E" w:rsidRDefault="005E393E" w:rsidP="00824DE2">
            <w:pPr>
              <w:widowControl w:val="0"/>
              <w:shd w:val="clear" w:color="auto" w:fill="FFFFFF"/>
              <w:tabs>
                <w:tab w:val="left" w:pos="541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Воспитаниечувства гордости за достижения российской науки в области 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393E" w:rsidRPr="005E393E" w:rsidRDefault="00824DE2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 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учению, готовность и способность обучающихся к саморазвитию и самообразованию на основе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тивации к обучению и познанию,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осознанному выбору и построению дальнейшей индивидуальной траектории образования на базе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  <w:p w:rsidR="005E393E" w:rsidRPr="005E393E" w:rsidRDefault="00824DE2" w:rsidP="00824DE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0" w:after="0" w:line="240" w:lineRule="auto"/>
              <w:ind w:right="40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Использование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компетентности в общении и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5E393E" w:rsidRPr="005E393E" w:rsidRDefault="00824DE2" w:rsidP="00824DE2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Сформированность познавательных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интересов, интеллектуальных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и творческих способностей учащихся.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Социологические исследования. Систематизация педагогических наблюдений.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E393E" w:rsidRPr="005E393E" w:rsidTr="008D570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2.Метапредметн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 результаты.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2.2. Умение оценивать правильно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сть выполнения учебной задачи, 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возможности её решения.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2.3.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2.4.Сформированность </w:t>
            </w:r>
            <w:proofErr w:type="spellStart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уменийвоспринимать</w:t>
            </w:r>
            <w:proofErr w:type="spellEnd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, перерабатывать и предъявлять информацию в словесной, образной, символической, графической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2.5 Приобретениеопыта самостояте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поиска, анализа и отбора информации 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различных источников и новых информационных технологий для решения познавательных задач.</w:t>
            </w:r>
          </w:p>
          <w:p w:rsidR="005E393E" w:rsidRPr="005E393E" w:rsidRDefault="005E393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2.6. Развитие монологической и диалогической речи, умения выражать свои мысли и способности выслушать собеседника.</w:t>
            </w:r>
          </w:p>
          <w:p w:rsidR="005E393E" w:rsidRPr="005E393E" w:rsidRDefault="005E393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2.7.Формирование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тесты.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проверочных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педагогических наблюдений.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Классно обобщающий контроль.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DE2" w:rsidRPr="005E393E" w:rsidTr="008D570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Pr="00824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E2" w:rsidRDefault="00824DE2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Знать: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внешнее и внутреннее строение органов цветковых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видоизменения органов цветковых раст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ений и их роль в жизни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процессы жизнедеятельности растений; 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минерального и воздушного питания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виды размножения растений и их значение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систематические категории: вид, род, семейство, класс, отдел, царство;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признаки однодольных и двудольных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основных семейств однодольных и двудольных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сельскохозяйственные растения, биологические основы их выращивания и 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народнохозяйственное значение; 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растений с другими организмами;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растительные сообщества и их типы;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развития и смены растительных сообществ;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результатах влияния деятельности человека на растительные сообщества и влияния природной среды на человека.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 Уметь: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и описывать органы цветковых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связь особенностей строения органов растений со средой обитания;</w:t>
            </w:r>
          </w:p>
          <w:p w:rsidR="003B7FAE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изучать органы растений в ходе лабораторных работ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процессы жизнедеятельности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значение основных процессов жизнедеятельности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взаимосвязь между процессами дыхания и фотосинтеза;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значение процессов фотосинтеза в жизни растений и в природе;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роль различных видов размножения у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всхожесть семян растений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делать морфологическую характеристику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признаки семейства по внешнему строению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ь с определительными карточками;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растений с другими организмами;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растительные сообщества и их типы;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влияние деятельности человека на растительные сообщества и влияние природной среды на человека;</w:t>
            </w:r>
          </w:p>
          <w:p w:rsidR="00E01823" w:rsidRPr="005E393E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фенологические наблюдения за весенними явлениями в природных сообществах.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Самостоятельные и контрольные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Лабораторные и практические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Фенологические наблюдения.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Классно обобщающий контроль.</w:t>
            </w:r>
          </w:p>
          <w:p w:rsidR="00824DE2" w:rsidRPr="005E393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контроль.</w:t>
            </w:r>
          </w:p>
        </w:tc>
      </w:tr>
    </w:tbl>
    <w:p w:rsidR="005E393E" w:rsidRDefault="005E393E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5E393E" w:rsidSect="00796F96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69523C5"/>
    <w:multiLevelType w:val="hybridMultilevel"/>
    <w:tmpl w:val="D4BA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60ED4"/>
    <w:multiLevelType w:val="hybridMultilevel"/>
    <w:tmpl w:val="95705D7C"/>
    <w:lvl w:ilvl="0" w:tplc="C8A024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7142E"/>
    <w:multiLevelType w:val="hybridMultilevel"/>
    <w:tmpl w:val="9CB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212A07ED"/>
    <w:multiLevelType w:val="hybridMultilevel"/>
    <w:tmpl w:val="756ADD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D86FC7"/>
    <w:multiLevelType w:val="hybridMultilevel"/>
    <w:tmpl w:val="AFF267AE"/>
    <w:lvl w:ilvl="0" w:tplc="F11EBE9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6A"/>
    <w:multiLevelType w:val="hybridMultilevel"/>
    <w:tmpl w:val="A4C0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27C44703"/>
    <w:multiLevelType w:val="hybridMultilevel"/>
    <w:tmpl w:val="1206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72492"/>
    <w:multiLevelType w:val="hybridMultilevel"/>
    <w:tmpl w:val="F29ABA82"/>
    <w:lvl w:ilvl="0" w:tplc="13540444">
      <w:start w:val="1"/>
      <w:numFmt w:val="decimal"/>
      <w:lvlText w:val="%1."/>
      <w:lvlJc w:val="left"/>
      <w:pPr>
        <w:ind w:left="30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2AB23040"/>
    <w:multiLevelType w:val="multilevel"/>
    <w:tmpl w:val="703645A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BD3B6F"/>
    <w:multiLevelType w:val="hybridMultilevel"/>
    <w:tmpl w:val="07E0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D04A1"/>
    <w:multiLevelType w:val="hybridMultilevel"/>
    <w:tmpl w:val="85186CC6"/>
    <w:lvl w:ilvl="0" w:tplc="3FA63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240AF"/>
    <w:multiLevelType w:val="hybridMultilevel"/>
    <w:tmpl w:val="82BC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3217F"/>
    <w:multiLevelType w:val="hybridMultilevel"/>
    <w:tmpl w:val="96DC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819B4"/>
    <w:multiLevelType w:val="hybridMultilevel"/>
    <w:tmpl w:val="89A4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E1E50"/>
    <w:multiLevelType w:val="hybridMultilevel"/>
    <w:tmpl w:val="50D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4060133"/>
    <w:multiLevelType w:val="hybridMultilevel"/>
    <w:tmpl w:val="ED2A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10325"/>
    <w:multiLevelType w:val="hybridMultilevel"/>
    <w:tmpl w:val="8DA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6327C9"/>
    <w:multiLevelType w:val="hybridMultilevel"/>
    <w:tmpl w:val="24F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72640E"/>
    <w:multiLevelType w:val="hybridMultilevel"/>
    <w:tmpl w:val="809A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AA3CC1"/>
    <w:multiLevelType w:val="hybridMultilevel"/>
    <w:tmpl w:val="85186CC6"/>
    <w:lvl w:ilvl="0" w:tplc="3FA63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11F8B"/>
    <w:multiLevelType w:val="hybridMultilevel"/>
    <w:tmpl w:val="41A249DA"/>
    <w:lvl w:ilvl="0" w:tplc="A1920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9114D"/>
    <w:multiLevelType w:val="hybridMultilevel"/>
    <w:tmpl w:val="47BEBD90"/>
    <w:lvl w:ilvl="0" w:tplc="3AD08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3B2277"/>
    <w:multiLevelType w:val="hybridMultilevel"/>
    <w:tmpl w:val="BC18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9511B0"/>
    <w:multiLevelType w:val="hybridMultilevel"/>
    <w:tmpl w:val="9C3C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009EA"/>
    <w:multiLevelType w:val="hybridMultilevel"/>
    <w:tmpl w:val="1390CBB8"/>
    <w:lvl w:ilvl="0" w:tplc="0EB6C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86DE6"/>
    <w:multiLevelType w:val="hybridMultilevel"/>
    <w:tmpl w:val="83F60ABC"/>
    <w:lvl w:ilvl="0" w:tplc="FE1034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00B7D"/>
    <w:multiLevelType w:val="hybridMultilevel"/>
    <w:tmpl w:val="1CF2FA58"/>
    <w:lvl w:ilvl="0" w:tplc="C2B2E12A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9">
    <w:nsid w:val="4B024A08"/>
    <w:multiLevelType w:val="hybridMultilevel"/>
    <w:tmpl w:val="D5EE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6B461AE1"/>
    <w:multiLevelType w:val="hybridMultilevel"/>
    <w:tmpl w:val="BF2EE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1354B81"/>
    <w:multiLevelType w:val="hybridMultilevel"/>
    <w:tmpl w:val="8E1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007A5"/>
    <w:multiLevelType w:val="hybridMultilevel"/>
    <w:tmpl w:val="0BB8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80AE3"/>
    <w:multiLevelType w:val="hybridMultilevel"/>
    <w:tmpl w:val="A5D6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1"/>
  </w:num>
  <w:num w:numId="4">
    <w:abstractNumId w:val="30"/>
  </w:num>
  <w:num w:numId="5">
    <w:abstractNumId w:val="45"/>
  </w:num>
  <w:num w:numId="6">
    <w:abstractNumId w:val="0"/>
  </w:num>
  <w:num w:numId="7">
    <w:abstractNumId w:val="1"/>
  </w:num>
  <w:num w:numId="8">
    <w:abstractNumId w:val="2"/>
  </w:num>
  <w:num w:numId="9">
    <w:abstractNumId w:val="2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32"/>
  </w:num>
  <w:num w:numId="17">
    <w:abstractNumId w:val="34"/>
  </w:num>
  <w:num w:numId="18">
    <w:abstractNumId w:val="21"/>
  </w:num>
  <w:num w:numId="19">
    <w:abstractNumId w:val="26"/>
  </w:num>
  <w:num w:numId="20">
    <w:abstractNumId w:val="11"/>
  </w:num>
  <w:num w:numId="21">
    <w:abstractNumId w:val="43"/>
  </w:num>
  <w:num w:numId="22">
    <w:abstractNumId w:val="40"/>
  </w:num>
  <w:num w:numId="23">
    <w:abstractNumId w:val="12"/>
  </w:num>
  <w:num w:numId="24">
    <w:abstractNumId w:val="16"/>
  </w:num>
  <w:num w:numId="25">
    <w:abstractNumId w:val="36"/>
  </w:num>
  <w:num w:numId="26">
    <w:abstractNumId w:val="44"/>
  </w:num>
  <w:num w:numId="27">
    <w:abstractNumId w:val="35"/>
  </w:num>
  <w:num w:numId="28">
    <w:abstractNumId w:val="25"/>
  </w:num>
  <w:num w:numId="29">
    <w:abstractNumId w:val="17"/>
  </w:num>
  <w:num w:numId="30">
    <w:abstractNumId w:val="46"/>
  </w:num>
  <w:num w:numId="31">
    <w:abstractNumId w:val="22"/>
  </w:num>
  <w:num w:numId="32">
    <w:abstractNumId w:val="8"/>
  </w:num>
  <w:num w:numId="33">
    <w:abstractNumId w:val="28"/>
  </w:num>
  <w:num w:numId="34">
    <w:abstractNumId w:val="24"/>
  </w:num>
  <w:num w:numId="35">
    <w:abstractNumId w:val="39"/>
  </w:num>
  <w:num w:numId="36">
    <w:abstractNumId w:val="23"/>
  </w:num>
  <w:num w:numId="37">
    <w:abstractNumId w:val="27"/>
  </w:num>
  <w:num w:numId="38">
    <w:abstractNumId w:val="19"/>
  </w:num>
  <w:num w:numId="39">
    <w:abstractNumId w:val="9"/>
  </w:num>
  <w:num w:numId="40">
    <w:abstractNumId w:val="15"/>
  </w:num>
  <w:num w:numId="41">
    <w:abstractNumId w:val="13"/>
  </w:num>
  <w:num w:numId="42">
    <w:abstractNumId w:val="10"/>
  </w:num>
  <w:num w:numId="43">
    <w:abstractNumId w:val="42"/>
  </w:num>
  <w:num w:numId="44">
    <w:abstractNumId w:val="38"/>
  </w:num>
  <w:num w:numId="45">
    <w:abstractNumId w:val="37"/>
  </w:num>
  <w:num w:numId="46">
    <w:abstractNumId w:val="1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2A9"/>
    <w:rsid w:val="0003615C"/>
    <w:rsid w:val="00066CD5"/>
    <w:rsid w:val="00077E85"/>
    <w:rsid w:val="0008518E"/>
    <w:rsid w:val="00087B27"/>
    <w:rsid w:val="000901B5"/>
    <w:rsid w:val="000B019D"/>
    <w:rsid w:val="001612F6"/>
    <w:rsid w:val="001F1746"/>
    <w:rsid w:val="0022485D"/>
    <w:rsid w:val="00237032"/>
    <w:rsid w:val="002378D8"/>
    <w:rsid w:val="00245F43"/>
    <w:rsid w:val="002556AB"/>
    <w:rsid w:val="0027392A"/>
    <w:rsid w:val="002D6D67"/>
    <w:rsid w:val="00314258"/>
    <w:rsid w:val="00314362"/>
    <w:rsid w:val="003A233F"/>
    <w:rsid w:val="003B7FAE"/>
    <w:rsid w:val="003E4E77"/>
    <w:rsid w:val="0041263D"/>
    <w:rsid w:val="0041734F"/>
    <w:rsid w:val="00445521"/>
    <w:rsid w:val="00451B46"/>
    <w:rsid w:val="00477116"/>
    <w:rsid w:val="00484C2B"/>
    <w:rsid w:val="0049242A"/>
    <w:rsid w:val="004B3B24"/>
    <w:rsid w:val="004D2B96"/>
    <w:rsid w:val="00512F0E"/>
    <w:rsid w:val="005679B4"/>
    <w:rsid w:val="005832C9"/>
    <w:rsid w:val="005852C2"/>
    <w:rsid w:val="005A3C82"/>
    <w:rsid w:val="005C7994"/>
    <w:rsid w:val="005E393E"/>
    <w:rsid w:val="005E57B7"/>
    <w:rsid w:val="00651D9E"/>
    <w:rsid w:val="0065375C"/>
    <w:rsid w:val="00665CC2"/>
    <w:rsid w:val="006B7E4F"/>
    <w:rsid w:val="007511B9"/>
    <w:rsid w:val="00796F96"/>
    <w:rsid w:val="007B3367"/>
    <w:rsid w:val="007E3DEF"/>
    <w:rsid w:val="00814233"/>
    <w:rsid w:val="00824DE2"/>
    <w:rsid w:val="00854033"/>
    <w:rsid w:val="0088718E"/>
    <w:rsid w:val="008928A4"/>
    <w:rsid w:val="008D5709"/>
    <w:rsid w:val="008E1725"/>
    <w:rsid w:val="00913A95"/>
    <w:rsid w:val="00923853"/>
    <w:rsid w:val="00924901"/>
    <w:rsid w:val="009629B6"/>
    <w:rsid w:val="009F7192"/>
    <w:rsid w:val="00A70F51"/>
    <w:rsid w:val="00AC0F5E"/>
    <w:rsid w:val="00AE3DFC"/>
    <w:rsid w:val="00AF50AE"/>
    <w:rsid w:val="00B02CB1"/>
    <w:rsid w:val="00B27C3B"/>
    <w:rsid w:val="00B34947"/>
    <w:rsid w:val="00B53A41"/>
    <w:rsid w:val="00B732A9"/>
    <w:rsid w:val="00B91025"/>
    <w:rsid w:val="00B955E2"/>
    <w:rsid w:val="00B95D7B"/>
    <w:rsid w:val="00B977CE"/>
    <w:rsid w:val="00BE6E7B"/>
    <w:rsid w:val="00BF1491"/>
    <w:rsid w:val="00C10CC0"/>
    <w:rsid w:val="00C36512"/>
    <w:rsid w:val="00C63A5B"/>
    <w:rsid w:val="00C86422"/>
    <w:rsid w:val="00C97748"/>
    <w:rsid w:val="00CB29E6"/>
    <w:rsid w:val="00CC57AC"/>
    <w:rsid w:val="00CF59DC"/>
    <w:rsid w:val="00D05A6A"/>
    <w:rsid w:val="00D170F6"/>
    <w:rsid w:val="00D207B7"/>
    <w:rsid w:val="00D3381F"/>
    <w:rsid w:val="00D51930"/>
    <w:rsid w:val="00D62B7D"/>
    <w:rsid w:val="00DB7DAC"/>
    <w:rsid w:val="00DC1F3F"/>
    <w:rsid w:val="00DE405F"/>
    <w:rsid w:val="00DE5C66"/>
    <w:rsid w:val="00E01823"/>
    <w:rsid w:val="00E04539"/>
    <w:rsid w:val="00E21992"/>
    <w:rsid w:val="00E3638F"/>
    <w:rsid w:val="00E662F9"/>
    <w:rsid w:val="00E742A9"/>
    <w:rsid w:val="00EB59BE"/>
    <w:rsid w:val="00EC44DA"/>
    <w:rsid w:val="00ED2A48"/>
    <w:rsid w:val="00ED400F"/>
    <w:rsid w:val="00EE57D0"/>
    <w:rsid w:val="00F022E0"/>
    <w:rsid w:val="00F04D0E"/>
    <w:rsid w:val="00F10AEC"/>
    <w:rsid w:val="00F26C90"/>
    <w:rsid w:val="00F32465"/>
    <w:rsid w:val="00F37F2E"/>
    <w:rsid w:val="00F66A1E"/>
    <w:rsid w:val="00FD3B87"/>
    <w:rsid w:val="00FE50C1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2A9"/>
    <w:pPr>
      <w:ind w:left="720"/>
      <w:contextualSpacing/>
    </w:pPr>
  </w:style>
  <w:style w:type="character" w:customStyle="1" w:styleId="FontStyle69">
    <w:name w:val="Font Style69"/>
    <w:uiPriority w:val="99"/>
    <w:rsid w:val="008928A4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928A4"/>
    <w:rPr>
      <w:rFonts w:ascii="Sylfaen" w:hAnsi="Sylfaen" w:cs="Sylfaen"/>
      <w:b/>
      <w:bCs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F3246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3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192"/>
  </w:style>
  <w:style w:type="paragraph" w:styleId="a6">
    <w:name w:val="No Spacing"/>
    <w:uiPriority w:val="1"/>
    <w:qFormat/>
    <w:rsid w:val="00ED2A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.1septemb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A337-AAEF-459B-9374-3853C6F3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6917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Горбачук</dc:creator>
  <cp:lastModifiedBy>Одигитрия</cp:lastModifiedBy>
  <cp:revision>5</cp:revision>
  <cp:lastPrinted>2017-01-22T12:49:00Z</cp:lastPrinted>
  <dcterms:created xsi:type="dcterms:W3CDTF">2017-09-11T18:42:00Z</dcterms:created>
  <dcterms:modified xsi:type="dcterms:W3CDTF">2021-03-31T21:14:00Z</dcterms:modified>
</cp:coreProperties>
</file>