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728"/>
        <w:gridCol w:w="7843"/>
      </w:tblGrid>
      <w:tr w:rsidR="007825CB" w:rsidTr="008E794C">
        <w:tc>
          <w:tcPr>
            <w:tcW w:w="1728" w:type="dxa"/>
          </w:tcPr>
          <w:p w:rsidR="007825CB" w:rsidRDefault="007825CB" w:rsidP="008E794C">
            <w:pPr>
              <w:snapToGrid w:val="0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904875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5CB" w:rsidRDefault="007825CB" w:rsidP="008E794C"/>
        </w:tc>
        <w:tc>
          <w:tcPr>
            <w:tcW w:w="7843" w:type="dxa"/>
          </w:tcPr>
          <w:p w:rsidR="007825CB" w:rsidRPr="007825CB" w:rsidRDefault="007825CB" w:rsidP="007825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5CB">
              <w:rPr>
                <w:rFonts w:ascii="Times New Roman" w:hAnsi="Times New Roman" w:cs="Times New Roman"/>
              </w:rPr>
              <w:t>Администрация города Дубны Московской области</w:t>
            </w:r>
          </w:p>
          <w:p w:rsidR="007825CB" w:rsidRPr="007825CB" w:rsidRDefault="007825CB" w:rsidP="00782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5CB">
              <w:rPr>
                <w:rFonts w:ascii="Times New Roman" w:hAnsi="Times New Roman" w:cs="Times New Roman"/>
              </w:rPr>
              <w:t>Управление народного образования</w:t>
            </w:r>
          </w:p>
          <w:p w:rsidR="007825CB" w:rsidRPr="007825CB" w:rsidRDefault="007825CB" w:rsidP="008E7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25CB" w:rsidRPr="007825CB" w:rsidRDefault="007825CB" w:rsidP="00782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25CB">
              <w:rPr>
                <w:rFonts w:ascii="Times New Roman" w:hAnsi="Times New Roman" w:cs="Times New Roman"/>
                <w:b/>
                <w:i/>
              </w:rPr>
              <w:t xml:space="preserve">Муниципальное бюджетное общеобразовательное учреждение </w:t>
            </w:r>
          </w:p>
          <w:p w:rsidR="007825CB" w:rsidRPr="007825CB" w:rsidRDefault="007825CB" w:rsidP="00782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25CB">
              <w:rPr>
                <w:rFonts w:ascii="Times New Roman" w:hAnsi="Times New Roman" w:cs="Times New Roman"/>
                <w:b/>
                <w:i/>
              </w:rPr>
              <w:t>«Средняя общеобразовательная школа №5</w:t>
            </w:r>
          </w:p>
          <w:p w:rsidR="007825CB" w:rsidRPr="007825CB" w:rsidRDefault="007825CB" w:rsidP="00782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25CB">
              <w:rPr>
                <w:rFonts w:ascii="Times New Roman" w:hAnsi="Times New Roman" w:cs="Times New Roman"/>
                <w:b/>
                <w:i/>
              </w:rPr>
              <w:t xml:space="preserve"> г.  Дубны Московской области» («Школа №5»)</w:t>
            </w:r>
          </w:p>
          <w:p w:rsidR="007825CB" w:rsidRDefault="007825CB" w:rsidP="008E794C"/>
        </w:tc>
      </w:tr>
    </w:tbl>
    <w:p w:rsidR="007825CB" w:rsidRDefault="00EE5F3A" w:rsidP="007825CB">
      <w:pPr>
        <w:rPr>
          <w:lang w:eastAsia="zh-CN"/>
        </w:rPr>
      </w:pPr>
      <w:r>
        <w:rPr>
          <w:lang w:eastAsia="zh-CN"/>
        </w:rPr>
      </w:r>
      <w:r>
        <w:rPr>
          <w:lang w:eastAsia="zh-CN"/>
        </w:rPr>
        <w:pict>
          <v:rect id="_x0000_s1026" style="width:467.75pt;height:1.5pt;mso-wrap-style:none;mso-position-horizontal-relative:char;mso-position-vertical-relative:line;v-text-anchor:middle" fillcolor="black" stroked="f">
            <v:stroke joinstyle="round"/>
            <w10:wrap type="none"/>
            <w10:anchorlock/>
          </v:rect>
        </w:pict>
      </w:r>
    </w:p>
    <w:p w:rsidR="007825CB" w:rsidRPr="007825CB" w:rsidRDefault="007825CB" w:rsidP="007825CB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7825CB">
        <w:rPr>
          <w:rFonts w:ascii="Times New Roman" w:hAnsi="Times New Roman" w:cs="Times New Roman"/>
        </w:rPr>
        <w:t>«УТВЕРЖДАЮ»</w:t>
      </w:r>
    </w:p>
    <w:p w:rsidR="007825CB" w:rsidRPr="007825CB" w:rsidRDefault="007825CB" w:rsidP="007825CB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7825CB">
        <w:rPr>
          <w:rFonts w:ascii="Times New Roman" w:hAnsi="Times New Roman" w:cs="Times New Roman"/>
        </w:rPr>
        <w:t>директор школы № 5</w:t>
      </w:r>
    </w:p>
    <w:p w:rsidR="007825CB" w:rsidRPr="007825CB" w:rsidRDefault="007825CB" w:rsidP="007825CB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7825CB">
        <w:rPr>
          <w:rFonts w:ascii="Times New Roman" w:hAnsi="Times New Roman" w:cs="Times New Roman"/>
        </w:rPr>
        <w:t>_________________</w:t>
      </w:r>
    </w:p>
    <w:p w:rsidR="007825CB" w:rsidRPr="007825CB" w:rsidRDefault="007825CB" w:rsidP="007825CB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7825CB">
        <w:rPr>
          <w:rFonts w:ascii="Times New Roman" w:hAnsi="Times New Roman" w:cs="Times New Roman"/>
        </w:rPr>
        <w:t>В.И. Стенгач</w:t>
      </w:r>
    </w:p>
    <w:p w:rsidR="007825CB" w:rsidRPr="007825CB" w:rsidRDefault="007825CB" w:rsidP="007825CB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7825CB">
        <w:rPr>
          <w:rFonts w:ascii="Times New Roman" w:hAnsi="Times New Roman" w:cs="Times New Roman"/>
        </w:rPr>
        <w:t>приказ  №____</w:t>
      </w:r>
    </w:p>
    <w:p w:rsidR="007825CB" w:rsidRPr="007825CB" w:rsidRDefault="007825CB" w:rsidP="007825CB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«___»___________2020</w:t>
      </w:r>
      <w:r w:rsidRPr="007825CB">
        <w:rPr>
          <w:rFonts w:ascii="Times New Roman" w:hAnsi="Times New Roman" w:cs="Times New Roman"/>
        </w:rPr>
        <w:t xml:space="preserve"> г.</w:t>
      </w:r>
    </w:p>
    <w:p w:rsidR="007825CB" w:rsidRPr="007825CB" w:rsidRDefault="007825CB" w:rsidP="007825CB">
      <w:pPr>
        <w:rPr>
          <w:rFonts w:ascii="Times New Roman" w:hAnsi="Times New Roman" w:cs="Times New Roman"/>
        </w:rPr>
      </w:pPr>
    </w:p>
    <w:p w:rsidR="007825CB" w:rsidRDefault="007825CB" w:rsidP="007825CB"/>
    <w:p w:rsidR="007825CB" w:rsidRDefault="007825CB" w:rsidP="007825CB"/>
    <w:p w:rsidR="007825CB" w:rsidRDefault="007825CB" w:rsidP="007825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25CB" w:rsidRPr="007825CB" w:rsidRDefault="007825CB" w:rsidP="007825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25CB">
        <w:rPr>
          <w:rFonts w:ascii="Times New Roman" w:hAnsi="Times New Roman" w:cs="Times New Roman"/>
          <w:b/>
        </w:rPr>
        <w:t>РАБОЧАЯ ПРОГРАММА</w:t>
      </w:r>
    </w:p>
    <w:p w:rsidR="007825CB" w:rsidRPr="007825CB" w:rsidRDefault="007825CB" w:rsidP="007825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25CB" w:rsidRPr="007825CB" w:rsidRDefault="007825CB" w:rsidP="007825CB">
      <w:pPr>
        <w:spacing w:after="0" w:line="240" w:lineRule="auto"/>
        <w:rPr>
          <w:rFonts w:ascii="Times New Roman" w:hAnsi="Times New Roman" w:cs="Times New Roman"/>
        </w:rPr>
      </w:pPr>
      <w:r w:rsidRPr="007825CB">
        <w:rPr>
          <w:rFonts w:ascii="Times New Roman" w:hAnsi="Times New Roman" w:cs="Times New Roman"/>
        </w:rPr>
        <w:t>УЧЕБНОГО КУРСА</w:t>
      </w:r>
      <w:r w:rsidRPr="007825CB">
        <w:rPr>
          <w:rFonts w:ascii="Times New Roman" w:hAnsi="Times New Roman" w:cs="Times New Roman"/>
          <w:u w:val="single"/>
        </w:rPr>
        <w:t>_Русский язык________________________________________________</w:t>
      </w:r>
    </w:p>
    <w:p w:rsidR="007825CB" w:rsidRPr="007825CB" w:rsidRDefault="007825CB" w:rsidP="007825CB">
      <w:pPr>
        <w:spacing w:after="0" w:line="240" w:lineRule="auto"/>
        <w:rPr>
          <w:rFonts w:ascii="Times New Roman" w:hAnsi="Times New Roman" w:cs="Times New Roman"/>
        </w:rPr>
      </w:pPr>
      <w:r w:rsidRPr="007825CB">
        <w:rPr>
          <w:rFonts w:ascii="Times New Roman" w:hAnsi="Times New Roman" w:cs="Times New Roman"/>
        </w:rPr>
        <w:t>ИЗУЧАЕМОГО НА</w:t>
      </w:r>
      <w:r w:rsidRPr="007825CB">
        <w:rPr>
          <w:rFonts w:ascii="Times New Roman" w:hAnsi="Times New Roman" w:cs="Times New Roman"/>
          <w:u w:val="single"/>
        </w:rPr>
        <w:t>_базовом    уровне______________________________________________</w:t>
      </w:r>
      <w:r w:rsidRPr="007825CB">
        <w:rPr>
          <w:rFonts w:ascii="Times New Roman" w:hAnsi="Times New Roman" w:cs="Times New Roman"/>
        </w:rPr>
        <w:t xml:space="preserve">  КЛАСС</w:t>
      </w:r>
      <w:r w:rsidRPr="007825CB">
        <w:rPr>
          <w:rFonts w:ascii="Times New Roman" w:hAnsi="Times New Roman" w:cs="Times New Roman"/>
          <w:u w:val="single"/>
        </w:rPr>
        <w:t xml:space="preserve">___________ </w:t>
      </w:r>
      <w:r>
        <w:rPr>
          <w:rFonts w:ascii="Times New Roman" w:hAnsi="Times New Roman" w:cs="Times New Roman"/>
          <w:u w:val="single"/>
        </w:rPr>
        <w:t>4</w:t>
      </w:r>
      <w:r w:rsidRPr="007825CB">
        <w:rPr>
          <w:rFonts w:ascii="Times New Roman" w:hAnsi="Times New Roman" w:cs="Times New Roman"/>
          <w:u w:val="single"/>
        </w:rPr>
        <w:t>А__________________________________________________________</w:t>
      </w:r>
    </w:p>
    <w:p w:rsidR="007825CB" w:rsidRPr="007825CB" w:rsidRDefault="007825CB" w:rsidP="007825CB">
      <w:pPr>
        <w:spacing w:after="0" w:line="240" w:lineRule="auto"/>
        <w:rPr>
          <w:rFonts w:ascii="Times New Roman" w:hAnsi="Times New Roman" w:cs="Times New Roman"/>
        </w:rPr>
      </w:pPr>
      <w:r w:rsidRPr="007825CB">
        <w:rPr>
          <w:rFonts w:ascii="Times New Roman" w:hAnsi="Times New Roman" w:cs="Times New Roman"/>
        </w:rPr>
        <w:t>Ф.И.О.учителя</w:t>
      </w:r>
      <w:r w:rsidRPr="007825CB">
        <w:rPr>
          <w:rFonts w:ascii="Times New Roman" w:hAnsi="Times New Roman" w:cs="Times New Roman"/>
          <w:u w:val="single"/>
        </w:rPr>
        <w:t>_____ Кривова Т.В._________________________________________________</w:t>
      </w:r>
    </w:p>
    <w:p w:rsidR="007825CB" w:rsidRDefault="007825CB" w:rsidP="007825CB"/>
    <w:p w:rsidR="007825CB" w:rsidRDefault="007825CB" w:rsidP="007825CB"/>
    <w:p w:rsidR="007825CB" w:rsidRDefault="007825CB" w:rsidP="007825CB"/>
    <w:p w:rsidR="007825CB" w:rsidRDefault="007825CB" w:rsidP="007825CB"/>
    <w:p w:rsidR="007825CB" w:rsidRDefault="007825CB" w:rsidP="007825CB"/>
    <w:p w:rsidR="007825CB" w:rsidRDefault="007825CB" w:rsidP="007825CB"/>
    <w:p w:rsidR="007825CB" w:rsidRPr="007825CB" w:rsidRDefault="007825CB" w:rsidP="007825CB">
      <w:pPr>
        <w:spacing w:after="0" w:line="240" w:lineRule="auto"/>
        <w:rPr>
          <w:rFonts w:ascii="Times New Roman" w:hAnsi="Times New Roman" w:cs="Times New Roman"/>
        </w:rPr>
      </w:pPr>
      <w:r w:rsidRPr="007825CB">
        <w:rPr>
          <w:rFonts w:ascii="Times New Roman" w:hAnsi="Times New Roman" w:cs="Times New Roman"/>
        </w:rPr>
        <w:t xml:space="preserve">Рассмотрено на заседании </w:t>
      </w:r>
    </w:p>
    <w:p w:rsidR="007825CB" w:rsidRPr="007825CB" w:rsidRDefault="007825CB" w:rsidP="007825CB">
      <w:pPr>
        <w:spacing w:after="0" w:line="240" w:lineRule="auto"/>
        <w:rPr>
          <w:rFonts w:ascii="Times New Roman" w:hAnsi="Times New Roman" w:cs="Times New Roman"/>
        </w:rPr>
      </w:pPr>
      <w:r w:rsidRPr="007825CB">
        <w:rPr>
          <w:rFonts w:ascii="Times New Roman" w:hAnsi="Times New Roman" w:cs="Times New Roman"/>
        </w:rPr>
        <w:t>педагогического совета № 1</w:t>
      </w:r>
    </w:p>
    <w:p w:rsidR="007825CB" w:rsidRPr="007825CB" w:rsidRDefault="007825CB" w:rsidP="007825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от 31.08.2020</w:t>
      </w:r>
      <w:r w:rsidRPr="007825CB">
        <w:rPr>
          <w:rFonts w:ascii="Times New Roman" w:hAnsi="Times New Roman" w:cs="Times New Roman"/>
        </w:rPr>
        <w:t xml:space="preserve"> год</w:t>
      </w:r>
      <w:r w:rsidRPr="007825C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25CB" w:rsidRDefault="007825CB" w:rsidP="007825C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7825CB" w:rsidRDefault="007825CB" w:rsidP="007825CB">
      <w:pPr>
        <w:rPr>
          <w:sz w:val="32"/>
          <w:szCs w:val="32"/>
        </w:rPr>
      </w:pPr>
    </w:p>
    <w:p w:rsidR="007825CB" w:rsidRDefault="007825CB" w:rsidP="007825C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</w:t>
      </w:r>
    </w:p>
    <w:p w:rsidR="007825CB" w:rsidRPr="007825CB" w:rsidRDefault="007825CB" w:rsidP="007825CB">
      <w:r>
        <w:rPr>
          <w:sz w:val="32"/>
          <w:szCs w:val="32"/>
        </w:rPr>
        <w:t xml:space="preserve">                                                          2020 год</w:t>
      </w:r>
    </w:p>
    <w:p w:rsidR="008E794C" w:rsidRDefault="008E794C" w:rsidP="00BB3A9E">
      <w:pPr>
        <w:pStyle w:val="Default"/>
        <w:jc w:val="center"/>
        <w:rPr>
          <w:b/>
          <w:bCs/>
        </w:rPr>
      </w:pPr>
    </w:p>
    <w:p w:rsidR="005D7B8D" w:rsidRPr="005D649D" w:rsidRDefault="005D7B8D" w:rsidP="00BB3A9E">
      <w:pPr>
        <w:pStyle w:val="Default"/>
        <w:jc w:val="center"/>
      </w:pPr>
      <w:r w:rsidRPr="005D649D">
        <w:rPr>
          <w:b/>
          <w:bCs/>
        </w:rPr>
        <w:lastRenderedPageBreak/>
        <w:t>Рабочая учебная программа по русскому языку 4класс</w:t>
      </w:r>
    </w:p>
    <w:p w:rsidR="005D7B8D" w:rsidRPr="005D649D" w:rsidRDefault="005D7B8D" w:rsidP="00BB3A9E">
      <w:pPr>
        <w:pStyle w:val="Default"/>
        <w:jc w:val="center"/>
      </w:pPr>
      <w:r w:rsidRPr="005D649D">
        <w:rPr>
          <w:b/>
          <w:bCs/>
        </w:rPr>
        <w:t>Т.А. Байкова, Н.М. Лаврова</w:t>
      </w:r>
      <w:r w:rsidR="004601D7" w:rsidRPr="005D649D">
        <w:rPr>
          <w:b/>
          <w:bCs/>
        </w:rPr>
        <w:t xml:space="preserve"> 170 часов/год, 5 часов/неделю</w:t>
      </w:r>
    </w:p>
    <w:p w:rsidR="005D7B8D" w:rsidRPr="005D649D" w:rsidRDefault="005D7B8D" w:rsidP="00BB3A9E">
      <w:pPr>
        <w:pStyle w:val="Default"/>
        <w:jc w:val="both"/>
        <w:rPr>
          <w:b/>
          <w:bCs/>
        </w:rPr>
      </w:pPr>
      <w:r w:rsidRPr="005D649D">
        <w:rPr>
          <w:b/>
          <w:bCs/>
        </w:rPr>
        <w:t>1. Пояснительная записка</w:t>
      </w:r>
    </w:p>
    <w:p w:rsidR="005D7B8D" w:rsidRPr="005D649D" w:rsidRDefault="005D7B8D" w:rsidP="00BB3A9E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="00875798" w:rsidRPr="005D649D">
        <w:rPr>
          <w:rFonts w:ascii="Times New Roman" w:hAnsi="Times New Roman" w:cs="Times New Roman"/>
          <w:bCs/>
          <w:sz w:val="24"/>
          <w:szCs w:val="24"/>
        </w:rPr>
        <w:t>по русскому языку</w:t>
      </w:r>
      <w:r w:rsidR="008E79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649D">
        <w:rPr>
          <w:rFonts w:ascii="Times New Roman" w:eastAsia="Times New Roman" w:hAnsi="Times New Roman" w:cs="Times New Roman"/>
          <w:sz w:val="24"/>
          <w:szCs w:val="24"/>
        </w:rPr>
        <w:t>составлена на основании следующих нормативно-правовых документов:</w:t>
      </w:r>
    </w:p>
    <w:p w:rsidR="005D7B8D" w:rsidRPr="005D649D" w:rsidRDefault="005D7B8D" w:rsidP="00BB3A9E">
      <w:pPr>
        <w:numPr>
          <w:ilvl w:val="0"/>
          <w:numId w:val="1"/>
        </w:numPr>
        <w:shd w:val="clear" w:color="auto" w:fill="FFFFFF"/>
        <w:spacing w:after="0" w:line="240" w:lineRule="auto"/>
        <w:ind w:left="0"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 начального общего образования (утв. приказом Министерства образования и        науки РФ от 6 октября 2009 г. N 373) </w:t>
      </w:r>
    </w:p>
    <w:p w:rsidR="005D7B8D" w:rsidRPr="005D649D" w:rsidRDefault="005D7B8D" w:rsidP="00BB3A9E">
      <w:pPr>
        <w:numPr>
          <w:ilvl w:val="0"/>
          <w:numId w:val="1"/>
        </w:numPr>
        <w:shd w:val="clear" w:color="auto" w:fill="FFFFFF"/>
        <w:spacing w:after="0" w:line="240" w:lineRule="auto"/>
        <w:ind w:left="0"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sz w:val="24"/>
          <w:szCs w:val="24"/>
        </w:rPr>
        <w:t>Приказа Минобрнауки РФ от 26.11.2010 № 1241 «О внесении изменений в ФГОС начального общего образования, утвержденного приказом Министерства образования и науки от 06.10.2009 № 373 »</w:t>
      </w:r>
    </w:p>
    <w:p w:rsidR="005D7B8D" w:rsidRPr="005D649D" w:rsidRDefault="005D7B8D" w:rsidP="00BB3A9E">
      <w:pPr>
        <w:numPr>
          <w:ilvl w:val="0"/>
          <w:numId w:val="1"/>
        </w:numPr>
        <w:shd w:val="clear" w:color="auto" w:fill="FFFFFF"/>
        <w:spacing w:after="0" w:line="240" w:lineRule="auto"/>
        <w:ind w:left="0"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Российской Федерации от 29 декабря 2012 г. N 273-ФЗ  "Об образовании в Российской Федерации" </w:t>
      </w:r>
    </w:p>
    <w:p w:rsidR="005D7B8D" w:rsidRPr="005D649D" w:rsidRDefault="005D7B8D" w:rsidP="00BB3A9E">
      <w:pPr>
        <w:numPr>
          <w:ilvl w:val="0"/>
          <w:numId w:val="1"/>
        </w:numPr>
        <w:shd w:val="clear" w:color="auto" w:fill="FFFFFF"/>
        <w:spacing w:after="0" w:line="240" w:lineRule="auto"/>
        <w:ind w:left="0"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sz w:val="24"/>
          <w:szCs w:val="24"/>
        </w:rPr>
        <w:t>Санитарно – эпидемиалогических требований к условиям и организации обучения в общеобразовательных учреждениях (утверждены постановлением Главного государственного санитарного врача от 29.12.2010 № 189)</w:t>
      </w:r>
    </w:p>
    <w:p w:rsidR="005D7B8D" w:rsidRPr="005D649D" w:rsidRDefault="005D7B8D" w:rsidP="00BB3A9E">
      <w:pPr>
        <w:numPr>
          <w:ilvl w:val="0"/>
          <w:numId w:val="1"/>
        </w:numPr>
        <w:shd w:val="clear" w:color="auto" w:fill="FFFFFF"/>
        <w:spacing w:after="0" w:line="240" w:lineRule="auto"/>
        <w:ind w:left="0"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sz w:val="24"/>
          <w:szCs w:val="24"/>
        </w:rPr>
        <w:t>Примерной  программы начального общего образования по русскому языку  УМК «Перспективная на</w:t>
      </w:r>
      <w:r w:rsidRPr="005D649D">
        <w:rPr>
          <w:rFonts w:ascii="Times New Roman" w:eastAsia="Times New Roman" w:hAnsi="Times New Roman" w:cs="Times New Roman"/>
          <w:sz w:val="24"/>
          <w:szCs w:val="24"/>
        </w:rPr>
        <w:softHyphen/>
        <w:t>чальная школа» М.Л. Каленчук, Н. А. Чураковой, О.В. Малаховской, Т.А. Байковой, Н.М. Лавровой</w:t>
      </w:r>
    </w:p>
    <w:p w:rsidR="005D7B8D" w:rsidRPr="005D649D" w:rsidRDefault="008E794C" w:rsidP="00BB3A9E">
      <w:pPr>
        <w:numPr>
          <w:ilvl w:val="0"/>
          <w:numId w:val="1"/>
        </w:numPr>
        <w:shd w:val="clear" w:color="auto" w:fill="FFFFFF"/>
        <w:spacing w:after="0" w:line="240" w:lineRule="auto"/>
        <w:ind w:left="0"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МБОУ СОШ №5 г.Дубны  Московской  области</w:t>
      </w:r>
      <w:r w:rsidR="005D7B8D" w:rsidRPr="005D64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7B8D" w:rsidRPr="005D649D" w:rsidRDefault="005D7B8D" w:rsidP="00BB3A9E">
      <w:pPr>
        <w:numPr>
          <w:ilvl w:val="0"/>
          <w:numId w:val="1"/>
        </w:numPr>
        <w:shd w:val="clear" w:color="auto" w:fill="FFFFFF"/>
        <w:spacing w:after="0" w:line="240" w:lineRule="auto"/>
        <w:ind w:left="0"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sz w:val="24"/>
          <w:szCs w:val="24"/>
        </w:rPr>
        <w:t>Учебн</w:t>
      </w:r>
      <w:r w:rsidR="008E794C">
        <w:rPr>
          <w:rFonts w:ascii="Times New Roman" w:eastAsia="Times New Roman" w:hAnsi="Times New Roman" w:cs="Times New Roman"/>
          <w:sz w:val="24"/>
          <w:szCs w:val="24"/>
        </w:rPr>
        <w:t>ого базисного  плана МБОУ  СОШ №5 г.Дубны  Московской  области</w:t>
      </w:r>
      <w:r w:rsidRPr="005D64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7B8D" w:rsidRPr="005D649D" w:rsidRDefault="005D7B8D" w:rsidP="00BB3A9E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sz w:val="24"/>
          <w:szCs w:val="24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содержания.</w:t>
      </w:r>
    </w:p>
    <w:p w:rsidR="00875798" w:rsidRPr="005D649D" w:rsidRDefault="00875798" w:rsidP="00BB3A9E">
      <w:pPr>
        <w:widowControl w:val="0"/>
        <w:autoSpaceDE w:val="0"/>
        <w:autoSpaceDN w:val="0"/>
        <w:adjustRightInd w:val="0"/>
        <w:spacing w:line="240" w:lineRule="auto"/>
        <w:ind w:right="5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49D">
        <w:rPr>
          <w:rFonts w:ascii="Times New Roman" w:hAnsi="Times New Roman" w:cs="Times New Roman"/>
          <w:b/>
          <w:sz w:val="24"/>
          <w:szCs w:val="24"/>
        </w:rPr>
        <w:t>Часть учебного плана, формируемая участниками образовательного процесса.</w:t>
      </w:r>
      <w:r w:rsidRPr="005D649D">
        <w:rPr>
          <w:rFonts w:ascii="Times New Roman" w:hAnsi="Times New Roman" w:cs="Times New Roman"/>
          <w:sz w:val="24"/>
          <w:szCs w:val="24"/>
        </w:rPr>
        <w:t xml:space="preserve"> Время, отводимое на данную часть,  использовано на увеличение учебных часов, предусмотренных на изучение отдельных предметов обязательной части. Данная часть представлена предметом «Русский язык».</w:t>
      </w:r>
    </w:p>
    <w:p w:rsidR="005D7B8D" w:rsidRPr="005D649D" w:rsidRDefault="005D7B8D" w:rsidP="00BB3A9E">
      <w:pPr>
        <w:shd w:val="clear" w:color="auto" w:fill="FFFFFF"/>
        <w:spacing w:before="10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Для реализации программного содержания используются:</w:t>
      </w:r>
    </w:p>
    <w:p w:rsidR="005D7B8D" w:rsidRPr="005D649D" w:rsidRDefault="005D7B8D" w:rsidP="00B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пособия для учащихся</w:t>
      </w:r>
      <w:r w:rsidRPr="005D6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5D7B8D" w:rsidRPr="005D649D" w:rsidRDefault="005D7B8D" w:rsidP="00B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color w:val="000000"/>
          <w:sz w:val="24"/>
          <w:szCs w:val="24"/>
        </w:rPr>
        <w:t>1. Чуракова Н.А. Русский язык.4 класс: Учебник. В 3 ч. — М.: Академкнига/Учебник</w:t>
      </w:r>
      <w:r w:rsidR="008E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2017-2018</w:t>
      </w:r>
      <w:r w:rsidR="002C0787" w:rsidRPr="005D649D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5D7B8D" w:rsidRPr="005D649D" w:rsidRDefault="005D7B8D" w:rsidP="00B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Гольфман Е.Р. Тетрадь для самостоятельных работ.4 класс: Тетрадь. В 2 ч. — М.: Академкнига/Учебник </w:t>
      </w:r>
    </w:p>
    <w:p w:rsidR="005D7B8D" w:rsidRPr="005D649D" w:rsidRDefault="005D7B8D" w:rsidP="00B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Учебно-методические пособия для учителя </w:t>
      </w:r>
    </w:p>
    <w:p w:rsidR="005D7B8D" w:rsidRPr="005D649D" w:rsidRDefault="005D7B8D" w:rsidP="00B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color w:val="000000"/>
          <w:sz w:val="24"/>
          <w:szCs w:val="24"/>
        </w:rPr>
        <w:t>Абрамова М.Г., Байкова Т.А., Малаховская О.В. Русский язык. 4 класс: Методическое пособие. — М.: Академкнига/Учебник</w:t>
      </w:r>
      <w:r w:rsidR="008E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</w:t>
      </w:r>
      <w:r w:rsidR="002C0787" w:rsidRPr="005D649D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5D7B8D" w:rsidRPr="005D649D" w:rsidRDefault="005D7B8D" w:rsidP="00B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color w:val="000000"/>
          <w:sz w:val="24"/>
          <w:szCs w:val="24"/>
        </w:rPr>
        <w:t>Лаврова Н.М. Русский язык. Сборник проверочных и контрольных работ. 3-4 классы: Методическое пособие. – М.: Академкнига/ Учебник</w:t>
      </w:r>
      <w:r w:rsidR="008E7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</w:t>
      </w:r>
      <w:r w:rsidR="002C0787" w:rsidRPr="005D649D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5D7B8D" w:rsidRPr="005D649D" w:rsidRDefault="005D7B8D" w:rsidP="00BB3A9E">
      <w:pPr>
        <w:pStyle w:val="Default"/>
        <w:jc w:val="both"/>
      </w:pPr>
      <w:r w:rsidRPr="005D649D">
        <w:rPr>
          <w:b/>
          <w:bCs/>
        </w:rPr>
        <w:t xml:space="preserve">Цели и задачи курса </w:t>
      </w:r>
    </w:p>
    <w:p w:rsidR="005D7B8D" w:rsidRPr="005D649D" w:rsidRDefault="005D7B8D" w:rsidP="00BB3A9E">
      <w:pPr>
        <w:pStyle w:val="Default"/>
        <w:jc w:val="both"/>
      </w:pPr>
      <w:r w:rsidRPr="005D649D">
        <w:t xml:space="preserve">В системе предметов общеобразовательной школы курс русского языка реализует познавательную и социокультурную </w:t>
      </w:r>
      <w:r w:rsidRPr="005D649D">
        <w:rPr>
          <w:b/>
          <w:bCs/>
        </w:rPr>
        <w:t>цели</w:t>
      </w:r>
      <w:r w:rsidRPr="005D649D">
        <w:t xml:space="preserve">: </w:t>
      </w:r>
    </w:p>
    <w:p w:rsidR="005D7B8D" w:rsidRPr="005D649D" w:rsidRDefault="005D7B8D" w:rsidP="00BB3A9E">
      <w:pPr>
        <w:pStyle w:val="Default"/>
        <w:numPr>
          <w:ilvl w:val="0"/>
          <w:numId w:val="2"/>
        </w:numPr>
        <w:ind w:left="0" w:firstLine="0"/>
        <w:jc w:val="both"/>
      </w:pPr>
      <w:r w:rsidRPr="005D649D">
        <w:rPr>
          <w:i/>
          <w:iCs/>
        </w:rPr>
        <w:t xml:space="preserve">познавательная </w:t>
      </w:r>
      <w:r w:rsidRPr="005D649D">
        <w:t xml:space="preserve">цель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учащихся; формирование языковой эрудиции школьника, его интереса к языку и речевому творчеству; </w:t>
      </w:r>
    </w:p>
    <w:p w:rsidR="005D7B8D" w:rsidRPr="005D649D" w:rsidRDefault="005D7B8D" w:rsidP="00BB3A9E">
      <w:pPr>
        <w:pStyle w:val="Default"/>
        <w:jc w:val="both"/>
      </w:pPr>
      <w:r w:rsidRPr="005D649D">
        <w:t xml:space="preserve">формирование научного представления о системе и структуре родного языка, развитие логического и абстрактного мышления, представление родного (русского) языка как части окружающего мира; </w:t>
      </w:r>
    </w:p>
    <w:p w:rsidR="005D7B8D" w:rsidRPr="005D649D" w:rsidRDefault="005D7B8D" w:rsidP="00BB3A9E">
      <w:pPr>
        <w:pStyle w:val="Default"/>
        <w:numPr>
          <w:ilvl w:val="0"/>
          <w:numId w:val="2"/>
        </w:numPr>
        <w:ind w:left="0" w:firstLine="0"/>
        <w:jc w:val="both"/>
      </w:pPr>
      <w:r w:rsidRPr="005D649D">
        <w:rPr>
          <w:i/>
          <w:iCs/>
        </w:rPr>
        <w:lastRenderedPageBreak/>
        <w:t xml:space="preserve">социокультурная </w:t>
      </w:r>
      <w:r w:rsidRPr="005D649D">
        <w:t xml:space="preserve">цель изучения русского языка включает формирование коммуникативной компетенции учащихся;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 обеспечение условий для становления ребѐнка как субъекта учебной деятельности. </w:t>
      </w:r>
    </w:p>
    <w:p w:rsidR="005D7B8D" w:rsidRPr="005D649D" w:rsidRDefault="005D7B8D" w:rsidP="00BB3A9E">
      <w:pPr>
        <w:pStyle w:val="Default"/>
        <w:jc w:val="both"/>
      </w:pPr>
      <w:r w:rsidRPr="005D649D"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5D649D">
        <w:rPr>
          <w:b/>
          <w:bCs/>
        </w:rPr>
        <w:t>задач</w:t>
      </w:r>
      <w:r w:rsidRPr="005D649D">
        <w:t xml:space="preserve">: </w:t>
      </w:r>
    </w:p>
    <w:p w:rsidR="005D7B8D" w:rsidRPr="005D649D" w:rsidRDefault="005D7B8D" w:rsidP="00BB3A9E">
      <w:pPr>
        <w:pStyle w:val="Default"/>
        <w:numPr>
          <w:ilvl w:val="0"/>
          <w:numId w:val="2"/>
        </w:numPr>
        <w:ind w:left="0" w:firstLine="0"/>
        <w:jc w:val="both"/>
      </w:pPr>
      <w:r w:rsidRPr="005D649D"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5D7B8D" w:rsidRPr="005D649D" w:rsidRDefault="005D7B8D" w:rsidP="00BB3A9E">
      <w:pPr>
        <w:pStyle w:val="Default"/>
        <w:numPr>
          <w:ilvl w:val="0"/>
          <w:numId w:val="2"/>
        </w:numPr>
        <w:ind w:left="0" w:firstLine="0"/>
        <w:jc w:val="both"/>
      </w:pPr>
      <w:r w:rsidRPr="005D649D">
        <w:t xml:space="preserve">освоение первоначальных знаний о лексике, фонетике, грамматике русского языка; </w:t>
      </w:r>
    </w:p>
    <w:p w:rsidR="005D7B8D" w:rsidRPr="005D649D" w:rsidRDefault="005D7B8D" w:rsidP="00BB3A9E">
      <w:pPr>
        <w:pStyle w:val="Default"/>
        <w:numPr>
          <w:ilvl w:val="0"/>
          <w:numId w:val="2"/>
        </w:numPr>
        <w:ind w:left="0" w:firstLine="0"/>
        <w:jc w:val="both"/>
      </w:pPr>
      <w:r w:rsidRPr="005D649D">
        <w:t xml:space="preserve"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 </w:t>
      </w:r>
    </w:p>
    <w:p w:rsidR="005D7B8D" w:rsidRPr="005D649D" w:rsidRDefault="005D7B8D" w:rsidP="00BB3A9E">
      <w:pPr>
        <w:pStyle w:val="Default"/>
        <w:numPr>
          <w:ilvl w:val="0"/>
          <w:numId w:val="2"/>
        </w:numPr>
        <w:ind w:left="0" w:firstLine="0"/>
        <w:jc w:val="both"/>
      </w:pPr>
      <w:r w:rsidRPr="005D649D">
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 </w:t>
      </w:r>
    </w:p>
    <w:p w:rsidR="005D7B8D" w:rsidRPr="005D649D" w:rsidRDefault="005D7B8D" w:rsidP="00BB3A9E">
      <w:pPr>
        <w:pStyle w:val="Default"/>
        <w:numPr>
          <w:ilvl w:val="0"/>
          <w:numId w:val="2"/>
        </w:numPr>
        <w:ind w:left="0" w:firstLine="0"/>
        <w:jc w:val="both"/>
      </w:pPr>
      <w:r w:rsidRPr="005D649D">
        <w:t xml:space="preserve">овладение способами орфографического действия; </w:t>
      </w:r>
    </w:p>
    <w:p w:rsidR="005D7B8D" w:rsidRPr="005D649D" w:rsidRDefault="005D7B8D" w:rsidP="00BB3A9E">
      <w:pPr>
        <w:pStyle w:val="Default"/>
        <w:numPr>
          <w:ilvl w:val="0"/>
          <w:numId w:val="2"/>
        </w:numPr>
        <w:ind w:left="0" w:firstLine="0"/>
        <w:jc w:val="both"/>
      </w:pPr>
      <w:r w:rsidRPr="005D649D">
        <w:t xml:space="preserve">развитие умений вычленять и характеризовать языковую единицу изучаемого уровня (звук, часть слова (морфема), слово, предложение), а также их классифицировать и сравнивать; </w:t>
      </w:r>
    </w:p>
    <w:p w:rsidR="005D7B8D" w:rsidRPr="005D649D" w:rsidRDefault="005D7B8D" w:rsidP="00BB3A9E">
      <w:pPr>
        <w:pStyle w:val="Default"/>
        <w:numPr>
          <w:ilvl w:val="0"/>
          <w:numId w:val="2"/>
        </w:numPr>
        <w:ind w:left="0" w:firstLine="0"/>
        <w:jc w:val="both"/>
      </w:pPr>
      <w:r w:rsidRPr="005D649D">
        <w:t xml:space="preserve">формирование учебной деятельности учащихся; </w:t>
      </w:r>
    </w:p>
    <w:p w:rsidR="005D7B8D" w:rsidRPr="005D649D" w:rsidRDefault="005D7B8D" w:rsidP="00BB3A9E">
      <w:pPr>
        <w:pStyle w:val="Default"/>
        <w:numPr>
          <w:ilvl w:val="0"/>
          <w:numId w:val="2"/>
        </w:numPr>
        <w:ind w:left="0" w:firstLine="0"/>
        <w:jc w:val="both"/>
      </w:pPr>
      <w:r w:rsidRPr="005D649D">
        <w:t xml:space="preserve">формирование умений работать сразу с несколькими источниками информации, включая словари разного типа (они включен в корпус УМК)). </w:t>
      </w:r>
    </w:p>
    <w:p w:rsidR="00875798" w:rsidRPr="005D649D" w:rsidRDefault="005D7B8D" w:rsidP="00BB3A9E">
      <w:pPr>
        <w:pStyle w:val="Default"/>
        <w:numPr>
          <w:ilvl w:val="0"/>
          <w:numId w:val="2"/>
        </w:numPr>
        <w:ind w:left="0" w:firstLine="0"/>
        <w:jc w:val="both"/>
      </w:pPr>
      <w:r w:rsidRPr="005D649D">
        <w:t xml:space="preserve">усиленное формирование фонематического слуха </w:t>
      </w:r>
    </w:p>
    <w:p w:rsidR="005D7B8D" w:rsidRPr="005D649D" w:rsidRDefault="005D7B8D" w:rsidP="00BB3A9E">
      <w:pPr>
        <w:pStyle w:val="Default"/>
        <w:jc w:val="both"/>
      </w:pPr>
      <w:r w:rsidRPr="005D649D">
        <w:rPr>
          <w:b/>
          <w:bCs/>
        </w:rPr>
        <w:t>Общая характеристика учебного предмета «Русский язык»</w:t>
      </w:r>
    </w:p>
    <w:p w:rsidR="005D7B8D" w:rsidRPr="005D649D" w:rsidRDefault="005D7B8D" w:rsidP="00BB3A9E">
      <w:pPr>
        <w:pStyle w:val="Default"/>
        <w:ind w:firstLine="360"/>
        <w:jc w:val="both"/>
      </w:pPr>
      <w:r w:rsidRPr="005D649D">
        <w:t xml:space="preserve">Основное содержание обучения в программе представлено крупными блоками: «Обучение грамоте», состоящего из разделов «Фонетика», «Графика», «Чтение», «Письмо», «Слово и предложение», «Орфография», «Развитие речи» и «Систематический курс», состоящий из разделов «Фонетика и орфоэпия», «Графика», «Лексика», «Состав слова (морфемика)», «Морфология», «Синтаксис», «Орфография и пунктуация», «Развитие речи». </w:t>
      </w:r>
    </w:p>
    <w:p w:rsidR="005D7B8D" w:rsidRPr="005D649D" w:rsidRDefault="005D7B8D" w:rsidP="00BB3A9E">
      <w:pPr>
        <w:pStyle w:val="Default"/>
        <w:numPr>
          <w:ilvl w:val="0"/>
          <w:numId w:val="2"/>
        </w:numPr>
        <w:ind w:left="0" w:firstLine="0"/>
        <w:jc w:val="both"/>
      </w:pPr>
      <w:r w:rsidRPr="005D649D">
        <w:rPr>
          <w:b/>
          <w:bCs/>
        </w:rPr>
        <w:t xml:space="preserve">Слушание. </w:t>
      </w:r>
      <w:r w:rsidRPr="005D649D">
        <w:t xml:space="preserve"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 </w:t>
      </w:r>
    </w:p>
    <w:p w:rsidR="005D7B8D" w:rsidRPr="005D649D" w:rsidRDefault="005D7B8D" w:rsidP="00BB3A9E">
      <w:pPr>
        <w:pStyle w:val="Default"/>
        <w:numPr>
          <w:ilvl w:val="0"/>
          <w:numId w:val="2"/>
        </w:numPr>
        <w:ind w:left="0" w:firstLine="0"/>
        <w:jc w:val="both"/>
      </w:pPr>
      <w:r w:rsidRPr="005D649D">
        <w:rPr>
          <w:b/>
          <w:bCs/>
        </w:rPr>
        <w:t xml:space="preserve">Говорение. </w:t>
      </w:r>
      <w:r w:rsidRPr="005D649D">
        <w:t xml:space="preserve"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5D7B8D" w:rsidRPr="005D649D" w:rsidRDefault="005D7B8D" w:rsidP="00BB3A9E">
      <w:pPr>
        <w:pStyle w:val="Default"/>
        <w:numPr>
          <w:ilvl w:val="0"/>
          <w:numId w:val="2"/>
        </w:numPr>
        <w:ind w:left="0" w:firstLine="0"/>
        <w:jc w:val="both"/>
      </w:pPr>
      <w:r w:rsidRPr="005D649D">
        <w:rPr>
          <w:b/>
          <w:bCs/>
        </w:rPr>
        <w:t xml:space="preserve">Чтение. </w:t>
      </w:r>
      <w:r w:rsidRPr="005D649D"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5D649D">
        <w:rPr>
          <w:i/>
          <w:iCs/>
        </w:rPr>
        <w:t xml:space="preserve">Анализ и оценка содержания, языковых особенностей и структуры текста. </w:t>
      </w:r>
    </w:p>
    <w:p w:rsidR="005D7B8D" w:rsidRPr="005D649D" w:rsidRDefault="005D7B8D" w:rsidP="00BB3A9E">
      <w:pPr>
        <w:pStyle w:val="Default"/>
        <w:numPr>
          <w:ilvl w:val="0"/>
          <w:numId w:val="2"/>
        </w:numPr>
        <w:ind w:left="0" w:firstLine="0"/>
        <w:jc w:val="both"/>
      </w:pPr>
      <w:r w:rsidRPr="005D649D">
        <w:rPr>
          <w:b/>
          <w:bCs/>
        </w:rPr>
        <w:t xml:space="preserve">Письмо. </w:t>
      </w:r>
      <w:r w:rsidRPr="005D649D">
        <w:t xml:space="preserve">Письмо букв, буквосочетаний, слогов, слов, предложений в системе обучения грамоте.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т.п.). </w:t>
      </w:r>
    </w:p>
    <w:p w:rsidR="005D7B8D" w:rsidRPr="005D649D" w:rsidRDefault="005D7B8D" w:rsidP="00BB3A9E">
      <w:pPr>
        <w:pStyle w:val="Default"/>
        <w:jc w:val="both"/>
      </w:pPr>
      <w:r w:rsidRPr="005D649D">
        <w:rPr>
          <w:b/>
          <w:bCs/>
        </w:rPr>
        <w:lastRenderedPageBreak/>
        <w:t>Описание места учебного предмета в учебном курсе</w:t>
      </w:r>
    </w:p>
    <w:p w:rsidR="005D7B8D" w:rsidRPr="005D649D" w:rsidRDefault="005D7B8D" w:rsidP="00BB3A9E">
      <w:pPr>
        <w:pStyle w:val="Default"/>
        <w:jc w:val="both"/>
      </w:pPr>
      <w:r w:rsidRPr="005D649D">
        <w:t xml:space="preserve">Согласно учебному плану образовательного учреждения всего на изучение русского языка в начальной школе выделяется </w:t>
      </w:r>
      <w:r w:rsidRPr="005D649D">
        <w:rPr>
          <w:b/>
          <w:bCs/>
        </w:rPr>
        <w:t>675 ч</w:t>
      </w:r>
      <w:r w:rsidRPr="005D649D">
        <w:t>. Из них - в 1 классе 165 ч.(</w:t>
      </w:r>
      <w:r w:rsidRPr="005D649D">
        <w:rPr>
          <w:b/>
          <w:bCs/>
        </w:rPr>
        <w:t>5 ч</w:t>
      </w:r>
      <w:r w:rsidRPr="005D649D">
        <w:t xml:space="preserve">.- в неделю, </w:t>
      </w:r>
      <w:r w:rsidRPr="005D649D">
        <w:rPr>
          <w:b/>
          <w:bCs/>
        </w:rPr>
        <w:t xml:space="preserve">33 </w:t>
      </w:r>
      <w:r w:rsidRPr="005D649D">
        <w:t xml:space="preserve">учебные недели), во 2-4 классах по </w:t>
      </w:r>
      <w:r w:rsidRPr="005D649D">
        <w:rPr>
          <w:b/>
          <w:bCs/>
        </w:rPr>
        <w:t xml:space="preserve">170 </w:t>
      </w:r>
      <w:r w:rsidRPr="005D649D">
        <w:t>ч. (</w:t>
      </w:r>
      <w:r w:rsidRPr="005D649D">
        <w:rPr>
          <w:b/>
          <w:bCs/>
        </w:rPr>
        <w:t>5 ч</w:t>
      </w:r>
      <w:r w:rsidRPr="005D649D">
        <w:t xml:space="preserve">. - в неделю, </w:t>
      </w:r>
      <w:r w:rsidRPr="005D649D">
        <w:rPr>
          <w:b/>
          <w:bCs/>
        </w:rPr>
        <w:t xml:space="preserve">34 </w:t>
      </w:r>
      <w:r w:rsidRPr="005D649D">
        <w:t xml:space="preserve">учебные недели в каждом классе). </w:t>
      </w:r>
    </w:p>
    <w:p w:rsidR="005D7B8D" w:rsidRPr="005D649D" w:rsidRDefault="005D7B8D" w:rsidP="00BB3A9E">
      <w:pPr>
        <w:pStyle w:val="Default"/>
        <w:jc w:val="both"/>
      </w:pPr>
      <w:r w:rsidRPr="005D649D">
        <w:t xml:space="preserve">В соответствии с Федеральным базисным учебным планом и примерной программой  изучению предмета «Русский язык» в 4 классе определено следующее распределение часов: </w:t>
      </w:r>
    </w:p>
    <w:p w:rsidR="005D7B8D" w:rsidRPr="005D649D" w:rsidRDefault="005D7B8D" w:rsidP="00BB3A9E">
      <w:pPr>
        <w:pStyle w:val="Default"/>
        <w:jc w:val="both"/>
      </w:pPr>
      <w:r w:rsidRPr="005D649D">
        <w:t>• количество часов в год - 170</w:t>
      </w:r>
    </w:p>
    <w:p w:rsidR="005D7B8D" w:rsidRPr="005D649D" w:rsidRDefault="005D7B8D" w:rsidP="00BB3A9E">
      <w:pPr>
        <w:pStyle w:val="Default"/>
        <w:jc w:val="both"/>
      </w:pPr>
      <w:r w:rsidRPr="005D649D">
        <w:t xml:space="preserve">• количество часов в I четверти – 45 </w:t>
      </w:r>
    </w:p>
    <w:p w:rsidR="002C0787" w:rsidRPr="005D649D" w:rsidRDefault="005D7B8D" w:rsidP="00BB3A9E">
      <w:pPr>
        <w:pStyle w:val="Default"/>
        <w:jc w:val="both"/>
      </w:pPr>
      <w:r w:rsidRPr="005D649D">
        <w:t xml:space="preserve">• количество часов во II четверти </w:t>
      </w:r>
      <w:r w:rsidR="002C0787" w:rsidRPr="005D649D">
        <w:t>–</w:t>
      </w:r>
      <w:r w:rsidRPr="005D649D">
        <w:t xml:space="preserve"> 40</w:t>
      </w:r>
    </w:p>
    <w:p w:rsidR="005D7B8D" w:rsidRPr="005D649D" w:rsidRDefault="005D7B8D" w:rsidP="00BB3A9E">
      <w:pPr>
        <w:pStyle w:val="Default"/>
        <w:jc w:val="both"/>
      </w:pPr>
      <w:r w:rsidRPr="005D649D">
        <w:t>• количество часов в III четверти - 45</w:t>
      </w:r>
    </w:p>
    <w:p w:rsidR="005D7B8D" w:rsidRPr="005D649D" w:rsidRDefault="005D7B8D" w:rsidP="00BB3A9E">
      <w:pPr>
        <w:pStyle w:val="Default"/>
        <w:jc w:val="both"/>
      </w:pPr>
      <w:r w:rsidRPr="005D649D">
        <w:t>• количество часов в IV четверти – 40</w:t>
      </w:r>
    </w:p>
    <w:p w:rsidR="005D7B8D" w:rsidRPr="005D649D" w:rsidRDefault="002C0787" w:rsidP="00BB3A9E">
      <w:pPr>
        <w:pStyle w:val="Default"/>
        <w:jc w:val="both"/>
      </w:pPr>
      <w:r w:rsidRPr="005D649D">
        <w:rPr>
          <w:b/>
          <w:bCs/>
        </w:rPr>
        <w:t xml:space="preserve">Планируемые </w:t>
      </w:r>
      <w:r w:rsidR="005D7B8D" w:rsidRPr="005D649D">
        <w:rPr>
          <w:b/>
          <w:bCs/>
        </w:rPr>
        <w:t xml:space="preserve"> результаты освоения учебного предмета «Русский язык» </w:t>
      </w:r>
    </w:p>
    <w:p w:rsidR="005D7B8D" w:rsidRPr="005D649D" w:rsidRDefault="005D7B8D" w:rsidP="00BB3A9E">
      <w:pPr>
        <w:pStyle w:val="Default"/>
        <w:jc w:val="both"/>
      </w:pPr>
      <w:r w:rsidRPr="005D649D">
        <w:rPr>
          <w:b/>
          <w:bCs/>
        </w:rPr>
        <w:t xml:space="preserve">Личностными результатами </w:t>
      </w:r>
      <w:r w:rsidRPr="005D649D">
        <w:t xml:space="preserve">изучения курса «Русский язык» в </w:t>
      </w:r>
      <w:r w:rsidR="002C0787" w:rsidRPr="005D649D">
        <w:t>4-м классе является формирование</w:t>
      </w:r>
      <w:r w:rsidRPr="005D649D">
        <w:t xml:space="preserve"> следующих умений: </w:t>
      </w:r>
    </w:p>
    <w:p w:rsidR="005D7B8D" w:rsidRPr="005D649D" w:rsidRDefault="005D7B8D" w:rsidP="00BB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sz w:val="24"/>
          <w:szCs w:val="24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5D7B8D" w:rsidRPr="005D649D" w:rsidRDefault="005D7B8D" w:rsidP="00BB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D7B8D" w:rsidRPr="005D649D" w:rsidRDefault="005D7B8D" w:rsidP="00BB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5D7B8D" w:rsidRPr="005D649D" w:rsidRDefault="005D7B8D" w:rsidP="00BB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sz w:val="24"/>
          <w:szCs w:val="24"/>
        </w:rPr>
        <w:t>4. Овладение начальными навыками адаптации в динамично изменяющемся и развивающемся мире.</w:t>
      </w:r>
    </w:p>
    <w:p w:rsidR="005D7B8D" w:rsidRPr="005D649D" w:rsidRDefault="005D7B8D" w:rsidP="00BB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sz w:val="24"/>
          <w:szCs w:val="24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D7B8D" w:rsidRPr="005D649D" w:rsidRDefault="005D7B8D" w:rsidP="00BB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sz w:val="24"/>
          <w:szCs w:val="24"/>
        </w:rPr>
        <w:t>6. Развитие самостоятельности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D7B8D" w:rsidRPr="005D649D" w:rsidRDefault="005D7B8D" w:rsidP="00BB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sz w:val="24"/>
          <w:szCs w:val="24"/>
        </w:rPr>
        <w:t>7. Формирование эстетических потребностей, ценностей и чувств.</w:t>
      </w:r>
    </w:p>
    <w:p w:rsidR="005D7B8D" w:rsidRPr="005D649D" w:rsidRDefault="005D7B8D" w:rsidP="00BB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sz w:val="24"/>
          <w:szCs w:val="24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D7B8D" w:rsidRPr="005D649D" w:rsidRDefault="005D7B8D" w:rsidP="00BB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sz w:val="24"/>
          <w:szCs w:val="24"/>
        </w:rPr>
        <w:t>9. Развитие навыков сотрудничества с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5D7B8D" w:rsidRPr="005D649D" w:rsidRDefault="005D7B8D" w:rsidP="00BB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sz w:val="24"/>
          <w:szCs w:val="24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5D7B8D" w:rsidRPr="005D649D" w:rsidRDefault="005D7B8D" w:rsidP="00BB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</w:p>
    <w:p w:rsidR="005D7B8D" w:rsidRPr="005D649D" w:rsidRDefault="005D7B8D" w:rsidP="00BB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sz w:val="24"/>
          <w:szCs w:val="24"/>
        </w:rPr>
        <w:t>1.Овладение способностью принимать и сохранять цели и задачи учебной деятельности, поиска средств её осуществления.</w:t>
      </w:r>
    </w:p>
    <w:p w:rsidR="005D7B8D" w:rsidRPr="005D649D" w:rsidRDefault="005D7B8D" w:rsidP="00BB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sz w:val="24"/>
          <w:szCs w:val="24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5D7B8D" w:rsidRPr="005D649D" w:rsidRDefault="005D7B8D" w:rsidP="00BB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sz w:val="24"/>
          <w:szCs w:val="24"/>
        </w:rPr>
        <w:t>3. Использование знаково-символических средств представления информации.</w:t>
      </w:r>
    </w:p>
    <w:p w:rsidR="005D7B8D" w:rsidRPr="005D649D" w:rsidRDefault="005D7B8D" w:rsidP="00BB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sz w:val="24"/>
          <w:szCs w:val="24"/>
        </w:rPr>
        <w:t>4. Активное использование речевых средств и средств для решения коммуникативных и познавательных задач.</w:t>
      </w:r>
    </w:p>
    <w:p w:rsidR="005D7B8D" w:rsidRPr="005D649D" w:rsidRDefault="005D7B8D" w:rsidP="00BB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sz w:val="24"/>
          <w:szCs w:val="24"/>
        </w:rPr>
        <w:t>5.Использование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5D7B8D" w:rsidRPr="005D649D" w:rsidRDefault="005D7B8D" w:rsidP="00BB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sz w:val="24"/>
          <w:szCs w:val="24"/>
        </w:rPr>
        <w:t>6.Овладение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5D7B8D" w:rsidRPr="005D649D" w:rsidRDefault="005D7B8D" w:rsidP="00BB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sz w:val="24"/>
          <w:szCs w:val="24"/>
        </w:rPr>
        <w:lastRenderedPageBreak/>
        <w:t>7.Овладение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5D7B8D" w:rsidRPr="005D649D" w:rsidRDefault="005D7B8D" w:rsidP="00BB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sz w:val="24"/>
          <w:szCs w:val="24"/>
        </w:rPr>
        <w:t>8.Готовность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5D7B8D" w:rsidRPr="005D649D" w:rsidRDefault="005D7B8D" w:rsidP="00BB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sz w:val="24"/>
          <w:szCs w:val="24"/>
        </w:rPr>
        <w:t>9.Определение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D7B8D" w:rsidRPr="005D649D" w:rsidRDefault="005D7B8D" w:rsidP="00BB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5D7B8D" w:rsidRPr="005D649D" w:rsidRDefault="005D7B8D" w:rsidP="00BB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sz w:val="24"/>
          <w:szCs w:val="24"/>
        </w:rPr>
        <w:t>11.Овладение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5D7B8D" w:rsidRPr="005D649D" w:rsidRDefault="005D7B8D" w:rsidP="00BB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sz w:val="24"/>
          <w:szCs w:val="24"/>
        </w:rPr>
        <w:t>12.Овладение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D7B8D" w:rsidRPr="005D649D" w:rsidRDefault="005D7B8D" w:rsidP="00BB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sz w:val="24"/>
          <w:szCs w:val="24"/>
        </w:rPr>
        <w:t>13.Умение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C806C6" w:rsidRPr="005D649D" w:rsidRDefault="00C806C6" w:rsidP="00BB3A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49D">
        <w:rPr>
          <w:rFonts w:ascii="Times New Roman" w:eastAsia="Calibri" w:hAnsi="Times New Roman" w:cs="Times New Roman"/>
          <w:b/>
          <w:sz w:val="24"/>
          <w:szCs w:val="24"/>
        </w:rPr>
        <w:t>В области познав</w:t>
      </w:r>
      <w:r w:rsidR="008A089D">
        <w:rPr>
          <w:rFonts w:ascii="Times New Roman" w:eastAsia="Calibri" w:hAnsi="Times New Roman" w:cs="Times New Roman"/>
          <w:b/>
          <w:sz w:val="24"/>
          <w:szCs w:val="24"/>
        </w:rPr>
        <w:t>ательных общих учебных действий</w:t>
      </w:r>
      <w:r w:rsidRPr="005D649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806C6" w:rsidRPr="005D649D" w:rsidRDefault="00C806C6" w:rsidP="00BB3A9E">
      <w:pPr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49D">
        <w:rPr>
          <w:rFonts w:ascii="Times New Roman" w:eastAsia="Calibri" w:hAnsi="Times New Roman" w:cs="Times New Roman"/>
          <w:sz w:val="24"/>
          <w:szCs w:val="24"/>
        </w:rPr>
        <w:t xml:space="preserve">свободно работать с учебным текстом: уметь выделять информацию, заданную аспектом рассмотрения, и удерживать заявленный аспект; быстро менять аспект рассмотрения в зависимости от учебной задачи. </w:t>
      </w:r>
    </w:p>
    <w:p w:rsidR="00C806C6" w:rsidRPr="005D649D" w:rsidRDefault="00C806C6" w:rsidP="00BB3A9E">
      <w:pPr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49D">
        <w:rPr>
          <w:rFonts w:ascii="Times New Roman" w:eastAsia="Calibri" w:hAnsi="Times New Roman" w:cs="Times New Roman"/>
          <w:sz w:val="24"/>
          <w:szCs w:val="24"/>
        </w:rPr>
        <w:t xml:space="preserve">свободно ориентироваться в учебной книге по предмету и в других книгах комплекта; </w:t>
      </w:r>
    </w:p>
    <w:p w:rsidR="00C806C6" w:rsidRPr="005D649D" w:rsidRDefault="00C806C6" w:rsidP="00BB3A9E">
      <w:pPr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49D">
        <w:rPr>
          <w:rFonts w:ascii="Times New Roman" w:eastAsia="Calibri" w:hAnsi="Times New Roman" w:cs="Times New Roman"/>
          <w:sz w:val="24"/>
          <w:szCs w:val="24"/>
        </w:rPr>
        <w:t>в корпусе учебных словарей: уметь находить нужную информацию и использовать ее в разных учебных целях;</w:t>
      </w:r>
    </w:p>
    <w:p w:rsidR="00C806C6" w:rsidRPr="005D649D" w:rsidRDefault="00C806C6" w:rsidP="00BB3A9E">
      <w:pPr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49D">
        <w:rPr>
          <w:rFonts w:ascii="Times New Roman" w:eastAsia="Calibri" w:hAnsi="Times New Roman" w:cs="Times New Roman"/>
          <w:sz w:val="24"/>
          <w:szCs w:val="24"/>
        </w:rPr>
        <w:t>свободно работать с разными видами информации (представленными в текстовой форме, в виде таблиц, правил, моделей и схем, дидактических иллюстраций).</w:t>
      </w:r>
    </w:p>
    <w:p w:rsidR="00C806C6" w:rsidRPr="005D649D" w:rsidRDefault="00C806C6" w:rsidP="00BB3A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649D">
        <w:rPr>
          <w:rFonts w:ascii="Times New Roman" w:eastAsia="Calibri" w:hAnsi="Times New Roman" w:cs="Times New Roman"/>
          <w:b/>
          <w:sz w:val="24"/>
          <w:szCs w:val="24"/>
        </w:rPr>
        <w:t>В области коммуникативных учебных действий:</w:t>
      </w:r>
    </w:p>
    <w:p w:rsidR="00C806C6" w:rsidRPr="005D649D" w:rsidRDefault="00C806C6" w:rsidP="00BB3A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649D">
        <w:rPr>
          <w:rFonts w:ascii="Times New Roman" w:eastAsia="Calibri" w:hAnsi="Times New Roman" w:cs="Times New Roman"/>
          <w:b/>
          <w:sz w:val="24"/>
          <w:szCs w:val="24"/>
        </w:rPr>
        <w:t xml:space="preserve">а) в рамках коммуникации как сотрудничества: </w:t>
      </w:r>
    </w:p>
    <w:p w:rsidR="00C806C6" w:rsidRPr="005D649D" w:rsidRDefault="00C806C6" w:rsidP="00BB3A9E">
      <w:pPr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49D">
        <w:rPr>
          <w:rFonts w:ascii="Times New Roman" w:eastAsia="Calibri" w:hAnsi="Times New Roman" w:cs="Times New Roman"/>
          <w:sz w:val="24"/>
          <w:szCs w:val="24"/>
        </w:rPr>
        <w:t xml:space="preserve">освоить разные формы учебной кооперации (работа вдвоем, в малой группе, в большой группе) и разные социальные роли (ведущего и исполнителя); </w:t>
      </w:r>
    </w:p>
    <w:p w:rsidR="00C806C6" w:rsidRPr="005D649D" w:rsidRDefault="00C806C6" w:rsidP="00BB3A9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649D">
        <w:rPr>
          <w:rFonts w:ascii="Times New Roman" w:eastAsia="Calibri" w:hAnsi="Times New Roman" w:cs="Times New Roman"/>
          <w:b/>
          <w:sz w:val="24"/>
          <w:szCs w:val="24"/>
        </w:rPr>
        <w:t>б) в рамках коммуникации как взаимодействия:</w:t>
      </w:r>
    </w:p>
    <w:p w:rsidR="00C806C6" w:rsidRPr="005D649D" w:rsidRDefault="00C806C6" w:rsidP="00BB3A9E">
      <w:pPr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49D">
        <w:rPr>
          <w:rFonts w:ascii="Times New Roman" w:eastAsia="Calibri" w:hAnsi="Times New Roman" w:cs="Times New Roman"/>
          <w:sz w:val="24"/>
          <w:szCs w:val="24"/>
        </w:rPr>
        <w:t>понимать основание  разницы заявленных точек зрения, позиций и уметь мотивированно и корректно присоединяться к одной из них или аргументировано  высказывать собственную точку зрения; уметь корректно критиковать альтернативную позицию;</w:t>
      </w:r>
    </w:p>
    <w:p w:rsidR="00C806C6" w:rsidRPr="005D649D" w:rsidRDefault="00C806C6" w:rsidP="00BB3A9E">
      <w:pPr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49D">
        <w:rPr>
          <w:rFonts w:ascii="Times New Roman" w:eastAsia="Calibri" w:hAnsi="Times New Roman" w:cs="Times New Roman"/>
          <w:sz w:val="24"/>
          <w:szCs w:val="24"/>
        </w:rPr>
        <w:t>использовать весь наработанный инструментарий для подтверждения собственной точки зрения (словари, таблицы, правила, языковые модели и схемы).</w:t>
      </w:r>
    </w:p>
    <w:p w:rsidR="00C806C6" w:rsidRPr="005D649D" w:rsidRDefault="00C806C6" w:rsidP="00BB3A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49D">
        <w:rPr>
          <w:rFonts w:ascii="Times New Roman" w:eastAsia="Calibri" w:hAnsi="Times New Roman" w:cs="Times New Roman"/>
          <w:b/>
          <w:sz w:val="24"/>
          <w:szCs w:val="24"/>
        </w:rPr>
        <w:t>В области регулятивных учебных действий:</w:t>
      </w:r>
    </w:p>
    <w:p w:rsidR="00C806C6" w:rsidRPr="005D649D" w:rsidRDefault="00C806C6" w:rsidP="00BB3A9E">
      <w:pPr>
        <w:numPr>
          <w:ilvl w:val="0"/>
          <w:numId w:val="19"/>
        </w:numPr>
        <w:suppressAutoHyphens/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осуществлять самоконтроль и контроль хода выполнения работы и полученного результата. </w:t>
      </w:r>
    </w:p>
    <w:p w:rsidR="00C806C6" w:rsidRPr="005D649D" w:rsidRDefault="00C806C6" w:rsidP="00BB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7B8D" w:rsidRPr="005D649D" w:rsidRDefault="005D7B8D" w:rsidP="00BB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5D7B8D" w:rsidRPr="005D649D" w:rsidRDefault="005D7B8D" w:rsidP="00BB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sz w:val="24"/>
          <w:szCs w:val="24"/>
        </w:rPr>
        <w:t>1.Формирование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D7B8D" w:rsidRPr="005D649D" w:rsidRDefault="005D7B8D" w:rsidP="00BB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sz w:val="24"/>
          <w:szCs w:val="24"/>
        </w:rPr>
        <w:t>2.Понимание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общении.</w:t>
      </w:r>
    </w:p>
    <w:p w:rsidR="005D7B8D" w:rsidRPr="005D649D" w:rsidRDefault="005D7B8D" w:rsidP="00BB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sz w:val="24"/>
          <w:szCs w:val="24"/>
        </w:rPr>
        <w:t>3.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образовании.</w:t>
      </w:r>
    </w:p>
    <w:p w:rsidR="005D7B8D" w:rsidRPr="005D649D" w:rsidRDefault="005D7B8D" w:rsidP="00BB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sz w:val="24"/>
          <w:szCs w:val="24"/>
        </w:rPr>
        <w:lastRenderedPageBreak/>
        <w:t>4. Понимание значимости правильной устной и письменной речи как показателя общей культуры человека, проявления собственного уровня культуры.</w:t>
      </w:r>
    </w:p>
    <w:p w:rsidR="005D7B8D" w:rsidRPr="005D649D" w:rsidRDefault="005D7B8D" w:rsidP="00BB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sz w:val="24"/>
          <w:szCs w:val="24"/>
        </w:rPr>
        <w:t>5.Овладение начальными представлениями о нормах русского языка (орфоэпических, лексических, грамматических), правилах речевого этикета (в объеме материала изучаемого курса;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ней.</w:t>
      </w:r>
    </w:p>
    <w:p w:rsidR="005D7B8D" w:rsidRPr="005D649D" w:rsidRDefault="005D7B8D" w:rsidP="00BB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sz w:val="24"/>
          <w:szCs w:val="24"/>
        </w:rPr>
        <w:t>6. Приобретение опыта ориентироваться в целях, задачах и средствах и условиях общения, выбирать адекватные языковые средства для решения коммуникативных задач.</w:t>
      </w:r>
    </w:p>
    <w:p w:rsidR="005D7B8D" w:rsidRPr="005D649D" w:rsidRDefault="005D7B8D" w:rsidP="00BB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sz w:val="24"/>
          <w:szCs w:val="24"/>
        </w:rPr>
        <w:t>7. Освоение первоначальных научных преставлений об основных понятиях и правилах из области фонетики, графики, лексики, морфемики, морфологии, синтаксиса, орфографии (в объеме материала изучаемого курса); понимание взаимосвязи и взаимозависимости между разными сторонами языка.</w:t>
      </w:r>
    </w:p>
    <w:p w:rsidR="005D7B8D" w:rsidRPr="005D649D" w:rsidRDefault="005D7B8D" w:rsidP="00BB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sz w:val="24"/>
          <w:szCs w:val="24"/>
        </w:rPr>
        <w:t>8. 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объеме материала изучаемого курса).</w:t>
      </w:r>
    </w:p>
    <w:p w:rsidR="005D7B8D" w:rsidRPr="005D649D" w:rsidRDefault="005D7B8D" w:rsidP="00BB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sz w:val="24"/>
          <w:szCs w:val="24"/>
        </w:rPr>
        <w:t>9. Овладение основами грамотного письма: основными орфографическими и пунктуационными умениями (в объеме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C806C6" w:rsidRPr="005D649D" w:rsidRDefault="00C806C6" w:rsidP="00BB3A9E">
      <w:pPr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освоения учебной программы по предмету </w:t>
      </w:r>
    </w:p>
    <w:p w:rsidR="00C806C6" w:rsidRPr="005D649D" w:rsidRDefault="00C806C6" w:rsidP="00BB3A9E">
      <w:pPr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«Русский язык» к концу 4-го года обучения</w:t>
      </w:r>
    </w:p>
    <w:p w:rsidR="00C806C6" w:rsidRPr="005D649D" w:rsidRDefault="00C806C6" w:rsidP="00BB3A9E">
      <w:pPr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Содержательная линия «Система языка»</w:t>
      </w:r>
    </w:p>
    <w:p w:rsidR="00C806C6" w:rsidRPr="005D649D" w:rsidRDefault="00C806C6" w:rsidP="00BB3A9E">
      <w:pPr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Раздел «Фонетика и графика»</w:t>
      </w:r>
    </w:p>
    <w:p w:rsidR="00C806C6" w:rsidRPr="005D649D" w:rsidRDefault="00C806C6" w:rsidP="00BB3A9E">
      <w:pPr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u w:val="single"/>
        </w:rPr>
      </w:pPr>
      <w:r w:rsidRPr="005D649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u w:val="single"/>
        </w:rPr>
        <w:t>Выпускник научится:</w:t>
      </w:r>
    </w:p>
    <w:p w:rsidR="00C806C6" w:rsidRPr="005D649D" w:rsidRDefault="00C806C6" w:rsidP="00BB3A9E">
      <w:pPr>
        <w:numPr>
          <w:ilvl w:val="0"/>
          <w:numId w:val="3"/>
        </w:numPr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5D649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азличать звуки и буквы;</w:t>
      </w:r>
    </w:p>
    <w:p w:rsidR="00C806C6" w:rsidRPr="005D649D" w:rsidRDefault="00C806C6" w:rsidP="00BB3A9E">
      <w:pPr>
        <w:numPr>
          <w:ilvl w:val="0"/>
          <w:numId w:val="3"/>
        </w:numPr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характеризовать </w:t>
      </w:r>
      <w:r w:rsidRPr="005D649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звуки русского языка (</w:t>
      </w:r>
      <w:r w:rsidRPr="005D649D">
        <w:rPr>
          <w:rFonts w:ascii="Times New Roman" w:eastAsia="Calibri" w:hAnsi="Times New Roman" w:cs="Times New Roman"/>
          <w:color w:val="000000"/>
          <w:sz w:val="24"/>
          <w:szCs w:val="24"/>
        </w:rPr>
        <w:t>ударные/безударные; согласные твердые/мягкие, парные/непарные твердые и мягкие, согласные звонкие /глухие, парные/непарные звонкие и глухие);</w:t>
      </w:r>
    </w:p>
    <w:p w:rsidR="00C806C6" w:rsidRPr="005D649D" w:rsidRDefault="00C806C6" w:rsidP="00BB3A9E">
      <w:pPr>
        <w:numPr>
          <w:ilvl w:val="0"/>
          <w:numId w:val="3"/>
        </w:numPr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зная последовательность </w:t>
      </w:r>
      <w:r w:rsidRPr="005D649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букв в русском алфавите, пользоваться алфавитом для упорядочивания слов и поиска нужной информации.</w:t>
      </w:r>
    </w:p>
    <w:p w:rsidR="00C806C6" w:rsidRPr="005D649D" w:rsidRDefault="00C806C6" w:rsidP="00BB3A9E">
      <w:pPr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5D649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C806C6" w:rsidRPr="005D649D" w:rsidRDefault="00C806C6" w:rsidP="00BB3A9E">
      <w:pPr>
        <w:numPr>
          <w:ilvl w:val="0"/>
          <w:numId w:val="4"/>
        </w:numPr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проводить ф</w:t>
      </w:r>
      <w:r w:rsidRPr="005D649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онетико-графический </w:t>
      </w:r>
      <w:r w:rsidRPr="005D649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</w:r>
    </w:p>
    <w:p w:rsidR="00C806C6" w:rsidRPr="005D649D" w:rsidRDefault="00C806C6" w:rsidP="00BB3A9E">
      <w:pPr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Раздел «Орфоэпия»</w:t>
      </w:r>
    </w:p>
    <w:p w:rsidR="00C806C6" w:rsidRPr="005D649D" w:rsidRDefault="00C806C6" w:rsidP="00BB3A9E">
      <w:pPr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5D649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C806C6" w:rsidRPr="005D649D" w:rsidRDefault="00C806C6" w:rsidP="00BB3A9E">
      <w:pPr>
        <w:numPr>
          <w:ilvl w:val="0"/>
          <w:numId w:val="4"/>
        </w:numPr>
        <w:tabs>
          <w:tab w:val="left" w:pos="0"/>
        </w:tabs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правильно произносить орфоэпически трудные слова из орфоэпического минимума, отобранного для изучения в 4-м классе;</w:t>
      </w:r>
    </w:p>
    <w:p w:rsidR="00C806C6" w:rsidRPr="005D649D" w:rsidRDefault="00C806C6" w:rsidP="00BB3A9E">
      <w:pPr>
        <w:numPr>
          <w:ilvl w:val="0"/>
          <w:numId w:val="4"/>
        </w:numPr>
        <w:tabs>
          <w:tab w:val="left" w:pos="0"/>
        </w:tabs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правильно употреблять предлоги </w:t>
      </w:r>
      <w:r w:rsidRPr="005D649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</w:t>
      </w:r>
      <w:r w:rsidRPr="005D649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и </w:t>
      </w:r>
      <w:r w:rsidRPr="005D649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</w:t>
      </w:r>
      <w:r w:rsidRPr="005D649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перед существительными, прилагательными, местоимениями;</w:t>
      </w:r>
    </w:p>
    <w:p w:rsidR="00C806C6" w:rsidRPr="005D649D" w:rsidRDefault="00C806C6" w:rsidP="00BB3A9E">
      <w:pPr>
        <w:numPr>
          <w:ilvl w:val="0"/>
          <w:numId w:val="4"/>
        </w:numPr>
        <w:tabs>
          <w:tab w:val="left" w:pos="0"/>
        </w:tabs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правильно употреблять числительные ОБА и ОБЕ в разных падежных формах;</w:t>
      </w:r>
    </w:p>
    <w:p w:rsidR="00C806C6" w:rsidRPr="005D649D" w:rsidRDefault="00C806C6" w:rsidP="00BB3A9E">
      <w:pPr>
        <w:numPr>
          <w:ilvl w:val="0"/>
          <w:numId w:val="4"/>
        </w:numPr>
        <w:tabs>
          <w:tab w:val="left" w:pos="0"/>
        </w:tabs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соблюдать нормы  русского литературного языка в собственной речи и оценивать соблюдение этих норм  в речи собеседников (в объеме представленного в учебнике материала);</w:t>
      </w:r>
    </w:p>
    <w:p w:rsidR="00C806C6" w:rsidRPr="005D649D" w:rsidRDefault="00C806C6" w:rsidP="00BB3A9E">
      <w:pPr>
        <w:numPr>
          <w:ilvl w:val="0"/>
          <w:numId w:val="4"/>
        </w:numPr>
        <w:tabs>
          <w:tab w:val="left" w:pos="0"/>
        </w:tabs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</w:t>
      </w:r>
    </w:p>
    <w:p w:rsidR="00C806C6" w:rsidRPr="005D649D" w:rsidRDefault="00C806C6" w:rsidP="00BB3A9E">
      <w:p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Раздел «Состав слова (морфемика)»</w:t>
      </w:r>
    </w:p>
    <w:p w:rsidR="00C806C6" w:rsidRPr="005D649D" w:rsidRDefault="00C806C6" w:rsidP="00BB3A9E">
      <w:pPr>
        <w:autoSpaceDE w:val="0"/>
        <w:spacing w:after="0" w:line="240" w:lineRule="auto"/>
        <w:ind w:hanging="142"/>
        <w:jc w:val="both"/>
        <w:textAlignment w:val="baseline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u w:val="single"/>
        </w:rPr>
      </w:pPr>
      <w:r w:rsidRPr="005D649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u w:val="single"/>
        </w:rPr>
        <w:t>Выпускник научится:</w:t>
      </w:r>
    </w:p>
    <w:p w:rsidR="00C806C6" w:rsidRPr="005D649D" w:rsidRDefault="00C806C6" w:rsidP="00BB3A9E">
      <w:pPr>
        <w:numPr>
          <w:ilvl w:val="0"/>
          <w:numId w:val="5"/>
        </w:numPr>
        <w:tabs>
          <w:tab w:val="num" w:pos="0"/>
        </w:tabs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проводить морфемный анализ слова (по составу); элементарный словообразовательный анализ;</w:t>
      </w:r>
    </w:p>
    <w:p w:rsidR="00C806C6" w:rsidRPr="005D649D" w:rsidRDefault="00C806C6" w:rsidP="00BB3A9E">
      <w:pPr>
        <w:numPr>
          <w:ilvl w:val="0"/>
          <w:numId w:val="5"/>
        </w:numPr>
        <w:tabs>
          <w:tab w:val="num" w:pos="0"/>
          <w:tab w:val="left" w:pos="585"/>
        </w:tabs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color w:val="000000"/>
          <w:sz w:val="24"/>
          <w:szCs w:val="24"/>
        </w:rPr>
        <w:t>сравнивать слова, связанные отношениями производности, объяснять, какое из них от какого образовано, находить словообразовательный аффикс,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</w:t>
      </w:r>
      <w:r w:rsidRPr="005D649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</w:p>
    <w:p w:rsidR="00C806C6" w:rsidRPr="005D649D" w:rsidRDefault="00C806C6" w:rsidP="00BB3A9E">
      <w:p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Раздел «Лексика»</w:t>
      </w:r>
    </w:p>
    <w:p w:rsidR="00C806C6" w:rsidRPr="005D649D" w:rsidRDefault="00C806C6" w:rsidP="00BB3A9E">
      <w:pPr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u w:val="single"/>
        </w:rPr>
      </w:pPr>
      <w:r w:rsidRPr="005D649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u w:val="single"/>
        </w:rPr>
        <w:t>Выпускник научится:</w:t>
      </w:r>
    </w:p>
    <w:p w:rsidR="00C806C6" w:rsidRPr="005D649D" w:rsidRDefault="00C806C6" w:rsidP="00BB3A9E">
      <w:pPr>
        <w:numPr>
          <w:ilvl w:val="0"/>
          <w:numId w:val="6"/>
        </w:numPr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5D649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выявлять слова, значение которых требует уточнения;</w:t>
      </w:r>
    </w:p>
    <w:p w:rsidR="00C806C6" w:rsidRPr="005D649D" w:rsidRDefault="00C806C6" w:rsidP="00BB3A9E">
      <w:pPr>
        <w:numPr>
          <w:ilvl w:val="0"/>
          <w:numId w:val="6"/>
        </w:numPr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5D649D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значение слова по тексту или уточнять с помощью толкового словаря учебника.</w:t>
      </w:r>
    </w:p>
    <w:p w:rsidR="00C806C6" w:rsidRPr="005D649D" w:rsidRDefault="00C806C6" w:rsidP="00BB3A9E">
      <w:pPr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5D649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C806C6" w:rsidRPr="005D649D" w:rsidRDefault="00C806C6" w:rsidP="00BB3A9E">
      <w:pPr>
        <w:numPr>
          <w:ilvl w:val="0"/>
          <w:numId w:val="7"/>
        </w:numPr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подбирать синонимы для устранения повторов в речи; использовать их для объяснения значений слов;</w:t>
      </w:r>
    </w:p>
    <w:p w:rsidR="00C806C6" w:rsidRPr="005D649D" w:rsidRDefault="00C806C6" w:rsidP="00BB3A9E">
      <w:pPr>
        <w:numPr>
          <w:ilvl w:val="0"/>
          <w:numId w:val="7"/>
        </w:numPr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C806C6" w:rsidRPr="005D649D" w:rsidRDefault="00C806C6" w:rsidP="00BB3A9E">
      <w:pPr>
        <w:numPr>
          <w:ilvl w:val="0"/>
          <w:numId w:val="7"/>
        </w:numPr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4"/>
          <w:szCs w:val="24"/>
        </w:rPr>
      </w:pPr>
      <w:r w:rsidRPr="005D649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различать употребление  в тексте слов в </w:t>
      </w:r>
      <w:r w:rsidRPr="005D649D">
        <w:rPr>
          <w:rFonts w:ascii="Times New Roman" w:eastAsia="Calibri" w:hAnsi="Times New Roman" w:cs="Times New Roman"/>
          <w:i/>
          <w:color w:val="000000"/>
          <w:spacing w:val="2"/>
          <w:sz w:val="24"/>
          <w:szCs w:val="24"/>
        </w:rPr>
        <w:t>прямом и переносном значении (простые случаи);</w:t>
      </w:r>
    </w:p>
    <w:p w:rsidR="00C806C6" w:rsidRPr="005D649D" w:rsidRDefault="00C806C6" w:rsidP="00BB3A9E">
      <w:pPr>
        <w:numPr>
          <w:ilvl w:val="0"/>
          <w:numId w:val="7"/>
        </w:numPr>
        <w:tabs>
          <w:tab w:val="left" w:pos="585"/>
        </w:tabs>
        <w:autoSpaceDE w:val="0"/>
        <w:spacing w:after="0" w:line="240" w:lineRule="auto"/>
        <w:ind w:left="0" w:firstLine="283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выбирать слова из ряда предложенных для успешного решения коммуникативной задачи.</w:t>
      </w:r>
    </w:p>
    <w:p w:rsidR="00C806C6" w:rsidRPr="005D649D" w:rsidRDefault="00C806C6" w:rsidP="00BB3A9E">
      <w:pPr>
        <w:tabs>
          <w:tab w:val="left" w:pos="585"/>
        </w:tabs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Раздел «Морфология»</w:t>
      </w:r>
    </w:p>
    <w:p w:rsidR="00C806C6" w:rsidRPr="005D649D" w:rsidRDefault="00C806C6" w:rsidP="00BB3A9E">
      <w:pPr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u w:val="single"/>
        </w:rPr>
      </w:pPr>
      <w:r w:rsidRPr="005D649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u w:val="single"/>
        </w:rPr>
        <w:t>Выпускник научится:</w:t>
      </w:r>
    </w:p>
    <w:p w:rsidR="00C806C6" w:rsidRPr="005D649D" w:rsidRDefault="00C806C6" w:rsidP="00BB3A9E">
      <w:pPr>
        <w:numPr>
          <w:ilvl w:val="0"/>
          <w:numId w:val="8"/>
        </w:numPr>
        <w:tabs>
          <w:tab w:val="left" w:pos="0"/>
        </w:tabs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части речи: существительное, прилагательное, глагол, местоимение, предлог, союз;</w:t>
      </w:r>
    </w:p>
    <w:p w:rsidR="00C806C6" w:rsidRPr="005D649D" w:rsidRDefault="00C806C6" w:rsidP="00BB3A9E">
      <w:pPr>
        <w:numPr>
          <w:ilvl w:val="0"/>
          <w:numId w:val="8"/>
        </w:numPr>
        <w:tabs>
          <w:tab w:val="left" w:pos="0"/>
        </w:tabs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определять три типа склонения существительных; </w:t>
      </w:r>
    </w:p>
    <w:p w:rsidR="00C806C6" w:rsidRPr="005D649D" w:rsidRDefault="00C806C6" w:rsidP="00BB3A9E">
      <w:pPr>
        <w:numPr>
          <w:ilvl w:val="0"/>
          <w:numId w:val="8"/>
        </w:numPr>
        <w:tabs>
          <w:tab w:val="left" w:pos="0"/>
        </w:tabs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названия падежей и способы их определения;</w:t>
      </w:r>
    </w:p>
    <w:p w:rsidR="00C806C6" w:rsidRPr="005D649D" w:rsidRDefault="00C806C6" w:rsidP="00BB3A9E">
      <w:pPr>
        <w:numPr>
          <w:ilvl w:val="0"/>
          <w:numId w:val="8"/>
        </w:numPr>
        <w:tabs>
          <w:tab w:val="left" w:pos="0"/>
        </w:tabs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спряжение глаголов по ударным личным окончаниям и глагольным суффиксам начальной формы глагола.</w:t>
      </w:r>
    </w:p>
    <w:p w:rsidR="00C806C6" w:rsidRPr="005D649D" w:rsidRDefault="00C806C6" w:rsidP="00BB3A9E">
      <w:pPr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5D649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C806C6" w:rsidRPr="005D649D" w:rsidRDefault="00C806C6" w:rsidP="00BB3A9E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проводить морфологический разбор имен существительных, имен прилагательных и глаголов по предложенному в учебнике алгоритму, оценивать правильность проведения  морфологического разбора;</w:t>
      </w:r>
    </w:p>
    <w:p w:rsidR="00C806C6" w:rsidRPr="005D649D" w:rsidRDefault="00C806C6" w:rsidP="00BB3A9E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находить в тексте  такие части речи как личные местоимения и наречия, предлоги вместе</w:t>
      </w:r>
      <w:r w:rsidRPr="005D64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</w:t>
      </w:r>
      <w:r w:rsidRPr="005D649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существительными и личными местоимениями, к которым они относятся, союзы </w:t>
      </w:r>
      <w:r w:rsidRPr="005D649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и</w:t>
      </w:r>
      <w:r w:rsidRPr="005D649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Pr="005D649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а</w:t>
      </w:r>
      <w:r w:rsidRPr="005D649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Pr="005D649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но</w:t>
      </w:r>
      <w:r w:rsidRPr="005D649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частицу </w:t>
      </w:r>
      <w:r w:rsidRPr="005D649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не</w:t>
      </w:r>
      <w:r w:rsidRPr="005D649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при глаголах.</w:t>
      </w:r>
    </w:p>
    <w:p w:rsidR="00C806C6" w:rsidRPr="005D649D" w:rsidRDefault="00C806C6" w:rsidP="00BB3A9E">
      <w:pPr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Раздел «Синтаксис»</w:t>
      </w:r>
    </w:p>
    <w:p w:rsidR="00C806C6" w:rsidRPr="005D649D" w:rsidRDefault="00C806C6" w:rsidP="00BB3A9E">
      <w:pPr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u w:val="single"/>
        </w:rPr>
      </w:pPr>
      <w:r w:rsidRPr="005D649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u w:val="single"/>
        </w:rPr>
        <w:t>Выпускник научится:</w:t>
      </w:r>
    </w:p>
    <w:p w:rsidR="00C806C6" w:rsidRPr="005D649D" w:rsidRDefault="00C806C6" w:rsidP="00BB3A9E">
      <w:pPr>
        <w:numPr>
          <w:ilvl w:val="0"/>
          <w:numId w:val="10"/>
        </w:numPr>
        <w:tabs>
          <w:tab w:val="left" w:pos="0"/>
        </w:tabs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определять члены предложения: главные (подлежащее и сказуемое), второстепенные </w:t>
      </w:r>
      <w:r w:rsidRPr="005D649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(дополнение, обстоятельство, определение);</w:t>
      </w:r>
    </w:p>
    <w:p w:rsidR="00C806C6" w:rsidRPr="005D649D" w:rsidRDefault="00C806C6" w:rsidP="00BB3A9E">
      <w:pPr>
        <w:numPr>
          <w:ilvl w:val="0"/>
          <w:numId w:val="10"/>
        </w:numPr>
        <w:tabs>
          <w:tab w:val="left" w:pos="0"/>
        </w:tabs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однородные члены предложения;</w:t>
      </w:r>
    </w:p>
    <w:p w:rsidR="00C806C6" w:rsidRPr="005D649D" w:rsidRDefault="00C806C6" w:rsidP="00BB3A9E">
      <w:pPr>
        <w:numPr>
          <w:ilvl w:val="0"/>
          <w:numId w:val="10"/>
        </w:numPr>
        <w:tabs>
          <w:tab w:val="left" w:pos="0"/>
        </w:tabs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color w:val="000000"/>
          <w:sz w:val="24"/>
          <w:szCs w:val="24"/>
        </w:rPr>
        <w:t>составлять схемы предложений с однородными членами и строить предложения по заданным моделям.</w:t>
      </w:r>
    </w:p>
    <w:p w:rsidR="00C806C6" w:rsidRPr="005D649D" w:rsidRDefault="00C806C6" w:rsidP="00BB3A9E">
      <w:pPr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5D649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C806C6" w:rsidRPr="005D649D" w:rsidRDefault="00C806C6" w:rsidP="00BB3A9E">
      <w:pPr>
        <w:numPr>
          <w:ilvl w:val="0"/>
          <w:numId w:val="11"/>
        </w:numPr>
        <w:tabs>
          <w:tab w:val="left" w:pos="0"/>
        </w:tabs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различать второстепенные члены предложения – дополнение, обстоятельство, определение;</w:t>
      </w:r>
    </w:p>
    <w:p w:rsidR="00C806C6" w:rsidRPr="005D649D" w:rsidRDefault="00C806C6" w:rsidP="00BB3A9E">
      <w:pPr>
        <w:numPr>
          <w:ilvl w:val="0"/>
          <w:numId w:val="11"/>
        </w:numPr>
        <w:tabs>
          <w:tab w:val="left" w:pos="0"/>
        </w:tabs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выполнять в соответствии с предложенным в  учебнике алгоритмом разбора простого предложения (по членам предложения, синтаксический),  оценивать правильность разбора.</w:t>
      </w:r>
    </w:p>
    <w:p w:rsidR="00C806C6" w:rsidRPr="005D649D" w:rsidRDefault="00C806C6" w:rsidP="00BB3A9E">
      <w:pPr>
        <w:numPr>
          <w:ilvl w:val="0"/>
          <w:numId w:val="11"/>
        </w:numPr>
        <w:tabs>
          <w:tab w:val="left" w:pos="0"/>
        </w:tabs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различать простые и сложные предложения</w:t>
      </w:r>
      <w:r w:rsidRPr="005D649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806C6" w:rsidRPr="005D649D" w:rsidRDefault="00C806C6" w:rsidP="00BB3A9E">
      <w:pPr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Содержательная линия «Орфография и пунктуация»</w:t>
      </w:r>
    </w:p>
    <w:p w:rsidR="00C806C6" w:rsidRPr="005D649D" w:rsidRDefault="00C806C6" w:rsidP="00BB3A9E">
      <w:pPr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u w:val="single"/>
        </w:rPr>
      </w:pPr>
      <w:r w:rsidRPr="005D649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u w:val="single"/>
        </w:rPr>
        <w:t>Выпускник научится:</w:t>
      </w:r>
    </w:p>
    <w:p w:rsidR="00C806C6" w:rsidRPr="005D649D" w:rsidRDefault="00C806C6" w:rsidP="00BB3A9E">
      <w:pPr>
        <w:numPr>
          <w:ilvl w:val="0"/>
          <w:numId w:val="12"/>
        </w:numPr>
        <w:tabs>
          <w:tab w:val="left" w:pos="0"/>
        </w:tabs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color w:val="000000"/>
          <w:sz w:val="24"/>
          <w:szCs w:val="24"/>
        </w:rPr>
        <w:t>применять общее правило написания:</w:t>
      </w:r>
    </w:p>
    <w:p w:rsidR="00C806C6" w:rsidRPr="005D649D" w:rsidRDefault="00C806C6" w:rsidP="00BB3A9E">
      <w:pPr>
        <w:tabs>
          <w:tab w:val="left" w:pos="0"/>
        </w:tabs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</w:t>
      </w:r>
      <w:r w:rsidRPr="005D649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5D649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е</w:t>
      </w:r>
      <w:r w:rsidRPr="005D64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после шипящих в суффиксах существительных и прилагательных, в падежных окончаниях существительных и прилагательных, в корне слова,</w:t>
      </w:r>
    </w:p>
    <w:p w:rsidR="00C806C6" w:rsidRPr="005D649D" w:rsidRDefault="00C806C6" w:rsidP="00BB3A9E">
      <w:pPr>
        <w:tabs>
          <w:tab w:val="left" w:pos="0"/>
        </w:tabs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безударных окончаний имен прилагательных мужского, женского и среднего рода в единственном числе, а также окончаний множественного числа и способ их проверки;</w:t>
      </w:r>
    </w:p>
    <w:p w:rsidR="00C806C6" w:rsidRPr="005D649D" w:rsidRDefault="00C806C6" w:rsidP="00BB3A9E">
      <w:pPr>
        <w:numPr>
          <w:ilvl w:val="0"/>
          <w:numId w:val="12"/>
        </w:numPr>
        <w:tabs>
          <w:tab w:val="left" w:pos="0"/>
        </w:tabs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color w:val="000000"/>
          <w:sz w:val="24"/>
          <w:szCs w:val="24"/>
        </w:rPr>
        <w:t>применять правила правописания:</w:t>
      </w:r>
    </w:p>
    <w:p w:rsidR="00C806C6" w:rsidRPr="005D649D" w:rsidRDefault="00C806C6" w:rsidP="00BB3A9E">
      <w:pPr>
        <w:tabs>
          <w:tab w:val="left" w:pos="0"/>
        </w:tabs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color w:val="000000"/>
          <w:sz w:val="24"/>
          <w:szCs w:val="24"/>
        </w:rPr>
        <w:t>безударных окончаний имен существительных трех склонений в единственном и множественном числе и способ их проверки,</w:t>
      </w:r>
    </w:p>
    <w:p w:rsidR="00C806C6" w:rsidRPr="005D649D" w:rsidRDefault="00C806C6" w:rsidP="00BB3A9E">
      <w:pPr>
        <w:tabs>
          <w:tab w:val="left" w:pos="0"/>
        </w:tabs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безударных личных окончаний глаголов 1 и 2 спряжения, </w:t>
      </w:r>
    </w:p>
    <w:p w:rsidR="00C806C6" w:rsidRPr="005D649D" w:rsidRDefault="00C806C6" w:rsidP="00BB3A9E">
      <w:pPr>
        <w:tabs>
          <w:tab w:val="left" w:pos="0"/>
        </w:tabs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color w:val="000000"/>
          <w:sz w:val="24"/>
          <w:szCs w:val="24"/>
        </w:rPr>
        <w:t>суффиксов глаголов в прошедшем времени,</w:t>
      </w:r>
    </w:p>
    <w:p w:rsidR="00C806C6" w:rsidRPr="005D649D" w:rsidRDefault="00C806C6" w:rsidP="00BB3A9E">
      <w:pPr>
        <w:tabs>
          <w:tab w:val="left" w:pos="0"/>
          <w:tab w:val="left" w:pos="280"/>
        </w:tabs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color w:val="000000"/>
          <w:sz w:val="24"/>
          <w:szCs w:val="24"/>
        </w:rPr>
        <w:t>суффиксов глаголов в повелительном наклонении;</w:t>
      </w:r>
    </w:p>
    <w:p w:rsidR="00C806C6" w:rsidRPr="005D649D" w:rsidRDefault="00C806C6" w:rsidP="00BB3A9E">
      <w:pPr>
        <w:numPr>
          <w:ilvl w:val="0"/>
          <w:numId w:val="12"/>
        </w:numPr>
        <w:tabs>
          <w:tab w:val="left" w:pos="0"/>
        </w:tabs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разные способы проверок орфограмм (путем подбора родственных слов, изменения формы слова, разбора слова по составу, определения принадлежности слова к определенной части речи, использования словаря).</w:t>
      </w:r>
    </w:p>
    <w:p w:rsidR="00C806C6" w:rsidRPr="005D649D" w:rsidRDefault="00C806C6" w:rsidP="00BB3A9E">
      <w:pPr>
        <w:numPr>
          <w:ilvl w:val="0"/>
          <w:numId w:val="12"/>
        </w:numPr>
        <w:tabs>
          <w:tab w:val="left" w:pos="0"/>
          <w:tab w:val="left" w:pos="280"/>
        </w:tabs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определять (уточнять, проверять) правописание определяемых программой словарных слов по орфографическому словарю учебника; </w:t>
      </w:r>
    </w:p>
    <w:p w:rsidR="00C806C6" w:rsidRPr="005D649D" w:rsidRDefault="00C806C6" w:rsidP="00BB3A9E">
      <w:pPr>
        <w:numPr>
          <w:ilvl w:val="0"/>
          <w:numId w:val="12"/>
        </w:numPr>
        <w:tabs>
          <w:tab w:val="left" w:pos="0"/>
        </w:tabs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определять и выделять на письме однородные члены предложения в бессоюзных предложениях и с союзами </w:t>
      </w:r>
      <w:r w:rsidRPr="005D649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</w:t>
      </w:r>
      <w:r w:rsidRPr="005D64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5D649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и</w:t>
      </w:r>
      <w:r w:rsidRPr="005D64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5D649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но</w:t>
      </w:r>
      <w:r w:rsidRPr="005D649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806C6" w:rsidRPr="005D649D" w:rsidRDefault="00C806C6" w:rsidP="00BB3A9E">
      <w:pPr>
        <w:tabs>
          <w:tab w:val="left" w:pos="0"/>
        </w:tabs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5D649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C806C6" w:rsidRPr="005D649D" w:rsidRDefault="00C806C6" w:rsidP="00BB3A9E">
      <w:pPr>
        <w:numPr>
          <w:ilvl w:val="0"/>
          <w:numId w:val="13"/>
        </w:numPr>
        <w:tabs>
          <w:tab w:val="left" w:pos="0"/>
        </w:tabs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осознавать место возможного  возникновения орфографической ошибки;</w:t>
      </w:r>
    </w:p>
    <w:p w:rsidR="00C806C6" w:rsidRPr="005D649D" w:rsidRDefault="00C806C6" w:rsidP="00BB3A9E">
      <w:pPr>
        <w:numPr>
          <w:ilvl w:val="0"/>
          <w:numId w:val="13"/>
        </w:numPr>
        <w:tabs>
          <w:tab w:val="left" w:pos="0"/>
        </w:tabs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подбирать примеры  с определенной орфограммой;</w:t>
      </w:r>
    </w:p>
    <w:p w:rsidR="00C806C6" w:rsidRPr="005D649D" w:rsidRDefault="00C806C6" w:rsidP="00BB3A9E">
      <w:pPr>
        <w:numPr>
          <w:ilvl w:val="0"/>
          <w:numId w:val="13"/>
        </w:numPr>
        <w:tabs>
          <w:tab w:val="left" w:pos="0"/>
        </w:tabs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при составлении собственных текстов перефразировать записываемое, чтобы избежать  орфографических и  </w:t>
      </w:r>
      <w:r w:rsidRPr="005D649D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пунктуационных </w:t>
      </w:r>
      <w:r w:rsidRPr="005D649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ошибок; </w:t>
      </w:r>
    </w:p>
    <w:p w:rsidR="00C806C6" w:rsidRPr="005D649D" w:rsidRDefault="00C806C6" w:rsidP="00BB3A9E">
      <w:pPr>
        <w:numPr>
          <w:ilvl w:val="0"/>
          <w:numId w:val="13"/>
        </w:numPr>
        <w:tabs>
          <w:tab w:val="left" w:pos="0"/>
        </w:tabs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при работе над ошибками осознавать причины появления ошибки  и определять способы действий,  помогающих предотвратить  ее в последующих письменных работах.</w:t>
      </w:r>
    </w:p>
    <w:p w:rsidR="00C806C6" w:rsidRPr="005D649D" w:rsidRDefault="00C806C6" w:rsidP="00BB3A9E">
      <w:pPr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Содержательная линия «Развитие речи»</w:t>
      </w:r>
    </w:p>
    <w:p w:rsidR="00C806C6" w:rsidRPr="005D649D" w:rsidRDefault="00C806C6" w:rsidP="00BB3A9E">
      <w:pPr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u w:val="single"/>
        </w:rPr>
      </w:pPr>
      <w:r w:rsidRPr="005D649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u w:val="single"/>
        </w:rPr>
        <w:t>Выпускник научится:</w:t>
      </w:r>
    </w:p>
    <w:p w:rsidR="00C806C6" w:rsidRPr="005D649D" w:rsidRDefault="00C806C6" w:rsidP="00BB3A9E">
      <w:pPr>
        <w:numPr>
          <w:ilvl w:val="0"/>
          <w:numId w:val="14"/>
        </w:numPr>
        <w:tabs>
          <w:tab w:val="left" w:pos="542"/>
        </w:tabs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особенности разных типов текста (повествование, описание, рассуждение);</w:t>
      </w:r>
    </w:p>
    <w:p w:rsidR="00C806C6" w:rsidRPr="005D649D" w:rsidRDefault="00C806C6" w:rsidP="00BB3A9E">
      <w:pPr>
        <w:numPr>
          <w:ilvl w:val="0"/>
          <w:numId w:val="14"/>
        </w:numPr>
        <w:tabs>
          <w:tab w:val="left" w:pos="542"/>
        </w:tabs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color w:val="000000"/>
          <w:sz w:val="24"/>
          <w:szCs w:val="24"/>
        </w:rPr>
        <w:t>обнаруживать в реальном художественном тексте его составляющие: описание, повествование, рассуждение;</w:t>
      </w:r>
    </w:p>
    <w:p w:rsidR="00C806C6" w:rsidRPr="005D649D" w:rsidRDefault="00C806C6" w:rsidP="00BB3A9E">
      <w:pPr>
        <w:numPr>
          <w:ilvl w:val="0"/>
          <w:numId w:val="14"/>
        </w:numPr>
        <w:tabs>
          <w:tab w:val="left" w:pos="542"/>
        </w:tabs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color w:val="000000"/>
          <w:sz w:val="24"/>
          <w:szCs w:val="24"/>
        </w:rPr>
        <w:t>составлять с опорой на опыт собственных впечатлений и наблюдений текст с элементами описания, повествования и рассуждения;</w:t>
      </w:r>
    </w:p>
    <w:p w:rsidR="00C806C6" w:rsidRPr="005D649D" w:rsidRDefault="00C806C6" w:rsidP="00BB3A9E">
      <w:pPr>
        <w:numPr>
          <w:ilvl w:val="0"/>
          <w:numId w:val="14"/>
        </w:numPr>
        <w:tabs>
          <w:tab w:val="left" w:pos="542"/>
        </w:tabs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color w:val="000000"/>
          <w:sz w:val="24"/>
          <w:szCs w:val="24"/>
        </w:rPr>
        <w:t>доказательно различать художественный и научно-популярный тексты;</w:t>
      </w:r>
    </w:p>
    <w:p w:rsidR="00C806C6" w:rsidRPr="005D649D" w:rsidRDefault="00C806C6" w:rsidP="00BB3A9E">
      <w:pPr>
        <w:numPr>
          <w:ilvl w:val="0"/>
          <w:numId w:val="14"/>
        </w:numPr>
        <w:tabs>
          <w:tab w:val="left" w:pos="542"/>
        </w:tabs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color w:val="000000"/>
          <w:sz w:val="24"/>
          <w:szCs w:val="24"/>
        </w:rPr>
        <w:t>владеть нормами речевого этикета в ситуации предметного спора с одноклассниками; в повседневном общении со сверстниками и взрослыми;</w:t>
      </w:r>
    </w:p>
    <w:p w:rsidR="00C806C6" w:rsidRPr="005D649D" w:rsidRDefault="00C806C6" w:rsidP="00BB3A9E">
      <w:pPr>
        <w:numPr>
          <w:ilvl w:val="0"/>
          <w:numId w:val="14"/>
        </w:numPr>
        <w:tabs>
          <w:tab w:val="left" w:pos="542"/>
        </w:tabs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color w:val="000000"/>
          <w:sz w:val="24"/>
          <w:szCs w:val="24"/>
        </w:rPr>
        <w:t>составить аннотацию на отдельное литературное произведение и на сборник произведений;</w:t>
      </w:r>
    </w:p>
    <w:p w:rsidR="00C806C6" w:rsidRPr="005D649D" w:rsidRDefault="00C806C6" w:rsidP="00BB3A9E">
      <w:pPr>
        <w:numPr>
          <w:ilvl w:val="0"/>
          <w:numId w:val="14"/>
        </w:numPr>
        <w:tabs>
          <w:tab w:val="left" w:pos="542"/>
        </w:tabs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5D649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находить нужные словарные статьи в словарях различных типов и читать словарную статью, извлекая необходимую информацию; </w:t>
      </w:r>
    </w:p>
    <w:p w:rsidR="00C806C6" w:rsidRPr="005D649D" w:rsidRDefault="00C806C6" w:rsidP="00BB3A9E">
      <w:pPr>
        <w:numPr>
          <w:ilvl w:val="0"/>
          <w:numId w:val="14"/>
        </w:numPr>
        <w:tabs>
          <w:tab w:val="left" w:pos="542"/>
        </w:tabs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color w:val="000000"/>
          <w:sz w:val="24"/>
          <w:szCs w:val="24"/>
        </w:rPr>
        <w:t>писать письма с соблюдением норм речевого этикета.</w:t>
      </w:r>
    </w:p>
    <w:p w:rsidR="00C806C6" w:rsidRPr="005D649D" w:rsidRDefault="00C806C6" w:rsidP="00BB3A9E">
      <w:pPr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5D649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C806C6" w:rsidRPr="005D649D" w:rsidRDefault="00C806C6" w:rsidP="00BB3A9E">
      <w:pPr>
        <w:numPr>
          <w:ilvl w:val="0"/>
          <w:numId w:val="15"/>
        </w:numPr>
        <w:tabs>
          <w:tab w:val="left" w:pos="542"/>
        </w:tabs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создавать тексты по предложенному заголовку;</w:t>
      </w:r>
    </w:p>
    <w:p w:rsidR="00C806C6" w:rsidRPr="005D649D" w:rsidRDefault="00C806C6" w:rsidP="00BB3A9E">
      <w:pPr>
        <w:numPr>
          <w:ilvl w:val="0"/>
          <w:numId w:val="15"/>
        </w:numPr>
        <w:tabs>
          <w:tab w:val="left" w:pos="542"/>
        </w:tabs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подробно или выборочно пересказывать текст;</w:t>
      </w:r>
    </w:p>
    <w:p w:rsidR="00C806C6" w:rsidRPr="005D649D" w:rsidRDefault="00C806C6" w:rsidP="00BB3A9E">
      <w:pPr>
        <w:numPr>
          <w:ilvl w:val="0"/>
          <w:numId w:val="15"/>
        </w:numPr>
        <w:tabs>
          <w:tab w:val="left" w:pos="542"/>
        </w:tabs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пересказывать текст от другого лица;</w:t>
      </w:r>
    </w:p>
    <w:p w:rsidR="00C806C6" w:rsidRPr="005D649D" w:rsidRDefault="00C806C6" w:rsidP="00BB3A9E">
      <w:pPr>
        <w:numPr>
          <w:ilvl w:val="0"/>
          <w:numId w:val="15"/>
        </w:numPr>
        <w:tabs>
          <w:tab w:val="left" w:pos="542"/>
        </w:tabs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C806C6" w:rsidRPr="005D649D" w:rsidRDefault="00C806C6" w:rsidP="00BB3A9E">
      <w:pPr>
        <w:numPr>
          <w:ilvl w:val="0"/>
          <w:numId w:val="15"/>
        </w:numPr>
        <w:tabs>
          <w:tab w:val="left" w:pos="360"/>
        </w:tabs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корректировать тексты, в которых допущены нарушения культуры речи;</w:t>
      </w:r>
    </w:p>
    <w:p w:rsidR="00C806C6" w:rsidRPr="005D649D" w:rsidRDefault="00C806C6" w:rsidP="00BB3A9E">
      <w:pPr>
        <w:numPr>
          <w:ilvl w:val="0"/>
          <w:numId w:val="15"/>
        </w:numPr>
        <w:tabs>
          <w:tab w:val="left" w:pos="567"/>
        </w:tabs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</w:t>
      </w:r>
    </w:p>
    <w:p w:rsidR="00C806C6" w:rsidRPr="005D649D" w:rsidRDefault="00C806C6" w:rsidP="00BB3A9E">
      <w:pPr>
        <w:numPr>
          <w:ilvl w:val="0"/>
          <w:numId w:val="15"/>
        </w:numPr>
        <w:tabs>
          <w:tab w:val="left" w:pos="567"/>
        </w:tabs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D649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текстов).</w:t>
      </w:r>
    </w:p>
    <w:p w:rsidR="00C806C6" w:rsidRPr="005D649D" w:rsidRDefault="00C806C6" w:rsidP="00BB3A9E">
      <w:pPr>
        <w:autoSpaceDE w:val="0"/>
        <w:spacing w:after="0" w:line="240" w:lineRule="auto"/>
        <w:ind w:firstLine="283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5D64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Словарь: </w:t>
      </w:r>
      <w:r w:rsidRPr="005D64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Автомобиль, аннотация, беседа, библиотека, билет, биография, богатство, велосипед, галерея, гореть, горизонт, гражданин, диалог, желать, железо, завтра, здесь, инженер, </w:t>
      </w:r>
      <w:r w:rsidRPr="005D649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искусный, искусство, календарь, коллектив, коллекция, корабль, костер, натюрморт, отечество, пейзаж, портрет, правительство, президент, привет, профессия, путешествие, салют, свобода, сегодня, сейчас, секрет, солдат, хозяин, цитата, экскаватор, электричество, эскалатор (всего 45 слов).</w:t>
      </w:r>
    </w:p>
    <w:p w:rsidR="00C806C6" w:rsidRPr="005D649D" w:rsidRDefault="00C806C6" w:rsidP="00BB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7B8D" w:rsidRPr="005D649D" w:rsidRDefault="005D7B8D" w:rsidP="00BB3A9E">
      <w:pPr>
        <w:tabs>
          <w:tab w:val="left" w:pos="5812"/>
        </w:tabs>
        <w:spacing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49D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49D">
        <w:rPr>
          <w:rFonts w:ascii="Times New Roman" w:hAnsi="Times New Roman" w:cs="Times New Roman"/>
          <w:b/>
          <w:sz w:val="24"/>
          <w:szCs w:val="24"/>
        </w:rPr>
        <w:t>Фонетика и орфография – 25 часа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649D">
        <w:rPr>
          <w:rFonts w:ascii="Times New Roman" w:hAnsi="Times New Roman" w:cs="Times New Roman"/>
          <w:sz w:val="24"/>
          <w:szCs w:val="24"/>
        </w:rPr>
        <w:t>Системные наблюдения над фонетическими чередованиями согласных звуков (по глухости-звонкости, твёрдости-мягкости, месту и способу образования) и гласных звуков (замена ударных и безударных гласных).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649D">
        <w:rPr>
          <w:rFonts w:ascii="Times New Roman" w:hAnsi="Times New Roman" w:cs="Times New Roman"/>
          <w:sz w:val="24"/>
          <w:szCs w:val="24"/>
        </w:rPr>
        <w:t>Место ударения в слове: разноместность и подвижность словесного ударения.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649D">
        <w:rPr>
          <w:rFonts w:ascii="Times New Roman" w:hAnsi="Times New Roman" w:cs="Times New Roman"/>
          <w:sz w:val="24"/>
          <w:szCs w:val="24"/>
        </w:rPr>
        <w:t>Расширение зоны применения общего правила обозначения фонетических чередований на письме: чередующиеся в одной и той же морфеме звуки обозначаются на письме одинаково, в соответствии с проверкой. Различные способы проверок подобных написаний.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649D">
        <w:rPr>
          <w:rFonts w:ascii="Times New Roman" w:hAnsi="Times New Roman" w:cs="Times New Roman"/>
          <w:sz w:val="24"/>
          <w:szCs w:val="24"/>
        </w:rPr>
        <w:t>Правописание гласных в приставках (на примере приставок за, про, на).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649D">
        <w:rPr>
          <w:rFonts w:ascii="Times New Roman" w:hAnsi="Times New Roman" w:cs="Times New Roman"/>
          <w:sz w:val="24"/>
          <w:szCs w:val="24"/>
        </w:rPr>
        <w:t>Правописание гласных в суффиксах (на примере суффиксов –лив-  и –ов-).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649D">
        <w:rPr>
          <w:rFonts w:ascii="Times New Roman" w:hAnsi="Times New Roman" w:cs="Times New Roman"/>
          <w:sz w:val="24"/>
          <w:szCs w:val="24"/>
        </w:rPr>
        <w:t>Написание двойных согласных в словах иноязычного происхождения.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649D">
        <w:rPr>
          <w:rFonts w:ascii="Times New Roman" w:hAnsi="Times New Roman" w:cs="Times New Roman"/>
          <w:sz w:val="24"/>
          <w:szCs w:val="24"/>
        </w:rPr>
        <w:t>Чередования гласных с нулевым звуком («беглый гласный»). Написание суффиксов –ик- / -ек- с учётом наличия/отсутствия беглого гласного (повторение).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649D">
        <w:rPr>
          <w:rFonts w:ascii="Times New Roman" w:hAnsi="Times New Roman" w:cs="Times New Roman"/>
          <w:sz w:val="24"/>
          <w:szCs w:val="24"/>
        </w:rPr>
        <w:t>Написание о /ё после шипящих в разных частях слова: корнях, суффиксах и окончаниях (повторение).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649D">
        <w:rPr>
          <w:rFonts w:ascii="Times New Roman" w:hAnsi="Times New Roman" w:cs="Times New Roman"/>
          <w:sz w:val="24"/>
          <w:szCs w:val="24"/>
        </w:rPr>
        <w:t>Написание букв –и-/-ы- после приставки перед корнем, начинающимся на и.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649D">
        <w:rPr>
          <w:rFonts w:ascii="Times New Roman" w:hAnsi="Times New Roman" w:cs="Times New Roman"/>
          <w:sz w:val="24"/>
          <w:szCs w:val="24"/>
        </w:rPr>
        <w:t>Звукобуквенный разбор слова.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649D">
        <w:rPr>
          <w:rFonts w:ascii="Times New Roman" w:hAnsi="Times New Roman" w:cs="Times New Roman"/>
          <w:sz w:val="24"/>
          <w:szCs w:val="24"/>
        </w:rPr>
        <w:t>Значение слова. Лексическое и грамматическое значение слова. Связь значений слова между собой (прямое и переносное значение; разновидности переносных значений).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649D">
        <w:rPr>
          <w:rFonts w:ascii="Times New Roman" w:hAnsi="Times New Roman" w:cs="Times New Roman"/>
          <w:sz w:val="24"/>
          <w:szCs w:val="24"/>
        </w:rPr>
        <w:t>Омонимия, антонимия, синонимия как лексические явления.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649D">
        <w:rPr>
          <w:rFonts w:ascii="Times New Roman" w:hAnsi="Times New Roman" w:cs="Times New Roman"/>
          <w:sz w:val="24"/>
          <w:szCs w:val="24"/>
        </w:rPr>
        <w:t>Паронимия (без введения термина) в связи с вопросами культуры речи.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649D">
        <w:rPr>
          <w:rFonts w:ascii="Times New Roman" w:hAnsi="Times New Roman" w:cs="Times New Roman"/>
          <w:sz w:val="24"/>
          <w:szCs w:val="24"/>
        </w:rPr>
        <w:t>Активный и пассивный словарный запас. Наблюдения над устаревшими словами и неологизмами. Использование сведений о происхождении слов при решении орфографических задач.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649D">
        <w:rPr>
          <w:rFonts w:ascii="Times New Roman" w:hAnsi="Times New Roman" w:cs="Times New Roman"/>
          <w:sz w:val="24"/>
          <w:szCs w:val="24"/>
        </w:rPr>
        <w:t>Русская фразеология. Наблюдения над различиями между словом и фразеологизмом. Источники русской фразеологии. Стилистические возможности использования устойчивых выражений.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49D">
        <w:rPr>
          <w:rFonts w:ascii="Times New Roman" w:hAnsi="Times New Roman" w:cs="Times New Roman"/>
          <w:b/>
          <w:sz w:val="24"/>
          <w:szCs w:val="24"/>
        </w:rPr>
        <w:t>Морфемика и словообразование – 15 часов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649D">
        <w:rPr>
          <w:rFonts w:ascii="Times New Roman" w:hAnsi="Times New Roman" w:cs="Times New Roman"/>
          <w:sz w:val="24"/>
          <w:szCs w:val="24"/>
        </w:rPr>
        <w:t>Система способов словообразования в русском языке. Представление о словообразовательном суффиксе (без введения термина). Словообразование и орфография. Решение элементарных словообразовательных задач. Наблюдения над индивидуальным словотворчеством в поэзии (на уроках литературного чтения).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649D">
        <w:rPr>
          <w:rFonts w:ascii="Times New Roman" w:hAnsi="Times New Roman" w:cs="Times New Roman"/>
          <w:sz w:val="24"/>
          <w:szCs w:val="24"/>
        </w:rPr>
        <w:t xml:space="preserve">Морфемная структура русского слова. 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649D">
        <w:rPr>
          <w:rFonts w:ascii="Times New Roman" w:hAnsi="Times New Roman" w:cs="Times New Roman"/>
          <w:sz w:val="24"/>
          <w:szCs w:val="24"/>
        </w:rPr>
        <w:t>Две основы глагола (основа начальной формы и формы настоящего времени). Чередования звуков, видимые на письме (исторические чередования), при словообразовании и словоизменении глаголов.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649D">
        <w:rPr>
          <w:rFonts w:ascii="Times New Roman" w:hAnsi="Times New Roman" w:cs="Times New Roman"/>
          <w:sz w:val="24"/>
          <w:szCs w:val="24"/>
        </w:rPr>
        <w:t>Разбор слов разных частей речи по составу.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49D">
        <w:rPr>
          <w:rFonts w:ascii="Times New Roman" w:hAnsi="Times New Roman" w:cs="Times New Roman"/>
          <w:b/>
          <w:sz w:val="24"/>
          <w:szCs w:val="24"/>
        </w:rPr>
        <w:t>Морфология и лексика – 70 часов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649D">
        <w:rPr>
          <w:rFonts w:ascii="Times New Roman" w:hAnsi="Times New Roman" w:cs="Times New Roman"/>
          <w:sz w:val="24"/>
          <w:szCs w:val="24"/>
        </w:rPr>
        <w:t>Система частей речи русского языка: самостоятельные и служебные части речи (повторение).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649D">
        <w:rPr>
          <w:rFonts w:ascii="Times New Roman" w:hAnsi="Times New Roman" w:cs="Times New Roman"/>
          <w:sz w:val="24"/>
          <w:szCs w:val="24"/>
          <w:u w:val="single"/>
        </w:rPr>
        <w:t>Имя существительное</w:t>
      </w:r>
      <w:r w:rsidRPr="005D649D">
        <w:rPr>
          <w:rFonts w:ascii="Times New Roman" w:hAnsi="Times New Roman" w:cs="Times New Roman"/>
          <w:sz w:val="24"/>
          <w:szCs w:val="24"/>
        </w:rPr>
        <w:t>. Категориальное значение имён существительных (значение предметности). Правописание безударных падежных окончаний имён существительных (значение предметности). Правописание безударных падежных окончаний имён существительных трёх склонений в единственном и множественном числе и их проверка (повторение). Синтаксическая функция имён существительных в предложении.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649D">
        <w:rPr>
          <w:rFonts w:ascii="Times New Roman" w:hAnsi="Times New Roman" w:cs="Times New Roman"/>
          <w:sz w:val="24"/>
          <w:szCs w:val="24"/>
        </w:rPr>
        <w:t>Морфологический разбор имени существительного.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649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Имя прилагательное. </w:t>
      </w:r>
      <w:r w:rsidRPr="005D649D">
        <w:rPr>
          <w:rFonts w:ascii="Times New Roman" w:hAnsi="Times New Roman" w:cs="Times New Roman"/>
          <w:sz w:val="24"/>
          <w:szCs w:val="24"/>
        </w:rPr>
        <w:t>Категориальное значение имён прилагательных (значение признака). Правописание безударных падежных окончаний имён прилагательных мужского, женского и среднего рода в единственном числе и окончаний прилагательных во множественном числе.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649D">
        <w:rPr>
          <w:rFonts w:ascii="Times New Roman" w:hAnsi="Times New Roman" w:cs="Times New Roman"/>
          <w:sz w:val="24"/>
          <w:szCs w:val="24"/>
        </w:rPr>
        <w:t>Синтаксическая функция имён прилагательных в предложении.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649D">
        <w:rPr>
          <w:rFonts w:ascii="Times New Roman" w:hAnsi="Times New Roman" w:cs="Times New Roman"/>
          <w:sz w:val="24"/>
          <w:szCs w:val="24"/>
          <w:u w:val="single"/>
        </w:rPr>
        <w:t xml:space="preserve">Местоимение. </w:t>
      </w:r>
      <w:r w:rsidRPr="005D649D">
        <w:rPr>
          <w:rFonts w:ascii="Times New Roman" w:hAnsi="Times New Roman" w:cs="Times New Roman"/>
          <w:sz w:val="24"/>
          <w:szCs w:val="24"/>
        </w:rPr>
        <w:t>Категориальное значение местоимений (значение указания на имя).личные местоимения. Склонение личных местоимений. Стилистические особенности употребления местоимений. Синтаксическая роль местоимений в предложении.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649D">
        <w:rPr>
          <w:rFonts w:ascii="Times New Roman" w:hAnsi="Times New Roman" w:cs="Times New Roman"/>
          <w:sz w:val="24"/>
          <w:szCs w:val="24"/>
          <w:u w:val="single"/>
        </w:rPr>
        <w:t xml:space="preserve">Глагол. </w:t>
      </w:r>
      <w:r w:rsidRPr="005D649D">
        <w:rPr>
          <w:rFonts w:ascii="Times New Roman" w:hAnsi="Times New Roman" w:cs="Times New Roman"/>
          <w:sz w:val="24"/>
          <w:szCs w:val="24"/>
        </w:rPr>
        <w:t>Категориальное значение глагола (значение действия). Грамматическое значение глагола и система его словоизменения.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649D">
        <w:rPr>
          <w:rFonts w:ascii="Times New Roman" w:hAnsi="Times New Roman" w:cs="Times New Roman"/>
          <w:sz w:val="24"/>
          <w:szCs w:val="24"/>
        </w:rPr>
        <w:t>Виды глагола. Времена глагола (повторение). Формы времени глаголов несовершенного и совершенного вида. Изменение в настоящем и будущем времени по лицам и числам. Грамматическое значение личных окончаний. Понятие о типах спряжения: два набора личных окончаний. Изменение в прошедшем времени по родам и числам. Грамматическое значение окончаний прошедшего времени.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649D">
        <w:rPr>
          <w:rFonts w:ascii="Times New Roman" w:hAnsi="Times New Roman" w:cs="Times New Roman"/>
          <w:sz w:val="24"/>
          <w:szCs w:val="24"/>
        </w:rPr>
        <w:t>Правописание безударных личных окончаний: необходимость определения спряжения глагола: по ударным личным окончаниям; по суффиксу начальной формы при  безударных личных окончаниях. Правописание глаголов-исключений.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649D">
        <w:rPr>
          <w:rFonts w:ascii="Times New Roman" w:hAnsi="Times New Roman" w:cs="Times New Roman"/>
          <w:sz w:val="24"/>
          <w:szCs w:val="24"/>
        </w:rPr>
        <w:t>Правописание глаголов в прошедшем времени.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649D">
        <w:rPr>
          <w:rFonts w:ascii="Times New Roman" w:hAnsi="Times New Roman" w:cs="Times New Roman"/>
          <w:sz w:val="24"/>
          <w:szCs w:val="24"/>
        </w:rPr>
        <w:t>Наблюдения над значением и написанием глаголов в изъявительном и повелительном наклонении (без введения терминов) типа: вы пишете - пишите.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649D">
        <w:rPr>
          <w:rFonts w:ascii="Times New Roman" w:hAnsi="Times New Roman" w:cs="Times New Roman"/>
          <w:sz w:val="24"/>
          <w:szCs w:val="24"/>
        </w:rPr>
        <w:t>Синтаксическая роль глаголов в предложении.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649D">
        <w:rPr>
          <w:rFonts w:ascii="Times New Roman" w:hAnsi="Times New Roman" w:cs="Times New Roman"/>
          <w:sz w:val="24"/>
          <w:szCs w:val="24"/>
          <w:u w:val="single"/>
        </w:rPr>
        <w:t xml:space="preserve">Союз. </w:t>
      </w:r>
      <w:r w:rsidRPr="005D649D">
        <w:rPr>
          <w:rFonts w:ascii="Times New Roman" w:hAnsi="Times New Roman" w:cs="Times New Roman"/>
          <w:sz w:val="24"/>
          <w:szCs w:val="24"/>
        </w:rPr>
        <w:t>Представление о союзе как части речи. Сведения об употреблении союзов. Синтаксическая функция союзов в предложении с однородными членами и в сложном предложении. Правописание союзов а, и, но в предложении с однородными членами.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49D">
        <w:rPr>
          <w:rFonts w:ascii="Times New Roman" w:hAnsi="Times New Roman" w:cs="Times New Roman"/>
          <w:b/>
          <w:sz w:val="24"/>
          <w:szCs w:val="24"/>
        </w:rPr>
        <w:t>Синтаксис и пунктуация – 25 часов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649D">
        <w:rPr>
          <w:rFonts w:ascii="Times New Roman" w:hAnsi="Times New Roman" w:cs="Times New Roman"/>
          <w:sz w:val="24"/>
          <w:szCs w:val="24"/>
        </w:rPr>
        <w:t>Понятия об однородных членах предложения и способах оформления их на письме: бессоюзная и союзная связь. Предложения с однородными главными и однородными второстепенными членами предложения.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649D">
        <w:rPr>
          <w:rFonts w:ascii="Times New Roman" w:hAnsi="Times New Roman" w:cs="Times New Roman"/>
          <w:sz w:val="24"/>
          <w:szCs w:val="24"/>
        </w:rPr>
        <w:t>Формирование умения составлять схему предложения с однородными членами.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649D">
        <w:rPr>
          <w:rFonts w:ascii="Times New Roman" w:hAnsi="Times New Roman" w:cs="Times New Roman"/>
          <w:sz w:val="24"/>
          <w:szCs w:val="24"/>
        </w:rPr>
        <w:t>Разбор простого предложения по членам предложения.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649D">
        <w:rPr>
          <w:rFonts w:ascii="Times New Roman" w:hAnsi="Times New Roman" w:cs="Times New Roman"/>
          <w:sz w:val="24"/>
          <w:szCs w:val="24"/>
        </w:rPr>
        <w:t>Представления о сложном предложении (наблюдения).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649D">
        <w:rPr>
          <w:rFonts w:ascii="Times New Roman" w:hAnsi="Times New Roman" w:cs="Times New Roman"/>
          <w:sz w:val="24"/>
          <w:szCs w:val="24"/>
        </w:rPr>
        <w:t>Сопоставление пунктуации в простых и сложных предложениях с союзами.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49D">
        <w:rPr>
          <w:rFonts w:ascii="Times New Roman" w:hAnsi="Times New Roman" w:cs="Times New Roman"/>
          <w:sz w:val="24"/>
          <w:szCs w:val="24"/>
        </w:rPr>
        <w:t>Использование учебных словарей: толкового, словаря устойчивых выражений, орфографического (словарь «Пиши правильно»), орфоэпического (словарь «Произноси правильно»), этимологического (словарь происхождения слов), словообразовательного для решения различных лингвистических задач. Создание учебных и внеучебных ситуаций, требующих обращения учащихся к словарям.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49D">
        <w:rPr>
          <w:rFonts w:ascii="Times New Roman" w:hAnsi="Times New Roman" w:cs="Times New Roman"/>
          <w:b/>
          <w:sz w:val="24"/>
          <w:szCs w:val="24"/>
        </w:rPr>
        <w:t>Развитие речи с элементами культуры речи – 35 часов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649D">
        <w:rPr>
          <w:rFonts w:ascii="Times New Roman" w:hAnsi="Times New Roman" w:cs="Times New Roman"/>
          <w:sz w:val="24"/>
          <w:szCs w:val="24"/>
        </w:rPr>
        <w:t>Освоение изложения как жанра письменной речи.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649D">
        <w:rPr>
          <w:rFonts w:ascii="Times New Roman" w:hAnsi="Times New Roman" w:cs="Times New Roman"/>
          <w:sz w:val="24"/>
          <w:szCs w:val="24"/>
        </w:rPr>
        <w:t>Сочинение по наблюдениям с использованием описания и повествования.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649D">
        <w:rPr>
          <w:rFonts w:ascii="Times New Roman" w:hAnsi="Times New Roman" w:cs="Times New Roman"/>
          <w:sz w:val="24"/>
          <w:szCs w:val="24"/>
        </w:rPr>
        <w:t>Определение в реальном 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 Знакомство с жанром аннотации на конкретное произведение. Составление аннотации на сборник произведений. Определение основной идеи (мысли) литературного произведения для составления аннотации с элементами рассуждения (рецензии) без введения термина «рецензия».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649D">
        <w:rPr>
          <w:rFonts w:ascii="Times New Roman" w:hAnsi="Times New Roman" w:cs="Times New Roman"/>
          <w:sz w:val="24"/>
          <w:szCs w:val="24"/>
        </w:rPr>
        <w:t>Сочинение по живописному произведению с использованием описания и повествования, с элементами рассуждения.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649D">
        <w:rPr>
          <w:rFonts w:ascii="Times New Roman" w:hAnsi="Times New Roman" w:cs="Times New Roman"/>
          <w:sz w:val="24"/>
          <w:szCs w:val="24"/>
          <w:u w:val="single"/>
        </w:rPr>
        <w:t xml:space="preserve">Азбука вежливости. </w:t>
      </w:r>
      <w:r w:rsidRPr="005D649D">
        <w:rPr>
          <w:rFonts w:ascii="Times New Roman" w:hAnsi="Times New Roman" w:cs="Times New Roman"/>
          <w:sz w:val="24"/>
          <w:szCs w:val="24"/>
        </w:rPr>
        <w:t>Культура диалога. Речевые формулы, позволяющие корректно высказывать и отстаивать свою точку зрения, тактично критиковать точку зрения оппонента. Необходимость доказательного суждения в процессе диалога.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649D">
        <w:rPr>
          <w:rFonts w:ascii="Times New Roman" w:hAnsi="Times New Roman" w:cs="Times New Roman"/>
          <w:sz w:val="24"/>
          <w:szCs w:val="24"/>
        </w:rPr>
        <w:lastRenderedPageBreak/>
        <w:t>Правила употребления предлогов О, ОБ (о ёжике, об утке, об этом, о том, об изумрудном, о рубиновом).</w:t>
      </w:r>
    </w:p>
    <w:p w:rsidR="005D7B8D" w:rsidRPr="005D649D" w:rsidRDefault="005D7B8D" w:rsidP="00BB3A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D649D">
        <w:rPr>
          <w:rFonts w:ascii="Times New Roman" w:hAnsi="Times New Roman" w:cs="Times New Roman"/>
          <w:sz w:val="24"/>
          <w:szCs w:val="24"/>
        </w:rPr>
        <w:t>Правила употребления числительных ОБА и ОБЕ в разных падежных формах.</w:t>
      </w:r>
    </w:p>
    <w:p w:rsidR="005D7B8D" w:rsidRPr="005D649D" w:rsidRDefault="005D7B8D" w:rsidP="00BB3A9E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49D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842"/>
      </w:tblGrid>
      <w:tr w:rsidR="00C806C6" w:rsidRPr="005D649D" w:rsidTr="00C806C6">
        <w:trPr>
          <w:trHeight w:val="26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C6" w:rsidRPr="005D649D" w:rsidRDefault="00C806C6" w:rsidP="00BB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C6" w:rsidRPr="005D649D" w:rsidRDefault="00C806C6" w:rsidP="00BB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806C6" w:rsidRPr="005D649D" w:rsidTr="00C806C6">
        <w:trPr>
          <w:trHeight w:val="26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C6" w:rsidRPr="005D649D" w:rsidRDefault="00C806C6" w:rsidP="00BB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Фонетика и орфография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C6" w:rsidRPr="005D649D" w:rsidRDefault="00C806C6" w:rsidP="00BB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06C6" w:rsidRPr="005D649D" w:rsidTr="00C806C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C6" w:rsidRPr="005D649D" w:rsidRDefault="00C806C6" w:rsidP="00BB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Морфемика и словообразование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C6" w:rsidRPr="005D649D" w:rsidRDefault="00C806C6" w:rsidP="00BB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806C6" w:rsidRPr="005D649D" w:rsidTr="00C806C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C6" w:rsidRPr="005D649D" w:rsidRDefault="00C806C6" w:rsidP="00BB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Морфология и лексика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C6" w:rsidRPr="005D649D" w:rsidRDefault="00C806C6" w:rsidP="00BB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806C6" w:rsidRPr="005D649D" w:rsidTr="00C806C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C6" w:rsidRPr="005D649D" w:rsidRDefault="00C806C6" w:rsidP="00BB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Синтаксис и пунктуация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C6" w:rsidRPr="005D649D" w:rsidRDefault="00C806C6" w:rsidP="00BB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06C6" w:rsidRPr="005D649D" w:rsidTr="00C806C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C6" w:rsidRPr="005D649D" w:rsidRDefault="00C806C6" w:rsidP="00BB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речи с элементами культуры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C6" w:rsidRPr="005D649D" w:rsidRDefault="00C806C6" w:rsidP="00BB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806C6" w:rsidRPr="005D649D" w:rsidTr="00C806C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C6" w:rsidRPr="005D649D" w:rsidRDefault="00C806C6" w:rsidP="00BB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Итого</w:t>
            </w:r>
            <w:r w:rsidRPr="005D6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C6" w:rsidRPr="005D649D" w:rsidRDefault="00C806C6" w:rsidP="00BB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4601D7" w:rsidRPr="005D649D" w:rsidRDefault="004601D7" w:rsidP="00BB3A9E">
      <w:pPr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D7B8D" w:rsidRPr="005D649D" w:rsidRDefault="005D7B8D" w:rsidP="00BB3A9E">
      <w:pPr>
        <w:tabs>
          <w:tab w:val="left" w:pos="3585"/>
        </w:tabs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649D">
        <w:rPr>
          <w:rFonts w:ascii="Times New Roman" w:eastAsia="Calibri" w:hAnsi="Times New Roman" w:cs="Times New Roman"/>
          <w:sz w:val="24"/>
          <w:szCs w:val="24"/>
        </w:rPr>
        <w:tab/>
      </w:r>
    </w:p>
    <w:p w:rsidR="005D7B8D" w:rsidRPr="005D649D" w:rsidRDefault="005D7B8D" w:rsidP="00BB3A9E">
      <w:pPr>
        <w:tabs>
          <w:tab w:val="left" w:pos="3585"/>
        </w:tabs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806C6" w:rsidRPr="005D649D" w:rsidRDefault="00C806C6" w:rsidP="00BB3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6C6" w:rsidRPr="005D649D" w:rsidRDefault="00C806C6" w:rsidP="00BB3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6C6" w:rsidRPr="008A089D" w:rsidRDefault="00C806C6" w:rsidP="00BB3A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89D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C806C6" w:rsidRPr="005D649D" w:rsidRDefault="00C806C6" w:rsidP="00BB3A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649D">
        <w:rPr>
          <w:rFonts w:ascii="Times New Roman" w:hAnsi="Times New Roman" w:cs="Times New Roman"/>
          <w:b/>
          <w:i/>
          <w:sz w:val="24"/>
          <w:szCs w:val="24"/>
        </w:rPr>
        <w:t>по р</w:t>
      </w:r>
      <w:r w:rsidR="00054593">
        <w:rPr>
          <w:rFonts w:ascii="Times New Roman" w:hAnsi="Times New Roman" w:cs="Times New Roman"/>
          <w:b/>
          <w:i/>
          <w:sz w:val="24"/>
          <w:szCs w:val="24"/>
        </w:rPr>
        <w:t>усскому языку в 4–классе на 2017– 2018</w:t>
      </w:r>
      <w:bookmarkStart w:id="0" w:name="_GoBack"/>
      <w:bookmarkEnd w:id="0"/>
      <w:r w:rsidRPr="005D649D">
        <w:rPr>
          <w:rFonts w:ascii="Times New Roman" w:hAnsi="Times New Roman" w:cs="Times New Roman"/>
          <w:b/>
          <w:i/>
          <w:sz w:val="24"/>
          <w:szCs w:val="24"/>
        </w:rPr>
        <w:t xml:space="preserve">  учебный год</w:t>
      </w:r>
    </w:p>
    <w:p w:rsidR="00C806C6" w:rsidRPr="005D649D" w:rsidRDefault="00C806C6" w:rsidP="00BB3A9E">
      <w:pPr>
        <w:pStyle w:val="31"/>
        <w:jc w:val="both"/>
      </w:pPr>
      <w:r w:rsidRPr="005D649D">
        <w:t>УМК «Перспективная начальная школа»</w:t>
      </w:r>
    </w:p>
    <w:p w:rsidR="00C806C6" w:rsidRPr="005D649D" w:rsidRDefault="00C806C6" w:rsidP="00BB3A9E">
      <w:pPr>
        <w:pStyle w:val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649D">
        <w:rPr>
          <w:rFonts w:ascii="Times New Roman" w:hAnsi="Times New Roman" w:cs="Times New Roman"/>
          <w:sz w:val="24"/>
          <w:szCs w:val="24"/>
        </w:rPr>
        <w:t>Н.А.Чуракова, М.Л. Каленчук</w:t>
      </w:r>
      <w:r w:rsidRPr="005D649D">
        <w:rPr>
          <w:rFonts w:ascii="Times New Roman" w:hAnsi="Times New Roman" w:cs="Times New Roman"/>
          <w:bCs/>
          <w:color w:val="000000"/>
          <w:sz w:val="24"/>
          <w:szCs w:val="24"/>
        </w:rPr>
        <w:t>. 4 класс, в  2-х част</w:t>
      </w:r>
      <w:r w:rsidR="008E794C">
        <w:rPr>
          <w:rFonts w:ascii="Times New Roman" w:hAnsi="Times New Roman" w:cs="Times New Roman"/>
          <w:bCs/>
          <w:color w:val="000000"/>
          <w:sz w:val="24"/>
          <w:szCs w:val="24"/>
        </w:rPr>
        <w:t>ях - М: Академкнига/учебник 2017-2018</w:t>
      </w:r>
      <w:r w:rsidRPr="005D649D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</w:p>
    <w:p w:rsidR="00C806C6" w:rsidRPr="005D649D" w:rsidRDefault="00C806C6" w:rsidP="00BB3A9E">
      <w:pPr>
        <w:pStyle w:val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806C6" w:rsidRPr="005D649D" w:rsidRDefault="00C806C6" w:rsidP="00BB3A9E">
      <w:pPr>
        <w:pStyle w:val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806C6" w:rsidRPr="005D649D" w:rsidRDefault="00C806C6" w:rsidP="00BB3A9E">
      <w:pPr>
        <w:pStyle w:val="1"/>
        <w:ind w:left="-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5"/>
        <w:tblpPr w:leftFromText="180" w:rightFromText="180" w:vertAnchor="text" w:tblpX="925" w:tblpY="1"/>
        <w:tblOverlap w:val="never"/>
        <w:tblW w:w="12602" w:type="dxa"/>
        <w:tblLayout w:type="fixed"/>
        <w:tblLook w:val="04A0"/>
      </w:tblPr>
      <w:tblGrid>
        <w:gridCol w:w="851"/>
        <w:gridCol w:w="4711"/>
        <w:gridCol w:w="925"/>
        <w:gridCol w:w="1418"/>
        <w:gridCol w:w="1309"/>
        <w:gridCol w:w="3388"/>
      </w:tblGrid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711" w:type="dxa"/>
            <w:tcBorders>
              <w:right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Наименование разделов и тем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</w:tc>
        <w:tc>
          <w:tcPr>
            <w:tcW w:w="1418" w:type="dxa"/>
          </w:tcPr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09" w:type="dxa"/>
          </w:tcPr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6C6" w:rsidRPr="005D649D" w:rsidTr="00C806C6">
        <w:trPr>
          <w:gridAfter w:val="1"/>
          <w:wAfter w:w="3388" w:type="dxa"/>
        </w:trPr>
        <w:tc>
          <w:tcPr>
            <w:tcW w:w="9214" w:type="dxa"/>
            <w:gridSpan w:val="5"/>
          </w:tcPr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     170 час.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  <w:tcBorders>
              <w:right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Безударный гласный, проверяемый ударением, в корне, суффиксе и приставке.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CD624A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1309" w:type="dxa"/>
          </w:tcPr>
          <w:p w:rsidR="00C806C6" w:rsidRPr="008E794C" w:rsidRDefault="002F72A0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4C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Безударный гласный, проверяемый ударением, в корне, суффиксе и приставке. Суффиксы –ист-, -ов-.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CD624A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1309" w:type="dxa"/>
          </w:tcPr>
          <w:p w:rsidR="00C806C6" w:rsidRPr="008E794C" w:rsidRDefault="002F72A0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4C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Сомнительные согласные в корне слова, </w:t>
            </w: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суффиксе и приставке. Суффикс –чик-. Состав слова.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06C6" w:rsidRPr="005D649D" w:rsidRDefault="00CD624A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1309" w:type="dxa"/>
          </w:tcPr>
          <w:p w:rsidR="00C806C6" w:rsidRPr="008E794C" w:rsidRDefault="002F72A0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4C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Непроизносимые согласные в корне слова.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CD624A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1309" w:type="dxa"/>
          </w:tcPr>
          <w:p w:rsidR="00C806C6" w:rsidRPr="008E794C" w:rsidRDefault="002F72A0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4C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</w:tr>
      <w:tr w:rsidR="00C806C6" w:rsidRPr="005D649D" w:rsidTr="00DC3145">
        <w:trPr>
          <w:gridAfter w:val="1"/>
          <w:wAfter w:w="3388" w:type="dxa"/>
          <w:trHeight w:val="246"/>
        </w:trPr>
        <w:tc>
          <w:tcPr>
            <w:tcW w:w="851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649D">
              <w:rPr>
                <w:rFonts w:ascii="Times New Roman" w:eastAsia="Times New Roman" w:hAnsi="Times New Roman" w:cs="Times New Roman"/>
                <w:sz w:val="24"/>
                <w:szCs w:val="24"/>
              </w:rPr>
              <w:t>Р.р.</w:t>
            </w:r>
            <w:r w:rsidRPr="005D649D">
              <w:rPr>
                <w:rFonts w:ascii="Times New Roman" w:hAnsi="Times New Roman" w:cs="Times New Roman"/>
                <w:iCs/>
                <w:sz w:val="24"/>
                <w:szCs w:val="24"/>
              </w:rPr>
              <w:t>Знакомимся с текстом-рассуждением</w:t>
            </w:r>
            <w:r w:rsidRPr="005D649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06C6" w:rsidRPr="005D649D" w:rsidRDefault="00CD624A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806C6" w:rsidRPr="008E794C" w:rsidRDefault="002F72A0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4C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C806C6" w:rsidRPr="005D649D" w:rsidTr="00DC3145">
        <w:trPr>
          <w:gridAfter w:val="1"/>
          <w:wAfter w:w="3388" w:type="dxa"/>
          <w:trHeight w:val="287"/>
        </w:trPr>
        <w:tc>
          <w:tcPr>
            <w:tcW w:w="851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1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Различение суффиксов. Значения суффиксов.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806C6" w:rsidRPr="005D649D" w:rsidRDefault="00CD624A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C806C6" w:rsidRPr="008E794C" w:rsidRDefault="002F72A0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4C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 комплексная</w:t>
            </w:r>
            <w:r w:rsidR="009031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CD624A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1309" w:type="dxa"/>
          </w:tcPr>
          <w:p w:rsidR="00C806C6" w:rsidRPr="008E794C" w:rsidRDefault="002F72A0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4C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Различение суффик- сов. Значения суффиксов. Закрепление.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CD624A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1309" w:type="dxa"/>
          </w:tcPr>
          <w:p w:rsidR="00C806C6" w:rsidRPr="008E794C" w:rsidRDefault="002F72A0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10.09</w:t>
            </w:r>
          </w:p>
        </w:tc>
      </w:tr>
      <w:tr w:rsidR="00C806C6" w:rsidRPr="005D649D" w:rsidTr="00DC3145">
        <w:trPr>
          <w:gridAfter w:val="1"/>
          <w:wAfter w:w="3388" w:type="dxa"/>
          <w:trHeight w:val="375"/>
        </w:trPr>
        <w:tc>
          <w:tcPr>
            <w:tcW w:w="851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 xml:space="preserve">Слова с удвоенной буквой согласного, пришедшие из других языков. </w:t>
            </w:r>
            <w:r w:rsidRPr="005D649D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Звуко-буквенный разбор слова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06C6" w:rsidRPr="005D649D" w:rsidRDefault="00CD624A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806C6" w:rsidRPr="008E794C" w:rsidRDefault="008E79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E79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11.09</w:t>
            </w:r>
          </w:p>
        </w:tc>
      </w:tr>
      <w:tr w:rsidR="00C806C6" w:rsidRPr="005D649D" w:rsidTr="00DC3145">
        <w:trPr>
          <w:gridAfter w:val="1"/>
          <w:wAfter w:w="3388" w:type="dxa"/>
          <w:trHeight w:val="270"/>
        </w:trPr>
        <w:tc>
          <w:tcPr>
            <w:tcW w:w="851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1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Склонение слов ОБЕ, ОБА.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806C6" w:rsidRPr="005D649D" w:rsidRDefault="00CD624A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C806C6" w:rsidRPr="008E794C" w:rsidRDefault="008E79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E79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14.09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iCs/>
                <w:sz w:val="24"/>
                <w:szCs w:val="24"/>
              </w:rPr>
              <w:t>Р.р.Учимся рассуждать с опорой на наблюдение.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CD624A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1309" w:type="dxa"/>
          </w:tcPr>
          <w:p w:rsidR="00C806C6" w:rsidRPr="008E794C" w:rsidRDefault="008E79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E79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15.09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CD624A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1309" w:type="dxa"/>
          </w:tcPr>
          <w:p w:rsidR="00C806C6" w:rsidRPr="008E794C" w:rsidRDefault="008E794C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4C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C806C6" w:rsidRPr="008E794C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предложения. Закрепление. </w:t>
            </w:r>
            <w:r w:rsidRPr="005D649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  <w:r w:rsidRPr="005D64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CD624A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1309" w:type="dxa"/>
          </w:tcPr>
          <w:p w:rsidR="00C806C6" w:rsidRPr="008E794C" w:rsidRDefault="008E794C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4C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C806C6" w:rsidRPr="008E794C" w:rsidTr="00DC3145">
        <w:trPr>
          <w:gridAfter w:val="1"/>
          <w:wAfter w:w="3388" w:type="dxa"/>
          <w:trHeight w:val="375"/>
        </w:trPr>
        <w:tc>
          <w:tcPr>
            <w:tcW w:w="851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предложения. Где поставить запятую?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06C6" w:rsidRPr="005D649D" w:rsidRDefault="00CD624A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806C6" w:rsidRPr="008E794C" w:rsidRDefault="008E79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E79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18.09</w:t>
            </w:r>
          </w:p>
        </w:tc>
      </w:tr>
      <w:tr w:rsidR="00C806C6" w:rsidRPr="008E794C" w:rsidTr="00DC3145">
        <w:trPr>
          <w:gridAfter w:val="1"/>
          <w:wAfter w:w="3388" w:type="dxa"/>
          <w:trHeight w:val="270"/>
        </w:trPr>
        <w:tc>
          <w:tcPr>
            <w:tcW w:w="851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1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Р.р.Работа с картиной И Фирсова «Юный живописец».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806C6" w:rsidRPr="005D649D" w:rsidRDefault="00CD624A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C806C6" w:rsidRPr="008E794C" w:rsidRDefault="008E79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E79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21.09</w:t>
            </w:r>
          </w:p>
        </w:tc>
      </w:tr>
      <w:tr w:rsidR="00C806C6" w:rsidRPr="008E794C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предложения, объединенных союзами. Что такое союзы?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CD624A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1309" w:type="dxa"/>
          </w:tcPr>
          <w:p w:rsidR="00C806C6" w:rsidRPr="008E794C" w:rsidRDefault="008E794C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4C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C806C6" w:rsidRPr="008E794C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предложения, объединенных союзами. Закрепление.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CD624A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1309" w:type="dxa"/>
          </w:tcPr>
          <w:p w:rsidR="00C806C6" w:rsidRPr="008E794C" w:rsidRDefault="008E794C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4C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C806C6" w:rsidRPr="008E794C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Глагол. Спряжение глагола. Ударные и безударные личные окончания.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CD624A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1309" w:type="dxa"/>
          </w:tcPr>
          <w:p w:rsidR="00C806C6" w:rsidRPr="008E794C" w:rsidRDefault="008E794C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4C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C806C6" w:rsidRPr="008E794C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Сравниваем личные окончания глаголов, принадлежащих к разным спряжениям.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CD624A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1309" w:type="dxa"/>
          </w:tcPr>
          <w:p w:rsidR="00C806C6" w:rsidRPr="008E794C" w:rsidRDefault="008E794C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4C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C806C6" w:rsidRPr="008E794C" w:rsidTr="00DC3145">
        <w:trPr>
          <w:gridAfter w:val="1"/>
          <w:wAfter w:w="3388" w:type="dxa"/>
          <w:trHeight w:val="285"/>
        </w:trPr>
        <w:tc>
          <w:tcPr>
            <w:tcW w:w="851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iCs/>
                <w:sz w:val="24"/>
                <w:szCs w:val="24"/>
              </w:rPr>
              <w:t>Р.р.</w:t>
            </w:r>
            <w:r w:rsidRPr="005D649D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рассуждать.</w:t>
            </w: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текста-рассуждения «Размышление о моих увлечениях».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06C6" w:rsidRPr="005D649D" w:rsidRDefault="00CD624A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4" w:space="0" w:color="auto"/>
            </w:tcBorders>
          </w:tcPr>
          <w:p w:rsidR="00C806C6" w:rsidRPr="008E794C" w:rsidRDefault="008E794C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4C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C806C6" w:rsidRPr="008E794C" w:rsidTr="00DC3145">
        <w:trPr>
          <w:gridAfter w:val="1"/>
          <w:wAfter w:w="3388" w:type="dxa"/>
          <w:trHeight w:val="675"/>
        </w:trPr>
        <w:tc>
          <w:tcPr>
            <w:tcW w:w="851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11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Учимся различать спряжение глаголов по ударным личным окончаниям.</w:t>
            </w:r>
            <w:r w:rsidR="000F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49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806C6" w:rsidRPr="005D649D" w:rsidRDefault="00CD624A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C806C6" w:rsidRPr="008E794C" w:rsidRDefault="008E794C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4C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Учимся правильно писать безударные личные окончания глаголов.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CD624A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1309" w:type="dxa"/>
          </w:tcPr>
          <w:p w:rsidR="00C806C6" w:rsidRPr="008E794C" w:rsidRDefault="008E794C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4C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CD624A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1309" w:type="dxa"/>
          </w:tcPr>
          <w:p w:rsidR="00C806C6" w:rsidRPr="008E794C" w:rsidRDefault="008E794C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4C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Учимся правильно писать безударные личные окончания глаголов.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CD624A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1309" w:type="dxa"/>
          </w:tcPr>
          <w:p w:rsidR="00C806C6" w:rsidRPr="008E794C" w:rsidRDefault="008E794C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4C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C806C6" w:rsidRPr="005D649D" w:rsidTr="00DC3145">
        <w:trPr>
          <w:gridAfter w:val="1"/>
          <w:wAfter w:w="3388" w:type="dxa"/>
          <w:trHeight w:val="330"/>
        </w:trPr>
        <w:tc>
          <w:tcPr>
            <w:tcW w:w="851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Pr="005D649D">
              <w:rPr>
                <w:rFonts w:ascii="Times New Roman" w:hAnsi="Times New Roman" w:cs="Times New Roman"/>
                <w:bCs/>
                <w:sz w:val="24"/>
                <w:szCs w:val="24"/>
              </w:rPr>
              <w:t>Азбука вежливости. Учимся давать оценку сообщениям, докладам и выступлениям товарищей.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06C6" w:rsidRPr="005D649D" w:rsidRDefault="00CD624A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806C6" w:rsidRPr="008E794C" w:rsidRDefault="008E794C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4C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C806C6" w:rsidRPr="005D649D" w:rsidTr="00DC3145">
        <w:trPr>
          <w:gridAfter w:val="1"/>
          <w:wAfter w:w="3388" w:type="dxa"/>
          <w:trHeight w:val="486"/>
        </w:trPr>
        <w:tc>
          <w:tcPr>
            <w:tcW w:w="851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11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 xml:space="preserve">Правило употребления предлогов </w:t>
            </w:r>
            <w:r w:rsidRPr="005D649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D649D">
              <w:rPr>
                <w:rFonts w:ascii="Times New Roman" w:hAnsi="Times New Roman" w:cs="Times New Roman"/>
                <w:i/>
                <w:sz w:val="24"/>
                <w:szCs w:val="24"/>
              </w:rPr>
              <w:t>об</w:t>
            </w: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806C6" w:rsidRPr="005D649D" w:rsidRDefault="00CD624A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C806C6" w:rsidRPr="008E794C" w:rsidRDefault="008E794C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4C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C806C6" w:rsidRPr="005D649D" w:rsidTr="00DC3145">
        <w:trPr>
          <w:gridAfter w:val="1"/>
          <w:wAfter w:w="3388" w:type="dxa"/>
          <w:trHeight w:val="550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Продолжаем определять спряжение глагола по его начальной форме.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CD624A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09.10-13.09</w:t>
            </w:r>
          </w:p>
        </w:tc>
        <w:tc>
          <w:tcPr>
            <w:tcW w:w="1309" w:type="dxa"/>
          </w:tcPr>
          <w:p w:rsidR="00C806C6" w:rsidRPr="008E794C" w:rsidRDefault="008E794C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4C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Продолжаем определять спряжение глагола.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CD624A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09.10-13.09</w:t>
            </w:r>
          </w:p>
        </w:tc>
        <w:tc>
          <w:tcPr>
            <w:tcW w:w="1309" w:type="dxa"/>
          </w:tcPr>
          <w:p w:rsidR="00C806C6" w:rsidRPr="008E794C" w:rsidRDefault="008E794C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4C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eastAsia="Times New Roman" w:hAnsi="Times New Roman" w:cs="Times New Roman"/>
                <w:sz w:val="24"/>
                <w:szCs w:val="24"/>
              </w:rPr>
              <w:t>Р.р.</w:t>
            </w: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Учимся делать научное сообщение «Животные Арктики».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CD624A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09.10-13.09</w:t>
            </w:r>
          </w:p>
        </w:tc>
        <w:tc>
          <w:tcPr>
            <w:tcW w:w="1309" w:type="dxa"/>
          </w:tcPr>
          <w:p w:rsidR="00C806C6" w:rsidRPr="008E794C" w:rsidRDefault="008E79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E79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09.10</w:t>
            </w:r>
          </w:p>
        </w:tc>
      </w:tr>
      <w:tr w:rsidR="00C806C6" w:rsidRPr="005D649D" w:rsidTr="00DC3145">
        <w:trPr>
          <w:gridAfter w:val="1"/>
          <w:wAfter w:w="3388" w:type="dxa"/>
          <w:trHeight w:val="330"/>
        </w:trPr>
        <w:tc>
          <w:tcPr>
            <w:tcW w:w="851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Определяем</w:t>
            </w:r>
            <w:r w:rsidR="008E7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спряжение глагола по его начальной форме. Закрепление.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06C6" w:rsidRPr="005D649D" w:rsidRDefault="00CD624A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09.10-13.09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806C6" w:rsidRPr="008E794C" w:rsidRDefault="008E794C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4C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C806C6" w:rsidRPr="005D649D" w:rsidTr="00DC3145">
        <w:trPr>
          <w:gridAfter w:val="1"/>
          <w:wAfter w:w="3388" w:type="dxa"/>
          <w:trHeight w:val="630"/>
        </w:trPr>
        <w:tc>
          <w:tcPr>
            <w:tcW w:w="851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11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Спряжения глаголов.</w:t>
            </w:r>
            <w:r w:rsidR="008E7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5D64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  <w:r w:rsidRPr="005D649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806C6" w:rsidRPr="005D649D" w:rsidRDefault="00CD624A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09.10-13.09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C806C6" w:rsidRPr="005D649D" w:rsidRDefault="008E794C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по теме: «Опреде-ление спряжения глагола по начальной форме» 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CD624A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16.09-20.09</w:t>
            </w:r>
          </w:p>
        </w:tc>
        <w:tc>
          <w:tcPr>
            <w:tcW w:w="1309" w:type="dxa"/>
          </w:tcPr>
          <w:p w:rsidR="00C806C6" w:rsidRPr="005D649D" w:rsidRDefault="008E794C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Р. р. Продолжаем знакомиться с текстом-рассуждением В. Пескова «Речка моего детства».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CD624A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16.09-20.09</w:t>
            </w:r>
          </w:p>
        </w:tc>
        <w:tc>
          <w:tcPr>
            <w:tcW w:w="1309" w:type="dxa"/>
          </w:tcPr>
          <w:p w:rsidR="00C806C6" w:rsidRPr="005D649D" w:rsidRDefault="008E79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15.10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iCs/>
                <w:sz w:val="24"/>
                <w:szCs w:val="24"/>
              </w:rPr>
              <w:t>Р.р.</w:t>
            </w: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Письменное изложение</w:t>
            </w:r>
            <w:r w:rsidR="008E7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E7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зрительному восприятию «Куда лето прячется?»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CD624A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16.09-20.09</w:t>
            </w:r>
          </w:p>
        </w:tc>
        <w:tc>
          <w:tcPr>
            <w:tcW w:w="1309" w:type="dxa"/>
          </w:tcPr>
          <w:p w:rsidR="00C806C6" w:rsidRPr="005D649D" w:rsidRDefault="008E794C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C806C6" w:rsidRPr="005D649D" w:rsidTr="00DC3145">
        <w:trPr>
          <w:gridAfter w:val="1"/>
          <w:wAfter w:w="3388" w:type="dxa"/>
          <w:trHeight w:val="330"/>
        </w:trPr>
        <w:tc>
          <w:tcPr>
            <w:tcW w:w="851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предложения и разбор слова как части речи Имя существительное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06C6" w:rsidRPr="005D649D" w:rsidRDefault="00CD624A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16.09-20.09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806C6" w:rsidRPr="005D649D" w:rsidRDefault="008E79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19.10</w:t>
            </w:r>
          </w:p>
        </w:tc>
      </w:tr>
      <w:tr w:rsidR="00C806C6" w:rsidRPr="005D649D" w:rsidTr="00DC3145">
        <w:trPr>
          <w:gridAfter w:val="1"/>
          <w:wAfter w:w="3388" w:type="dxa"/>
          <w:trHeight w:val="630"/>
        </w:trPr>
        <w:tc>
          <w:tcPr>
            <w:tcW w:w="851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4711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слова как части речи. Имя прилагательное. Глагол.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806C6" w:rsidRPr="005D649D" w:rsidRDefault="00CD624A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16.09-20.09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C806C6" w:rsidRPr="005D649D" w:rsidRDefault="008E794C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r w:rsidRPr="005D64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Учимся делать научное сообщение </w:t>
            </w: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 xml:space="preserve">«Растения и животные зоны лесов». 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CD624A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1309" w:type="dxa"/>
          </w:tcPr>
          <w:p w:rsidR="00C806C6" w:rsidRPr="005D649D" w:rsidRDefault="008E794C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Р.р. Описание, повествование и рассуждение. </w:t>
            </w:r>
            <w:r w:rsidRPr="005D64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Продолжаем знакомиться с текстом-рассуждением «Плес».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CD624A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1309" w:type="dxa"/>
          </w:tcPr>
          <w:p w:rsidR="00C806C6" w:rsidRPr="005D649D" w:rsidRDefault="008E79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22.10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Глагол. Спряжение глаголов БРИТЬ и СТЕЛИТЬ.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CD624A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1309" w:type="dxa"/>
          </w:tcPr>
          <w:p w:rsidR="00C806C6" w:rsidRPr="005D649D" w:rsidRDefault="008E79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23.10</w:t>
            </w:r>
          </w:p>
        </w:tc>
      </w:tr>
      <w:tr w:rsidR="00C806C6" w:rsidRPr="005D649D" w:rsidTr="00DC3145">
        <w:trPr>
          <w:gridAfter w:val="1"/>
          <w:wAfter w:w="3388" w:type="dxa"/>
          <w:trHeight w:val="375"/>
        </w:trPr>
        <w:tc>
          <w:tcPr>
            <w:tcW w:w="851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Глаголы с суффиксом -Я- в начальной форме.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06C6" w:rsidRPr="005D649D" w:rsidRDefault="00CD624A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806C6" w:rsidRPr="005D649D" w:rsidRDefault="008E794C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C806C6" w:rsidRPr="005D649D" w:rsidTr="00DC3145">
        <w:trPr>
          <w:gridAfter w:val="1"/>
          <w:wAfter w:w="3388" w:type="dxa"/>
          <w:trHeight w:val="585"/>
        </w:trPr>
        <w:tc>
          <w:tcPr>
            <w:tcW w:w="851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11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Написание безударных суффиксов глагола в форме прошедшего времени.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806C6" w:rsidRPr="005D649D" w:rsidRDefault="00CD624A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C806C6" w:rsidRPr="005D649D" w:rsidRDefault="008E794C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D6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Р.р. </w:t>
            </w:r>
            <w:r w:rsidRPr="005D649D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картиной И. Левитана «Тихая обитель».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CD624A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07.11-10.11</w:t>
            </w:r>
          </w:p>
        </w:tc>
        <w:tc>
          <w:tcPr>
            <w:tcW w:w="1309" w:type="dxa"/>
          </w:tcPr>
          <w:p w:rsidR="00C806C6" w:rsidRPr="005D649D" w:rsidRDefault="008E794C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Написание безударных суффиксов глагола в форме прошедшего времени.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CD624A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07.11-10.11</w:t>
            </w:r>
          </w:p>
        </w:tc>
        <w:tc>
          <w:tcPr>
            <w:tcW w:w="1309" w:type="dxa"/>
          </w:tcPr>
          <w:p w:rsidR="00C806C6" w:rsidRPr="005D649D" w:rsidRDefault="008E79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29.10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Суффиксы повелительной формы глагола.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CD624A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07.11-10.11</w:t>
            </w:r>
          </w:p>
        </w:tc>
        <w:tc>
          <w:tcPr>
            <w:tcW w:w="1309" w:type="dxa"/>
          </w:tcPr>
          <w:p w:rsidR="00C806C6" w:rsidRPr="005D649D" w:rsidRDefault="008E794C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30.10</w:t>
            </w:r>
          </w:p>
        </w:tc>
      </w:tr>
      <w:tr w:rsidR="00C806C6" w:rsidRPr="005D649D" w:rsidTr="00DC3145">
        <w:trPr>
          <w:gridAfter w:val="1"/>
          <w:wAfter w:w="3388" w:type="dxa"/>
          <w:trHeight w:val="300"/>
        </w:trPr>
        <w:tc>
          <w:tcPr>
            <w:tcW w:w="851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Суффиксы повелительной формы глагола. Выделение значимых частей слова.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06C6" w:rsidRPr="005D649D" w:rsidRDefault="00CD624A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07.11-10.11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806C6" w:rsidRPr="005D649D" w:rsidRDefault="008E794C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09.11</w:t>
            </w:r>
          </w:p>
        </w:tc>
      </w:tr>
      <w:tr w:rsidR="00C806C6" w:rsidRPr="005D649D" w:rsidTr="00DC3145">
        <w:trPr>
          <w:gridAfter w:val="1"/>
          <w:wAfter w:w="3388" w:type="dxa"/>
          <w:trHeight w:val="508"/>
        </w:trPr>
        <w:tc>
          <w:tcPr>
            <w:tcW w:w="851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11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Различение повелительной формы мн. ч. и формы 2-го лица мн. ч.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806C6" w:rsidRPr="005D649D" w:rsidRDefault="00CD624A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C806C6" w:rsidRPr="005D649D" w:rsidRDefault="008E794C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Р.р. Что такое монолог и диалог. </w:t>
            </w: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Работа со школьной библиотекой: В. Драгунский «20 лет под кроватью», «Ровно 25 кило».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CD624A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1309" w:type="dxa"/>
          </w:tcPr>
          <w:p w:rsidR="00C806C6" w:rsidRPr="005D649D" w:rsidRDefault="008E79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11.11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Различение повелительной формы мн. ч. и формы 2-го лица мн. ч. Закрепление.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CD624A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1309" w:type="dxa"/>
          </w:tcPr>
          <w:p w:rsidR="00C806C6" w:rsidRPr="005D649D" w:rsidRDefault="008E79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12.11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Трудности написания глаголов на –</w:t>
            </w:r>
            <w:r w:rsidRPr="005D6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ять </w:t>
            </w: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в настоящем (или будущем) и в прошедшем времени.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CD624A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1309" w:type="dxa"/>
          </w:tcPr>
          <w:p w:rsidR="00C806C6" w:rsidRPr="005D649D" w:rsidRDefault="008E79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13.11</w:t>
            </w:r>
          </w:p>
        </w:tc>
      </w:tr>
      <w:tr w:rsidR="00C806C6" w:rsidRPr="005D649D" w:rsidTr="00DC3145">
        <w:trPr>
          <w:gridAfter w:val="1"/>
          <w:wAfter w:w="3388" w:type="dxa"/>
          <w:trHeight w:val="345"/>
        </w:trPr>
        <w:tc>
          <w:tcPr>
            <w:tcW w:w="851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Трудности написания глаголов на –</w:t>
            </w:r>
            <w:r w:rsidRPr="005D649D">
              <w:rPr>
                <w:rFonts w:ascii="Times New Roman" w:hAnsi="Times New Roman" w:cs="Times New Roman"/>
                <w:bCs/>
                <w:sz w:val="24"/>
                <w:szCs w:val="24"/>
              </w:rPr>
              <w:t>ять.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06C6" w:rsidRPr="005D649D" w:rsidRDefault="00CD624A" w:rsidP="00BB3A9E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806C6" w:rsidRPr="0021554C" w:rsidRDefault="0021554C" w:rsidP="00BB3A9E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bidi="en-US"/>
              </w:rPr>
            </w:pPr>
            <w:r w:rsidRPr="0021554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bidi="en-US"/>
              </w:rPr>
              <w:t>16.11</w:t>
            </w:r>
          </w:p>
        </w:tc>
      </w:tr>
      <w:tr w:rsidR="00C806C6" w:rsidRPr="005D649D" w:rsidTr="00DC3145">
        <w:trPr>
          <w:gridAfter w:val="1"/>
          <w:wAfter w:w="3388" w:type="dxa"/>
          <w:trHeight w:val="615"/>
        </w:trPr>
        <w:tc>
          <w:tcPr>
            <w:tcW w:w="851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11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 «Правописание глагольных суффиксов».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806C6" w:rsidRPr="005D649D" w:rsidRDefault="00CD624A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20.11-24.11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C806C6" w:rsidRPr="0021554C" w:rsidRDefault="002155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55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17.11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iCs/>
                <w:sz w:val="24"/>
                <w:szCs w:val="24"/>
              </w:rPr>
              <w:t>Р. Р .</w:t>
            </w:r>
            <w:r w:rsidRPr="005D64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Письменное изложение по плану  «Одуванчик».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DC3145" w:rsidRDefault="00CD624A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20.11-24.11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bidi="en-US"/>
              </w:rPr>
            </w:pPr>
            <w:r w:rsidRPr="0021554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bidi="en-US"/>
              </w:rPr>
              <w:t>18.11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Как изменяются глаголы, имеющие в начальной форме суффикс –</w:t>
            </w:r>
            <w:r w:rsidRPr="005D649D">
              <w:rPr>
                <w:rFonts w:ascii="Times New Roman" w:hAnsi="Times New Roman" w:cs="Times New Roman"/>
                <w:bCs/>
                <w:sz w:val="24"/>
                <w:szCs w:val="24"/>
              </w:rPr>
              <w:t>чь-.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CD624A" w:rsidP="00BB3A9E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20.11-24.11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bidi="en-US"/>
              </w:rPr>
            </w:pPr>
            <w:r w:rsidRPr="0021554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bidi="en-US"/>
              </w:rPr>
              <w:t>19.11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Как изменяются глаголы, имеющие в начальной форме суффикс -ч</w:t>
            </w:r>
            <w:r w:rsidRPr="005D6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ь. </w:t>
            </w:r>
            <w:r w:rsidRPr="005D6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Закрепление. </w:t>
            </w:r>
            <w:r w:rsidRPr="005D649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CD624A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20.11-24.11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55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20.11</w:t>
            </w:r>
          </w:p>
        </w:tc>
      </w:tr>
      <w:tr w:rsidR="00C806C6" w:rsidRPr="005D649D" w:rsidTr="00DC3145">
        <w:trPr>
          <w:gridAfter w:val="1"/>
          <w:wAfter w:w="3388" w:type="dxa"/>
          <w:trHeight w:val="255"/>
        </w:trPr>
        <w:tc>
          <w:tcPr>
            <w:tcW w:w="851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Слова с удвоенной буквой  согласного, пришедшие из других языков</w:t>
            </w:r>
            <w:r w:rsidRPr="005D6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06C6" w:rsidRPr="005D649D" w:rsidRDefault="00CD624A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20.11-24.11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806C6" w:rsidRPr="0021554C" w:rsidRDefault="002155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55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23.11</w:t>
            </w:r>
          </w:p>
        </w:tc>
      </w:tr>
      <w:tr w:rsidR="00C806C6" w:rsidRPr="005D649D" w:rsidTr="00DC3145">
        <w:trPr>
          <w:gridAfter w:val="1"/>
          <w:wAfter w:w="3388" w:type="dxa"/>
          <w:trHeight w:val="298"/>
        </w:trPr>
        <w:tc>
          <w:tcPr>
            <w:tcW w:w="851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11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Усекаемая и неусекаемая основа глаголов.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806C6" w:rsidRPr="005D649D" w:rsidRDefault="00CD624A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27.11-01.12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C806C6" w:rsidRPr="0021554C" w:rsidRDefault="002155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55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24.11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Р.р. </w:t>
            </w:r>
            <w:r w:rsidRPr="005D649D">
              <w:rPr>
                <w:rFonts w:ascii="Times New Roman" w:hAnsi="Times New Roman" w:cs="Times New Roman"/>
                <w:iCs/>
                <w:sz w:val="24"/>
                <w:szCs w:val="24"/>
              </w:rPr>
              <w:t>Учимся делать научное сообщение «Солнечная система».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CD624A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27.11-01.12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55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25.11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Усекаемая и неусекаемая основа глаголов. Закрепление.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CD624A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27.11-01.12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55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26.11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 xml:space="preserve">Разноспрягаемые глаголы БЕЖАТЬ и </w:t>
            </w:r>
            <w:r w:rsidRPr="005D6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ХОТЕТЬ.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C806C6" w:rsidRPr="005D649D" w:rsidRDefault="00CD624A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27.11-01.12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55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27.11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 БЕЖАТЬ и ХОТЕТЬ. Закрепление.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CD624A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27.11-01.12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55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30.11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Написание О и Ё (Е)  после шипящих  (в окончаниях и суффиксах существительных и прилагательных, в корнях существительных).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E1341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04.12-08.12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55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01.12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Р.р. Азбука вежливости: учимся отстаивать свое мнение в споре.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D82C1C" w:rsidRDefault="00E1341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04.12-08.12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bidi="en-US"/>
              </w:rPr>
            </w:pPr>
            <w:r w:rsidRPr="0021554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bidi="en-US"/>
              </w:rPr>
              <w:t>02.12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Правописание О и Ё после шипящих в корне слова.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E1341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04.12-08.12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55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03.12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 и Ё после шипящих  в разных частях слова. </w:t>
            </w:r>
            <w:r w:rsidRPr="005D649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E13410" w:rsidP="00BB3A9E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04.12-08.12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bidi="en-US"/>
              </w:rPr>
            </w:pPr>
            <w:r w:rsidRPr="0021554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bidi="en-US"/>
              </w:rPr>
              <w:t>04.12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Образование и правописание кратких форм прилагательных м.р. ед.ч. с основой на шипящий.</w:t>
            </w:r>
          </w:p>
          <w:p w:rsidR="00C806C6" w:rsidRPr="005D649D" w:rsidRDefault="00C806C6" w:rsidP="00BB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на 7.12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E1341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04.12-08.12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55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07.12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Образование наречий от прилагательных с основой на шипящий и их написание.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E1341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11.12-15.12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55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08.12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r w:rsidRPr="005D64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с картиной </w:t>
            </w:r>
            <w:r w:rsidRPr="005D64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В. Джеймса «Кот на окне». </w:t>
            </w: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сочинение по карти- не: «О чем размышляет кот, сидя на окне?»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E1341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11.12-15.12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55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09.12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«Правописание О и Ё после шипящих в разных частях слова».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E1341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11.12-15.12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55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10.12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5D6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E1341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11.12-15.12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55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11.12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Повторение. Правописание глаголов.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E13410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11.12-15.12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4C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Повторение. Правописание орфограмм в окончаниях разных частей речи.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E13410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4C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r w:rsidRPr="005D6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Продолжаем знакомиться с текстом-рассуждением </w:t>
            </w: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«Я вспоминаю село Парижская Коммуна…».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E13410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4C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по теме: «Глагол».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E13410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4C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по теме: «Правописание О и Ё после шипящих и Ц в разных частях речи».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E13410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4C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Где используются однородные члены?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E1341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55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21.12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Где используются однородные члены. Закрепление и обобщение.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E1341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25.12-29.12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55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22.12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Р.р. Учимся писать сочинение по данному плану «Место, в котором я живу»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E13410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25.12-29.12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4C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spacing w:after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существительное.</w:t>
            </w:r>
          </w:p>
          <w:p w:rsidR="00C806C6" w:rsidRPr="005D649D" w:rsidRDefault="00C806C6" w:rsidP="00BB3A9E">
            <w:pPr>
              <w:spacing w:after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Признаки  имен существительных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E1341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25.12-29.12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55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24.12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6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Р.р. </w:t>
            </w:r>
            <w:r w:rsidRPr="005D64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такое аннотация и как её составить. Как устроена книга.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E1341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25.12-29.12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55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25.12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 xml:space="preserve"> Имя существительное.  Обобщение.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E13410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25.12-29.12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4C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Имя прилагательное.  Значение и употребление.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E1341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09.01-12.01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55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29.12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Краткая форма прилагательных.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E13410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09.01-12.01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1554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11.01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Синонимы (повторение). Фразеологизмы. Слово и его значение.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E1341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09.01-12.01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55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12.01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r w:rsidRPr="005D64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Рассуждаем о нашем прошлом. </w:t>
            </w:r>
            <w:r w:rsidRPr="005D64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Продолжаем знакомиться с текстом-рассуждением.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E13410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09.01-12.01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1554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13.01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Части речи. Глагол. Словарный диктант.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E1341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15.01-19.01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55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14.01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корнях и приставках.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E13410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15.01-19.01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4C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C806C6" w:rsidRPr="005D649D" w:rsidTr="00DC3145">
        <w:trPr>
          <w:gridAfter w:val="1"/>
          <w:wAfter w:w="3388" w:type="dxa"/>
          <w:trHeight w:val="830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 в корнях и окончаниях существительных, прилагательных, глаголов.  Определение спряжения.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E13410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15.01-19.01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4C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spacing w:after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 xml:space="preserve">Устойчивые выражения.  Сборник фразеологизмов. 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E13410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15.01-19.01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4C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Р.р.Рассуждаем о нашем прошлом. Учимся составлять описание предмета.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E13410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15.01-19.01</w:t>
            </w:r>
          </w:p>
        </w:tc>
        <w:tc>
          <w:tcPr>
            <w:tcW w:w="1309" w:type="dxa"/>
          </w:tcPr>
          <w:p w:rsidR="00C806C6" w:rsidRPr="0021554C" w:rsidRDefault="00C806C6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6C6" w:rsidRPr="005D649D" w:rsidTr="00DC3145">
        <w:trPr>
          <w:gridAfter w:val="1"/>
          <w:wAfter w:w="3388" w:type="dxa"/>
          <w:trHeight w:val="526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Простая и сложная форма будущего времени глаголов.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242620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4C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Простая и сложная форма будущего времени глаголов. Изменение глагола по временам.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24262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4C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Различение 2 л. мн. ч. настоящего времени и повелительной формы глагола.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24262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4C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 в корнях и окончаниях существительных, прилагательных и глаголов.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24262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iCs/>
                <w:sz w:val="24"/>
                <w:szCs w:val="24"/>
              </w:rPr>
              <w:t>Р.р.</w:t>
            </w:r>
            <w:r w:rsidRPr="005D64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такое аннотация и как её составить</w:t>
            </w:r>
            <w:r w:rsidRPr="005D64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аннотации к книге А. Линдгрен «Три повести о Малыше и Карлсоне».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242620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Личные местоимения. Словарный диктант.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242620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55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27.01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 xml:space="preserve">  96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Личные местоимения. Значение и употребление местоимений.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242620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55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28.01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Личные местоимения. Закрепление и обобщение.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242620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4C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Разбор слова  по составу.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242620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55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01.02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iCs/>
                <w:sz w:val="24"/>
                <w:szCs w:val="24"/>
              </w:rPr>
              <w:t>Р.р.Письменное изложение «Самолетик» по коллективно составленному плану.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242620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55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02.02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Разбор по составу глаголов.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24262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24262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05.02-09.02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55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03.02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составу. Закрепление.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24262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24262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05.02-09.02</w:t>
            </w:r>
          </w:p>
        </w:tc>
        <w:tc>
          <w:tcPr>
            <w:tcW w:w="1309" w:type="dxa"/>
          </w:tcPr>
          <w:p w:rsidR="00C806C6" w:rsidRPr="0021554C" w:rsidRDefault="00C806C6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Орфограммы в корнях слов.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242620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262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05.02-09.02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4C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</w:tr>
      <w:tr w:rsidR="00C806C6" w:rsidRPr="005D649D" w:rsidTr="00DC3145">
        <w:trPr>
          <w:gridAfter w:val="1"/>
          <w:wAfter w:w="3388" w:type="dxa"/>
          <w:trHeight w:val="419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Орфограммы в корнях слов разных частей речи.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24262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24262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05.02-09.02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55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05.02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iCs/>
                <w:sz w:val="24"/>
                <w:szCs w:val="24"/>
              </w:rPr>
              <w:t>Р.р.</w:t>
            </w:r>
            <w:r w:rsidRPr="005D64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такое монолог и  диалог.</w:t>
            </w:r>
            <w:r w:rsidR="002155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Работа со школьной библиотекой.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24262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24262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05.02-09.02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4C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Орфограммы в корнях слов. Закрепление и обобщение.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24262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24262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12.02-16.02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55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09.02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Орфограммы в  суффиксах слов.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24262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24262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12.02-16.02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55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10.02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Существительные.</w:t>
            </w:r>
            <w:r w:rsidR="0021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Беглый гласный в суффиксе слов.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242620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262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12.02-16.02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55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11.02</w:t>
            </w:r>
          </w:p>
        </w:tc>
      </w:tr>
      <w:tr w:rsidR="00C806C6" w:rsidRPr="005D649D" w:rsidTr="00DC3145"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 xml:space="preserve">Беглый гласный в суффиксах  </w:t>
            </w:r>
            <w:r w:rsidRPr="005D6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существительных. 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C806C6" w:rsidRPr="005D649D" w:rsidRDefault="0024262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24262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12.02-16.02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55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12.02</w:t>
            </w:r>
          </w:p>
        </w:tc>
        <w:tc>
          <w:tcPr>
            <w:tcW w:w="3388" w:type="dxa"/>
          </w:tcPr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bidi="en-US"/>
              </w:rPr>
            </w:pPr>
          </w:p>
        </w:tc>
      </w:tr>
      <w:tr w:rsidR="00C806C6" w:rsidRPr="005D649D" w:rsidTr="00DC3145"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r w:rsidR="0021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Беглый гласный в суффиксе слов. Закрепление.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242620" w:rsidP="00BB3A9E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262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12.02-16.02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55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15.02</w:t>
            </w:r>
          </w:p>
        </w:tc>
        <w:tc>
          <w:tcPr>
            <w:tcW w:w="3388" w:type="dxa"/>
          </w:tcPr>
          <w:p w:rsidR="00C806C6" w:rsidRPr="005D649D" w:rsidRDefault="00C806C6" w:rsidP="00BB3A9E">
            <w:pPr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bidi="en-US"/>
              </w:rPr>
            </w:pP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Pr="005D649D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составлять аннотации.</w:t>
            </w:r>
            <w:r w:rsidR="00215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Составление аннотации к поэтическому сборнику «Времена года».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24262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24262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19.02-22.02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55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16.02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«Орфограммы в корнях и суффиксах слов».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24262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24262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19.02-22.02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55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17.02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21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Буквы О/ Е после шипящих.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24262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24262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19.02-22.02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55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18.02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Прилагательные.</w:t>
            </w:r>
            <w:r w:rsidR="0021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Буквы О/ Е после шипящих и Ц. Суффиксы –ов-, -ев-.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24262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24262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19.02-22.02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55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19.02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Прилагательные.</w:t>
            </w:r>
            <w:r w:rsidR="0021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Буквы О/ Е после шипящих и Ц. Суффиксы –н-, -ск-.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242620" w:rsidRDefault="0024262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262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26.02-02.03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55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22.02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iCs/>
                <w:sz w:val="24"/>
                <w:szCs w:val="24"/>
              </w:rPr>
              <w:t>Р.р.</w:t>
            </w:r>
            <w:r w:rsidRPr="005D64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Продолжаем знакомиться с текстом-рассуждением.</w:t>
            </w:r>
          </w:p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В. Песков «Сёстры».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24262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24262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26.02-02.03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55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23.02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Прилагательные.</w:t>
            </w:r>
            <w:r w:rsidR="0021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Буквы О/ Е после шипящих и Ц. Суффиксы –ист-. –лив-.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24262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24262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26.02-02.03</w:t>
            </w:r>
          </w:p>
        </w:tc>
        <w:tc>
          <w:tcPr>
            <w:tcW w:w="1309" w:type="dxa"/>
          </w:tcPr>
          <w:p w:rsidR="00C806C6" w:rsidRPr="0021554C" w:rsidRDefault="002155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55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24.02</w:t>
            </w:r>
          </w:p>
        </w:tc>
      </w:tr>
      <w:tr w:rsidR="00C806C6" w:rsidRPr="005D649D" w:rsidTr="00DC3145">
        <w:trPr>
          <w:gridAfter w:val="1"/>
          <w:wAfter w:w="3388" w:type="dxa"/>
          <w:trHeight w:val="304"/>
        </w:trPr>
        <w:tc>
          <w:tcPr>
            <w:tcW w:w="851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Глагольные суффиксы.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06C6" w:rsidRPr="005D649D" w:rsidRDefault="0024262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24262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26.02-02.03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806C6" w:rsidRPr="0021554C" w:rsidRDefault="00C806C6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806C6" w:rsidRPr="005D649D" w:rsidTr="00DC3145">
        <w:trPr>
          <w:gridAfter w:val="1"/>
          <w:wAfter w:w="3388" w:type="dxa"/>
          <w:trHeight w:val="225"/>
        </w:trPr>
        <w:tc>
          <w:tcPr>
            <w:tcW w:w="851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711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Глагольные суффиксы прошедшего времени.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806C6" w:rsidRPr="005D649D" w:rsidRDefault="0024262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24262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26.02-02.03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C806C6" w:rsidRPr="0021554C" w:rsidRDefault="002155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55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25.02</w:t>
            </w:r>
          </w:p>
        </w:tc>
      </w:tr>
      <w:tr w:rsidR="00C806C6" w:rsidRPr="005D649D" w:rsidTr="00DC3145">
        <w:trPr>
          <w:gridAfter w:val="1"/>
          <w:wAfter w:w="3388" w:type="dxa"/>
          <w:trHeight w:val="285"/>
        </w:trPr>
        <w:tc>
          <w:tcPr>
            <w:tcW w:w="851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в окончаниях слов. </w:t>
            </w:r>
          </w:p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Существительные. Словарный диктант.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06C6" w:rsidRPr="00242620" w:rsidRDefault="0024262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262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05.03-07.03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806C6" w:rsidRPr="0021554C" w:rsidRDefault="0021554C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554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26.02</w:t>
            </w:r>
          </w:p>
        </w:tc>
      </w:tr>
      <w:tr w:rsidR="00C806C6" w:rsidRPr="005D649D" w:rsidTr="00DC3145">
        <w:trPr>
          <w:gridAfter w:val="1"/>
          <w:wAfter w:w="3388" w:type="dxa"/>
          <w:trHeight w:val="561"/>
        </w:trPr>
        <w:tc>
          <w:tcPr>
            <w:tcW w:w="851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11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Р. р.Работа с картиной Н.Богданова-Бельского</w:t>
            </w:r>
            <w:r w:rsidRPr="005D6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«Дети» Сочинение-описание.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806C6" w:rsidRPr="00242620" w:rsidRDefault="0024262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262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05.03-07.03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C806C6" w:rsidRPr="00D92C07" w:rsidRDefault="00D92C07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2C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01.03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прилагательных.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242620" w:rsidRDefault="0024262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262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05.03-07.03</w:t>
            </w:r>
          </w:p>
        </w:tc>
        <w:tc>
          <w:tcPr>
            <w:tcW w:w="1309" w:type="dxa"/>
          </w:tcPr>
          <w:p w:rsidR="00C806C6" w:rsidRPr="00D92C07" w:rsidRDefault="00D92C07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2C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02.03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</w:t>
            </w:r>
            <w:r w:rsidR="0021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глаголов.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242620" w:rsidRDefault="0024262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262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12.03-16.03</w:t>
            </w:r>
          </w:p>
        </w:tc>
        <w:tc>
          <w:tcPr>
            <w:tcW w:w="1309" w:type="dxa"/>
          </w:tcPr>
          <w:p w:rsidR="00C806C6" w:rsidRPr="00D92C07" w:rsidRDefault="00D92C07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2C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03.03</w:t>
            </w:r>
          </w:p>
        </w:tc>
      </w:tr>
      <w:tr w:rsidR="00C806C6" w:rsidRPr="005D649D" w:rsidTr="00DC3145">
        <w:trPr>
          <w:gridAfter w:val="1"/>
          <w:wAfter w:w="3388" w:type="dxa"/>
          <w:trHeight w:val="399"/>
        </w:trPr>
        <w:tc>
          <w:tcPr>
            <w:tcW w:w="851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Орфограммы в  окончаниях существительных.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06C6" w:rsidRPr="00242620" w:rsidRDefault="0024262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262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12.03-16.03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806C6" w:rsidRPr="00D92C07" w:rsidRDefault="00D92C07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2C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04.03</w:t>
            </w:r>
          </w:p>
        </w:tc>
      </w:tr>
      <w:tr w:rsidR="00C806C6" w:rsidRPr="005D649D" w:rsidTr="00DC3145">
        <w:trPr>
          <w:gridAfter w:val="1"/>
          <w:wAfter w:w="3388" w:type="dxa"/>
          <w:trHeight w:val="420"/>
        </w:trPr>
        <w:tc>
          <w:tcPr>
            <w:tcW w:w="851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711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iCs/>
                <w:sz w:val="24"/>
                <w:szCs w:val="24"/>
              </w:rPr>
              <w:t>Р.р.Контрольное</w:t>
            </w:r>
            <w:r w:rsidR="002155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D64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письменное изложение «Муравьишкин корабль».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806C6" w:rsidRPr="00242620" w:rsidRDefault="0024262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262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12.03-16.03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C806C6" w:rsidRPr="00D92C07" w:rsidRDefault="00D92C07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2C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05.03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Орфограммы в  окончаниях</w:t>
            </w:r>
            <w:r w:rsidR="00D92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глаголов.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242620" w:rsidRDefault="0024262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262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12.03-16.03</w:t>
            </w:r>
          </w:p>
        </w:tc>
        <w:tc>
          <w:tcPr>
            <w:tcW w:w="1309" w:type="dxa"/>
          </w:tcPr>
          <w:p w:rsidR="00C806C6" w:rsidRPr="00D92C07" w:rsidRDefault="00D92C07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2C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08.03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spacing w:after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«Орфограммы в приставках и суффиксах».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242620" w:rsidRDefault="0024262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4262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12.03-16.03</w:t>
            </w:r>
          </w:p>
        </w:tc>
        <w:tc>
          <w:tcPr>
            <w:tcW w:w="1309" w:type="dxa"/>
          </w:tcPr>
          <w:p w:rsidR="00C806C6" w:rsidRPr="00D92C07" w:rsidRDefault="00D92C07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2C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09.03</w:t>
            </w:r>
          </w:p>
        </w:tc>
      </w:tr>
      <w:tr w:rsidR="00C806C6" w:rsidRPr="005D649D" w:rsidTr="00DC3145">
        <w:trPr>
          <w:gridAfter w:val="1"/>
          <w:wAfter w:w="3388" w:type="dxa"/>
          <w:trHeight w:val="635"/>
        </w:trPr>
        <w:tc>
          <w:tcPr>
            <w:tcW w:w="851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D92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Учимся различать   форму 2-го лица мн. ч. и повелительную форму мн.ч. глагола.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06C6" w:rsidRPr="005D649D" w:rsidRDefault="0024262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19.03-23.03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806C6" w:rsidRPr="00D92C07" w:rsidRDefault="00D92C07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2C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10.03</w:t>
            </w:r>
          </w:p>
        </w:tc>
      </w:tr>
      <w:tr w:rsidR="00C806C6" w:rsidRPr="005D649D" w:rsidTr="00DC3145">
        <w:trPr>
          <w:gridAfter w:val="1"/>
          <w:wAfter w:w="3388" w:type="dxa"/>
          <w:trHeight w:val="573"/>
        </w:trPr>
        <w:tc>
          <w:tcPr>
            <w:tcW w:w="851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711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Учимся различать  форму 2-го лица мн. ч. и повелительную форму мн.ч. глагола. Закрепление.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806C6" w:rsidRPr="005D649D" w:rsidRDefault="0024262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19.03-23.03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C806C6" w:rsidRPr="00D92C07" w:rsidRDefault="00D92C07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2C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11.03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Pr="005D6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Учимся составлять аннотации </w:t>
            </w: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к сборнику  произведений любимого писателя из раздела «Сведения о писателях».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24262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19.03-23.03</w:t>
            </w:r>
          </w:p>
        </w:tc>
        <w:tc>
          <w:tcPr>
            <w:tcW w:w="1309" w:type="dxa"/>
          </w:tcPr>
          <w:p w:rsidR="00C806C6" w:rsidRPr="00D92C07" w:rsidRDefault="00D92C07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2C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12.03</w:t>
            </w:r>
          </w:p>
        </w:tc>
      </w:tr>
      <w:tr w:rsidR="00C806C6" w:rsidRPr="00D92C07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Орфограммы в  приставках. Словарный диктант.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24262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19.03-23.03</w:t>
            </w:r>
          </w:p>
        </w:tc>
        <w:tc>
          <w:tcPr>
            <w:tcW w:w="1309" w:type="dxa"/>
          </w:tcPr>
          <w:p w:rsidR="00C806C6" w:rsidRPr="00D92C07" w:rsidRDefault="00D92C07" w:rsidP="00BB3A9E">
            <w:pPr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bidi="en-US"/>
              </w:rPr>
            </w:pPr>
            <w:r w:rsidRPr="00D92C0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bidi="en-US"/>
              </w:rPr>
              <w:t>15.03</w:t>
            </w:r>
          </w:p>
        </w:tc>
      </w:tr>
      <w:tr w:rsidR="00C806C6" w:rsidRPr="00D92C07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Правописание Ъ после приставок на согласный перед гласными Е, Ё, Ю, Я.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24262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19.03-23.03</w:t>
            </w:r>
          </w:p>
        </w:tc>
        <w:tc>
          <w:tcPr>
            <w:tcW w:w="1309" w:type="dxa"/>
          </w:tcPr>
          <w:p w:rsidR="00C806C6" w:rsidRPr="00D92C07" w:rsidRDefault="00D92C07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2C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16.03</w:t>
            </w:r>
          </w:p>
        </w:tc>
      </w:tr>
      <w:tr w:rsidR="00C806C6" w:rsidRPr="00D92C07" w:rsidTr="00DC3145">
        <w:trPr>
          <w:gridAfter w:val="1"/>
          <w:wAfter w:w="3388" w:type="dxa"/>
          <w:trHeight w:val="421"/>
        </w:trPr>
        <w:tc>
          <w:tcPr>
            <w:tcW w:w="851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Работа разделительного Ь.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06C6" w:rsidRPr="005D649D" w:rsidRDefault="0024262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03.04-06.04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806C6" w:rsidRPr="00D92C07" w:rsidRDefault="00D92C07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2C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17.03</w:t>
            </w:r>
          </w:p>
        </w:tc>
      </w:tr>
      <w:tr w:rsidR="00C806C6" w:rsidRPr="00D92C07" w:rsidTr="00DC3145">
        <w:trPr>
          <w:gridAfter w:val="1"/>
          <w:wAfter w:w="3388" w:type="dxa"/>
          <w:trHeight w:val="435"/>
        </w:trPr>
        <w:tc>
          <w:tcPr>
            <w:tcW w:w="851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711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D649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Р.р</w:t>
            </w:r>
            <w:r w:rsidRPr="005D649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5D649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Рассматриваем </w:t>
            </w:r>
            <w:r w:rsidRPr="005D64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старые фотографии</w:t>
            </w:r>
            <w:r w:rsidRPr="005D649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«Дети из семьи Хейфец».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806C6" w:rsidRPr="005D649D" w:rsidRDefault="0024262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03.04-06.04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C806C6" w:rsidRPr="00D92C07" w:rsidRDefault="00D92C07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2C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18.03</w:t>
            </w:r>
          </w:p>
        </w:tc>
      </w:tr>
      <w:tr w:rsidR="00C806C6" w:rsidRPr="00D92C07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разделительного Ь в прилагательных, отвечающих на вопрос </w:t>
            </w:r>
            <w:r w:rsidRPr="005D649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чей?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24262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03.04-06.04</w:t>
            </w:r>
          </w:p>
        </w:tc>
        <w:tc>
          <w:tcPr>
            <w:tcW w:w="1309" w:type="dxa"/>
          </w:tcPr>
          <w:p w:rsidR="00C806C6" w:rsidRPr="00D92C07" w:rsidRDefault="00D92C07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7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Правописание разделительного Ь в прилага</w:t>
            </w:r>
          </w:p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 xml:space="preserve">тельных, отвечающих на вопрос </w:t>
            </w:r>
            <w:r w:rsidRPr="005D649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чей?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24262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03.04-06.04</w:t>
            </w:r>
          </w:p>
        </w:tc>
        <w:tc>
          <w:tcPr>
            <w:tcW w:w="1309" w:type="dxa"/>
          </w:tcPr>
          <w:p w:rsidR="00C806C6" w:rsidRPr="00D92C07" w:rsidRDefault="00D92C07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2C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29.03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разделительного Ь в прилагательных, отвечающих на вопрос </w:t>
            </w:r>
            <w:r w:rsidRPr="005D649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чей?</w:t>
            </w:r>
            <w:r w:rsidR="00D92C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D649D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24262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09.04-13.04</w:t>
            </w:r>
          </w:p>
        </w:tc>
        <w:tc>
          <w:tcPr>
            <w:tcW w:w="1309" w:type="dxa"/>
          </w:tcPr>
          <w:p w:rsidR="00C806C6" w:rsidRPr="00D92C07" w:rsidRDefault="00D92C07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2C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30.03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Работа разделительного Ь.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24262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09.04-13.04</w:t>
            </w:r>
          </w:p>
        </w:tc>
        <w:tc>
          <w:tcPr>
            <w:tcW w:w="1309" w:type="dxa"/>
          </w:tcPr>
          <w:p w:rsidR="00C806C6" w:rsidRPr="00D92C07" w:rsidRDefault="00C806C6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649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Р.р.Рассматриваем </w:t>
            </w:r>
            <w:r w:rsidRPr="005D64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старые фотографии </w:t>
            </w:r>
            <w:r w:rsidRPr="005D649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«Ноликовы» и «Сорокины». </w:t>
            </w:r>
            <w:r w:rsidRPr="005D64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Обобщение.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24262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09.04-13.04</w:t>
            </w:r>
          </w:p>
        </w:tc>
        <w:tc>
          <w:tcPr>
            <w:tcW w:w="1309" w:type="dxa"/>
          </w:tcPr>
          <w:p w:rsidR="00C806C6" w:rsidRPr="00D92C07" w:rsidRDefault="00D92C07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2C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31.03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Слова, которые легко перепутать.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24262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09.04-13.04</w:t>
            </w:r>
          </w:p>
        </w:tc>
        <w:tc>
          <w:tcPr>
            <w:tcW w:w="1309" w:type="dxa"/>
          </w:tcPr>
          <w:p w:rsidR="00C806C6" w:rsidRPr="00D92C07" w:rsidRDefault="00D92C07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2C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01.04</w:t>
            </w:r>
          </w:p>
        </w:tc>
      </w:tr>
      <w:tr w:rsidR="00C806C6" w:rsidRPr="005D649D" w:rsidTr="00DC3145">
        <w:trPr>
          <w:gridAfter w:val="1"/>
          <w:wAfter w:w="3388" w:type="dxa"/>
          <w:trHeight w:val="574"/>
        </w:trPr>
        <w:tc>
          <w:tcPr>
            <w:tcW w:w="851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«Работа разделительного Ь».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06C6" w:rsidRPr="005D649D" w:rsidRDefault="0024262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09.04-13.04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806C6" w:rsidRPr="00D92C07" w:rsidRDefault="00D92C07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7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</w:tr>
      <w:tr w:rsidR="00C806C6" w:rsidRPr="005D649D" w:rsidTr="00DC3145">
        <w:trPr>
          <w:gridAfter w:val="1"/>
          <w:wAfter w:w="3388" w:type="dxa"/>
          <w:trHeight w:val="551"/>
        </w:trPr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806C6" w:rsidRPr="005D649D" w:rsidRDefault="00C806C6" w:rsidP="00BB3A9E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Ь после шипящих на конце основы в словах разных частей речи.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806C6" w:rsidRPr="005D649D" w:rsidRDefault="0024262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16.04-20.04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806C6" w:rsidRPr="00D92C07" w:rsidRDefault="00D92C07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7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C806C6" w:rsidRPr="005D649D" w:rsidTr="00DC3145">
        <w:trPr>
          <w:gridAfter w:val="1"/>
          <w:wAfter w:w="3388" w:type="dxa"/>
          <w:trHeight w:val="410"/>
        </w:trPr>
        <w:tc>
          <w:tcPr>
            <w:tcW w:w="851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Прилагательные. Краткая форма. </w:t>
            </w:r>
            <w:r w:rsidRPr="005D649D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06C6" w:rsidRPr="005D649D" w:rsidRDefault="0024262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16.04-20.04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806C6" w:rsidRPr="00D92C07" w:rsidRDefault="00D92C07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2C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06.04</w:t>
            </w:r>
          </w:p>
        </w:tc>
      </w:tr>
      <w:tr w:rsidR="00C806C6" w:rsidRPr="005D649D" w:rsidTr="00DC3145">
        <w:trPr>
          <w:gridAfter w:val="1"/>
          <w:wAfter w:w="3388" w:type="dxa"/>
          <w:trHeight w:val="552"/>
        </w:trPr>
        <w:tc>
          <w:tcPr>
            <w:tcW w:w="851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711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D649D">
              <w:rPr>
                <w:rFonts w:ascii="Times New Roman" w:eastAsia="Calibri" w:hAnsi="Times New Roman" w:cs="Times New Roman"/>
                <w:sz w:val="24"/>
                <w:szCs w:val="24"/>
              </w:rPr>
              <w:t>Р.р.</w:t>
            </w:r>
            <w:r w:rsidRPr="005D64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Учимся писать сочинение-описание и рассуждение на тему: «О чем мне рассказала старая фотография».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806C6" w:rsidRPr="005D649D" w:rsidRDefault="0024262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16.04-20.04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C806C6" w:rsidRPr="00D92C07" w:rsidRDefault="00D92C07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2C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07.04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Ь после шипящих в глаголах.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24262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16.04-20.04</w:t>
            </w:r>
          </w:p>
        </w:tc>
        <w:tc>
          <w:tcPr>
            <w:tcW w:w="1309" w:type="dxa"/>
          </w:tcPr>
          <w:p w:rsidR="00C806C6" w:rsidRPr="00D92C07" w:rsidRDefault="00D92C07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2C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08.04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Написание -ТЬСЯ и -ТСЯ в глаголах.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24262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16.04-20.04</w:t>
            </w:r>
          </w:p>
        </w:tc>
        <w:tc>
          <w:tcPr>
            <w:tcW w:w="1309" w:type="dxa"/>
          </w:tcPr>
          <w:p w:rsidR="00C806C6" w:rsidRPr="00D92C07" w:rsidRDefault="00D92C07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2C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09.04</w:t>
            </w:r>
          </w:p>
        </w:tc>
      </w:tr>
      <w:tr w:rsidR="00C806C6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711" w:type="dxa"/>
          </w:tcPr>
          <w:p w:rsidR="00C806C6" w:rsidRPr="005D649D" w:rsidRDefault="00C806C6" w:rsidP="00BB3A9E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925" w:type="dxa"/>
          </w:tcPr>
          <w:p w:rsidR="00C806C6" w:rsidRPr="005D649D" w:rsidRDefault="00C806C6" w:rsidP="00BB3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806C6" w:rsidRPr="005D649D" w:rsidRDefault="00242620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23.04-27.04</w:t>
            </w:r>
          </w:p>
        </w:tc>
        <w:tc>
          <w:tcPr>
            <w:tcW w:w="1309" w:type="dxa"/>
          </w:tcPr>
          <w:p w:rsidR="00C806C6" w:rsidRPr="00D92C07" w:rsidRDefault="00D92C07" w:rsidP="00BB3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2C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12.04</w:t>
            </w:r>
          </w:p>
        </w:tc>
      </w:tr>
      <w:tr w:rsidR="0067500F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711" w:type="dxa"/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Распространенные и нераспространенные предложения. Однородные члены.</w:t>
            </w:r>
          </w:p>
        </w:tc>
        <w:tc>
          <w:tcPr>
            <w:tcW w:w="925" w:type="dxa"/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500F" w:rsidRPr="005D649D" w:rsidRDefault="00242620" w:rsidP="00675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23.04-27.04</w:t>
            </w:r>
          </w:p>
        </w:tc>
        <w:tc>
          <w:tcPr>
            <w:tcW w:w="1309" w:type="dxa"/>
          </w:tcPr>
          <w:p w:rsidR="0067500F" w:rsidRPr="00D92C07" w:rsidRDefault="00D92C07" w:rsidP="00675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2C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13.04</w:t>
            </w:r>
          </w:p>
        </w:tc>
      </w:tr>
      <w:tr w:rsidR="0067500F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711" w:type="dxa"/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Р.р. Учимся рассказывать о творчестве писателя или поэта.</w:t>
            </w:r>
          </w:p>
        </w:tc>
        <w:tc>
          <w:tcPr>
            <w:tcW w:w="925" w:type="dxa"/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500F" w:rsidRPr="005D649D" w:rsidRDefault="00242620" w:rsidP="00675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23.04-27.04</w:t>
            </w:r>
          </w:p>
        </w:tc>
        <w:tc>
          <w:tcPr>
            <w:tcW w:w="1309" w:type="dxa"/>
          </w:tcPr>
          <w:p w:rsidR="0067500F" w:rsidRPr="00D92C07" w:rsidRDefault="00D92C07" w:rsidP="00675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2C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14.04</w:t>
            </w:r>
          </w:p>
        </w:tc>
      </w:tr>
      <w:tr w:rsidR="0067500F" w:rsidRPr="005D649D" w:rsidTr="00DC3145">
        <w:trPr>
          <w:gridAfter w:val="1"/>
          <w:wAfter w:w="3388" w:type="dxa"/>
        </w:trPr>
        <w:tc>
          <w:tcPr>
            <w:tcW w:w="851" w:type="dxa"/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711" w:type="dxa"/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Учимся давать характеристику предложения. Разбор предложения по членам предложения.</w:t>
            </w:r>
          </w:p>
        </w:tc>
        <w:tc>
          <w:tcPr>
            <w:tcW w:w="925" w:type="dxa"/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500F" w:rsidRPr="005D649D" w:rsidRDefault="00242620" w:rsidP="00675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23.04-27.04</w:t>
            </w:r>
          </w:p>
        </w:tc>
        <w:tc>
          <w:tcPr>
            <w:tcW w:w="1309" w:type="dxa"/>
          </w:tcPr>
          <w:p w:rsidR="0067500F" w:rsidRPr="00D92C07" w:rsidRDefault="00D92C07" w:rsidP="00675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2C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15.04</w:t>
            </w:r>
          </w:p>
        </w:tc>
      </w:tr>
      <w:tr w:rsidR="0067500F" w:rsidRPr="005D649D" w:rsidTr="00DC3145">
        <w:trPr>
          <w:gridAfter w:val="1"/>
          <w:wAfter w:w="3388" w:type="dxa"/>
          <w:trHeight w:val="345"/>
        </w:trPr>
        <w:tc>
          <w:tcPr>
            <w:tcW w:w="851" w:type="dxa"/>
            <w:tcBorders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 Знаки препинания в сложных предложениях.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500F" w:rsidRPr="005D649D" w:rsidRDefault="00B26142" w:rsidP="00675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23.04-27.04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67500F" w:rsidRPr="00D92C07" w:rsidRDefault="00D92C07" w:rsidP="00675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2C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16.04</w:t>
            </w:r>
          </w:p>
        </w:tc>
      </w:tr>
      <w:tr w:rsidR="0067500F" w:rsidRPr="005D649D" w:rsidTr="00DC3145">
        <w:trPr>
          <w:gridAfter w:val="1"/>
          <w:wAfter w:w="3388" w:type="dxa"/>
          <w:trHeight w:val="3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«Разбор предложения по членам предложения».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B26142" w:rsidP="00675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03.05-11.05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D92C07" w:rsidRDefault="00D92C07" w:rsidP="00675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2C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19.04</w:t>
            </w:r>
          </w:p>
        </w:tc>
      </w:tr>
      <w:tr w:rsidR="0067500F" w:rsidRPr="005D649D" w:rsidTr="00DC3145">
        <w:trPr>
          <w:gridAfter w:val="1"/>
          <w:wAfter w:w="3388" w:type="dxa"/>
          <w:trHeight w:val="3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 xml:space="preserve"> Отличие сложных предложений от простых предложений с однородными членами.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B26142" w:rsidP="00675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03.05-11.05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D92C07" w:rsidRDefault="00D92C07" w:rsidP="00675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2C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20.04</w:t>
            </w:r>
          </w:p>
        </w:tc>
      </w:tr>
      <w:tr w:rsidR="0067500F" w:rsidRPr="005D649D" w:rsidTr="00DC3145">
        <w:trPr>
          <w:gridAfter w:val="1"/>
          <w:wAfter w:w="3388" w:type="dxa"/>
          <w:trHeight w:val="23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Постановка знаков препинания в сложных предложениях.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B26142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03.05-11.05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D92C07" w:rsidP="00675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21.04</w:t>
            </w:r>
          </w:p>
        </w:tc>
      </w:tr>
      <w:tr w:rsidR="0067500F" w:rsidRPr="005D649D" w:rsidTr="00DC3145">
        <w:trPr>
          <w:gridAfter w:val="1"/>
          <w:wAfter w:w="3388" w:type="dxa"/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«Простые и сложные предложения».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B26142" w:rsidP="00675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03.05-11.05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D92C07" w:rsidP="00675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22.04</w:t>
            </w:r>
          </w:p>
        </w:tc>
      </w:tr>
      <w:tr w:rsidR="0067500F" w:rsidRPr="005D649D" w:rsidTr="00DC3145">
        <w:trPr>
          <w:gridAfter w:val="1"/>
          <w:wAfter w:w="3388" w:type="dxa"/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«Отличие сложных предложений от простых предложений с однородными членами».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B26142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03.05-11.05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D92C07" w:rsidP="00675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23.04</w:t>
            </w:r>
          </w:p>
        </w:tc>
      </w:tr>
      <w:tr w:rsidR="0067500F" w:rsidRPr="005D649D" w:rsidTr="00DC3145">
        <w:trPr>
          <w:gridAfter w:val="1"/>
          <w:wAfter w:w="3388" w:type="dxa"/>
          <w:trHeight w:val="2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B26142" w:rsidP="00675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14.05-18.05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D92C07" w:rsidP="00675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26.04</w:t>
            </w:r>
          </w:p>
        </w:tc>
      </w:tr>
      <w:tr w:rsidR="0067500F" w:rsidRPr="005D649D" w:rsidTr="00DC3145">
        <w:trPr>
          <w:gridAfter w:val="1"/>
          <w:wAfter w:w="3388" w:type="dxa"/>
          <w:trHeight w:val="32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контрольная работа</w:t>
            </w:r>
            <w:r w:rsidRPr="005D64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B26142" w:rsidP="00675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14.05-18.05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D92C07" w:rsidP="00675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27.04</w:t>
            </w:r>
          </w:p>
        </w:tc>
      </w:tr>
      <w:tr w:rsidR="0067500F" w:rsidRPr="005D649D" w:rsidTr="00DC3145">
        <w:trPr>
          <w:gridAfter w:val="1"/>
          <w:wAfter w:w="3388" w:type="dxa"/>
          <w:trHeight w:val="3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Контрольное списывание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B26142" w:rsidP="00675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14.05-18.05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D92C07" w:rsidP="00675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28.04</w:t>
            </w:r>
          </w:p>
        </w:tc>
      </w:tr>
      <w:tr w:rsidR="0067500F" w:rsidRPr="005D649D" w:rsidTr="00DC3145">
        <w:trPr>
          <w:gridAfter w:val="1"/>
          <w:wAfter w:w="3388" w:type="dxa"/>
          <w:trHeight w:val="3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B26142" w:rsidP="0067500F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14.05-18.05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D92C07" w:rsidP="0067500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  <w:t>29.04</w:t>
            </w:r>
          </w:p>
        </w:tc>
      </w:tr>
      <w:tr w:rsidR="0067500F" w:rsidRPr="005D649D" w:rsidTr="00DC3145">
        <w:trPr>
          <w:gridAfter w:val="1"/>
          <w:wAfter w:w="3388" w:type="dxa"/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Р.р.Учимся рассказывать о творчестве писателя или поэта</w:t>
            </w:r>
            <w:r w:rsidRPr="005D649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B26142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14.05-18.05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D92C07" w:rsidP="00675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30.04</w:t>
            </w:r>
          </w:p>
        </w:tc>
      </w:tr>
      <w:tr w:rsidR="0067500F" w:rsidRPr="005D649D" w:rsidTr="00DC3145">
        <w:trPr>
          <w:gridAfter w:val="1"/>
          <w:wAfter w:w="3388" w:type="dxa"/>
          <w:trHeight w:val="17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за год. Части речи. Предложения.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B26142" w:rsidP="00675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21.05-31.05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D92C07" w:rsidP="0067500F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</w:tr>
      <w:tr w:rsidR="0067500F" w:rsidRPr="005D649D" w:rsidTr="00DC3145">
        <w:trPr>
          <w:gridAfter w:val="1"/>
          <w:wAfter w:w="3388" w:type="dxa"/>
          <w:trHeight w:val="3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за год. Орфограммы в корнях слов.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B26142" w:rsidP="00675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21.05-31.05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D92C07" w:rsidP="00675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04.05</w:t>
            </w:r>
          </w:p>
        </w:tc>
      </w:tr>
      <w:tr w:rsidR="0067500F" w:rsidRPr="005D649D" w:rsidTr="00DC3145">
        <w:trPr>
          <w:gridAfter w:val="1"/>
          <w:wAfter w:w="3388" w:type="dxa"/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Лексика. 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B26142" w:rsidP="0067500F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21.05-31.05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7500F" w:rsidRPr="005D649D" w:rsidTr="00DC3145">
        <w:trPr>
          <w:gridAfter w:val="1"/>
          <w:wAfter w:w="3388" w:type="dxa"/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Глагол.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B26142" w:rsidP="0067500F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21.05-31.05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D92C07" w:rsidP="0067500F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67500F" w:rsidRPr="005D649D" w:rsidTr="00DC3145">
        <w:trPr>
          <w:gridAfter w:val="1"/>
          <w:wAfter w:w="3388" w:type="dxa"/>
          <w:trHeight w:val="4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r w:rsidRPr="005D64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сочинение.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B26142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21.05-31.05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D92C07" w:rsidP="0067500F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67500F" w:rsidRPr="005D649D" w:rsidTr="00DC3145">
        <w:trPr>
          <w:gridAfter w:val="1"/>
          <w:wAfter w:w="3388" w:type="dxa"/>
          <w:trHeight w:val="16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Р.р.Учимся писать сочинение на тему: «Рассуждаем о нашем прошлом». Письмо в клуб  «Город, в котором я живу»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B26142" w:rsidP="0067500F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21.05-31.05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D92C07" w:rsidP="0067500F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67500F" w:rsidRPr="005D649D" w:rsidTr="00DC3145">
        <w:trPr>
          <w:gridAfter w:val="1"/>
          <w:wAfter w:w="3388" w:type="dxa"/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Простые и сложные предложения.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B26142" w:rsidP="0067500F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21.05-31.05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D92C07" w:rsidP="0067500F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67500F" w:rsidRPr="005D649D" w:rsidTr="00DC3145">
        <w:trPr>
          <w:gridAfter w:val="1"/>
          <w:wAfter w:w="3388" w:type="dxa"/>
          <w:trHeight w:val="3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за год. 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B26142" w:rsidP="0067500F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21.05-31.05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D92C07" w:rsidP="0067500F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67500F" w:rsidRPr="005D649D" w:rsidTr="00DC3145">
        <w:trPr>
          <w:gridAfter w:val="1"/>
          <w:wAfter w:w="3388" w:type="dxa"/>
          <w:trHeight w:val="3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за год. Обобщение.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B26142" w:rsidP="0067500F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21.05-31.05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D92C07" w:rsidP="0067500F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67500F" w:rsidRPr="005D649D" w:rsidTr="00DC3145">
        <w:trPr>
          <w:gridAfter w:val="1"/>
          <w:wAfter w:w="3388" w:type="dxa"/>
          <w:trHeight w:val="14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Олимпиадное задание.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67500F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B26142" w:rsidP="0067500F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21.05-31.05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67500F" w:rsidRPr="005D649D" w:rsidRDefault="00D92C07" w:rsidP="00675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13-28.05</w:t>
            </w:r>
          </w:p>
        </w:tc>
      </w:tr>
    </w:tbl>
    <w:p w:rsidR="00C806C6" w:rsidRPr="005D649D" w:rsidRDefault="00C806C6" w:rsidP="00BB3A9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5D7B8D" w:rsidRPr="005D649D" w:rsidRDefault="005D7B8D" w:rsidP="00BB3A9E">
      <w:pPr>
        <w:tabs>
          <w:tab w:val="left" w:pos="3585"/>
        </w:tabs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5D7B8D" w:rsidRPr="005D649D" w:rsidRDefault="005D7B8D" w:rsidP="00BB3A9E">
      <w:pPr>
        <w:tabs>
          <w:tab w:val="left" w:pos="3585"/>
        </w:tabs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5D7B8D" w:rsidRPr="005D649D" w:rsidRDefault="005D7B8D" w:rsidP="00BB3A9E">
      <w:pPr>
        <w:tabs>
          <w:tab w:val="left" w:pos="3585"/>
        </w:tabs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5D7B8D" w:rsidRPr="005D649D" w:rsidRDefault="005D7B8D" w:rsidP="00BB3A9E">
      <w:pPr>
        <w:tabs>
          <w:tab w:val="left" w:pos="3585"/>
        </w:tabs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5D7B8D" w:rsidRPr="005D649D" w:rsidRDefault="005D7B8D" w:rsidP="00BB3A9E">
      <w:pPr>
        <w:tabs>
          <w:tab w:val="left" w:pos="3585"/>
        </w:tabs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5D7B8D" w:rsidRPr="005D649D" w:rsidRDefault="005D7B8D" w:rsidP="00BB3A9E">
      <w:pPr>
        <w:tabs>
          <w:tab w:val="left" w:pos="3585"/>
        </w:tabs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5D7B8D" w:rsidRPr="005D649D" w:rsidRDefault="005D7B8D" w:rsidP="00BB3A9E">
      <w:pPr>
        <w:tabs>
          <w:tab w:val="left" w:pos="3585"/>
        </w:tabs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5D7B8D" w:rsidRPr="005D649D" w:rsidRDefault="005D7B8D" w:rsidP="00BB3A9E">
      <w:pPr>
        <w:tabs>
          <w:tab w:val="left" w:pos="3585"/>
        </w:tabs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5D7B8D" w:rsidRPr="005D649D" w:rsidRDefault="005D7B8D" w:rsidP="00BB3A9E">
      <w:pPr>
        <w:tabs>
          <w:tab w:val="left" w:pos="3585"/>
        </w:tabs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5D7B8D" w:rsidRPr="005D649D" w:rsidRDefault="005D7B8D" w:rsidP="00BB3A9E">
      <w:pPr>
        <w:tabs>
          <w:tab w:val="left" w:pos="3585"/>
        </w:tabs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5D7B8D" w:rsidRPr="005D649D" w:rsidRDefault="005D7B8D" w:rsidP="00BB3A9E">
      <w:pPr>
        <w:tabs>
          <w:tab w:val="left" w:pos="3585"/>
        </w:tabs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5D7B8D" w:rsidRPr="005D649D" w:rsidRDefault="005D7B8D" w:rsidP="00BB3A9E">
      <w:pPr>
        <w:tabs>
          <w:tab w:val="left" w:pos="3585"/>
        </w:tabs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5D7B8D" w:rsidRPr="005D649D" w:rsidRDefault="005D7B8D" w:rsidP="00BB3A9E">
      <w:pPr>
        <w:tabs>
          <w:tab w:val="left" w:pos="3585"/>
        </w:tabs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5D7B8D" w:rsidRPr="005D649D" w:rsidRDefault="005D7B8D" w:rsidP="00BB3A9E">
      <w:pPr>
        <w:tabs>
          <w:tab w:val="left" w:pos="3585"/>
        </w:tabs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5D649D" w:rsidRPr="005D649D" w:rsidRDefault="005D649D" w:rsidP="00BB3A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49D" w:rsidRPr="005D649D" w:rsidRDefault="005D649D" w:rsidP="00BB3A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49D" w:rsidRPr="005D649D" w:rsidRDefault="005D649D" w:rsidP="00BB3A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49D" w:rsidRPr="005D649D" w:rsidRDefault="005D649D" w:rsidP="00BB3A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49D" w:rsidRPr="005D649D" w:rsidRDefault="005D649D" w:rsidP="00BB3A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49D" w:rsidRPr="005D649D" w:rsidRDefault="005D649D" w:rsidP="00BB3A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49D" w:rsidRPr="005D649D" w:rsidRDefault="005D649D" w:rsidP="00BB3A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49D" w:rsidRPr="005D649D" w:rsidRDefault="005D649D" w:rsidP="00BB3A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49D" w:rsidRPr="005D649D" w:rsidRDefault="005D649D" w:rsidP="00BB3A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C07" w:rsidRPr="00D92C07" w:rsidRDefault="00D92C07" w:rsidP="00D92C07">
      <w:pPr>
        <w:pageBreakBefore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sz w:val="28"/>
          <w:szCs w:val="28"/>
        </w:rPr>
        <w:lastRenderedPageBreak/>
        <w:t>«</w:t>
      </w:r>
      <w:r w:rsidRPr="00D92C07">
        <w:rPr>
          <w:rFonts w:ascii="Times New Roman" w:hAnsi="Times New Roman" w:cs="Times New Roman"/>
          <w:sz w:val="28"/>
          <w:szCs w:val="28"/>
        </w:rPr>
        <w:t>СОГЛАСОВАНО»</w:t>
      </w:r>
      <w:r w:rsidRPr="00D92C07">
        <w:rPr>
          <w:rFonts w:ascii="Times New Roman" w:hAnsi="Times New Roman" w:cs="Times New Roman"/>
          <w:sz w:val="28"/>
          <w:szCs w:val="28"/>
        </w:rPr>
        <w:tab/>
      </w:r>
      <w:r w:rsidRPr="00D92C07">
        <w:rPr>
          <w:rFonts w:ascii="Times New Roman" w:hAnsi="Times New Roman" w:cs="Times New Roman"/>
          <w:sz w:val="28"/>
          <w:szCs w:val="28"/>
        </w:rPr>
        <w:tab/>
      </w:r>
      <w:r w:rsidRPr="00D92C07">
        <w:rPr>
          <w:rFonts w:ascii="Times New Roman" w:hAnsi="Times New Roman" w:cs="Times New Roman"/>
          <w:sz w:val="28"/>
          <w:szCs w:val="28"/>
        </w:rPr>
        <w:tab/>
      </w:r>
      <w:r w:rsidRPr="00D92C07">
        <w:rPr>
          <w:rFonts w:ascii="Times New Roman" w:hAnsi="Times New Roman" w:cs="Times New Roman"/>
          <w:sz w:val="28"/>
          <w:szCs w:val="28"/>
        </w:rPr>
        <w:tab/>
        <w:t xml:space="preserve">              «СОГЛАСОВАНО»</w:t>
      </w:r>
    </w:p>
    <w:p w:rsidR="00D92C07" w:rsidRPr="00D92C07" w:rsidRDefault="00D92C07" w:rsidP="00D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C07">
        <w:rPr>
          <w:rFonts w:ascii="Times New Roman" w:hAnsi="Times New Roman" w:cs="Times New Roman"/>
          <w:sz w:val="28"/>
          <w:szCs w:val="28"/>
        </w:rPr>
        <w:t>рук. ШМО (ГМО)</w:t>
      </w:r>
      <w:r w:rsidRPr="00D92C07">
        <w:rPr>
          <w:rFonts w:ascii="Times New Roman" w:hAnsi="Times New Roman" w:cs="Times New Roman"/>
          <w:sz w:val="28"/>
          <w:szCs w:val="28"/>
        </w:rPr>
        <w:tab/>
      </w:r>
      <w:r w:rsidRPr="00D92C07">
        <w:rPr>
          <w:rFonts w:ascii="Times New Roman" w:hAnsi="Times New Roman" w:cs="Times New Roman"/>
          <w:sz w:val="28"/>
          <w:szCs w:val="28"/>
        </w:rPr>
        <w:tab/>
      </w:r>
      <w:r w:rsidRPr="00D92C07">
        <w:rPr>
          <w:rFonts w:ascii="Times New Roman" w:hAnsi="Times New Roman" w:cs="Times New Roman"/>
          <w:sz w:val="28"/>
          <w:szCs w:val="28"/>
        </w:rPr>
        <w:tab/>
      </w:r>
      <w:r w:rsidRPr="00D92C07">
        <w:rPr>
          <w:rFonts w:ascii="Times New Roman" w:hAnsi="Times New Roman" w:cs="Times New Roman"/>
          <w:sz w:val="28"/>
          <w:szCs w:val="28"/>
        </w:rPr>
        <w:tab/>
        <w:t xml:space="preserve">              зам. директора по УВР</w:t>
      </w:r>
    </w:p>
    <w:p w:rsidR="00D92C07" w:rsidRPr="00D92C07" w:rsidRDefault="00D92C07" w:rsidP="00D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C07">
        <w:rPr>
          <w:rFonts w:ascii="Times New Roman" w:hAnsi="Times New Roman" w:cs="Times New Roman"/>
          <w:sz w:val="28"/>
          <w:szCs w:val="28"/>
        </w:rPr>
        <w:t>_______________</w:t>
      </w:r>
      <w:r w:rsidRPr="00D92C07">
        <w:rPr>
          <w:rFonts w:ascii="Times New Roman" w:hAnsi="Times New Roman" w:cs="Times New Roman"/>
          <w:sz w:val="28"/>
          <w:szCs w:val="28"/>
        </w:rPr>
        <w:tab/>
      </w:r>
      <w:r w:rsidRPr="00D92C07">
        <w:rPr>
          <w:rFonts w:ascii="Times New Roman" w:hAnsi="Times New Roman" w:cs="Times New Roman"/>
          <w:sz w:val="28"/>
          <w:szCs w:val="28"/>
        </w:rPr>
        <w:tab/>
      </w:r>
      <w:r w:rsidRPr="00D92C07">
        <w:rPr>
          <w:rFonts w:ascii="Times New Roman" w:hAnsi="Times New Roman" w:cs="Times New Roman"/>
          <w:sz w:val="28"/>
          <w:szCs w:val="28"/>
        </w:rPr>
        <w:tab/>
      </w:r>
      <w:r w:rsidRPr="00D92C07">
        <w:rPr>
          <w:rFonts w:ascii="Times New Roman" w:hAnsi="Times New Roman" w:cs="Times New Roman"/>
          <w:sz w:val="28"/>
          <w:szCs w:val="28"/>
        </w:rPr>
        <w:tab/>
      </w:r>
      <w:r w:rsidRPr="00D92C07">
        <w:rPr>
          <w:rFonts w:ascii="Times New Roman" w:hAnsi="Times New Roman" w:cs="Times New Roman"/>
          <w:sz w:val="28"/>
          <w:szCs w:val="28"/>
        </w:rPr>
        <w:tab/>
        <w:t xml:space="preserve">              ___________________</w:t>
      </w:r>
    </w:p>
    <w:p w:rsidR="00D92C07" w:rsidRPr="00D92C07" w:rsidRDefault="00D92C07" w:rsidP="00D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C07">
        <w:rPr>
          <w:rFonts w:ascii="Times New Roman" w:hAnsi="Times New Roman" w:cs="Times New Roman"/>
          <w:sz w:val="28"/>
          <w:szCs w:val="28"/>
        </w:rPr>
        <w:t>_______________</w:t>
      </w:r>
      <w:r w:rsidRPr="00D92C07">
        <w:rPr>
          <w:rFonts w:ascii="Times New Roman" w:hAnsi="Times New Roman" w:cs="Times New Roman"/>
          <w:sz w:val="28"/>
          <w:szCs w:val="28"/>
        </w:rPr>
        <w:tab/>
      </w:r>
      <w:r w:rsidRPr="00D92C07">
        <w:rPr>
          <w:rFonts w:ascii="Times New Roman" w:hAnsi="Times New Roman" w:cs="Times New Roman"/>
          <w:sz w:val="28"/>
          <w:szCs w:val="28"/>
        </w:rPr>
        <w:tab/>
      </w:r>
      <w:r w:rsidRPr="00D92C07">
        <w:rPr>
          <w:rFonts w:ascii="Times New Roman" w:hAnsi="Times New Roman" w:cs="Times New Roman"/>
          <w:sz w:val="28"/>
          <w:szCs w:val="28"/>
        </w:rPr>
        <w:tab/>
      </w:r>
      <w:r w:rsidRPr="00D92C07">
        <w:rPr>
          <w:rFonts w:ascii="Times New Roman" w:hAnsi="Times New Roman" w:cs="Times New Roman"/>
          <w:sz w:val="28"/>
          <w:szCs w:val="28"/>
        </w:rPr>
        <w:tab/>
      </w:r>
      <w:r w:rsidRPr="00D92C07">
        <w:rPr>
          <w:rFonts w:ascii="Times New Roman" w:hAnsi="Times New Roman" w:cs="Times New Roman"/>
          <w:sz w:val="28"/>
          <w:szCs w:val="28"/>
        </w:rPr>
        <w:tab/>
        <w:t xml:space="preserve">              ___________________</w:t>
      </w:r>
    </w:p>
    <w:p w:rsidR="00D92C07" w:rsidRPr="00D92C07" w:rsidRDefault="00D92C07" w:rsidP="00D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C07">
        <w:rPr>
          <w:rFonts w:ascii="Times New Roman" w:hAnsi="Times New Roman" w:cs="Times New Roman"/>
          <w:sz w:val="28"/>
          <w:szCs w:val="28"/>
        </w:rPr>
        <w:t xml:space="preserve">Пр. №___ </w:t>
      </w:r>
      <w:r w:rsidRPr="00D92C07">
        <w:rPr>
          <w:rFonts w:ascii="Times New Roman" w:hAnsi="Times New Roman" w:cs="Times New Roman"/>
          <w:sz w:val="28"/>
          <w:szCs w:val="28"/>
        </w:rPr>
        <w:tab/>
      </w:r>
      <w:r w:rsidRPr="00D92C07">
        <w:rPr>
          <w:rFonts w:ascii="Times New Roman" w:hAnsi="Times New Roman" w:cs="Times New Roman"/>
          <w:sz w:val="28"/>
          <w:szCs w:val="28"/>
        </w:rPr>
        <w:tab/>
      </w:r>
      <w:r w:rsidRPr="00D92C07">
        <w:rPr>
          <w:rFonts w:ascii="Times New Roman" w:hAnsi="Times New Roman" w:cs="Times New Roman"/>
          <w:sz w:val="28"/>
          <w:szCs w:val="28"/>
        </w:rPr>
        <w:tab/>
      </w:r>
      <w:r w:rsidRPr="00D92C07">
        <w:rPr>
          <w:rFonts w:ascii="Times New Roman" w:hAnsi="Times New Roman" w:cs="Times New Roman"/>
          <w:sz w:val="28"/>
          <w:szCs w:val="28"/>
        </w:rPr>
        <w:tab/>
      </w:r>
      <w:r w:rsidRPr="00D92C07">
        <w:rPr>
          <w:rFonts w:ascii="Times New Roman" w:hAnsi="Times New Roman" w:cs="Times New Roman"/>
          <w:sz w:val="28"/>
          <w:szCs w:val="28"/>
        </w:rPr>
        <w:tab/>
      </w:r>
      <w:r w:rsidRPr="00D92C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«___»__________2020</w:t>
      </w:r>
      <w:r w:rsidRPr="00D92C0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2C07" w:rsidRPr="00D92C07" w:rsidRDefault="00D92C07" w:rsidP="00D9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«__»________2020</w:t>
      </w:r>
      <w:r w:rsidRPr="00D92C0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2C07" w:rsidRPr="00D92C07" w:rsidRDefault="00D92C07" w:rsidP="00D92C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2C07" w:rsidRDefault="00D92C07" w:rsidP="00D92C07">
      <w:pPr>
        <w:tabs>
          <w:tab w:val="left" w:pos="990"/>
        </w:tabs>
      </w:pPr>
    </w:p>
    <w:p w:rsidR="005D649D" w:rsidRPr="005D649D" w:rsidRDefault="005D649D" w:rsidP="00BB3A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649D" w:rsidRPr="005D649D" w:rsidSect="00C806C6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540" w:rsidRDefault="001E1540" w:rsidP="005D649D">
      <w:pPr>
        <w:spacing w:after="0" w:line="240" w:lineRule="auto"/>
      </w:pPr>
      <w:r>
        <w:separator/>
      </w:r>
    </w:p>
  </w:endnote>
  <w:endnote w:type="continuationSeparator" w:id="1">
    <w:p w:rsidR="001E1540" w:rsidRDefault="001E1540" w:rsidP="005D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866965"/>
      <w:docPartObj>
        <w:docPartGallery w:val="Page Numbers (Bottom of Page)"/>
        <w:docPartUnique/>
      </w:docPartObj>
    </w:sdtPr>
    <w:sdtContent>
      <w:p w:rsidR="008E794C" w:rsidRDefault="008E794C">
        <w:pPr>
          <w:pStyle w:val="aa"/>
          <w:jc w:val="center"/>
        </w:pPr>
        <w:fldSimple w:instr="PAGE   \* MERGEFORMAT">
          <w:r w:rsidR="00D92C07">
            <w:rPr>
              <w:noProof/>
            </w:rPr>
            <w:t>19</w:t>
          </w:r>
        </w:fldSimple>
      </w:p>
    </w:sdtContent>
  </w:sdt>
  <w:p w:rsidR="008E794C" w:rsidRDefault="008E794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540" w:rsidRDefault="001E1540" w:rsidP="005D649D">
      <w:pPr>
        <w:spacing w:after="0" w:line="240" w:lineRule="auto"/>
      </w:pPr>
      <w:r>
        <w:separator/>
      </w:r>
    </w:p>
  </w:footnote>
  <w:footnote w:type="continuationSeparator" w:id="1">
    <w:p w:rsidR="001E1540" w:rsidRDefault="001E1540" w:rsidP="005D6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C3F738B"/>
    <w:multiLevelType w:val="hybridMultilevel"/>
    <w:tmpl w:val="F4806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C65AE"/>
    <w:multiLevelType w:val="hybridMultilevel"/>
    <w:tmpl w:val="1278CB5C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392D87"/>
    <w:multiLevelType w:val="hybridMultilevel"/>
    <w:tmpl w:val="BFA24F7A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7D64BA"/>
    <w:multiLevelType w:val="hybridMultilevel"/>
    <w:tmpl w:val="FEB8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776E3"/>
    <w:multiLevelType w:val="hybridMultilevel"/>
    <w:tmpl w:val="7562C380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966D90"/>
    <w:multiLevelType w:val="hybridMultilevel"/>
    <w:tmpl w:val="E1506140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4E7C01"/>
    <w:multiLevelType w:val="hybridMultilevel"/>
    <w:tmpl w:val="01A676EA"/>
    <w:lvl w:ilvl="0" w:tplc="00000007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230A71"/>
    <w:multiLevelType w:val="hybridMultilevel"/>
    <w:tmpl w:val="912CE8C0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9A5F26"/>
    <w:multiLevelType w:val="hybridMultilevel"/>
    <w:tmpl w:val="F9A26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61333"/>
    <w:multiLevelType w:val="hybridMultilevel"/>
    <w:tmpl w:val="8DEE8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65CF9"/>
    <w:multiLevelType w:val="hybridMultilevel"/>
    <w:tmpl w:val="0D1E76E0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535336"/>
    <w:multiLevelType w:val="hybridMultilevel"/>
    <w:tmpl w:val="E57A094E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6E4367"/>
    <w:multiLevelType w:val="hybridMultilevel"/>
    <w:tmpl w:val="1330924E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E06BCA"/>
    <w:multiLevelType w:val="hybridMultilevel"/>
    <w:tmpl w:val="20F22622"/>
    <w:lvl w:ilvl="0" w:tplc="5CA47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771270"/>
    <w:multiLevelType w:val="hybridMultilevel"/>
    <w:tmpl w:val="F5600B3C"/>
    <w:lvl w:ilvl="0" w:tplc="00000007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686912"/>
    <w:multiLevelType w:val="hybridMultilevel"/>
    <w:tmpl w:val="6216733A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203F82"/>
    <w:multiLevelType w:val="hybridMultilevel"/>
    <w:tmpl w:val="3B467C24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3279AE"/>
    <w:multiLevelType w:val="hybridMultilevel"/>
    <w:tmpl w:val="A802FF22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  <w:num w:numId="18">
    <w:abstractNumId w:val="1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7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7B8D"/>
    <w:rsid w:val="00054593"/>
    <w:rsid w:val="000F6ED5"/>
    <w:rsid w:val="001E1540"/>
    <w:rsid w:val="001F08CC"/>
    <w:rsid w:val="0021554C"/>
    <w:rsid w:val="00242620"/>
    <w:rsid w:val="0027393D"/>
    <w:rsid w:val="00280428"/>
    <w:rsid w:val="002C0787"/>
    <w:rsid w:val="002E4D20"/>
    <w:rsid w:val="002F04B7"/>
    <w:rsid w:val="002F72A0"/>
    <w:rsid w:val="0044709C"/>
    <w:rsid w:val="004601D7"/>
    <w:rsid w:val="00537678"/>
    <w:rsid w:val="00563AC4"/>
    <w:rsid w:val="005D649D"/>
    <w:rsid w:val="005D7B8D"/>
    <w:rsid w:val="0067500F"/>
    <w:rsid w:val="00720F76"/>
    <w:rsid w:val="007825CB"/>
    <w:rsid w:val="0078594D"/>
    <w:rsid w:val="007D1FF6"/>
    <w:rsid w:val="00875798"/>
    <w:rsid w:val="008A089D"/>
    <w:rsid w:val="008E794C"/>
    <w:rsid w:val="0090311C"/>
    <w:rsid w:val="00A94786"/>
    <w:rsid w:val="00B26142"/>
    <w:rsid w:val="00B34F14"/>
    <w:rsid w:val="00B55C82"/>
    <w:rsid w:val="00BA67BD"/>
    <w:rsid w:val="00BB3A9E"/>
    <w:rsid w:val="00C72B6E"/>
    <w:rsid w:val="00C806C6"/>
    <w:rsid w:val="00CD624A"/>
    <w:rsid w:val="00CE3831"/>
    <w:rsid w:val="00D47C92"/>
    <w:rsid w:val="00D82C1C"/>
    <w:rsid w:val="00D92C07"/>
    <w:rsid w:val="00DC3145"/>
    <w:rsid w:val="00DD2E5A"/>
    <w:rsid w:val="00E13410"/>
    <w:rsid w:val="00EE5F3A"/>
    <w:rsid w:val="00EF2802"/>
    <w:rsid w:val="00FD6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2"/>
  </w:style>
  <w:style w:type="paragraph" w:styleId="2">
    <w:name w:val="heading 2"/>
    <w:basedOn w:val="a"/>
    <w:next w:val="a"/>
    <w:link w:val="20"/>
    <w:qFormat/>
    <w:rsid w:val="00C806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6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06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06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D7B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1">
    <w:name w:val="Без интервала3"/>
    <w:rsid w:val="00C80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C806C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Без интервала Знак"/>
    <w:link w:val="a4"/>
    <w:uiPriority w:val="1"/>
    <w:locked/>
    <w:rsid w:val="00C806C6"/>
    <w:rPr>
      <w:rFonts w:ascii="Cambria" w:eastAsia="Times New Roman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C806C6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21">
    <w:name w:val="Основной текст (2)_"/>
    <w:basedOn w:val="a0"/>
    <w:link w:val="22"/>
    <w:rsid w:val="00C806C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06C6"/>
    <w:pPr>
      <w:widowControl w:val="0"/>
      <w:shd w:val="clear" w:color="auto" w:fill="FFFFFF"/>
      <w:spacing w:before="60" w:after="0" w:line="240" w:lineRule="exact"/>
      <w:ind w:hanging="560"/>
    </w:pPr>
    <w:rPr>
      <w:rFonts w:ascii="Arial" w:eastAsia="Arial" w:hAnsi="Arial" w:cs="Arial"/>
      <w:sz w:val="20"/>
      <w:szCs w:val="20"/>
    </w:rPr>
  </w:style>
  <w:style w:type="character" w:customStyle="1" w:styleId="2Garamond11pt">
    <w:name w:val="Основной текст (2) + Garamond;11 pt"/>
    <w:basedOn w:val="21"/>
    <w:rsid w:val="00C806C6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C806C6"/>
    <w:rPr>
      <w:rFonts w:ascii="Garamond" w:eastAsia="Garamond" w:hAnsi="Garamond" w:cs="Garamond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C806C6"/>
    <w:pPr>
      <w:widowControl w:val="0"/>
      <w:shd w:val="clear" w:color="auto" w:fill="FFFFFF"/>
      <w:spacing w:before="240" w:after="4500" w:line="0" w:lineRule="atLeast"/>
      <w:jc w:val="right"/>
    </w:pPr>
    <w:rPr>
      <w:rFonts w:ascii="Garamond" w:eastAsia="Garamond" w:hAnsi="Garamond" w:cs="Garamond"/>
    </w:rPr>
  </w:style>
  <w:style w:type="character" w:customStyle="1" w:styleId="11Exact">
    <w:name w:val="Основной текст (11) Exact"/>
    <w:basedOn w:val="a0"/>
    <w:rsid w:val="00C806C6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table" w:styleId="a5">
    <w:name w:val="Table Grid"/>
    <w:basedOn w:val="a1"/>
    <w:uiPriority w:val="59"/>
    <w:rsid w:val="00C80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06C6"/>
    <w:pPr>
      <w:ind w:left="720"/>
      <w:contextualSpacing/>
    </w:pPr>
  </w:style>
  <w:style w:type="character" w:customStyle="1" w:styleId="23">
    <w:name w:val="Основной текст (2) + Полужирный"/>
    <w:basedOn w:val="21"/>
    <w:rsid w:val="00C806C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7">
    <w:name w:val="Normal (Web)"/>
    <w:basedOn w:val="a"/>
    <w:unhideWhenUsed/>
    <w:rsid w:val="00C8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semiHidden/>
    <w:rsid w:val="00C806C6"/>
    <w:pPr>
      <w:spacing w:after="0" w:line="240" w:lineRule="auto"/>
    </w:pPr>
    <w:rPr>
      <w:rFonts w:ascii="Arial" w:eastAsia="Calibri" w:hAnsi="Arial" w:cs="Arial"/>
      <w:b/>
      <w:bCs/>
      <w:i/>
      <w:iCs/>
    </w:rPr>
  </w:style>
  <w:style w:type="character" w:customStyle="1" w:styleId="33">
    <w:name w:val="Основной текст 3 Знак"/>
    <w:basedOn w:val="a0"/>
    <w:link w:val="32"/>
    <w:semiHidden/>
    <w:rsid w:val="00C806C6"/>
    <w:rPr>
      <w:rFonts w:ascii="Arial" w:eastAsia="Calibri" w:hAnsi="Arial" w:cs="Arial"/>
      <w:b/>
      <w:bCs/>
      <w:i/>
      <w:iCs/>
      <w:lang w:eastAsia="ru-RU"/>
    </w:rPr>
  </w:style>
  <w:style w:type="paragraph" w:customStyle="1" w:styleId="10">
    <w:name w:val="Абзац списка1"/>
    <w:basedOn w:val="a"/>
    <w:rsid w:val="00C806C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C806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4">
    <w:name w:val="Абзац списка2"/>
    <w:basedOn w:val="a"/>
    <w:rsid w:val="00C806C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4">
    <w:name w:val="Абзац списка3"/>
    <w:basedOn w:val="a"/>
    <w:rsid w:val="00C806C6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5D6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649D"/>
  </w:style>
  <w:style w:type="paragraph" w:styleId="aa">
    <w:name w:val="footer"/>
    <w:basedOn w:val="a"/>
    <w:link w:val="ab"/>
    <w:uiPriority w:val="99"/>
    <w:unhideWhenUsed/>
    <w:rsid w:val="005D6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649D"/>
  </w:style>
  <w:style w:type="paragraph" w:styleId="ac">
    <w:name w:val="Balloon Text"/>
    <w:basedOn w:val="a"/>
    <w:link w:val="ad"/>
    <w:uiPriority w:val="99"/>
    <w:semiHidden/>
    <w:unhideWhenUsed/>
    <w:rsid w:val="0078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2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806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6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06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06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D7B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1">
    <w:name w:val="Без интервала3"/>
    <w:rsid w:val="00C80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C806C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Без интервала Знак"/>
    <w:link w:val="a4"/>
    <w:uiPriority w:val="1"/>
    <w:locked/>
    <w:rsid w:val="00C806C6"/>
    <w:rPr>
      <w:rFonts w:ascii="Cambria" w:eastAsia="Times New Roman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C806C6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21">
    <w:name w:val="Основной текст (2)_"/>
    <w:basedOn w:val="a0"/>
    <w:link w:val="22"/>
    <w:rsid w:val="00C806C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06C6"/>
    <w:pPr>
      <w:widowControl w:val="0"/>
      <w:shd w:val="clear" w:color="auto" w:fill="FFFFFF"/>
      <w:spacing w:before="60" w:after="0" w:line="240" w:lineRule="exact"/>
      <w:ind w:hanging="560"/>
    </w:pPr>
    <w:rPr>
      <w:rFonts w:ascii="Arial" w:eastAsia="Arial" w:hAnsi="Arial" w:cs="Arial"/>
      <w:sz w:val="20"/>
      <w:szCs w:val="20"/>
    </w:rPr>
  </w:style>
  <w:style w:type="character" w:customStyle="1" w:styleId="2Garamond11pt">
    <w:name w:val="Основной текст (2) + Garamond;11 pt"/>
    <w:basedOn w:val="21"/>
    <w:rsid w:val="00C806C6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C806C6"/>
    <w:rPr>
      <w:rFonts w:ascii="Garamond" w:eastAsia="Garamond" w:hAnsi="Garamond" w:cs="Garamond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C806C6"/>
    <w:pPr>
      <w:widowControl w:val="0"/>
      <w:shd w:val="clear" w:color="auto" w:fill="FFFFFF"/>
      <w:spacing w:before="240" w:after="4500" w:line="0" w:lineRule="atLeast"/>
      <w:jc w:val="right"/>
    </w:pPr>
    <w:rPr>
      <w:rFonts w:ascii="Garamond" w:eastAsia="Garamond" w:hAnsi="Garamond" w:cs="Garamond"/>
    </w:rPr>
  </w:style>
  <w:style w:type="character" w:customStyle="1" w:styleId="11Exact">
    <w:name w:val="Основной текст (11) Exact"/>
    <w:basedOn w:val="a0"/>
    <w:rsid w:val="00C806C6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table" w:styleId="a5">
    <w:name w:val="Table Grid"/>
    <w:basedOn w:val="a1"/>
    <w:uiPriority w:val="59"/>
    <w:rsid w:val="00C806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806C6"/>
    <w:pPr>
      <w:ind w:left="720"/>
      <w:contextualSpacing/>
    </w:pPr>
  </w:style>
  <w:style w:type="character" w:customStyle="1" w:styleId="23">
    <w:name w:val="Основной текст (2) + Полужирный"/>
    <w:basedOn w:val="21"/>
    <w:rsid w:val="00C806C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7">
    <w:name w:val="Normal (Web)"/>
    <w:basedOn w:val="a"/>
    <w:unhideWhenUsed/>
    <w:rsid w:val="00C8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semiHidden/>
    <w:rsid w:val="00C806C6"/>
    <w:pPr>
      <w:spacing w:after="0" w:line="240" w:lineRule="auto"/>
    </w:pPr>
    <w:rPr>
      <w:rFonts w:ascii="Arial" w:eastAsia="Calibri" w:hAnsi="Arial" w:cs="Arial"/>
      <w:b/>
      <w:bCs/>
      <w:i/>
      <w:iCs/>
    </w:rPr>
  </w:style>
  <w:style w:type="character" w:customStyle="1" w:styleId="33">
    <w:name w:val="Основной текст 3 Знак"/>
    <w:basedOn w:val="a0"/>
    <w:link w:val="32"/>
    <w:semiHidden/>
    <w:rsid w:val="00C806C6"/>
    <w:rPr>
      <w:rFonts w:ascii="Arial" w:eastAsia="Calibri" w:hAnsi="Arial" w:cs="Arial"/>
      <w:b/>
      <w:bCs/>
      <w:i/>
      <w:iCs/>
      <w:lang w:eastAsia="ru-RU"/>
    </w:rPr>
  </w:style>
  <w:style w:type="paragraph" w:customStyle="1" w:styleId="10">
    <w:name w:val="Абзац списка1"/>
    <w:basedOn w:val="a"/>
    <w:rsid w:val="00C806C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C806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4">
    <w:name w:val="Абзац списка2"/>
    <w:basedOn w:val="a"/>
    <w:rsid w:val="00C806C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4">
    <w:name w:val="Абзац списка3"/>
    <w:basedOn w:val="a"/>
    <w:rsid w:val="00C806C6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5D6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649D"/>
  </w:style>
  <w:style w:type="paragraph" w:styleId="aa">
    <w:name w:val="footer"/>
    <w:basedOn w:val="a"/>
    <w:link w:val="ab"/>
    <w:uiPriority w:val="99"/>
    <w:unhideWhenUsed/>
    <w:rsid w:val="005D6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6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6765</Words>
  <Characters>38565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2016-09-04T16:35:00Z</cp:lastPrinted>
  <dcterms:created xsi:type="dcterms:W3CDTF">2016-09-04T16:41:00Z</dcterms:created>
  <dcterms:modified xsi:type="dcterms:W3CDTF">2020-09-19T20:14:00Z</dcterms:modified>
</cp:coreProperties>
</file>